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B18" w:rsidRDefault="00A66B18" w:rsidP="00A6783B"/>
    <w:p w:rsidR="000831E0" w:rsidRDefault="000831E0" w:rsidP="00A6783B"/>
    <w:p w:rsidR="000831E0" w:rsidRDefault="000831E0" w:rsidP="00A6783B"/>
    <w:p w:rsidR="000831E0" w:rsidRDefault="000831E0" w:rsidP="00A6783B"/>
    <w:p w:rsidR="000831E0" w:rsidRDefault="000831E0" w:rsidP="00A6783B"/>
    <w:p w:rsidR="000831E0" w:rsidRDefault="000831E0" w:rsidP="00A6783B">
      <w:r w:rsidRPr="009E0A1B">
        <w:rPr>
          <w:rFonts w:eastAsiaTheme="minorEastAsia" w:cstheme="minorHAnsi"/>
          <w:noProof/>
          <w:color w:val="A6A6A6"/>
          <w:szCs w:val="22"/>
          <w:lang w:val="en-GB" w:eastAsia="en-GB"/>
        </w:rPr>
        <w:drawing>
          <wp:anchor distT="0" distB="0" distL="114300" distR="114300" simplePos="0" relativeHeight="251658240" behindDoc="0" locked="0" layoutInCell="1" allowOverlap="1" wp14:anchorId="4048B62C" wp14:editId="40817F90">
            <wp:simplePos x="0" y="0"/>
            <wp:positionH relativeFrom="margin">
              <wp:align>right</wp:align>
            </wp:positionH>
            <wp:positionV relativeFrom="paragraph">
              <wp:posOffset>201295</wp:posOffset>
            </wp:positionV>
            <wp:extent cx="1754063" cy="5429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4063" cy="542925"/>
                    </a:xfrm>
                    <a:prstGeom prst="rect">
                      <a:avLst/>
                    </a:prstGeom>
                    <a:noFill/>
                    <a:ln>
                      <a:noFill/>
                    </a:ln>
                  </pic:spPr>
                </pic:pic>
              </a:graphicData>
            </a:graphic>
          </wp:anchor>
        </w:drawing>
      </w:r>
    </w:p>
    <w:p w:rsidR="000831E0" w:rsidRDefault="000831E0" w:rsidP="00A6783B"/>
    <w:p w:rsidR="000831E0" w:rsidRDefault="000831E0" w:rsidP="000831E0">
      <w:pPr>
        <w:ind w:left="0"/>
      </w:pPr>
    </w:p>
    <w:p w:rsidR="000B1151" w:rsidRDefault="000B1151" w:rsidP="000831E0">
      <w:pPr>
        <w:ind w:left="0"/>
      </w:pPr>
    </w:p>
    <w:p w:rsidR="000831E0" w:rsidRPr="000831E0" w:rsidRDefault="000831E0" w:rsidP="000831E0">
      <w:pPr>
        <w:keepNext/>
        <w:keepLines/>
        <w:spacing w:before="240" w:after="0" w:line="276" w:lineRule="auto"/>
        <w:ind w:left="0" w:right="0"/>
        <w:jc w:val="center"/>
        <w:outlineLvl w:val="0"/>
        <w:rPr>
          <w:rFonts w:ascii="Calibri Light" w:eastAsia="Times New Roman" w:hAnsi="Calibri Light" w:cs="Times New Roman"/>
          <w:color w:val="2E74B5"/>
          <w:kern w:val="0"/>
          <w:sz w:val="72"/>
          <w:szCs w:val="72"/>
          <w:lang w:val="en-GB" w:eastAsia="en-GB"/>
        </w:rPr>
      </w:pPr>
      <w:r w:rsidRPr="000831E0">
        <w:rPr>
          <w:rFonts w:ascii="Calibri Light" w:eastAsia="Times New Roman" w:hAnsi="Calibri Light" w:cs="Times New Roman"/>
          <w:color w:val="2E74B5"/>
          <w:kern w:val="0"/>
          <w:sz w:val="72"/>
          <w:szCs w:val="72"/>
          <w:lang w:val="en-GB" w:eastAsia="en-GB"/>
        </w:rPr>
        <w:t>Application Pack</w:t>
      </w:r>
    </w:p>
    <w:p w:rsidR="000831E0" w:rsidRDefault="001463F4" w:rsidP="0023190D">
      <w:pPr>
        <w:keepNext/>
        <w:keepLines/>
        <w:spacing w:before="240" w:after="0" w:line="276" w:lineRule="auto"/>
        <w:ind w:left="0" w:right="0"/>
        <w:jc w:val="center"/>
        <w:outlineLvl w:val="0"/>
        <w:rPr>
          <w:rFonts w:ascii="Calibri Light" w:eastAsia="Calibri" w:hAnsi="Calibri Light" w:cs="Times New Roman"/>
          <w:color w:val="2E74B5"/>
          <w:kern w:val="0"/>
          <w:sz w:val="52"/>
          <w:szCs w:val="52"/>
          <w:lang w:val="en-GB" w:eastAsia="en-US"/>
        </w:rPr>
      </w:pPr>
      <w:r>
        <w:rPr>
          <w:rFonts w:ascii="Calibri Light" w:eastAsia="Calibri" w:hAnsi="Calibri Light" w:cs="Times New Roman"/>
          <w:color w:val="2E74B5"/>
          <w:kern w:val="0"/>
          <w:sz w:val="52"/>
          <w:szCs w:val="52"/>
          <w:lang w:val="en-GB" w:eastAsia="en-US"/>
        </w:rPr>
        <w:t xml:space="preserve">NPTA </w:t>
      </w:r>
      <w:r w:rsidR="002074F3">
        <w:rPr>
          <w:rFonts w:ascii="Calibri Light" w:eastAsia="Calibri" w:hAnsi="Calibri Light" w:cs="Times New Roman"/>
          <w:color w:val="2E74B5"/>
          <w:kern w:val="0"/>
          <w:sz w:val="52"/>
          <w:szCs w:val="52"/>
          <w:lang w:val="en-GB" w:eastAsia="en-US"/>
        </w:rPr>
        <w:t>Teaching Assistant</w:t>
      </w:r>
    </w:p>
    <w:p w:rsidR="00EC16B1" w:rsidRPr="0023190D" w:rsidRDefault="00EC16B1" w:rsidP="0023190D">
      <w:pPr>
        <w:keepNext/>
        <w:keepLines/>
        <w:spacing w:before="240" w:after="0" w:line="276" w:lineRule="auto"/>
        <w:ind w:left="0" w:right="0"/>
        <w:jc w:val="center"/>
        <w:outlineLvl w:val="0"/>
        <w:rPr>
          <w:rFonts w:ascii="Calibri Light" w:eastAsia="Calibri" w:hAnsi="Calibri Light" w:cs="Times New Roman"/>
          <w:color w:val="2E74B5"/>
          <w:kern w:val="0"/>
          <w:sz w:val="52"/>
          <w:szCs w:val="52"/>
          <w:lang w:val="en-GB" w:eastAsia="en-US"/>
        </w:rPr>
      </w:pPr>
      <w:r>
        <w:rPr>
          <w:rFonts w:ascii="Calibri Light" w:eastAsia="Calibri" w:hAnsi="Calibri Light" w:cs="Times New Roman"/>
          <w:color w:val="2E74B5"/>
          <w:kern w:val="0"/>
          <w:sz w:val="52"/>
          <w:szCs w:val="52"/>
          <w:lang w:val="en-GB" w:eastAsia="en-US"/>
        </w:rPr>
        <w:t>3</w:t>
      </w:r>
      <w:r w:rsidR="001463F4">
        <w:rPr>
          <w:rFonts w:ascii="Calibri Light" w:eastAsia="Calibri" w:hAnsi="Calibri Light" w:cs="Times New Roman"/>
          <w:color w:val="2E74B5"/>
          <w:kern w:val="0"/>
          <w:sz w:val="52"/>
          <w:szCs w:val="52"/>
          <w:lang w:val="en-GB" w:eastAsia="en-US"/>
        </w:rPr>
        <w:t>1.25</w:t>
      </w:r>
      <w:r>
        <w:rPr>
          <w:rFonts w:ascii="Calibri Light" w:eastAsia="Calibri" w:hAnsi="Calibri Light" w:cs="Times New Roman"/>
          <w:color w:val="2E74B5"/>
          <w:kern w:val="0"/>
          <w:sz w:val="52"/>
          <w:szCs w:val="52"/>
          <w:lang w:val="en-GB" w:eastAsia="en-US"/>
        </w:rPr>
        <w:t xml:space="preserve"> hours per week</w:t>
      </w:r>
    </w:p>
    <w:p w:rsidR="000831E0" w:rsidRPr="000831E0" w:rsidRDefault="000831E0" w:rsidP="000831E0">
      <w:pPr>
        <w:tabs>
          <w:tab w:val="left" w:pos="9781"/>
        </w:tabs>
        <w:spacing w:before="0" w:after="0" w:line="276" w:lineRule="auto"/>
        <w:ind w:left="142" w:right="0"/>
        <w:jc w:val="center"/>
        <w:rPr>
          <w:rFonts w:ascii="Calibri" w:eastAsia="Calibri" w:hAnsi="Calibri" w:cs="Calibri"/>
          <w:b/>
          <w:color w:val="auto"/>
          <w:kern w:val="0"/>
          <w:sz w:val="40"/>
          <w:szCs w:val="40"/>
          <w:lang w:val="en-GB" w:eastAsia="en-US"/>
        </w:rPr>
      </w:pPr>
    </w:p>
    <w:p w:rsidR="000831E0" w:rsidRPr="000831E0" w:rsidRDefault="00376DDD" w:rsidP="000831E0">
      <w:pPr>
        <w:keepNext/>
        <w:keepLines/>
        <w:spacing w:after="0" w:line="276" w:lineRule="auto"/>
        <w:ind w:left="0" w:right="0"/>
        <w:jc w:val="center"/>
        <w:outlineLvl w:val="1"/>
        <w:rPr>
          <w:rFonts w:ascii="Calibri Light" w:eastAsia="Calibri" w:hAnsi="Calibri Light" w:cs="Times New Roman"/>
          <w:color w:val="2E74B5"/>
          <w:kern w:val="0"/>
          <w:sz w:val="36"/>
          <w:szCs w:val="36"/>
          <w:lang w:val="en-GB" w:eastAsia="en-US"/>
        </w:rPr>
      </w:pPr>
      <w:r>
        <w:rPr>
          <w:rFonts w:ascii="Calibri Light" w:eastAsia="Calibri" w:hAnsi="Calibri Light" w:cs="Times New Roman"/>
          <w:color w:val="2E74B5"/>
          <w:kern w:val="0"/>
          <w:sz w:val="36"/>
          <w:szCs w:val="36"/>
          <w:lang w:val="en-GB" w:eastAsia="en-US"/>
        </w:rPr>
        <w:t>R</w:t>
      </w:r>
      <w:r w:rsidR="000831E0" w:rsidRPr="000831E0">
        <w:rPr>
          <w:rFonts w:ascii="Calibri Light" w:eastAsia="Calibri" w:hAnsi="Calibri Light" w:cs="Times New Roman"/>
          <w:color w:val="2E74B5"/>
          <w:kern w:val="0"/>
          <w:sz w:val="36"/>
          <w:szCs w:val="36"/>
          <w:lang w:val="en-GB" w:eastAsia="en-US"/>
        </w:rPr>
        <w:t>equired for:</w:t>
      </w:r>
      <w:r>
        <w:rPr>
          <w:rFonts w:ascii="Calibri Light" w:eastAsia="Calibri" w:hAnsi="Calibri Light" w:cs="Times New Roman"/>
          <w:color w:val="2E74B5"/>
          <w:kern w:val="0"/>
          <w:sz w:val="36"/>
          <w:szCs w:val="36"/>
          <w:lang w:val="en-GB" w:eastAsia="en-US"/>
        </w:rPr>
        <w:t xml:space="preserve"> </w:t>
      </w:r>
      <w:r w:rsidR="00EE32FF">
        <w:rPr>
          <w:rFonts w:ascii="Calibri Light" w:eastAsia="Calibri" w:hAnsi="Calibri Light" w:cs="Times New Roman"/>
          <w:color w:val="2E74B5"/>
          <w:kern w:val="0"/>
          <w:sz w:val="36"/>
          <w:szCs w:val="36"/>
          <w:lang w:val="en-GB" w:eastAsia="en-US"/>
        </w:rPr>
        <w:t>1</w:t>
      </w:r>
      <w:r w:rsidR="00EE32FF" w:rsidRPr="00EE32FF">
        <w:rPr>
          <w:rFonts w:ascii="Calibri Light" w:eastAsia="Calibri" w:hAnsi="Calibri Light" w:cs="Times New Roman"/>
          <w:color w:val="2E74B5"/>
          <w:kern w:val="0"/>
          <w:sz w:val="36"/>
          <w:szCs w:val="36"/>
          <w:vertAlign w:val="superscript"/>
          <w:lang w:val="en-GB" w:eastAsia="en-US"/>
        </w:rPr>
        <w:t>st</w:t>
      </w:r>
      <w:r w:rsidR="00EE32FF">
        <w:rPr>
          <w:rFonts w:ascii="Calibri Light" w:eastAsia="Calibri" w:hAnsi="Calibri Light" w:cs="Times New Roman"/>
          <w:color w:val="2E74B5"/>
          <w:kern w:val="0"/>
          <w:sz w:val="36"/>
          <w:szCs w:val="36"/>
          <w:lang w:val="en-GB" w:eastAsia="en-US"/>
        </w:rPr>
        <w:t xml:space="preserve"> September 2024</w:t>
      </w:r>
    </w:p>
    <w:p w:rsidR="000831E0" w:rsidRPr="000831E0" w:rsidRDefault="000831E0" w:rsidP="000831E0">
      <w:pPr>
        <w:tabs>
          <w:tab w:val="left" w:pos="9781"/>
        </w:tabs>
        <w:spacing w:before="0" w:after="0" w:line="276" w:lineRule="auto"/>
        <w:ind w:left="142" w:right="0"/>
        <w:jc w:val="center"/>
        <w:rPr>
          <w:rFonts w:ascii="Calibri" w:eastAsia="Calibri" w:hAnsi="Calibri" w:cs="Calibri"/>
          <w:b/>
          <w:color w:val="auto"/>
          <w:kern w:val="0"/>
          <w:sz w:val="36"/>
          <w:szCs w:val="36"/>
          <w:lang w:val="en-GB" w:eastAsia="en-US"/>
        </w:rPr>
      </w:pPr>
    </w:p>
    <w:p w:rsidR="000831E0" w:rsidRPr="000831E0" w:rsidRDefault="000831E0" w:rsidP="000831E0">
      <w:pPr>
        <w:keepNext/>
        <w:keepLines/>
        <w:spacing w:after="0" w:line="276" w:lineRule="auto"/>
        <w:ind w:left="0" w:right="0"/>
        <w:jc w:val="center"/>
        <w:outlineLvl w:val="1"/>
        <w:rPr>
          <w:rFonts w:ascii="Calibri Light" w:eastAsia="Times New Roman" w:hAnsi="Calibri Light" w:cs="Times New Roman"/>
          <w:color w:val="2E74B5"/>
          <w:kern w:val="0"/>
          <w:sz w:val="36"/>
          <w:szCs w:val="36"/>
          <w:lang w:val="en-GB" w:eastAsia="en-US"/>
        </w:rPr>
      </w:pPr>
      <w:r w:rsidRPr="000831E0">
        <w:rPr>
          <w:rFonts w:ascii="Calibri Light" w:eastAsia="Times New Roman" w:hAnsi="Calibri Light" w:cs="Times New Roman"/>
          <w:color w:val="2E74B5"/>
          <w:kern w:val="0"/>
          <w:sz w:val="36"/>
          <w:szCs w:val="36"/>
          <w:lang w:val="en-GB" w:eastAsia="en-US"/>
        </w:rPr>
        <w:t xml:space="preserve">Closing date for applications: </w:t>
      </w:r>
      <w:r w:rsidR="00231D8E">
        <w:rPr>
          <w:rFonts w:ascii="Calibri Light" w:eastAsia="Times New Roman" w:hAnsi="Calibri Light" w:cs="Times New Roman"/>
          <w:color w:val="2E74B5"/>
          <w:kern w:val="0"/>
          <w:sz w:val="36"/>
          <w:szCs w:val="36"/>
          <w:lang w:val="en-GB" w:eastAsia="en-US"/>
        </w:rPr>
        <w:t xml:space="preserve"> </w:t>
      </w:r>
      <w:r w:rsidR="00EE32FF">
        <w:rPr>
          <w:rFonts w:ascii="Calibri Light" w:eastAsia="Times New Roman" w:hAnsi="Calibri Light" w:cs="Times New Roman"/>
          <w:color w:val="2E74B5"/>
          <w:kern w:val="0"/>
          <w:sz w:val="36"/>
          <w:szCs w:val="36"/>
          <w:lang w:val="en-GB" w:eastAsia="en-US"/>
        </w:rPr>
        <w:t>14</w:t>
      </w:r>
      <w:r w:rsidR="00EE32FF" w:rsidRPr="00EE32FF">
        <w:rPr>
          <w:rFonts w:ascii="Calibri Light" w:eastAsia="Times New Roman" w:hAnsi="Calibri Light" w:cs="Times New Roman"/>
          <w:color w:val="2E74B5"/>
          <w:kern w:val="0"/>
          <w:sz w:val="36"/>
          <w:szCs w:val="36"/>
          <w:vertAlign w:val="superscript"/>
          <w:lang w:val="en-GB" w:eastAsia="en-US"/>
        </w:rPr>
        <w:t>th</w:t>
      </w:r>
      <w:r w:rsidR="00EE32FF">
        <w:rPr>
          <w:rFonts w:ascii="Calibri Light" w:eastAsia="Times New Roman" w:hAnsi="Calibri Light" w:cs="Times New Roman"/>
          <w:color w:val="2E74B5"/>
          <w:kern w:val="0"/>
          <w:sz w:val="36"/>
          <w:szCs w:val="36"/>
          <w:lang w:val="en-GB" w:eastAsia="en-US"/>
        </w:rPr>
        <w:t xml:space="preserve"> July 2024</w:t>
      </w:r>
      <w:r w:rsidR="00231D8E" w:rsidRPr="00231D8E">
        <w:rPr>
          <w:rFonts w:ascii="Calibri Light" w:eastAsia="Times New Roman" w:hAnsi="Calibri Light" w:cs="Times New Roman"/>
          <w:color w:val="2E74B5"/>
          <w:kern w:val="0"/>
          <w:sz w:val="36"/>
          <w:szCs w:val="36"/>
          <w:lang w:val="en-GB" w:eastAsia="en-US"/>
        </w:rPr>
        <w:t xml:space="preserve"> </w:t>
      </w:r>
    </w:p>
    <w:p w:rsidR="000831E0" w:rsidRDefault="000831E0" w:rsidP="000831E0">
      <w:pPr>
        <w:pStyle w:val="Heading1"/>
      </w:pPr>
    </w:p>
    <w:p w:rsidR="000831E0" w:rsidRPr="000831E0" w:rsidRDefault="000831E0" w:rsidP="000831E0"/>
    <w:p w:rsidR="000831E0" w:rsidRDefault="000831E0">
      <w:pPr>
        <w:spacing w:before="0" w:after="0"/>
        <w:ind w:left="0" w:right="0"/>
      </w:pPr>
      <w:r>
        <w:br w:type="page"/>
      </w:r>
    </w:p>
    <w:p w:rsidR="000831E0" w:rsidRDefault="000831E0" w:rsidP="00A6783B"/>
    <w:p w:rsidR="000831E0" w:rsidRDefault="000831E0">
      <w:pPr>
        <w:spacing w:before="0" w:after="0"/>
        <w:ind w:left="0" w:right="0"/>
      </w:pPr>
    </w:p>
    <w:p w:rsidR="000831E0" w:rsidRDefault="000831E0">
      <w:pPr>
        <w:spacing w:before="0" w:after="0"/>
        <w:ind w:left="0" w:right="0"/>
      </w:pPr>
    </w:p>
    <w:p w:rsidR="000831E0" w:rsidRDefault="000831E0">
      <w:pPr>
        <w:spacing w:before="0" w:after="0"/>
        <w:ind w:left="0" w:right="0"/>
      </w:pPr>
    </w:p>
    <w:p w:rsidR="000831E0" w:rsidRDefault="000831E0">
      <w:pPr>
        <w:spacing w:before="0" w:after="0"/>
        <w:ind w:left="0" w:right="0"/>
      </w:pPr>
    </w:p>
    <w:p w:rsidR="000831E0" w:rsidRDefault="000831E0">
      <w:pPr>
        <w:spacing w:before="0" w:after="0"/>
        <w:ind w:left="0" w:right="0"/>
      </w:pPr>
    </w:p>
    <w:p w:rsidR="000831E0" w:rsidRDefault="000831E0">
      <w:pPr>
        <w:spacing w:before="0" w:after="0"/>
        <w:ind w:left="0" w:right="0"/>
      </w:pPr>
    </w:p>
    <w:p w:rsidR="000831E0" w:rsidRDefault="000831E0">
      <w:pPr>
        <w:spacing w:before="0" w:after="0"/>
        <w:ind w:left="0" w:right="0"/>
      </w:pPr>
    </w:p>
    <w:p w:rsidR="000831E0" w:rsidRDefault="000831E0">
      <w:pPr>
        <w:spacing w:before="0" w:after="0"/>
        <w:ind w:left="0" w:right="0"/>
      </w:pPr>
    </w:p>
    <w:p w:rsidR="00EE32FF" w:rsidRPr="006A4ED3" w:rsidRDefault="00EE32FF" w:rsidP="00EE32FF">
      <w:pPr>
        <w:tabs>
          <w:tab w:val="left" w:pos="9781"/>
        </w:tabs>
        <w:spacing w:before="0" w:after="0"/>
        <w:ind w:left="0" w:right="0"/>
        <w:jc w:val="both"/>
        <w:rPr>
          <w:rFonts w:ascii="Arial" w:eastAsia="Times New Roman" w:hAnsi="Arial" w:cs="Arial"/>
          <w:b/>
          <w:color w:val="002060"/>
          <w:kern w:val="0"/>
          <w:sz w:val="22"/>
          <w:szCs w:val="22"/>
          <w:lang w:val="en-GB" w:eastAsia="en-GB"/>
        </w:rPr>
      </w:pPr>
      <w:r w:rsidRPr="006A4ED3">
        <w:rPr>
          <w:rFonts w:ascii="Arial" w:eastAsia="Calibri" w:hAnsi="Arial" w:cs="Arial"/>
          <w:b/>
          <w:color w:val="002060"/>
          <w:kern w:val="0"/>
          <w:sz w:val="22"/>
          <w:szCs w:val="22"/>
          <w:lang w:val="en-GB" w:eastAsia="en-US"/>
        </w:rPr>
        <w:t>Dear Prospective Applicant</w:t>
      </w:r>
    </w:p>
    <w:p w:rsidR="00EE32FF" w:rsidRPr="006A4ED3" w:rsidRDefault="00EE32FF" w:rsidP="00EE32FF">
      <w:pPr>
        <w:tabs>
          <w:tab w:val="left" w:pos="9781"/>
        </w:tabs>
        <w:spacing w:before="0" w:after="0"/>
        <w:ind w:left="0" w:right="910"/>
        <w:jc w:val="both"/>
        <w:rPr>
          <w:rFonts w:ascii="Arial" w:eastAsia="Times New Roman" w:hAnsi="Arial" w:cs="Arial"/>
          <w:b/>
          <w:color w:val="002060"/>
          <w:kern w:val="0"/>
          <w:sz w:val="22"/>
          <w:szCs w:val="22"/>
          <w:u w:val="single"/>
          <w:lang w:val="en-GB" w:eastAsia="en-GB"/>
        </w:rPr>
      </w:pPr>
    </w:p>
    <w:p w:rsidR="00EE32FF" w:rsidRPr="006A4ED3" w:rsidRDefault="00EE32FF" w:rsidP="00EE32FF">
      <w:pPr>
        <w:tabs>
          <w:tab w:val="left" w:pos="9781"/>
        </w:tabs>
        <w:spacing w:before="0" w:after="0"/>
        <w:ind w:left="0" w:right="425"/>
        <w:jc w:val="both"/>
        <w:rPr>
          <w:rFonts w:ascii="Arial" w:eastAsia="Times New Roman" w:hAnsi="Arial" w:cs="Arial"/>
          <w:color w:val="002060"/>
          <w:kern w:val="0"/>
          <w:sz w:val="22"/>
          <w:szCs w:val="22"/>
          <w:lang w:val="en-GB" w:eastAsia="en-GB"/>
        </w:rPr>
      </w:pPr>
      <w:r w:rsidRPr="006A4ED3">
        <w:rPr>
          <w:rFonts w:ascii="Arial" w:eastAsia="Times New Roman" w:hAnsi="Arial" w:cs="Arial"/>
          <w:color w:val="002060"/>
          <w:kern w:val="0"/>
          <w:sz w:val="22"/>
          <w:szCs w:val="22"/>
          <w:lang w:val="en-GB" w:eastAsia="en-GB"/>
        </w:rPr>
        <w:t xml:space="preserve">Thank you for your interest in applying for this post. This is an exciting opportunity to </w:t>
      </w:r>
      <w:r>
        <w:rPr>
          <w:rFonts w:ascii="Arial" w:eastAsia="Times New Roman" w:hAnsi="Arial" w:cs="Arial"/>
          <w:color w:val="002060"/>
          <w:kern w:val="0"/>
          <w:sz w:val="22"/>
          <w:szCs w:val="22"/>
          <w:lang w:val="en-GB" w:eastAsia="en-GB"/>
        </w:rPr>
        <w:t xml:space="preserve">join our vibrant community and </w:t>
      </w:r>
      <w:r w:rsidRPr="006A4ED3">
        <w:rPr>
          <w:rFonts w:ascii="Arial" w:eastAsia="Times New Roman" w:hAnsi="Arial" w:cs="Arial"/>
          <w:color w:val="002060"/>
          <w:kern w:val="0"/>
          <w:sz w:val="22"/>
          <w:szCs w:val="22"/>
          <w:lang w:val="en-GB" w:eastAsia="en-GB"/>
        </w:rPr>
        <w:t xml:space="preserve">make a significant difference to the lives of our pupils at Old Sarum Primary School. </w:t>
      </w:r>
    </w:p>
    <w:p w:rsidR="00EE32FF" w:rsidRPr="006A4ED3" w:rsidRDefault="00EE32FF" w:rsidP="00EE32FF">
      <w:pPr>
        <w:tabs>
          <w:tab w:val="left" w:pos="9781"/>
        </w:tabs>
        <w:spacing w:before="0" w:after="0"/>
        <w:ind w:left="0" w:right="425"/>
        <w:jc w:val="both"/>
        <w:rPr>
          <w:rFonts w:ascii="Arial" w:eastAsia="Times New Roman" w:hAnsi="Arial" w:cs="Arial"/>
          <w:color w:val="002060"/>
          <w:kern w:val="0"/>
          <w:sz w:val="22"/>
          <w:szCs w:val="22"/>
          <w:lang w:val="en-GB" w:eastAsia="en-GB"/>
        </w:rPr>
      </w:pPr>
    </w:p>
    <w:p w:rsidR="00EE32FF" w:rsidRPr="006A4ED3" w:rsidRDefault="00EE32FF" w:rsidP="00EE32FF">
      <w:pPr>
        <w:tabs>
          <w:tab w:val="left" w:pos="9781"/>
        </w:tabs>
        <w:spacing w:before="0" w:after="0"/>
        <w:ind w:left="0" w:right="425"/>
        <w:jc w:val="both"/>
        <w:rPr>
          <w:rFonts w:ascii="Arial" w:eastAsia="Times New Roman" w:hAnsi="Arial" w:cs="Arial"/>
          <w:color w:val="002060"/>
          <w:kern w:val="0"/>
          <w:sz w:val="22"/>
          <w:szCs w:val="22"/>
          <w:lang w:val="en-GB" w:eastAsia="en-GB"/>
        </w:rPr>
      </w:pPr>
      <w:r w:rsidRPr="006A4ED3">
        <w:rPr>
          <w:rFonts w:ascii="Arial" w:hAnsi="Arial" w:cs="Arial"/>
          <w:color w:val="002060"/>
          <w:sz w:val="22"/>
          <w:szCs w:val="22"/>
        </w:rPr>
        <w:t>I am incredibly proud of our hardworking, dedicated and supportive staff team who work hard to provide a safe and happy learning environment and to give every child at Old Sarum the best possible education.</w:t>
      </w:r>
      <w:r w:rsidRPr="006A4ED3">
        <w:rPr>
          <w:rFonts w:ascii="Arial" w:eastAsia="Times New Roman" w:hAnsi="Arial" w:cs="Arial"/>
          <w:color w:val="002060"/>
          <w:kern w:val="0"/>
          <w:sz w:val="22"/>
          <w:szCs w:val="22"/>
          <w:lang w:val="en-GB" w:eastAsia="en-GB"/>
        </w:rPr>
        <w:t xml:space="preserve"> We believe our school community should be: ‘</w:t>
      </w:r>
      <w:r w:rsidRPr="006A4ED3">
        <w:rPr>
          <w:rFonts w:ascii="Arial" w:eastAsia="Times New Roman" w:hAnsi="Arial" w:cs="Arial"/>
          <w:b/>
          <w:i/>
          <w:color w:val="002060"/>
          <w:kern w:val="0"/>
          <w:sz w:val="22"/>
          <w:szCs w:val="22"/>
          <w:lang w:val="en-GB" w:eastAsia="en-GB"/>
        </w:rPr>
        <w:t xml:space="preserve">A home for the heart, an adventure for the mind and a foundation for the future’ </w:t>
      </w:r>
      <w:r w:rsidRPr="006A4ED3">
        <w:rPr>
          <w:rFonts w:ascii="Arial" w:eastAsia="Times New Roman" w:hAnsi="Arial" w:cs="Arial"/>
          <w:color w:val="002060"/>
          <w:kern w:val="0"/>
          <w:sz w:val="22"/>
          <w:szCs w:val="22"/>
          <w:lang w:val="en-GB" w:eastAsia="en-GB"/>
        </w:rPr>
        <w:t xml:space="preserve">and we strive to make a difference daily in the lives of our children and families. </w:t>
      </w:r>
    </w:p>
    <w:p w:rsidR="00EE32FF" w:rsidRPr="006A4ED3" w:rsidRDefault="00EE32FF" w:rsidP="00EE32FF">
      <w:pPr>
        <w:tabs>
          <w:tab w:val="left" w:pos="9781"/>
        </w:tabs>
        <w:spacing w:before="0" w:after="0"/>
        <w:ind w:left="0" w:right="425"/>
        <w:jc w:val="both"/>
        <w:rPr>
          <w:rFonts w:ascii="Arial" w:hAnsi="Arial" w:cs="Arial"/>
          <w:color w:val="002060"/>
          <w:sz w:val="22"/>
          <w:szCs w:val="22"/>
        </w:rPr>
      </w:pPr>
    </w:p>
    <w:p w:rsidR="00EE32FF" w:rsidRPr="006A4ED3" w:rsidRDefault="00EE32FF" w:rsidP="00EE32FF">
      <w:pPr>
        <w:tabs>
          <w:tab w:val="left" w:pos="9781"/>
        </w:tabs>
        <w:spacing w:before="0" w:after="0"/>
        <w:ind w:left="0" w:right="425"/>
        <w:jc w:val="both"/>
        <w:rPr>
          <w:rFonts w:ascii="Arial" w:eastAsia="Times New Roman" w:hAnsi="Arial" w:cs="Arial"/>
          <w:color w:val="002060"/>
          <w:kern w:val="0"/>
          <w:sz w:val="22"/>
          <w:szCs w:val="22"/>
          <w:lang w:val="en-GB" w:eastAsia="en-GB"/>
        </w:rPr>
      </w:pPr>
      <w:r w:rsidRPr="006A4ED3">
        <w:rPr>
          <w:rFonts w:ascii="Arial" w:eastAsia="Times New Roman" w:hAnsi="Arial" w:cs="Arial"/>
          <w:color w:val="002060"/>
          <w:kern w:val="0"/>
          <w:sz w:val="22"/>
          <w:szCs w:val="22"/>
          <w:lang w:val="en-GB" w:eastAsia="en-GB"/>
        </w:rPr>
        <w:t>Old Sarum Primary</w:t>
      </w:r>
      <w:r w:rsidRPr="006A4ED3">
        <w:rPr>
          <w:rFonts w:ascii="Arial" w:hAnsi="Arial" w:cs="Arial"/>
          <w:color w:val="002060"/>
          <w:sz w:val="22"/>
          <w:szCs w:val="22"/>
        </w:rPr>
        <w:t xml:space="preserve"> is looking for individuals who are enthusiastic and aspirational about the learning of all children and who have high expectations for the outcomes of our community. If you are ready for an exciting challenge and enjoy working as a team player, within a child focused school, then please come and visit so </w:t>
      </w:r>
      <w:r>
        <w:rPr>
          <w:rFonts w:ascii="Arial" w:hAnsi="Arial" w:cs="Arial"/>
          <w:color w:val="002060"/>
          <w:sz w:val="22"/>
          <w:szCs w:val="22"/>
        </w:rPr>
        <w:t xml:space="preserve">that </w:t>
      </w:r>
      <w:r w:rsidRPr="006A4ED3">
        <w:rPr>
          <w:rFonts w:ascii="Arial" w:hAnsi="Arial" w:cs="Arial"/>
          <w:color w:val="002060"/>
          <w:sz w:val="22"/>
          <w:szCs w:val="22"/>
        </w:rPr>
        <w:t xml:space="preserve">I can show you why Old Sarum is a great place to work and a community to be proud to be part of. </w:t>
      </w:r>
    </w:p>
    <w:p w:rsidR="00EE32FF" w:rsidRPr="006A4ED3" w:rsidRDefault="00EE32FF" w:rsidP="00EE32FF">
      <w:pPr>
        <w:tabs>
          <w:tab w:val="left" w:pos="9781"/>
        </w:tabs>
        <w:spacing w:before="0" w:after="0"/>
        <w:ind w:left="0" w:right="425"/>
        <w:jc w:val="both"/>
        <w:rPr>
          <w:rFonts w:ascii="Arial" w:eastAsia="Times New Roman" w:hAnsi="Arial" w:cs="Arial"/>
          <w:color w:val="002060"/>
          <w:kern w:val="0"/>
          <w:sz w:val="22"/>
          <w:szCs w:val="22"/>
          <w:lang w:val="en-GB" w:eastAsia="en-GB"/>
        </w:rPr>
      </w:pPr>
    </w:p>
    <w:p w:rsidR="00EE32FF" w:rsidRPr="006A4ED3" w:rsidRDefault="00EE32FF" w:rsidP="00EE32FF">
      <w:pPr>
        <w:tabs>
          <w:tab w:val="left" w:pos="9781"/>
        </w:tabs>
        <w:spacing w:before="0" w:after="0"/>
        <w:ind w:left="0" w:right="425"/>
        <w:jc w:val="both"/>
        <w:rPr>
          <w:rFonts w:ascii="Arial" w:eastAsia="Times New Roman" w:hAnsi="Arial" w:cs="Arial"/>
          <w:color w:val="002060"/>
          <w:kern w:val="0"/>
          <w:sz w:val="22"/>
          <w:szCs w:val="22"/>
          <w:lang w:val="en-GB" w:eastAsia="en-GB"/>
        </w:rPr>
      </w:pPr>
      <w:r w:rsidRPr="006A4ED3">
        <w:rPr>
          <w:rFonts w:ascii="Arial" w:eastAsia="Times New Roman" w:hAnsi="Arial" w:cs="Arial"/>
          <w:color w:val="002060"/>
          <w:kern w:val="0"/>
          <w:sz w:val="22"/>
          <w:szCs w:val="22"/>
          <w:lang w:val="en-GB" w:eastAsia="en-GB"/>
        </w:rPr>
        <w:t xml:space="preserve">Our school is a member of the </w:t>
      </w:r>
      <w:r w:rsidRPr="006A4ED3">
        <w:rPr>
          <w:rFonts w:ascii="Arial" w:eastAsia="Times New Roman" w:hAnsi="Arial" w:cs="Arial"/>
          <w:b/>
          <w:color w:val="002060"/>
          <w:kern w:val="0"/>
          <w:sz w:val="22"/>
          <w:szCs w:val="22"/>
          <w:lang w:val="en-GB" w:eastAsia="en-GB"/>
        </w:rPr>
        <w:t>MLP Trust</w:t>
      </w:r>
      <w:r w:rsidRPr="006A4ED3">
        <w:rPr>
          <w:rFonts w:ascii="Arial" w:eastAsia="Times New Roman" w:hAnsi="Arial" w:cs="Arial"/>
          <w:color w:val="002060"/>
          <w:kern w:val="0"/>
          <w:sz w:val="22"/>
          <w:szCs w:val="22"/>
          <w:lang w:val="en-GB" w:eastAsia="en-GB"/>
        </w:rPr>
        <w:t xml:space="preserve">, a creative and forward-thinking team of teachers and leaders.  </w:t>
      </w:r>
    </w:p>
    <w:p w:rsidR="00EE32FF" w:rsidRPr="006A4ED3" w:rsidRDefault="00EE32FF" w:rsidP="00EE32FF">
      <w:pPr>
        <w:spacing w:before="0" w:after="0"/>
        <w:ind w:left="0" w:right="426"/>
        <w:jc w:val="both"/>
        <w:rPr>
          <w:rFonts w:ascii="Arial" w:eastAsia="Times New Roman" w:hAnsi="Arial" w:cs="Arial"/>
          <w:color w:val="002060"/>
          <w:kern w:val="0"/>
          <w:sz w:val="22"/>
          <w:szCs w:val="22"/>
          <w:lang w:val="en-GB" w:eastAsia="en-GB"/>
        </w:rPr>
      </w:pPr>
    </w:p>
    <w:p w:rsidR="00EE32FF" w:rsidRDefault="00EE32FF" w:rsidP="00EE32FF">
      <w:pPr>
        <w:spacing w:before="0" w:after="0"/>
        <w:ind w:left="0" w:right="426"/>
        <w:jc w:val="both"/>
        <w:rPr>
          <w:rFonts w:ascii="Arial" w:eastAsia="Calibri" w:hAnsi="Arial" w:cs="Arial"/>
          <w:b/>
          <w:color w:val="002060"/>
          <w:kern w:val="0"/>
          <w:sz w:val="22"/>
          <w:szCs w:val="22"/>
          <w:u w:val="single"/>
          <w:lang w:val="en-GB" w:eastAsia="en-US"/>
        </w:rPr>
      </w:pPr>
      <w:r w:rsidRPr="006A4ED3">
        <w:rPr>
          <w:rFonts w:ascii="Arial" w:eastAsia="Calibri" w:hAnsi="Arial" w:cs="Arial"/>
          <w:b/>
          <w:color w:val="002060"/>
          <w:kern w:val="0"/>
          <w:sz w:val="22"/>
          <w:szCs w:val="22"/>
          <w:u w:val="single"/>
          <w:lang w:val="en-GB" w:eastAsia="en-US"/>
        </w:rPr>
        <w:t>Magna Learning Partnership</w:t>
      </w:r>
    </w:p>
    <w:p w:rsidR="00EE32FF" w:rsidRPr="006A4ED3" w:rsidRDefault="00EE32FF" w:rsidP="00EE32FF">
      <w:pPr>
        <w:spacing w:before="0" w:after="0"/>
        <w:ind w:left="0" w:right="426"/>
        <w:jc w:val="both"/>
        <w:rPr>
          <w:rFonts w:ascii="Arial" w:eastAsia="Calibri" w:hAnsi="Arial" w:cs="Arial"/>
          <w:b/>
          <w:color w:val="002060"/>
          <w:kern w:val="0"/>
          <w:sz w:val="22"/>
          <w:szCs w:val="22"/>
          <w:u w:val="single"/>
          <w:lang w:val="en-GB" w:eastAsia="en-US"/>
        </w:rPr>
      </w:pPr>
    </w:p>
    <w:p w:rsidR="00EE32FF" w:rsidRPr="006A4ED3" w:rsidRDefault="00EE32FF" w:rsidP="00EE32FF">
      <w:pPr>
        <w:spacing w:before="0" w:after="0"/>
        <w:ind w:left="0" w:right="426"/>
        <w:jc w:val="both"/>
        <w:rPr>
          <w:rFonts w:ascii="Arial" w:eastAsia="Calibri" w:hAnsi="Arial" w:cs="Arial"/>
          <w:color w:val="002060"/>
          <w:kern w:val="0"/>
          <w:sz w:val="22"/>
          <w:szCs w:val="22"/>
          <w:lang w:val="en-GB" w:eastAsia="en-US"/>
        </w:rPr>
      </w:pPr>
      <w:r w:rsidRPr="006A4ED3">
        <w:rPr>
          <w:rFonts w:ascii="Arial" w:eastAsia="Calibri" w:hAnsi="Arial" w:cs="Arial"/>
          <w:color w:val="002060"/>
          <w:kern w:val="0"/>
          <w:sz w:val="22"/>
          <w:szCs w:val="22"/>
          <w:lang w:val="en-GB" w:eastAsia="en-US"/>
        </w:rPr>
        <w:t>Magna Learning Partnership are a mixed Trust of Church and community academies based within a</w:t>
      </w:r>
      <w:r>
        <w:rPr>
          <w:rFonts w:ascii="Arial" w:eastAsia="Calibri" w:hAnsi="Arial" w:cs="Arial"/>
          <w:color w:val="002060"/>
          <w:kern w:val="0"/>
          <w:sz w:val="22"/>
          <w:szCs w:val="22"/>
          <w:lang w:val="en-GB" w:eastAsia="en-US"/>
        </w:rPr>
        <w:t xml:space="preserve"> ten mile radius of Salisbury. </w:t>
      </w:r>
      <w:r w:rsidRPr="006A4ED3">
        <w:rPr>
          <w:rFonts w:ascii="Arial" w:eastAsia="Calibri" w:hAnsi="Arial" w:cs="Arial"/>
          <w:color w:val="002060"/>
          <w:kern w:val="0"/>
          <w:sz w:val="22"/>
          <w:szCs w:val="22"/>
          <w:lang w:val="en-GB" w:eastAsia="en-US"/>
        </w:rPr>
        <w:t>They are:</w:t>
      </w:r>
    </w:p>
    <w:p w:rsidR="00EE32FF" w:rsidRPr="006A4ED3" w:rsidRDefault="00EE32FF" w:rsidP="00EE32FF">
      <w:pPr>
        <w:spacing w:before="0" w:after="200"/>
        <w:ind w:left="0" w:right="426"/>
        <w:jc w:val="both"/>
        <w:rPr>
          <w:rFonts w:ascii="Arial" w:eastAsia="Calibri" w:hAnsi="Arial" w:cs="Arial"/>
          <w:color w:val="002060"/>
          <w:kern w:val="0"/>
          <w:sz w:val="22"/>
          <w:szCs w:val="22"/>
          <w:lang w:val="en-GB" w:eastAsia="en-US"/>
        </w:rPr>
      </w:pPr>
      <w:r w:rsidRPr="006A4ED3">
        <w:rPr>
          <w:rFonts w:ascii="Arial" w:eastAsia="Calibri" w:hAnsi="Arial" w:cs="Arial"/>
          <w:color w:val="002060"/>
          <w:kern w:val="0"/>
          <w:sz w:val="22"/>
          <w:szCs w:val="22"/>
          <w:lang w:val="en-GB" w:eastAsia="en-US"/>
        </w:rPr>
        <w:t>Sarum Academy, Wyvern St Edmund’s Learning Campus (two secondary schools working together), The Trafalgar School, Salisbury Sixth Form College, Old Sarum Primary, Amesbury Archer Primary School, Bemerton St John Primary School, Pembroke Park Primary School and Nursery and The New Forest Primary School.</w:t>
      </w:r>
    </w:p>
    <w:p w:rsidR="00EE32FF" w:rsidRPr="006A4ED3" w:rsidRDefault="00EE32FF" w:rsidP="00EE32FF">
      <w:pPr>
        <w:spacing w:before="0" w:after="120"/>
        <w:ind w:left="0" w:right="426"/>
        <w:jc w:val="both"/>
        <w:rPr>
          <w:rFonts w:ascii="Arial" w:eastAsia="Calibri" w:hAnsi="Arial" w:cs="Arial"/>
          <w:color w:val="002060"/>
          <w:kern w:val="0"/>
          <w:sz w:val="22"/>
          <w:szCs w:val="22"/>
          <w:lang w:val="en-GB" w:eastAsia="en-US"/>
        </w:rPr>
      </w:pPr>
      <w:r w:rsidRPr="006A4ED3">
        <w:rPr>
          <w:rFonts w:ascii="Arial" w:eastAsia="Calibri" w:hAnsi="Arial" w:cs="Arial"/>
          <w:color w:val="002060"/>
          <w:kern w:val="0"/>
          <w:sz w:val="22"/>
          <w:szCs w:val="22"/>
          <w:lang w:val="en-GB" w:eastAsia="en-US"/>
        </w:rPr>
        <w:t>We are committed to inclusion and to enhancing the life chances of our children and young people. New staff joining the Trust can be assured of a warm, supportive environment along with robust professional challenge and a strong sense of shared vision and ethos: our aim is that every pupil fulfils their potential and that, through an excellent education in one of our schools, their life chances are significantly enhanced.</w:t>
      </w:r>
    </w:p>
    <w:p w:rsidR="00EE32FF" w:rsidRDefault="00EE32FF" w:rsidP="00EE32FF">
      <w:pPr>
        <w:autoSpaceDE w:val="0"/>
        <w:autoSpaceDN w:val="0"/>
        <w:adjustRightInd w:val="0"/>
        <w:spacing w:before="0" w:after="120"/>
        <w:ind w:left="0" w:right="426"/>
        <w:jc w:val="both"/>
        <w:rPr>
          <w:rFonts w:ascii="Arial" w:eastAsia="Times New Roman" w:hAnsi="Arial" w:cs="Arial"/>
          <w:color w:val="002060"/>
          <w:kern w:val="0"/>
          <w:szCs w:val="24"/>
          <w:lang w:val="en-GB" w:eastAsia="en-GB"/>
        </w:rPr>
      </w:pPr>
      <w:r w:rsidRPr="004037A1">
        <w:rPr>
          <w:rFonts w:ascii="Arial" w:eastAsia="Times New Roman" w:hAnsi="Arial" w:cs="Arial"/>
          <w:color w:val="002060"/>
          <w:kern w:val="0"/>
          <w:szCs w:val="24"/>
          <w:lang w:val="en-GB" w:eastAsia="en-GB"/>
        </w:rPr>
        <w:t>Magna Learning Partnership is committed to safeguarding and promoting the welfare of children and young people and we expect all staff and volunteers to share this commitment.  The successful applicants will be subject to enhanced DBS checks.  References will be sought on shortlisted candidates before interview.</w:t>
      </w:r>
    </w:p>
    <w:p w:rsidR="00EE32FF" w:rsidRDefault="00EE32FF" w:rsidP="00EE32FF">
      <w:pPr>
        <w:autoSpaceDE w:val="0"/>
        <w:autoSpaceDN w:val="0"/>
        <w:adjustRightInd w:val="0"/>
        <w:spacing w:before="0" w:after="120"/>
        <w:ind w:left="0" w:right="426"/>
        <w:jc w:val="both"/>
        <w:rPr>
          <w:rFonts w:ascii="Arial" w:eastAsia="Times New Roman" w:hAnsi="Arial" w:cs="Arial"/>
          <w:color w:val="002060"/>
          <w:kern w:val="0"/>
          <w:szCs w:val="24"/>
          <w:lang w:val="en-GB" w:eastAsia="en-GB"/>
        </w:rPr>
      </w:pPr>
    </w:p>
    <w:p w:rsidR="00EE32FF" w:rsidRPr="004037A1" w:rsidRDefault="00EE32FF" w:rsidP="00EE32FF">
      <w:pPr>
        <w:autoSpaceDE w:val="0"/>
        <w:autoSpaceDN w:val="0"/>
        <w:adjustRightInd w:val="0"/>
        <w:spacing w:before="0" w:after="120"/>
        <w:ind w:left="0" w:right="426"/>
        <w:jc w:val="both"/>
        <w:rPr>
          <w:rFonts w:ascii="Arial" w:eastAsia="Times New Roman" w:hAnsi="Arial" w:cs="Arial"/>
          <w:color w:val="002060"/>
          <w:kern w:val="0"/>
          <w:szCs w:val="24"/>
          <w:lang w:val="en-GB" w:eastAsia="en-GB"/>
        </w:rPr>
      </w:pPr>
    </w:p>
    <w:p w:rsidR="00BC1EB5" w:rsidRDefault="00BC1EB5" w:rsidP="00EE32FF">
      <w:pPr>
        <w:autoSpaceDE w:val="0"/>
        <w:autoSpaceDN w:val="0"/>
        <w:adjustRightInd w:val="0"/>
        <w:spacing w:before="0" w:after="0"/>
        <w:ind w:left="0" w:right="426"/>
        <w:jc w:val="both"/>
        <w:rPr>
          <w:rFonts w:ascii="Arial" w:eastAsia="Times New Roman" w:hAnsi="Arial" w:cs="Arial"/>
          <w:b/>
          <w:color w:val="002060"/>
          <w:kern w:val="0"/>
          <w:szCs w:val="24"/>
          <w:u w:val="single"/>
          <w:lang w:val="en-GB" w:eastAsia="en-GB"/>
        </w:rPr>
      </w:pPr>
    </w:p>
    <w:p w:rsidR="00BC1EB5" w:rsidRDefault="00BC1EB5" w:rsidP="00EE32FF">
      <w:pPr>
        <w:autoSpaceDE w:val="0"/>
        <w:autoSpaceDN w:val="0"/>
        <w:adjustRightInd w:val="0"/>
        <w:spacing w:before="0" w:after="0"/>
        <w:ind w:left="0" w:right="426"/>
        <w:jc w:val="both"/>
        <w:rPr>
          <w:rFonts w:ascii="Arial" w:eastAsia="Times New Roman" w:hAnsi="Arial" w:cs="Arial"/>
          <w:b/>
          <w:color w:val="002060"/>
          <w:kern w:val="0"/>
          <w:szCs w:val="24"/>
          <w:u w:val="single"/>
          <w:lang w:val="en-GB" w:eastAsia="en-GB"/>
        </w:rPr>
      </w:pPr>
    </w:p>
    <w:p w:rsidR="00BC1EB5" w:rsidRDefault="00BC1EB5" w:rsidP="00EE32FF">
      <w:pPr>
        <w:autoSpaceDE w:val="0"/>
        <w:autoSpaceDN w:val="0"/>
        <w:adjustRightInd w:val="0"/>
        <w:spacing w:before="0" w:after="0"/>
        <w:ind w:left="0" w:right="426"/>
        <w:jc w:val="both"/>
        <w:rPr>
          <w:rFonts w:ascii="Arial" w:eastAsia="Times New Roman" w:hAnsi="Arial" w:cs="Arial"/>
          <w:b/>
          <w:color w:val="002060"/>
          <w:kern w:val="0"/>
          <w:szCs w:val="24"/>
          <w:u w:val="single"/>
          <w:lang w:val="en-GB" w:eastAsia="en-GB"/>
        </w:rPr>
      </w:pPr>
    </w:p>
    <w:p w:rsidR="00BC1EB5" w:rsidRDefault="00BC1EB5" w:rsidP="00EE32FF">
      <w:pPr>
        <w:autoSpaceDE w:val="0"/>
        <w:autoSpaceDN w:val="0"/>
        <w:adjustRightInd w:val="0"/>
        <w:spacing w:before="0" w:after="0"/>
        <w:ind w:left="0" w:right="426"/>
        <w:jc w:val="both"/>
        <w:rPr>
          <w:rFonts w:ascii="Arial" w:eastAsia="Times New Roman" w:hAnsi="Arial" w:cs="Arial"/>
          <w:b/>
          <w:color w:val="002060"/>
          <w:kern w:val="0"/>
          <w:szCs w:val="24"/>
          <w:u w:val="single"/>
          <w:lang w:val="en-GB" w:eastAsia="en-GB"/>
        </w:rPr>
      </w:pPr>
    </w:p>
    <w:p w:rsidR="00BC1EB5" w:rsidRDefault="00BC1EB5" w:rsidP="00EE32FF">
      <w:pPr>
        <w:autoSpaceDE w:val="0"/>
        <w:autoSpaceDN w:val="0"/>
        <w:adjustRightInd w:val="0"/>
        <w:spacing w:before="0" w:after="0"/>
        <w:ind w:left="0" w:right="426"/>
        <w:jc w:val="both"/>
        <w:rPr>
          <w:rFonts w:ascii="Arial" w:eastAsia="Times New Roman" w:hAnsi="Arial" w:cs="Arial"/>
          <w:b/>
          <w:color w:val="002060"/>
          <w:kern w:val="0"/>
          <w:szCs w:val="24"/>
          <w:u w:val="single"/>
          <w:lang w:val="en-GB" w:eastAsia="en-GB"/>
        </w:rPr>
      </w:pPr>
    </w:p>
    <w:p w:rsidR="00BC1EB5" w:rsidRDefault="00BC1EB5" w:rsidP="00EE32FF">
      <w:pPr>
        <w:autoSpaceDE w:val="0"/>
        <w:autoSpaceDN w:val="0"/>
        <w:adjustRightInd w:val="0"/>
        <w:spacing w:before="0" w:after="0"/>
        <w:ind w:left="0" w:right="426"/>
        <w:jc w:val="both"/>
        <w:rPr>
          <w:rFonts w:ascii="Arial" w:eastAsia="Times New Roman" w:hAnsi="Arial" w:cs="Arial"/>
          <w:b/>
          <w:color w:val="002060"/>
          <w:kern w:val="0"/>
          <w:szCs w:val="24"/>
          <w:u w:val="single"/>
          <w:lang w:val="en-GB" w:eastAsia="en-GB"/>
        </w:rPr>
      </w:pPr>
    </w:p>
    <w:p w:rsidR="00BC1EB5" w:rsidRDefault="00BC1EB5" w:rsidP="00EE32FF">
      <w:pPr>
        <w:autoSpaceDE w:val="0"/>
        <w:autoSpaceDN w:val="0"/>
        <w:adjustRightInd w:val="0"/>
        <w:spacing w:before="0" w:after="0"/>
        <w:ind w:left="0" w:right="426"/>
        <w:jc w:val="both"/>
        <w:rPr>
          <w:rFonts w:ascii="Arial" w:eastAsia="Times New Roman" w:hAnsi="Arial" w:cs="Arial"/>
          <w:b/>
          <w:color w:val="002060"/>
          <w:kern w:val="0"/>
          <w:szCs w:val="24"/>
          <w:u w:val="single"/>
          <w:lang w:val="en-GB" w:eastAsia="en-GB"/>
        </w:rPr>
      </w:pPr>
    </w:p>
    <w:p w:rsidR="00BC1EB5" w:rsidRDefault="00BC1EB5" w:rsidP="00EE32FF">
      <w:pPr>
        <w:autoSpaceDE w:val="0"/>
        <w:autoSpaceDN w:val="0"/>
        <w:adjustRightInd w:val="0"/>
        <w:spacing w:before="0" w:after="0"/>
        <w:ind w:left="0" w:right="426"/>
        <w:jc w:val="both"/>
        <w:rPr>
          <w:rFonts w:ascii="Arial" w:eastAsia="Times New Roman" w:hAnsi="Arial" w:cs="Arial"/>
          <w:b/>
          <w:color w:val="002060"/>
          <w:kern w:val="0"/>
          <w:szCs w:val="24"/>
          <w:u w:val="single"/>
          <w:lang w:val="en-GB" w:eastAsia="en-GB"/>
        </w:rPr>
      </w:pPr>
    </w:p>
    <w:p w:rsidR="00BC1EB5" w:rsidRDefault="00BC1EB5" w:rsidP="00EE32FF">
      <w:pPr>
        <w:autoSpaceDE w:val="0"/>
        <w:autoSpaceDN w:val="0"/>
        <w:adjustRightInd w:val="0"/>
        <w:spacing w:before="0" w:after="0"/>
        <w:ind w:left="0" w:right="426"/>
        <w:jc w:val="both"/>
        <w:rPr>
          <w:rFonts w:ascii="Arial" w:eastAsia="Times New Roman" w:hAnsi="Arial" w:cs="Arial"/>
          <w:b/>
          <w:color w:val="002060"/>
          <w:kern w:val="0"/>
          <w:szCs w:val="24"/>
          <w:u w:val="single"/>
          <w:lang w:val="en-GB" w:eastAsia="en-GB"/>
        </w:rPr>
      </w:pPr>
    </w:p>
    <w:p w:rsidR="00BC1EB5" w:rsidRDefault="00BC1EB5" w:rsidP="00EE32FF">
      <w:pPr>
        <w:autoSpaceDE w:val="0"/>
        <w:autoSpaceDN w:val="0"/>
        <w:adjustRightInd w:val="0"/>
        <w:spacing w:before="0" w:after="0"/>
        <w:ind w:left="0" w:right="426"/>
        <w:jc w:val="both"/>
        <w:rPr>
          <w:rFonts w:ascii="Arial" w:eastAsia="Times New Roman" w:hAnsi="Arial" w:cs="Arial"/>
          <w:b/>
          <w:color w:val="002060"/>
          <w:kern w:val="0"/>
          <w:szCs w:val="24"/>
          <w:u w:val="single"/>
          <w:lang w:val="en-GB" w:eastAsia="en-GB"/>
        </w:rPr>
      </w:pPr>
    </w:p>
    <w:p w:rsidR="00BC1EB5" w:rsidRDefault="00BC1EB5" w:rsidP="00EE32FF">
      <w:pPr>
        <w:autoSpaceDE w:val="0"/>
        <w:autoSpaceDN w:val="0"/>
        <w:adjustRightInd w:val="0"/>
        <w:spacing w:before="0" w:after="0"/>
        <w:ind w:left="0" w:right="426"/>
        <w:jc w:val="both"/>
        <w:rPr>
          <w:rFonts w:ascii="Arial" w:eastAsia="Times New Roman" w:hAnsi="Arial" w:cs="Arial"/>
          <w:b/>
          <w:color w:val="002060"/>
          <w:kern w:val="0"/>
          <w:szCs w:val="24"/>
          <w:u w:val="single"/>
          <w:lang w:val="en-GB" w:eastAsia="en-GB"/>
        </w:rPr>
      </w:pPr>
    </w:p>
    <w:p w:rsidR="00BC1EB5" w:rsidRDefault="00BC1EB5" w:rsidP="00EE32FF">
      <w:pPr>
        <w:autoSpaceDE w:val="0"/>
        <w:autoSpaceDN w:val="0"/>
        <w:adjustRightInd w:val="0"/>
        <w:spacing w:before="0" w:after="0"/>
        <w:ind w:left="0" w:right="426"/>
        <w:jc w:val="both"/>
        <w:rPr>
          <w:rFonts w:ascii="Arial" w:eastAsia="Times New Roman" w:hAnsi="Arial" w:cs="Arial"/>
          <w:b/>
          <w:color w:val="002060"/>
          <w:kern w:val="0"/>
          <w:szCs w:val="24"/>
          <w:u w:val="single"/>
          <w:lang w:val="en-GB" w:eastAsia="en-GB"/>
        </w:rPr>
      </w:pPr>
    </w:p>
    <w:p w:rsidR="00BC1EB5" w:rsidRDefault="00BC1EB5" w:rsidP="00EE32FF">
      <w:pPr>
        <w:autoSpaceDE w:val="0"/>
        <w:autoSpaceDN w:val="0"/>
        <w:adjustRightInd w:val="0"/>
        <w:spacing w:before="0" w:after="0"/>
        <w:ind w:left="0" w:right="426"/>
        <w:jc w:val="both"/>
        <w:rPr>
          <w:rFonts w:ascii="Arial" w:eastAsia="Times New Roman" w:hAnsi="Arial" w:cs="Arial"/>
          <w:b/>
          <w:color w:val="002060"/>
          <w:kern w:val="0"/>
          <w:szCs w:val="24"/>
          <w:u w:val="single"/>
          <w:lang w:val="en-GB" w:eastAsia="en-GB"/>
        </w:rPr>
      </w:pPr>
    </w:p>
    <w:p w:rsidR="00BC1EB5" w:rsidRDefault="00BC1EB5" w:rsidP="00EE32FF">
      <w:pPr>
        <w:autoSpaceDE w:val="0"/>
        <w:autoSpaceDN w:val="0"/>
        <w:adjustRightInd w:val="0"/>
        <w:spacing w:before="0" w:after="0"/>
        <w:ind w:left="0" w:right="426"/>
        <w:jc w:val="both"/>
        <w:rPr>
          <w:rFonts w:ascii="Arial" w:eastAsia="Times New Roman" w:hAnsi="Arial" w:cs="Arial"/>
          <w:b/>
          <w:color w:val="002060"/>
          <w:kern w:val="0"/>
          <w:szCs w:val="24"/>
          <w:u w:val="single"/>
          <w:lang w:val="en-GB" w:eastAsia="en-GB"/>
        </w:rPr>
      </w:pPr>
    </w:p>
    <w:p w:rsidR="00BC1EB5" w:rsidRDefault="00BC1EB5" w:rsidP="00EE32FF">
      <w:pPr>
        <w:autoSpaceDE w:val="0"/>
        <w:autoSpaceDN w:val="0"/>
        <w:adjustRightInd w:val="0"/>
        <w:spacing w:before="0" w:after="0"/>
        <w:ind w:left="0" w:right="426"/>
        <w:jc w:val="both"/>
        <w:rPr>
          <w:rFonts w:ascii="Arial" w:eastAsia="Times New Roman" w:hAnsi="Arial" w:cs="Arial"/>
          <w:b/>
          <w:color w:val="002060"/>
          <w:kern w:val="0"/>
          <w:szCs w:val="24"/>
          <w:u w:val="single"/>
          <w:lang w:val="en-GB" w:eastAsia="en-GB"/>
        </w:rPr>
      </w:pPr>
    </w:p>
    <w:p w:rsidR="00EE32FF" w:rsidRDefault="00EE32FF" w:rsidP="00EE32FF">
      <w:pPr>
        <w:autoSpaceDE w:val="0"/>
        <w:autoSpaceDN w:val="0"/>
        <w:adjustRightInd w:val="0"/>
        <w:spacing w:before="0" w:after="0"/>
        <w:ind w:left="0" w:right="426"/>
        <w:jc w:val="both"/>
        <w:rPr>
          <w:rFonts w:ascii="Arial" w:eastAsia="Times New Roman" w:hAnsi="Arial" w:cs="Arial"/>
          <w:b/>
          <w:color w:val="002060"/>
          <w:kern w:val="0"/>
          <w:szCs w:val="24"/>
          <w:u w:val="single"/>
          <w:lang w:val="en-GB" w:eastAsia="en-GB"/>
        </w:rPr>
      </w:pPr>
      <w:r w:rsidRPr="004037A1">
        <w:rPr>
          <w:rFonts w:ascii="Arial" w:eastAsia="Times New Roman" w:hAnsi="Arial" w:cs="Arial"/>
          <w:b/>
          <w:color w:val="002060"/>
          <w:kern w:val="0"/>
          <w:szCs w:val="24"/>
          <w:u w:val="single"/>
          <w:lang w:val="en-GB" w:eastAsia="en-GB"/>
        </w:rPr>
        <w:t>How to Apply</w:t>
      </w:r>
    </w:p>
    <w:p w:rsidR="00BC1EB5" w:rsidRPr="004037A1" w:rsidRDefault="00BC1EB5" w:rsidP="00EE32FF">
      <w:pPr>
        <w:autoSpaceDE w:val="0"/>
        <w:autoSpaceDN w:val="0"/>
        <w:adjustRightInd w:val="0"/>
        <w:spacing w:before="0" w:after="0"/>
        <w:ind w:left="0" w:right="426"/>
        <w:jc w:val="both"/>
        <w:rPr>
          <w:rFonts w:ascii="Arial" w:eastAsia="Times New Roman" w:hAnsi="Arial" w:cs="Arial"/>
          <w:b/>
          <w:color w:val="002060"/>
          <w:kern w:val="0"/>
          <w:szCs w:val="24"/>
          <w:u w:val="single"/>
          <w:lang w:val="en-GB" w:eastAsia="en-GB"/>
        </w:rPr>
      </w:pPr>
    </w:p>
    <w:p w:rsidR="00EE32FF" w:rsidRPr="004037A1" w:rsidRDefault="00EE32FF" w:rsidP="00EE32FF">
      <w:pPr>
        <w:autoSpaceDE w:val="0"/>
        <w:autoSpaceDN w:val="0"/>
        <w:adjustRightInd w:val="0"/>
        <w:spacing w:before="0" w:after="120"/>
        <w:ind w:left="0" w:right="426"/>
        <w:jc w:val="both"/>
        <w:rPr>
          <w:rFonts w:ascii="Arial" w:eastAsia="Times New Roman" w:hAnsi="Arial" w:cs="Arial"/>
          <w:color w:val="002060"/>
          <w:kern w:val="0"/>
          <w:szCs w:val="24"/>
          <w:lang w:val="en-GB" w:eastAsia="en-GB"/>
        </w:rPr>
      </w:pPr>
      <w:r w:rsidRPr="004037A1">
        <w:rPr>
          <w:rFonts w:ascii="Arial" w:eastAsia="Times New Roman" w:hAnsi="Arial" w:cs="Arial"/>
          <w:color w:val="002060"/>
          <w:kern w:val="0"/>
          <w:szCs w:val="24"/>
          <w:lang w:val="en-GB" w:eastAsia="en-GB"/>
        </w:rPr>
        <w:t xml:space="preserve">Please take time to look at our school by visiting: </w:t>
      </w:r>
      <w:r w:rsidRPr="004037A1">
        <w:rPr>
          <w:rFonts w:ascii="Arial" w:hAnsi="Arial" w:cs="Arial"/>
          <w:color w:val="FF0000"/>
        </w:rPr>
        <w:t>https://www.oldsarum.wilts.sch.uk/ .</w:t>
      </w:r>
      <w:r w:rsidRPr="004037A1">
        <w:rPr>
          <w:rFonts w:ascii="Arial" w:eastAsia="Times New Roman" w:hAnsi="Arial" w:cs="Arial"/>
          <w:color w:val="002060"/>
          <w:kern w:val="0"/>
          <w:szCs w:val="24"/>
          <w:lang w:val="en-GB" w:eastAsia="en-GB"/>
        </w:rPr>
        <w:t xml:space="preserve">You can also find information about the schools within the Trust on the Magna Learning Partnership website.  Should you have any specific queries, which are not answered by the information we have provided, or wish to visit us prior to making an application, please contact us on </w:t>
      </w:r>
      <w:r w:rsidRPr="004037A1">
        <w:rPr>
          <w:rFonts w:ascii="Arial" w:eastAsia="Times New Roman" w:hAnsi="Arial" w:cs="Arial"/>
          <w:color w:val="FF0000"/>
          <w:kern w:val="0"/>
          <w:szCs w:val="24"/>
          <w:lang w:val="en-GB" w:eastAsia="en-GB"/>
        </w:rPr>
        <w:t>matthewsmith@oldsarum.wilts.sch.uk.</w:t>
      </w:r>
    </w:p>
    <w:p w:rsidR="00EE32FF" w:rsidRPr="004037A1" w:rsidRDefault="00EE32FF" w:rsidP="00EE32FF">
      <w:pPr>
        <w:tabs>
          <w:tab w:val="left" w:pos="9781"/>
        </w:tabs>
        <w:spacing w:before="0" w:after="0"/>
        <w:ind w:left="0" w:right="910"/>
        <w:jc w:val="both"/>
        <w:rPr>
          <w:rFonts w:ascii="Arial" w:eastAsia="Times New Roman" w:hAnsi="Arial" w:cs="Arial"/>
          <w:color w:val="002060"/>
          <w:kern w:val="0"/>
          <w:szCs w:val="24"/>
          <w:lang w:val="en-GB" w:eastAsia="en-GB"/>
        </w:rPr>
      </w:pPr>
      <w:r w:rsidRPr="004037A1">
        <w:rPr>
          <w:rFonts w:ascii="Arial" w:eastAsia="Times New Roman" w:hAnsi="Arial" w:cs="Arial"/>
          <w:color w:val="002060"/>
          <w:kern w:val="0"/>
          <w:szCs w:val="24"/>
          <w:lang w:val="en-GB" w:eastAsia="en-GB"/>
        </w:rPr>
        <w:t xml:space="preserve">Please email your application to </w:t>
      </w:r>
      <w:r w:rsidRPr="004037A1">
        <w:rPr>
          <w:rFonts w:ascii="Arial" w:eastAsia="Times New Roman" w:hAnsi="Arial" w:cs="Arial"/>
          <w:color w:val="FF0000"/>
          <w:kern w:val="0"/>
          <w:szCs w:val="24"/>
          <w:lang w:val="en-GB" w:eastAsia="en-GB"/>
        </w:rPr>
        <w:t xml:space="preserve">matthewsmith@oldsarum.wilts.sch.uk, </w:t>
      </w:r>
      <w:r w:rsidRPr="004037A1">
        <w:rPr>
          <w:rFonts w:ascii="Arial" w:eastAsia="Times New Roman" w:hAnsi="Arial" w:cs="Arial"/>
          <w:color w:val="002060"/>
          <w:kern w:val="0"/>
          <w:szCs w:val="24"/>
          <w:lang w:val="en-GB" w:eastAsia="en-GB"/>
        </w:rPr>
        <w:t>remembering to include three documents:</w:t>
      </w:r>
    </w:p>
    <w:p w:rsidR="00EE32FF" w:rsidRPr="004037A1" w:rsidRDefault="00EE32FF" w:rsidP="00EE32FF">
      <w:pPr>
        <w:tabs>
          <w:tab w:val="left" w:pos="9781"/>
        </w:tabs>
        <w:spacing w:before="0" w:after="0"/>
        <w:ind w:left="0" w:right="910"/>
        <w:jc w:val="both"/>
        <w:rPr>
          <w:rFonts w:ascii="Arial" w:eastAsia="Times New Roman" w:hAnsi="Arial" w:cs="Arial"/>
          <w:color w:val="002060"/>
          <w:kern w:val="0"/>
          <w:sz w:val="12"/>
          <w:szCs w:val="12"/>
          <w:lang w:val="en-GB" w:eastAsia="en-GB"/>
        </w:rPr>
      </w:pPr>
    </w:p>
    <w:p w:rsidR="00EE32FF" w:rsidRPr="004037A1" w:rsidRDefault="00EE32FF" w:rsidP="00EE32FF">
      <w:pPr>
        <w:numPr>
          <w:ilvl w:val="0"/>
          <w:numId w:val="2"/>
        </w:numPr>
        <w:tabs>
          <w:tab w:val="left" w:pos="9781"/>
        </w:tabs>
        <w:spacing w:before="0" w:after="0"/>
        <w:ind w:left="425" w:right="685" w:hanging="425"/>
        <w:jc w:val="both"/>
        <w:rPr>
          <w:rFonts w:ascii="Arial" w:eastAsia="Times New Roman" w:hAnsi="Arial" w:cs="Arial"/>
          <w:color w:val="002060"/>
          <w:kern w:val="0"/>
          <w:szCs w:val="24"/>
          <w:lang w:val="en-GB" w:eastAsia="en-GB"/>
        </w:rPr>
      </w:pPr>
      <w:r w:rsidRPr="004037A1">
        <w:rPr>
          <w:rFonts w:ascii="Arial" w:eastAsia="Times New Roman" w:hAnsi="Arial" w:cs="Arial"/>
          <w:color w:val="002060"/>
          <w:kern w:val="0"/>
          <w:szCs w:val="24"/>
          <w:lang w:val="en-GB" w:eastAsia="en-GB"/>
        </w:rPr>
        <w:t xml:space="preserve">Application Form </w:t>
      </w:r>
    </w:p>
    <w:p w:rsidR="00EE32FF" w:rsidRPr="004037A1" w:rsidRDefault="00EE32FF" w:rsidP="00EE32FF">
      <w:pPr>
        <w:numPr>
          <w:ilvl w:val="0"/>
          <w:numId w:val="2"/>
        </w:numPr>
        <w:tabs>
          <w:tab w:val="left" w:pos="9781"/>
        </w:tabs>
        <w:spacing w:before="0" w:after="0"/>
        <w:ind w:left="425" w:right="685" w:hanging="425"/>
        <w:jc w:val="both"/>
        <w:rPr>
          <w:rFonts w:ascii="Arial" w:eastAsia="Times New Roman" w:hAnsi="Arial" w:cs="Arial"/>
          <w:color w:val="002060"/>
          <w:kern w:val="0"/>
          <w:szCs w:val="24"/>
          <w:lang w:val="en-GB" w:eastAsia="en-GB"/>
        </w:rPr>
      </w:pPr>
      <w:r w:rsidRPr="004037A1">
        <w:rPr>
          <w:rFonts w:ascii="Arial" w:eastAsia="Times New Roman" w:hAnsi="Arial" w:cs="Arial"/>
          <w:color w:val="002060"/>
          <w:kern w:val="0"/>
          <w:szCs w:val="24"/>
          <w:lang w:val="en-GB" w:eastAsia="en-GB"/>
        </w:rPr>
        <w:t xml:space="preserve">Equality &amp; Diversity Form </w:t>
      </w:r>
    </w:p>
    <w:p w:rsidR="00EE32FF" w:rsidRPr="004037A1" w:rsidRDefault="00EE32FF" w:rsidP="00EE32FF">
      <w:pPr>
        <w:numPr>
          <w:ilvl w:val="0"/>
          <w:numId w:val="2"/>
        </w:numPr>
        <w:tabs>
          <w:tab w:val="left" w:pos="9781"/>
        </w:tabs>
        <w:spacing w:before="0" w:after="0"/>
        <w:ind w:left="425" w:right="765" w:hanging="425"/>
        <w:jc w:val="both"/>
        <w:rPr>
          <w:rFonts w:ascii="Arial" w:eastAsia="Times New Roman" w:hAnsi="Arial" w:cs="Arial"/>
          <w:color w:val="002060"/>
          <w:kern w:val="0"/>
          <w:szCs w:val="24"/>
          <w:lang w:val="en-GB" w:eastAsia="en-GB"/>
        </w:rPr>
      </w:pPr>
      <w:r w:rsidRPr="004037A1">
        <w:rPr>
          <w:rFonts w:ascii="Arial" w:eastAsia="Times New Roman" w:hAnsi="Arial" w:cs="Arial"/>
          <w:color w:val="002060"/>
          <w:kern w:val="0"/>
          <w:szCs w:val="24"/>
          <w:lang w:val="en-GB" w:eastAsia="en-GB"/>
        </w:rPr>
        <w:t xml:space="preserve">Letter of Application (no more than 2 sides of A4 paper) in which you should detail the skills, attributes and experiences which make you an appropriate candidate for the post. Please try to include information in this letter that helps us get to know </w:t>
      </w:r>
      <w:r w:rsidRPr="004037A1">
        <w:rPr>
          <w:rFonts w:ascii="Arial" w:eastAsia="Times New Roman" w:hAnsi="Arial" w:cs="Arial"/>
          <w:color w:val="002060"/>
          <w:kern w:val="0"/>
          <w:szCs w:val="24"/>
          <w:u w:val="single"/>
          <w:lang w:val="en-GB" w:eastAsia="en-GB"/>
        </w:rPr>
        <w:t xml:space="preserve">you </w:t>
      </w:r>
      <w:r w:rsidRPr="004037A1">
        <w:rPr>
          <w:rFonts w:ascii="Arial" w:eastAsia="Times New Roman" w:hAnsi="Arial" w:cs="Arial"/>
          <w:color w:val="002060"/>
          <w:kern w:val="0"/>
          <w:szCs w:val="24"/>
          <w:lang w:val="en-GB" w:eastAsia="en-GB"/>
        </w:rPr>
        <w:t>as well as your professional skills.</w:t>
      </w:r>
    </w:p>
    <w:p w:rsidR="00EE32FF" w:rsidRPr="004037A1" w:rsidRDefault="00EE32FF" w:rsidP="00EE32FF">
      <w:pPr>
        <w:tabs>
          <w:tab w:val="left" w:pos="9781"/>
        </w:tabs>
        <w:spacing w:before="0" w:after="0"/>
        <w:ind w:left="425" w:right="765"/>
        <w:jc w:val="both"/>
        <w:rPr>
          <w:rFonts w:ascii="Arial" w:eastAsia="Times New Roman" w:hAnsi="Arial" w:cs="Arial"/>
          <w:color w:val="002060"/>
          <w:kern w:val="0"/>
          <w:sz w:val="12"/>
          <w:szCs w:val="12"/>
          <w:lang w:val="en-GB" w:eastAsia="en-GB"/>
        </w:rPr>
      </w:pPr>
    </w:p>
    <w:p w:rsidR="00EE32FF" w:rsidRDefault="00EE32FF" w:rsidP="00EE32FF">
      <w:pPr>
        <w:tabs>
          <w:tab w:val="left" w:pos="9781"/>
        </w:tabs>
        <w:spacing w:after="0"/>
        <w:ind w:left="0" w:right="768"/>
        <w:jc w:val="both"/>
        <w:rPr>
          <w:rFonts w:ascii="Arial" w:hAnsi="Arial" w:cs="Arial"/>
          <w:b/>
          <w:color w:val="002060"/>
          <w:szCs w:val="24"/>
          <w:u w:val="single"/>
        </w:rPr>
      </w:pPr>
      <w:r w:rsidRPr="004037A1">
        <w:rPr>
          <w:rFonts w:ascii="Arial" w:hAnsi="Arial" w:cs="Arial"/>
          <w:b/>
          <w:color w:val="002060"/>
          <w:szCs w:val="24"/>
          <w:u w:val="single"/>
        </w:rPr>
        <w:t>Disclosure &amp; Barring Service</w:t>
      </w:r>
    </w:p>
    <w:p w:rsidR="00BC1EB5" w:rsidRPr="004037A1" w:rsidRDefault="00BC1EB5" w:rsidP="00EE32FF">
      <w:pPr>
        <w:tabs>
          <w:tab w:val="left" w:pos="9781"/>
        </w:tabs>
        <w:spacing w:after="0"/>
        <w:ind w:left="0" w:right="768"/>
        <w:jc w:val="both"/>
        <w:rPr>
          <w:rFonts w:ascii="Arial" w:hAnsi="Arial" w:cs="Arial"/>
          <w:b/>
          <w:color w:val="002060"/>
          <w:szCs w:val="24"/>
          <w:u w:val="single"/>
        </w:rPr>
      </w:pPr>
    </w:p>
    <w:p w:rsidR="00EE32FF" w:rsidRPr="004037A1" w:rsidRDefault="00EE32FF" w:rsidP="00EE32FF">
      <w:pPr>
        <w:tabs>
          <w:tab w:val="left" w:pos="9781"/>
        </w:tabs>
        <w:spacing w:after="120"/>
        <w:ind w:left="0" w:right="768"/>
        <w:jc w:val="both"/>
        <w:rPr>
          <w:rFonts w:ascii="Arial" w:hAnsi="Arial" w:cs="Arial"/>
          <w:color w:val="002060"/>
          <w:szCs w:val="24"/>
        </w:rPr>
      </w:pPr>
      <w:r w:rsidRPr="004037A1">
        <w:rPr>
          <w:rFonts w:ascii="Arial" w:hAnsi="Arial" w:cs="Arial"/>
          <w:color w:val="002060"/>
          <w:szCs w:val="24"/>
        </w:rPr>
        <w:t>Due to the nature of the position for which you are applying, and to ensure your suitability for this type of work, you will be required to apply for clearance from the Disclosure and Barring Service if you are successful in your application.  This will take place before your appointment is confirmed.  The clearance process will disclose details of formal cautions, reprimands and final warnings, as well as convictions.  Having a criminal conviction will not automatically exclude you from employment – this will depend on the nature of the position, and the circumstances and background of the offences committed.</w:t>
      </w:r>
    </w:p>
    <w:p w:rsidR="00EE32FF" w:rsidRDefault="00EE32FF" w:rsidP="00EE32FF">
      <w:pPr>
        <w:tabs>
          <w:tab w:val="left" w:pos="9781"/>
        </w:tabs>
        <w:spacing w:after="120"/>
        <w:ind w:left="0" w:right="768"/>
        <w:jc w:val="both"/>
        <w:rPr>
          <w:rFonts w:ascii="Arial" w:hAnsi="Arial" w:cs="Arial"/>
          <w:color w:val="002060"/>
          <w:szCs w:val="24"/>
        </w:rPr>
      </w:pPr>
    </w:p>
    <w:p w:rsidR="00EE32FF" w:rsidRDefault="00EE32FF" w:rsidP="00EE32FF">
      <w:pPr>
        <w:tabs>
          <w:tab w:val="left" w:pos="9781"/>
        </w:tabs>
        <w:spacing w:after="120"/>
        <w:ind w:left="0" w:right="768"/>
        <w:jc w:val="both"/>
        <w:rPr>
          <w:rFonts w:ascii="Arial" w:hAnsi="Arial" w:cs="Arial"/>
          <w:color w:val="002060"/>
          <w:szCs w:val="24"/>
        </w:rPr>
      </w:pPr>
      <w:r>
        <w:rPr>
          <w:rFonts w:ascii="Arial" w:hAnsi="Arial" w:cs="Arial"/>
          <w:color w:val="002060"/>
          <w:szCs w:val="24"/>
        </w:rPr>
        <w:t>I</w:t>
      </w:r>
      <w:r w:rsidRPr="004037A1">
        <w:rPr>
          <w:rFonts w:ascii="Arial" w:hAnsi="Arial" w:cs="Arial"/>
          <w:color w:val="002060"/>
          <w:szCs w:val="24"/>
        </w:rPr>
        <w:t xml:space="preserve"> look forward to receiving your application.</w:t>
      </w:r>
    </w:p>
    <w:p w:rsidR="00EE32FF" w:rsidRPr="004037A1" w:rsidRDefault="00EE32FF" w:rsidP="00EE32FF">
      <w:pPr>
        <w:tabs>
          <w:tab w:val="left" w:pos="9781"/>
        </w:tabs>
        <w:spacing w:after="120"/>
        <w:ind w:left="0" w:right="768"/>
        <w:jc w:val="both"/>
        <w:rPr>
          <w:rFonts w:ascii="Arial" w:hAnsi="Arial" w:cs="Arial"/>
          <w:color w:val="002060"/>
          <w:szCs w:val="24"/>
        </w:rPr>
      </w:pPr>
    </w:p>
    <w:p w:rsidR="00EE32FF" w:rsidRDefault="00EE32FF" w:rsidP="00EE32FF">
      <w:pPr>
        <w:tabs>
          <w:tab w:val="left" w:pos="9781"/>
        </w:tabs>
        <w:spacing w:after="120"/>
        <w:ind w:left="0" w:right="768"/>
        <w:jc w:val="both"/>
        <w:rPr>
          <w:rFonts w:ascii="Arial" w:hAnsi="Arial" w:cs="Arial"/>
          <w:color w:val="002060"/>
          <w:szCs w:val="24"/>
        </w:rPr>
      </w:pPr>
      <w:r w:rsidRPr="004037A1">
        <w:rPr>
          <w:rFonts w:ascii="Arial" w:hAnsi="Arial" w:cs="Arial"/>
          <w:color w:val="002060"/>
          <w:szCs w:val="24"/>
        </w:rPr>
        <w:t>Yours sincerely</w:t>
      </w:r>
      <w:r>
        <w:rPr>
          <w:rFonts w:ascii="Arial" w:hAnsi="Arial" w:cs="Arial"/>
          <w:color w:val="002060"/>
          <w:szCs w:val="24"/>
        </w:rPr>
        <w:t>,</w:t>
      </w:r>
    </w:p>
    <w:p w:rsidR="00EE32FF" w:rsidRPr="004443D4" w:rsidRDefault="00EE32FF" w:rsidP="00EE32FF">
      <w:pPr>
        <w:tabs>
          <w:tab w:val="left" w:pos="9781"/>
        </w:tabs>
        <w:spacing w:after="0"/>
        <w:ind w:left="0" w:right="765"/>
        <w:jc w:val="both"/>
        <w:rPr>
          <w:rFonts w:ascii="Segoe Script" w:hAnsi="Segoe Script" w:cs="Arial"/>
          <w:b/>
          <w:i/>
          <w:color w:val="002060"/>
          <w:szCs w:val="24"/>
        </w:rPr>
      </w:pPr>
      <w:r w:rsidRPr="004443D4">
        <w:rPr>
          <w:rFonts w:ascii="Segoe Script" w:hAnsi="Segoe Script" w:cs="Arial"/>
          <w:b/>
          <w:i/>
          <w:color w:val="002060"/>
          <w:szCs w:val="24"/>
        </w:rPr>
        <w:t>Sarah Barwell</w:t>
      </w:r>
    </w:p>
    <w:p w:rsidR="00EE32FF" w:rsidRPr="004037A1" w:rsidRDefault="00EE32FF" w:rsidP="00EE32FF">
      <w:pPr>
        <w:tabs>
          <w:tab w:val="left" w:pos="9781"/>
        </w:tabs>
        <w:spacing w:after="0"/>
        <w:ind w:left="0" w:right="765"/>
        <w:jc w:val="both"/>
        <w:rPr>
          <w:rFonts w:ascii="Arial" w:hAnsi="Arial" w:cs="Arial"/>
          <w:b/>
          <w:i/>
          <w:color w:val="002060"/>
          <w:sz w:val="16"/>
          <w:szCs w:val="16"/>
        </w:rPr>
      </w:pPr>
    </w:p>
    <w:p w:rsidR="00EE32FF" w:rsidRPr="004037A1" w:rsidRDefault="00EE32FF" w:rsidP="00EE32FF">
      <w:pPr>
        <w:tabs>
          <w:tab w:val="left" w:pos="9781"/>
        </w:tabs>
        <w:spacing w:after="0"/>
        <w:ind w:left="0" w:right="765"/>
        <w:jc w:val="both"/>
        <w:rPr>
          <w:rFonts w:ascii="Arial" w:hAnsi="Arial" w:cs="Arial"/>
          <w:b/>
          <w:i/>
          <w:color w:val="002060"/>
          <w:szCs w:val="24"/>
        </w:rPr>
      </w:pPr>
      <w:r w:rsidRPr="004037A1">
        <w:rPr>
          <w:rFonts w:ascii="Arial" w:hAnsi="Arial" w:cs="Arial"/>
          <w:b/>
          <w:i/>
          <w:color w:val="002060"/>
          <w:szCs w:val="24"/>
        </w:rPr>
        <w:t>Head Teacher</w:t>
      </w:r>
    </w:p>
    <w:p w:rsidR="00203777" w:rsidRDefault="00E86ECB">
      <w:pPr>
        <w:spacing w:before="0" w:after="0"/>
        <w:ind w:left="0" w:right="0"/>
        <w:rPr>
          <w:rFonts w:ascii="Calibri Light" w:hAnsi="Calibri Light" w:cs="Calibri Light"/>
        </w:rPr>
      </w:pPr>
      <w:r w:rsidRPr="004A16F4">
        <w:rPr>
          <w:rFonts w:ascii="Calibri Light" w:hAnsi="Calibri Light" w:cs="Calibri Light"/>
        </w:rPr>
        <w:br w:type="page"/>
      </w:r>
    </w:p>
    <w:p w:rsidR="00BC1EB5" w:rsidRDefault="00BC1EB5" w:rsidP="00EE32FF">
      <w:pPr>
        <w:ind w:left="0"/>
        <w:rPr>
          <w:rFonts w:cs="Arial"/>
          <w:b/>
          <w:sz w:val="36"/>
          <w:szCs w:val="32"/>
        </w:rPr>
      </w:pPr>
    </w:p>
    <w:p w:rsidR="00BC1EB5" w:rsidRDefault="00BC1EB5" w:rsidP="00EE32FF">
      <w:pPr>
        <w:ind w:left="0"/>
        <w:rPr>
          <w:rFonts w:cs="Arial"/>
          <w:b/>
          <w:sz w:val="36"/>
          <w:szCs w:val="32"/>
        </w:rPr>
      </w:pPr>
    </w:p>
    <w:p w:rsidR="00BC1EB5" w:rsidRDefault="00BC1EB5" w:rsidP="00EE32FF">
      <w:pPr>
        <w:ind w:left="0"/>
        <w:rPr>
          <w:rFonts w:cs="Arial"/>
          <w:b/>
          <w:sz w:val="36"/>
          <w:szCs w:val="32"/>
        </w:rPr>
      </w:pPr>
    </w:p>
    <w:p w:rsidR="00BC1EB5" w:rsidRDefault="00BC1EB5" w:rsidP="00EE32FF">
      <w:pPr>
        <w:ind w:left="0"/>
        <w:rPr>
          <w:rFonts w:cs="Arial"/>
          <w:b/>
          <w:sz w:val="36"/>
          <w:szCs w:val="32"/>
        </w:rPr>
      </w:pPr>
    </w:p>
    <w:p w:rsidR="00C17D46" w:rsidRDefault="00C17D46" w:rsidP="00EE32FF">
      <w:pPr>
        <w:ind w:left="0"/>
        <w:rPr>
          <w:rFonts w:cs="Arial"/>
          <w:b/>
          <w:sz w:val="28"/>
        </w:rPr>
      </w:pPr>
      <w:r w:rsidRPr="00735DCF">
        <w:rPr>
          <w:rFonts w:cs="Arial"/>
          <w:b/>
          <w:sz w:val="36"/>
          <w:szCs w:val="32"/>
        </w:rPr>
        <w:t xml:space="preserve">Job </w:t>
      </w:r>
      <w:r w:rsidR="00EE32FF">
        <w:rPr>
          <w:rFonts w:cs="Arial"/>
          <w:b/>
          <w:sz w:val="36"/>
          <w:szCs w:val="32"/>
        </w:rPr>
        <w:t>Description</w:t>
      </w:r>
      <w:r w:rsidRPr="00735DCF">
        <w:rPr>
          <w:rFonts w:cs="Arial"/>
          <w:b/>
          <w:sz w:val="28"/>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7454"/>
      </w:tblGrid>
      <w:tr w:rsidR="00EE32FF" w:rsidRPr="00F674B4" w:rsidTr="007B7A1E">
        <w:tc>
          <w:tcPr>
            <w:tcW w:w="2416" w:type="dxa"/>
            <w:shd w:val="clear" w:color="auto" w:fill="BDD6EE"/>
            <w:vAlign w:val="center"/>
          </w:tcPr>
          <w:p w:rsidR="00EE32FF" w:rsidRPr="00F674B4" w:rsidRDefault="00EE32FF" w:rsidP="004479F9">
            <w:pPr>
              <w:spacing w:before="240" w:after="240" w:line="276" w:lineRule="auto"/>
              <w:ind w:left="0"/>
              <w:jc w:val="both"/>
              <w:rPr>
                <w:rFonts w:ascii="Century Gothic" w:hAnsi="Century Gothic" w:cs="Calibri"/>
                <w:b/>
                <w:szCs w:val="22"/>
              </w:rPr>
            </w:pPr>
            <w:r w:rsidRPr="00F674B4">
              <w:rPr>
                <w:rFonts w:ascii="Century Gothic" w:hAnsi="Century Gothic" w:cs="Calibri"/>
                <w:b/>
                <w:szCs w:val="22"/>
              </w:rPr>
              <w:t>Job Title :</w:t>
            </w:r>
          </w:p>
        </w:tc>
        <w:tc>
          <w:tcPr>
            <w:tcW w:w="7727" w:type="dxa"/>
            <w:vAlign w:val="center"/>
          </w:tcPr>
          <w:p w:rsidR="00EE32FF" w:rsidRPr="00793C77" w:rsidRDefault="00EE32FF" w:rsidP="00EE32FF">
            <w:pPr>
              <w:spacing w:before="240" w:after="240" w:line="276" w:lineRule="auto"/>
              <w:ind w:left="0"/>
              <w:rPr>
                <w:rFonts w:ascii="Century Gothic" w:eastAsia="Arial" w:hAnsi="Century Gothic"/>
              </w:rPr>
            </w:pPr>
            <w:r>
              <w:rPr>
                <w:rFonts w:ascii="Century Gothic" w:eastAsia="Arial" w:hAnsi="Century Gothic"/>
              </w:rPr>
              <w:t>Named Pupil Teaching Assistant</w:t>
            </w:r>
          </w:p>
        </w:tc>
      </w:tr>
      <w:tr w:rsidR="00EE32FF" w:rsidRPr="00F674B4" w:rsidTr="00EE32FF">
        <w:trPr>
          <w:trHeight w:val="939"/>
        </w:trPr>
        <w:tc>
          <w:tcPr>
            <w:tcW w:w="2416" w:type="dxa"/>
            <w:shd w:val="clear" w:color="auto" w:fill="BDD6EE"/>
            <w:vAlign w:val="center"/>
          </w:tcPr>
          <w:p w:rsidR="00EE32FF" w:rsidRPr="00F674B4" w:rsidRDefault="00EE32FF" w:rsidP="004479F9">
            <w:pPr>
              <w:spacing w:before="240" w:after="240" w:line="276" w:lineRule="auto"/>
              <w:ind w:left="0"/>
              <w:rPr>
                <w:rFonts w:ascii="Century Gothic" w:hAnsi="Century Gothic" w:cs="Calibri"/>
                <w:b/>
                <w:szCs w:val="22"/>
              </w:rPr>
            </w:pPr>
            <w:r w:rsidRPr="00F674B4">
              <w:rPr>
                <w:rFonts w:ascii="Century Gothic" w:hAnsi="Century Gothic" w:cs="Calibri"/>
                <w:b/>
                <w:szCs w:val="22"/>
              </w:rPr>
              <w:t>Main Job Purpose:</w:t>
            </w:r>
          </w:p>
        </w:tc>
        <w:tc>
          <w:tcPr>
            <w:tcW w:w="7727" w:type="dxa"/>
            <w:vAlign w:val="center"/>
          </w:tcPr>
          <w:p w:rsidR="00EE32FF" w:rsidRPr="00F674B4" w:rsidRDefault="00EE32FF" w:rsidP="004479F9">
            <w:pPr>
              <w:spacing w:before="0" w:line="276" w:lineRule="auto"/>
              <w:ind w:left="0"/>
              <w:rPr>
                <w:rFonts w:ascii="Century Gothic" w:hAnsi="Century Gothic" w:cs="Calibri"/>
                <w:szCs w:val="22"/>
              </w:rPr>
            </w:pPr>
            <w:r w:rsidRPr="00AA7326">
              <w:rPr>
                <w:rFonts w:ascii="Century Gothic" w:hAnsi="Century Gothic"/>
                <w:sz w:val="22"/>
                <w:szCs w:val="22"/>
              </w:rPr>
              <w:t>Under the direction of the Teacher</w:t>
            </w:r>
            <w:r>
              <w:rPr>
                <w:rFonts w:ascii="Century Gothic" w:hAnsi="Century Gothic"/>
                <w:sz w:val="22"/>
                <w:szCs w:val="22"/>
              </w:rPr>
              <w:t xml:space="preserve"> and SEN</w:t>
            </w:r>
            <w:r w:rsidR="004479F9">
              <w:rPr>
                <w:rFonts w:ascii="Century Gothic" w:hAnsi="Century Gothic"/>
                <w:sz w:val="22"/>
                <w:szCs w:val="22"/>
              </w:rPr>
              <w:t>D</w:t>
            </w:r>
            <w:r>
              <w:rPr>
                <w:rFonts w:ascii="Century Gothic" w:hAnsi="Century Gothic"/>
                <w:sz w:val="22"/>
                <w:szCs w:val="22"/>
              </w:rPr>
              <w:t>CO</w:t>
            </w:r>
            <w:r w:rsidRPr="00AA7326">
              <w:rPr>
                <w:rFonts w:ascii="Century Gothic" w:hAnsi="Century Gothic"/>
                <w:sz w:val="22"/>
                <w:szCs w:val="22"/>
              </w:rPr>
              <w:t>, to support</w:t>
            </w:r>
            <w:r>
              <w:rPr>
                <w:rFonts w:ascii="Century Gothic" w:hAnsi="Century Gothic"/>
                <w:sz w:val="22"/>
                <w:szCs w:val="22"/>
              </w:rPr>
              <w:t xml:space="preserve"> </w:t>
            </w:r>
            <w:r w:rsidR="004479F9">
              <w:rPr>
                <w:rFonts w:ascii="Century Gothic" w:hAnsi="Century Gothic"/>
                <w:sz w:val="22"/>
                <w:szCs w:val="22"/>
              </w:rPr>
              <w:t>three named EHCP</w:t>
            </w:r>
            <w:r w:rsidRPr="00AA7326">
              <w:rPr>
                <w:rFonts w:ascii="Century Gothic" w:hAnsi="Century Gothic"/>
                <w:sz w:val="22"/>
                <w:szCs w:val="22"/>
              </w:rPr>
              <w:t xml:space="preserve"> pupils in </w:t>
            </w:r>
            <w:r w:rsidR="004479F9">
              <w:rPr>
                <w:rFonts w:ascii="Century Gothic" w:hAnsi="Century Gothic"/>
                <w:sz w:val="22"/>
                <w:szCs w:val="22"/>
              </w:rPr>
              <w:t xml:space="preserve">EYFS in </w:t>
            </w:r>
            <w:r w:rsidRPr="00AA7326">
              <w:rPr>
                <w:rFonts w:ascii="Century Gothic" w:hAnsi="Century Gothic"/>
                <w:sz w:val="22"/>
                <w:szCs w:val="22"/>
              </w:rPr>
              <w:t>a mainstream school to access learning.</w:t>
            </w:r>
          </w:p>
        </w:tc>
      </w:tr>
      <w:tr w:rsidR="00EE32FF" w:rsidRPr="00F674B4" w:rsidTr="007B7A1E">
        <w:tc>
          <w:tcPr>
            <w:tcW w:w="2416" w:type="dxa"/>
            <w:shd w:val="clear" w:color="auto" w:fill="BDD6EE"/>
          </w:tcPr>
          <w:p w:rsidR="00EE32FF" w:rsidRPr="00F674B4" w:rsidRDefault="004479F9" w:rsidP="004479F9">
            <w:pPr>
              <w:spacing w:before="240" w:after="240" w:line="276" w:lineRule="auto"/>
              <w:ind w:left="0"/>
              <w:jc w:val="both"/>
              <w:rPr>
                <w:rFonts w:ascii="Century Gothic" w:hAnsi="Century Gothic" w:cs="Calibri"/>
                <w:b/>
                <w:szCs w:val="22"/>
              </w:rPr>
            </w:pPr>
            <w:r>
              <w:rPr>
                <w:rFonts w:ascii="Century Gothic" w:hAnsi="Century Gothic" w:cs="Calibri"/>
                <w:b/>
                <w:szCs w:val="22"/>
              </w:rPr>
              <w:t xml:space="preserve">Accountable </w:t>
            </w:r>
            <w:r w:rsidR="00EE32FF" w:rsidRPr="00F674B4">
              <w:rPr>
                <w:rFonts w:ascii="Century Gothic" w:hAnsi="Century Gothic" w:cs="Calibri"/>
                <w:b/>
                <w:szCs w:val="22"/>
              </w:rPr>
              <w:t>to:</w:t>
            </w:r>
          </w:p>
        </w:tc>
        <w:tc>
          <w:tcPr>
            <w:tcW w:w="7727" w:type="dxa"/>
            <w:vAlign w:val="center"/>
          </w:tcPr>
          <w:p w:rsidR="00EE32FF" w:rsidRPr="00F674B4" w:rsidRDefault="00EE32FF" w:rsidP="00EE32FF">
            <w:pPr>
              <w:spacing w:before="240" w:after="240" w:line="276" w:lineRule="auto"/>
              <w:ind w:left="0"/>
              <w:rPr>
                <w:rFonts w:ascii="Century Gothic" w:hAnsi="Century Gothic" w:cs="Calibri"/>
                <w:szCs w:val="22"/>
              </w:rPr>
            </w:pPr>
            <w:r>
              <w:rPr>
                <w:rFonts w:ascii="Century Gothic" w:hAnsi="Century Gothic" w:cs="Calibri"/>
                <w:szCs w:val="22"/>
              </w:rPr>
              <w:t>Headteacher</w:t>
            </w:r>
            <w:r w:rsidR="004479F9">
              <w:rPr>
                <w:rFonts w:ascii="Century Gothic" w:hAnsi="Century Gothic" w:cs="Calibri"/>
                <w:szCs w:val="22"/>
              </w:rPr>
              <w:t xml:space="preserve"> &amp; SENDCO</w:t>
            </w:r>
          </w:p>
        </w:tc>
      </w:tr>
    </w:tbl>
    <w:p w:rsidR="00EE32FF" w:rsidRPr="00F674B4" w:rsidRDefault="00EE32FF" w:rsidP="00EE32FF">
      <w:pPr>
        <w:spacing w:line="276" w:lineRule="auto"/>
        <w:jc w:val="both"/>
        <w:rPr>
          <w:rFonts w:ascii="Century Gothic" w:hAnsi="Century Gothic" w:cs="Calibri"/>
          <w:b/>
          <w:szCs w:val="22"/>
        </w:rPr>
      </w:pPr>
    </w:p>
    <w:tbl>
      <w:tblPr>
        <w:tblW w:w="102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8381"/>
      </w:tblGrid>
      <w:tr w:rsidR="00EE32FF" w:rsidRPr="00EE32FF" w:rsidTr="00BC1EB5">
        <w:trPr>
          <w:cantSplit/>
          <w:tblHeader/>
        </w:trPr>
        <w:tc>
          <w:tcPr>
            <w:tcW w:w="1841" w:type="dxa"/>
            <w:shd w:val="clear" w:color="auto" w:fill="BDD6EE"/>
          </w:tcPr>
          <w:p w:rsidR="00EE32FF" w:rsidRPr="00EE32FF" w:rsidRDefault="00EE32FF" w:rsidP="007B7A1E">
            <w:pPr>
              <w:spacing w:before="240" w:after="240" w:line="276" w:lineRule="auto"/>
              <w:jc w:val="both"/>
              <w:rPr>
                <w:rFonts w:ascii="Century Gothic" w:hAnsi="Century Gothic" w:cs="Calibri"/>
                <w:b/>
                <w:sz w:val="22"/>
                <w:szCs w:val="22"/>
              </w:rPr>
            </w:pPr>
          </w:p>
        </w:tc>
        <w:tc>
          <w:tcPr>
            <w:tcW w:w="8381" w:type="dxa"/>
            <w:shd w:val="clear" w:color="auto" w:fill="BDD6EE"/>
            <w:vAlign w:val="center"/>
          </w:tcPr>
          <w:p w:rsidR="00EE32FF" w:rsidRPr="00EE32FF" w:rsidRDefault="00EE32FF" w:rsidP="004479F9">
            <w:pPr>
              <w:spacing w:before="240" w:after="240" w:line="276" w:lineRule="auto"/>
              <w:ind w:left="0"/>
              <w:jc w:val="both"/>
              <w:rPr>
                <w:rFonts w:ascii="Century Gothic" w:hAnsi="Century Gothic" w:cs="Calibri"/>
                <w:b/>
                <w:sz w:val="22"/>
                <w:szCs w:val="22"/>
              </w:rPr>
            </w:pPr>
            <w:r w:rsidRPr="00EE32FF">
              <w:rPr>
                <w:rFonts w:ascii="Century Gothic" w:hAnsi="Century Gothic" w:cs="Calibri"/>
                <w:b/>
                <w:sz w:val="22"/>
                <w:szCs w:val="22"/>
              </w:rPr>
              <w:t>Main Duties</w:t>
            </w:r>
          </w:p>
        </w:tc>
      </w:tr>
    </w:tbl>
    <w:p w:rsidR="00BC1EB5" w:rsidRDefault="00BC1EB5"/>
    <w:tbl>
      <w:tblPr>
        <w:tblW w:w="102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8381"/>
      </w:tblGrid>
      <w:tr w:rsidR="00EE32FF" w:rsidRPr="00EE32FF" w:rsidTr="00BC1EB5">
        <w:trPr>
          <w:cantSplit/>
        </w:trPr>
        <w:tc>
          <w:tcPr>
            <w:tcW w:w="1841" w:type="dxa"/>
          </w:tcPr>
          <w:p w:rsidR="00EE32FF" w:rsidRPr="00EE32FF" w:rsidRDefault="00EE32FF" w:rsidP="007B7A1E">
            <w:pPr>
              <w:spacing w:line="276" w:lineRule="auto"/>
              <w:rPr>
                <w:rFonts w:ascii="Century Gothic" w:hAnsi="Century Gothic" w:cs="Calibri"/>
                <w:b/>
                <w:sz w:val="22"/>
                <w:szCs w:val="22"/>
              </w:rPr>
            </w:pPr>
            <w:r w:rsidRPr="00EE32FF">
              <w:rPr>
                <w:rFonts w:ascii="Century Gothic" w:hAnsi="Century Gothic" w:cs="Calibri"/>
                <w:b/>
                <w:sz w:val="22"/>
                <w:szCs w:val="22"/>
              </w:rPr>
              <w:t>1.</w:t>
            </w:r>
          </w:p>
        </w:tc>
        <w:tc>
          <w:tcPr>
            <w:tcW w:w="8381" w:type="dxa"/>
          </w:tcPr>
          <w:p w:rsidR="00EE32FF" w:rsidRPr="00EE32FF" w:rsidRDefault="00EE32FF" w:rsidP="007B7A1E">
            <w:pPr>
              <w:pStyle w:val="ListParagraph"/>
              <w:autoSpaceDE w:val="0"/>
              <w:autoSpaceDN w:val="0"/>
              <w:adjustRightInd w:val="0"/>
              <w:spacing w:line="276" w:lineRule="auto"/>
              <w:ind w:left="0"/>
              <w:jc w:val="both"/>
              <w:rPr>
                <w:rFonts w:ascii="Century Gothic" w:hAnsi="Century Gothic" w:cs="Calibri"/>
                <w:sz w:val="22"/>
                <w:szCs w:val="22"/>
              </w:rPr>
            </w:pPr>
            <w:r w:rsidRPr="00EE32FF">
              <w:rPr>
                <w:rFonts w:ascii="Century Gothic" w:hAnsi="Century Gothic" w:cs="Calibri"/>
                <w:b/>
                <w:sz w:val="22"/>
                <w:szCs w:val="22"/>
              </w:rPr>
              <w:t xml:space="preserve">Supporting pupils learning, either in small group or through 1:1 work. </w:t>
            </w:r>
            <w:r w:rsidRPr="00EE32FF">
              <w:rPr>
                <w:rFonts w:ascii="Century Gothic" w:hAnsi="Century Gothic" w:cs="Calibri"/>
                <w:sz w:val="22"/>
                <w:szCs w:val="22"/>
              </w:rPr>
              <w:t xml:space="preserve">The exact tasks will depend on the learning support needs of the pupil/s but may include: </w:t>
            </w:r>
          </w:p>
          <w:p w:rsidR="00EE32FF" w:rsidRPr="00EE32FF" w:rsidRDefault="00EE32FF" w:rsidP="007B7A1E">
            <w:pPr>
              <w:pStyle w:val="ListParagraph"/>
              <w:autoSpaceDE w:val="0"/>
              <w:autoSpaceDN w:val="0"/>
              <w:adjustRightInd w:val="0"/>
              <w:spacing w:line="276" w:lineRule="auto"/>
              <w:ind w:left="0"/>
              <w:jc w:val="both"/>
              <w:rPr>
                <w:rFonts w:ascii="Century Gothic" w:hAnsi="Century Gothic" w:cs="Calibri"/>
                <w:sz w:val="22"/>
                <w:szCs w:val="22"/>
              </w:rPr>
            </w:pPr>
          </w:p>
          <w:p w:rsidR="00EE32FF" w:rsidRPr="00EE32FF" w:rsidRDefault="00EE32FF" w:rsidP="00EE32FF">
            <w:pPr>
              <w:pStyle w:val="ListParagraph"/>
              <w:numPr>
                <w:ilvl w:val="0"/>
                <w:numId w:val="13"/>
              </w:numPr>
              <w:autoSpaceDE w:val="0"/>
              <w:autoSpaceDN w:val="0"/>
              <w:adjustRightInd w:val="0"/>
              <w:spacing w:before="0" w:after="0" w:line="276" w:lineRule="auto"/>
              <w:ind w:right="0"/>
              <w:jc w:val="both"/>
              <w:rPr>
                <w:rFonts w:ascii="Century Gothic" w:hAnsi="Century Gothic" w:cs="Calibri"/>
                <w:sz w:val="22"/>
                <w:szCs w:val="22"/>
              </w:rPr>
            </w:pPr>
            <w:r w:rsidRPr="00EE32FF">
              <w:rPr>
                <w:rFonts w:ascii="Century Gothic" w:hAnsi="Century Gothic" w:cs="Calibri"/>
                <w:sz w:val="22"/>
                <w:szCs w:val="22"/>
              </w:rPr>
              <w:t xml:space="preserve">clarifying and explaining instructions </w:t>
            </w:r>
          </w:p>
          <w:p w:rsidR="00EE32FF" w:rsidRPr="00EE32FF" w:rsidRDefault="00EE32FF" w:rsidP="00EE32FF">
            <w:pPr>
              <w:pStyle w:val="ListParagraph"/>
              <w:numPr>
                <w:ilvl w:val="0"/>
                <w:numId w:val="13"/>
              </w:numPr>
              <w:autoSpaceDE w:val="0"/>
              <w:autoSpaceDN w:val="0"/>
              <w:adjustRightInd w:val="0"/>
              <w:spacing w:before="0" w:after="0" w:line="276" w:lineRule="auto"/>
              <w:ind w:right="0"/>
              <w:jc w:val="both"/>
              <w:rPr>
                <w:rFonts w:ascii="Century Gothic" w:hAnsi="Century Gothic" w:cs="Calibri"/>
                <w:sz w:val="22"/>
                <w:szCs w:val="22"/>
              </w:rPr>
            </w:pPr>
            <w:r w:rsidRPr="00EE32FF">
              <w:rPr>
                <w:rFonts w:ascii="Century Gothic" w:hAnsi="Century Gothic" w:cs="Calibri"/>
                <w:sz w:val="22"/>
                <w:szCs w:val="22"/>
              </w:rPr>
              <w:t xml:space="preserve">ensuring pupils are able to use equipment and materials provided </w:t>
            </w:r>
          </w:p>
          <w:p w:rsidR="00EE32FF" w:rsidRPr="00EE32FF" w:rsidRDefault="00EE32FF" w:rsidP="00EE32FF">
            <w:pPr>
              <w:pStyle w:val="ListParagraph"/>
              <w:numPr>
                <w:ilvl w:val="0"/>
                <w:numId w:val="13"/>
              </w:numPr>
              <w:autoSpaceDE w:val="0"/>
              <w:autoSpaceDN w:val="0"/>
              <w:adjustRightInd w:val="0"/>
              <w:spacing w:before="0" w:after="0" w:line="276" w:lineRule="auto"/>
              <w:ind w:right="0"/>
              <w:jc w:val="both"/>
              <w:rPr>
                <w:rFonts w:ascii="Century Gothic" w:hAnsi="Century Gothic" w:cs="Calibri"/>
                <w:sz w:val="22"/>
                <w:szCs w:val="22"/>
              </w:rPr>
            </w:pPr>
            <w:r w:rsidRPr="00EE32FF">
              <w:rPr>
                <w:rFonts w:ascii="Century Gothic" w:hAnsi="Century Gothic" w:cs="Calibri"/>
                <w:sz w:val="22"/>
                <w:szCs w:val="22"/>
              </w:rPr>
              <w:t xml:space="preserve">motivating and supporting pupils </w:t>
            </w:r>
          </w:p>
          <w:p w:rsidR="00EE32FF" w:rsidRPr="00EE32FF" w:rsidRDefault="00EE32FF" w:rsidP="00EE32FF">
            <w:pPr>
              <w:pStyle w:val="ListParagraph"/>
              <w:numPr>
                <w:ilvl w:val="0"/>
                <w:numId w:val="13"/>
              </w:numPr>
              <w:autoSpaceDE w:val="0"/>
              <w:autoSpaceDN w:val="0"/>
              <w:adjustRightInd w:val="0"/>
              <w:spacing w:before="0" w:after="0" w:line="276" w:lineRule="auto"/>
              <w:ind w:right="0"/>
              <w:jc w:val="both"/>
              <w:rPr>
                <w:rFonts w:ascii="Century Gothic" w:hAnsi="Century Gothic" w:cs="Calibri"/>
                <w:sz w:val="22"/>
                <w:szCs w:val="22"/>
              </w:rPr>
            </w:pPr>
            <w:r w:rsidRPr="00EE32FF">
              <w:rPr>
                <w:rFonts w:ascii="Century Gothic" w:hAnsi="Century Gothic" w:cs="Calibri"/>
                <w:sz w:val="22"/>
                <w:szCs w:val="22"/>
              </w:rPr>
              <w:t xml:space="preserve">assisting in weaker areas, e.g. language, reading, spelling, handwriting, presentation </w:t>
            </w:r>
          </w:p>
          <w:p w:rsidR="00EE32FF" w:rsidRPr="00EE32FF" w:rsidRDefault="00EE32FF" w:rsidP="00EE32FF">
            <w:pPr>
              <w:pStyle w:val="ListParagraph"/>
              <w:numPr>
                <w:ilvl w:val="0"/>
                <w:numId w:val="13"/>
              </w:numPr>
              <w:autoSpaceDE w:val="0"/>
              <w:autoSpaceDN w:val="0"/>
              <w:adjustRightInd w:val="0"/>
              <w:spacing w:before="0" w:after="0" w:line="276" w:lineRule="auto"/>
              <w:ind w:right="0"/>
              <w:jc w:val="both"/>
              <w:rPr>
                <w:rFonts w:ascii="Century Gothic" w:hAnsi="Century Gothic" w:cs="Calibri"/>
                <w:sz w:val="22"/>
                <w:szCs w:val="22"/>
              </w:rPr>
            </w:pPr>
            <w:r w:rsidRPr="00EE32FF">
              <w:rPr>
                <w:rFonts w:ascii="Century Gothic" w:hAnsi="Century Gothic" w:cs="Calibri"/>
                <w:sz w:val="22"/>
                <w:szCs w:val="22"/>
              </w:rPr>
              <w:t xml:space="preserve">helping pupils </w:t>
            </w:r>
            <w:r w:rsidR="004479F9">
              <w:rPr>
                <w:rFonts w:ascii="Century Gothic" w:hAnsi="Century Gothic" w:cs="Calibri"/>
                <w:sz w:val="22"/>
                <w:szCs w:val="22"/>
              </w:rPr>
              <w:t>maintain focus</w:t>
            </w:r>
            <w:r w:rsidRPr="00EE32FF">
              <w:rPr>
                <w:rFonts w:ascii="Century Gothic" w:hAnsi="Century Gothic" w:cs="Calibri"/>
                <w:sz w:val="22"/>
                <w:szCs w:val="22"/>
              </w:rPr>
              <w:t xml:space="preserve"> </w:t>
            </w:r>
          </w:p>
          <w:p w:rsidR="00EE32FF" w:rsidRPr="00EE32FF" w:rsidRDefault="00EE32FF" w:rsidP="00EE32FF">
            <w:pPr>
              <w:pStyle w:val="ListParagraph"/>
              <w:numPr>
                <w:ilvl w:val="0"/>
                <w:numId w:val="13"/>
              </w:numPr>
              <w:autoSpaceDE w:val="0"/>
              <w:autoSpaceDN w:val="0"/>
              <w:adjustRightInd w:val="0"/>
              <w:spacing w:before="0" w:after="0" w:line="276" w:lineRule="auto"/>
              <w:ind w:right="0"/>
              <w:jc w:val="both"/>
              <w:rPr>
                <w:rFonts w:ascii="Century Gothic" w:hAnsi="Century Gothic" w:cs="Calibri"/>
                <w:sz w:val="22"/>
                <w:szCs w:val="22"/>
              </w:rPr>
            </w:pPr>
            <w:r w:rsidRPr="00EE32FF">
              <w:rPr>
                <w:rFonts w:ascii="Century Gothic" w:hAnsi="Century Gothic" w:cs="Calibri"/>
                <w:sz w:val="22"/>
                <w:szCs w:val="22"/>
              </w:rPr>
              <w:t xml:space="preserve">meeting physical needs as required while promoting independence </w:t>
            </w:r>
          </w:p>
          <w:p w:rsidR="00EE32FF" w:rsidRPr="00EE32FF" w:rsidRDefault="00EE32FF" w:rsidP="00EE32FF">
            <w:pPr>
              <w:pStyle w:val="ListParagraph"/>
              <w:numPr>
                <w:ilvl w:val="0"/>
                <w:numId w:val="13"/>
              </w:numPr>
              <w:autoSpaceDE w:val="0"/>
              <w:autoSpaceDN w:val="0"/>
              <w:adjustRightInd w:val="0"/>
              <w:spacing w:before="0" w:after="0" w:line="276" w:lineRule="auto"/>
              <w:ind w:right="0"/>
              <w:jc w:val="both"/>
              <w:rPr>
                <w:rFonts w:ascii="Century Gothic" w:hAnsi="Century Gothic" w:cs="Calibri"/>
                <w:sz w:val="22"/>
                <w:szCs w:val="22"/>
              </w:rPr>
            </w:pPr>
            <w:r w:rsidRPr="00EE32FF">
              <w:rPr>
                <w:rFonts w:ascii="Century Gothic" w:hAnsi="Century Gothic" w:cs="Calibri"/>
                <w:sz w:val="22"/>
                <w:szCs w:val="22"/>
              </w:rPr>
              <w:t xml:space="preserve">liaising with the class teacher and </w:t>
            </w:r>
            <w:r w:rsidR="004479F9">
              <w:rPr>
                <w:rFonts w:ascii="Century Gothic" w:hAnsi="Century Gothic" w:cs="Calibri"/>
                <w:sz w:val="22"/>
                <w:szCs w:val="22"/>
              </w:rPr>
              <w:t>SENDCO</w:t>
            </w:r>
            <w:r w:rsidRPr="00EE32FF">
              <w:rPr>
                <w:rFonts w:ascii="Century Gothic" w:hAnsi="Century Gothic" w:cs="Calibri"/>
                <w:sz w:val="22"/>
                <w:szCs w:val="22"/>
              </w:rPr>
              <w:t xml:space="preserve"> about Individual Education Plans </w:t>
            </w:r>
          </w:p>
          <w:p w:rsidR="00EE32FF" w:rsidRPr="00EE32FF" w:rsidRDefault="00EE32FF" w:rsidP="00EE32FF">
            <w:pPr>
              <w:pStyle w:val="ListParagraph"/>
              <w:numPr>
                <w:ilvl w:val="0"/>
                <w:numId w:val="13"/>
              </w:numPr>
              <w:autoSpaceDE w:val="0"/>
              <w:autoSpaceDN w:val="0"/>
              <w:adjustRightInd w:val="0"/>
              <w:spacing w:before="0" w:after="0" w:line="276" w:lineRule="auto"/>
              <w:ind w:right="0"/>
              <w:jc w:val="both"/>
              <w:rPr>
                <w:rFonts w:ascii="Century Gothic" w:hAnsi="Century Gothic" w:cs="Calibri"/>
                <w:sz w:val="22"/>
                <w:szCs w:val="22"/>
              </w:rPr>
            </w:pPr>
            <w:r w:rsidRPr="00EE32FF">
              <w:rPr>
                <w:rFonts w:ascii="Century Gothic" w:hAnsi="Century Gothic" w:cs="Calibri"/>
                <w:sz w:val="22"/>
                <w:szCs w:val="22"/>
              </w:rPr>
              <w:t xml:space="preserve">as specified by the teacher, developing appropriate resources to support pupils </w:t>
            </w:r>
          </w:p>
        </w:tc>
      </w:tr>
    </w:tbl>
    <w:p w:rsidR="00BC1EB5" w:rsidRDefault="00BC1EB5"/>
    <w:p w:rsidR="00BC1EB5" w:rsidRDefault="00BC1EB5"/>
    <w:p w:rsidR="00BC1EB5" w:rsidRDefault="00BC1EB5"/>
    <w:p w:rsidR="00BC1EB5" w:rsidRDefault="00BC1EB5"/>
    <w:p w:rsidR="00BC1EB5" w:rsidRDefault="00BC1EB5"/>
    <w:p w:rsidR="00BC1EB5" w:rsidRDefault="00BC1EB5"/>
    <w:p w:rsidR="00BC1EB5" w:rsidRDefault="00BC1EB5"/>
    <w:tbl>
      <w:tblPr>
        <w:tblW w:w="102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8381"/>
      </w:tblGrid>
      <w:tr w:rsidR="00EE32FF" w:rsidRPr="00EE32FF" w:rsidTr="00BC1EB5">
        <w:trPr>
          <w:cantSplit/>
        </w:trPr>
        <w:tc>
          <w:tcPr>
            <w:tcW w:w="1841" w:type="dxa"/>
          </w:tcPr>
          <w:p w:rsidR="00EE32FF" w:rsidRPr="00EE32FF" w:rsidRDefault="00EE32FF" w:rsidP="007B7A1E">
            <w:pPr>
              <w:spacing w:line="276" w:lineRule="auto"/>
              <w:rPr>
                <w:rFonts w:ascii="Century Gothic" w:hAnsi="Century Gothic" w:cs="Calibri"/>
                <w:b/>
                <w:sz w:val="22"/>
                <w:szCs w:val="22"/>
              </w:rPr>
            </w:pPr>
            <w:r w:rsidRPr="00EE32FF">
              <w:rPr>
                <w:rFonts w:ascii="Century Gothic" w:hAnsi="Century Gothic" w:cs="Calibri"/>
                <w:b/>
                <w:sz w:val="22"/>
                <w:szCs w:val="22"/>
              </w:rPr>
              <w:t xml:space="preserve">2. </w:t>
            </w:r>
          </w:p>
        </w:tc>
        <w:tc>
          <w:tcPr>
            <w:tcW w:w="8381" w:type="dxa"/>
          </w:tcPr>
          <w:p w:rsidR="00EE32FF" w:rsidRPr="00EE32FF" w:rsidRDefault="00EE32FF" w:rsidP="007B7A1E">
            <w:pPr>
              <w:pStyle w:val="ListParagraph"/>
              <w:spacing w:after="200" w:line="276" w:lineRule="auto"/>
              <w:ind w:left="0"/>
              <w:jc w:val="both"/>
              <w:rPr>
                <w:rFonts w:ascii="Century Gothic" w:hAnsi="Century Gothic" w:cs="Calibri"/>
                <w:b/>
                <w:sz w:val="22"/>
                <w:szCs w:val="22"/>
              </w:rPr>
            </w:pPr>
            <w:r w:rsidRPr="00EE32FF">
              <w:rPr>
                <w:rFonts w:ascii="Century Gothic" w:hAnsi="Century Gothic" w:cs="Calibri"/>
                <w:b/>
                <w:sz w:val="22"/>
                <w:szCs w:val="22"/>
              </w:rPr>
              <w:t xml:space="preserve">Supporting </w:t>
            </w:r>
            <w:proofErr w:type="gramStart"/>
            <w:r w:rsidRPr="00EE32FF">
              <w:rPr>
                <w:rFonts w:ascii="Century Gothic" w:hAnsi="Century Gothic" w:cs="Calibri"/>
                <w:b/>
                <w:sz w:val="22"/>
                <w:szCs w:val="22"/>
              </w:rPr>
              <w:t>pupils</w:t>
            </w:r>
            <w:proofErr w:type="gramEnd"/>
            <w:r w:rsidRPr="00EE32FF">
              <w:rPr>
                <w:rFonts w:ascii="Century Gothic" w:hAnsi="Century Gothic" w:cs="Calibri"/>
                <w:b/>
                <w:sz w:val="22"/>
                <w:szCs w:val="22"/>
              </w:rPr>
              <w:t xml:space="preserve"> self-esteem, inclusion and </w:t>
            </w:r>
            <w:proofErr w:type="spellStart"/>
            <w:r w:rsidRPr="00EE32FF">
              <w:rPr>
                <w:rFonts w:ascii="Century Gothic" w:hAnsi="Century Gothic" w:cs="Calibri"/>
                <w:b/>
                <w:sz w:val="22"/>
                <w:szCs w:val="22"/>
              </w:rPr>
              <w:t>behavioural</w:t>
            </w:r>
            <w:proofErr w:type="spellEnd"/>
            <w:r w:rsidRPr="00EE32FF">
              <w:rPr>
                <w:rFonts w:ascii="Century Gothic" w:hAnsi="Century Gothic" w:cs="Calibri"/>
                <w:b/>
                <w:sz w:val="22"/>
                <w:szCs w:val="22"/>
              </w:rPr>
              <w:t xml:space="preserve"> development, e.g. </w:t>
            </w:r>
          </w:p>
          <w:p w:rsidR="00EE32FF" w:rsidRPr="00EE32FF" w:rsidRDefault="00EE32FF" w:rsidP="00EE32FF">
            <w:pPr>
              <w:pStyle w:val="NoSpacing"/>
              <w:numPr>
                <w:ilvl w:val="0"/>
                <w:numId w:val="14"/>
              </w:numPr>
              <w:spacing w:line="276" w:lineRule="auto"/>
              <w:ind w:right="0"/>
              <w:rPr>
                <w:rFonts w:ascii="Century Gothic" w:hAnsi="Century Gothic"/>
                <w:sz w:val="22"/>
              </w:rPr>
            </w:pPr>
            <w:r w:rsidRPr="00EE32FF">
              <w:rPr>
                <w:rFonts w:ascii="Century Gothic" w:hAnsi="Century Gothic"/>
                <w:sz w:val="22"/>
              </w:rPr>
              <w:t>encourag</w:t>
            </w:r>
            <w:r w:rsidR="004479F9">
              <w:rPr>
                <w:rFonts w:ascii="Century Gothic" w:hAnsi="Century Gothic"/>
                <w:sz w:val="22"/>
              </w:rPr>
              <w:t>ing an acceptance and inclusion</w:t>
            </w:r>
            <w:r w:rsidRPr="00EE32FF">
              <w:rPr>
                <w:rFonts w:ascii="Century Gothic" w:hAnsi="Century Gothic"/>
                <w:sz w:val="22"/>
              </w:rPr>
              <w:t xml:space="preserve"> </w:t>
            </w:r>
          </w:p>
          <w:p w:rsidR="00EE32FF" w:rsidRPr="00EE32FF" w:rsidRDefault="00EE32FF" w:rsidP="00EE32FF">
            <w:pPr>
              <w:pStyle w:val="NoSpacing"/>
              <w:numPr>
                <w:ilvl w:val="0"/>
                <w:numId w:val="14"/>
              </w:numPr>
              <w:spacing w:line="276" w:lineRule="auto"/>
              <w:ind w:right="0"/>
              <w:rPr>
                <w:rFonts w:ascii="Century Gothic" w:hAnsi="Century Gothic"/>
                <w:sz w:val="22"/>
              </w:rPr>
            </w:pPr>
            <w:r w:rsidRPr="00EE32FF">
              <w:rPr>
                <w:rFonts w:ascii="Century Gothic" w:hAnsi="Century Gothic"/>
                <w:sz w:val="22"/>
              </w:rPr>
              <w:t xml:space="preserve">developing methods of promoting/reinforcing self-esteem and independence </w:t>
            </w:r>
          </w:p>
          <w:p w:rsidR="00EE32FF" w:rsidRPr="00EE32FF" w:rsidRDefault="00EE32FF" w:rsidP="00EE32FF">
            <w:pPr>
              <w:pStyle w:val="NoSpacing"/>
              <w:numPr>
                <w:ilvl w:val="0"/>
                <w:numId w:val="14"/>
              </w:numPr>
              <w:spacing w:line="276" w:lineRule="auto"/>
              <w:ind w:right="0"/>
              <w:rPr>
                <w:rFonts w:ascii="Century Gothic" w:hAnsi="Century Gothic"/>
                <w:sz w:val="22"/>
              </w:rPr>
            </w:pPr>
            <w:r w:rsidRPr="00EE32FF">
              <w:rPr>
                <w:rFonts w:ascii="Century Gothic" w:hAnsi="Century Gothic"/>
                <w:sz w:val="22"/>
              </w:rPr>
              <w:t xml:space="preserve">providing individual supervision in and </w:t>
            </w:r>
            <w:r w:rsidR="004479F9">
              <w:rPr>
                <w:rFonts w:ascii="Century Gothic" w:hAnsi="Century Gothic"/>
                <w:sz w:val="22"/>
              </w:rPr>
              <w:t>out of the classroom</w:t>
            </w:r>
          </w:p>
          <w:p w:rsidR="00EE32FF" w:rsidRPr="00EE32FF" w:rsidRDefault="00EE32FF" w:rsidP="00EE32FF">
            <w:pPr>
              <w:pStyle w:val="NoSpacing"/>
              <w:numPr>
                <w:ilvl w:val="0"/>
                <w:numId w:val="14"/>
              </w:numPr>
              <w:spacing w:line="276" w:lineRule="auto"/>
              <w:ind w:right="0"/>
              <w:rPr>
                <w:rFonts w:ascii="Century Gothic" w:hAnsi="Century Gothic"/>
                <w:sz w:val="22"/>
              </w:rPr>
            </w:pPr>
            <w:r w:rsidRPr="00EE32FF">
              <w:rPr>
                <w:rFonts w:ascii="Century Gothic" w:hAnsi="Century Gothic"/>
                <w:sz w:val="22"/>
              </w:rPr>
              <w:t xml:space="preserve">establishing a supportive relationship with pupils </w:t>
            </w:r>
          </w:p>
          <w:p w:rsidR="00EE32FF" w:rsidRPr="004479F9" w:rsidRDefault="004479F9" w:rsidP="004479F9">
            <w:pPr>
              <w:pStyle w:val="NoSpacing"/>
              <w:numPr>
                <w:ilvl w:val="0"/>
                <w:numId w:val="14"/>
              </w:numPr>
              <w:spacing w:line="276" w:lineRule="auto"/>
              <w:ind w:right="0"/>
              <w:rPr>
                <w:rFonts w:ascii="Century Gothic" w:hAnsi="Century Gothic"/>
                <w:sz w:val="22"/>
              </w:rPr>
            </w:pPr>
            <w:r>
              <w:rPr>
                <w:rFonts w:ascii="Century Gothic" w:hAnsi="Century Gothic"/>
                <w:sz w:val="22"/>
              </w:rPr>
              <w:t>reinforcing the school ethos, values, rules and expectations</w:t>
            </w:r>
          </w:p>
        </w:tc>
      </w:tr>
      <w:tr w:rsidR="00EE32FF" w:rsidRPr="00EE32FF" w:rsidTr="00BC1EB5">
        <w:trPr>
          <w:cantSplit/>
        </w:trPr>
        <w:tc>
          <w:tcPr>
            <w:tcW w:w="1841" w:type="dxa"/>
          </w:tcPr>
          <w:p w:rsidR="00EE32FF" w:rsidRPr="00EE32FF" w:rsidRDefault="00EE32FF" w:rsidP="007B7A1E">
            <w:pPr>
              <w:spacing w:line="276" w:lineRule="auto"/>
              <w:rPr>
                <w:rFonts w:ascii="Century Gothic" w:hAnsi="Century Gothic" w:cs="Calibri"/>
                <w:b/>
                <w:sz w:val="22"/>
                <w:szCs w:val="22"/>
              </w:rPr>
            </w:pPr>
            <w:r w:rsidRPr="00EE32FF">
              <w:rPr>
                <w:rFonts w:ascii="Century Gothic" w:hAnsi="Century Gothic" w:cs="Calibri"/>
                <w:b/>
                <w:sz w:val="22"/>
                <w:szCs w:val="22"/>
              </w:rPr>
              <w:t>3.</w:t>
            </w:r>
          </w:p>
        </w:tc>
        <w:tc>
          <w:tcPr>
            <w:tcW w:w="8381" w:type="dxa"/>
          </w:tcPr>
          <w:p w:rsidR="00EE32FF" w:rsidRPr="00EE32FF" w:rsidRDefault="00EE32FF" w:rsidP="007B7A1E">
            <w:pPr>
              <w:pStyle w:val="ListParagraph"/>
              <w:spacing w:after="200" w:line="276" w:lineRule="auto"/>
              <w:ind w:left="0"/>
              <w:jc w:val="both"/>
              <w:rPr>
                <w:rFonts w:ascii="Century Gothic" w:hAnsi="Century Gothic"/>
                <w:b/>
                <w:sz w:val="22"/>
                <w:szCs w:val="22"/>
              </w:rPr>
            </w:pPr>
            <w:r w:rsidRPr="00EE32FF">
              <w:rPr>
                <w:rFonts w:ascii="Century Gothic" w:hAnsi="Century Gothic"/>
                <w:b/>
                <w:sz w:val="22"/>
                <w:szCs w:val="22"/>
              </w:rPr>
              <w:t>Supporting the teacher/s, e.g.</w:t>
            </w:r>
          </w:p>
          <w:p w:rsidR="00EE32FF" w:rsidRPr="00EE32FF" w:rsidRDefault="00EE32FF" w:rsidP="00EE32FF">
            <w:pPr>
              <w:pStyle w:val="NoSpacing"/>
              <w:numPr>
                <w:ilvl w:val="0"/>
                <w:numId w:val="15"/>
              </w:numPr>
              <w:spacing w:line="276" w:lineRule="auto"/>
              <w:ind w:right="0"/>
              <w:rPr>
                <w:rFonts w:ascii="Century Gothic" w:hAnsi="Century Gothic"/>
                <w:sz w:val="22"/>
              </w:rPr>
            </w:pPr>
            <w:r w:rsidRPr="00EE32FF">
              <w:rPr>
                <w:rFonts w:ascii="Century Gothic" w:hAnsi="Century Gothic"/>
                <w:sz w:val="22"/>
              </w:rPr>
              <w:t>As directed by the teacher, adapting and interpreting lessons and instructions to pupils</w:t>
            </w:r>
          </w:p>
          <w:p w:rsidR="00EE32FF" w:rsidRPr="00EE32FF" w:rsidRDefault="00EE32FF" w:rsidP="00EE32FF">
            <w:pPr>
              <w:pStyle w:val="NoSpacing"/>
              <w:numPr>
                <w:ilvl w:val="0"/>
                <w:numId w:val="15"/>
              </w:numPr>
              <w:spacing w:line="276" w:lineRule="auto"/>
              <w:ind w:right="0"/>
              <w:rPr>
                <w:rFonts w:ascii="Century Gothic" w:hAnsi="Century Gothic"/>
                <w:sz w:val="22"/>
              </w:rPr>
            </w:pPr>
            <w:r w:rsidRPr="00EE32FF">
              <w:rPr>
                <w:rFonts w:ascii="Century Gothic" w:hAnsi="Century Gothic"/>
                <w:sz w:val="22"/>
              </w:rPr>
              <w:t>In conjunction with the class teacher (and other professionals as appropriate) to develop system/s of recording pupil progress and contribute to the maintenance of this record</w:t>
            </w:r>
          </w:p>
          <w:p w:rsidR="00EE32FF" w:rsidRPr="00EE32FF" w:rsidRDefault="00EE32FF" w:rsidP="00EE32FF">
            <w:pPr>
              <w:pStyle w:val="NoSpacing"/>
              <w:numPr>
                <w:ilvl w:val="0"/>
                <w:numId w:val="15"/>
              </w:numPr>
              <w:spacing w:line="276" w:lineRule="auto"/>
              <w:ind w:right="0"/>
              <w:rPr>
                <w:sz w:val="22"/>
              </w:rPr>
            </w:pPr>
            <w:r w:rsidRPr="00EE32FF">
              <w:rPr>
                <w:rFonts w:ascii="Century Gothic" w:hAnsi="Century Gothic"/>
                <w:sz w:val="22"/>
              </w:rPr>
              <w:t>Providing regular feedback about pupils to the teacher/s</w:t>
            </w:r>
          </w:p>
        </w:tc>
      </w:tr>
      <w:tr w:rsidR="00EE32FF" w:rsidRPr="00EE32FF" w:rsidTr="00BC1EB5">
        <w:trPr>
          <w:cantSplit/>
          <w:trHeight w:val="623"/>
        </w:trPr>
        <w:tc>
          <w:tcPr>
            <w:tcW w:w="1841" w:type="dxa"/>
          </w:tcPr>
          <w:p w:rsidR="00EE32FF" w:rsidRPr="00EE32FF" w:rsidRDefault="00EE32FF" w:rsidP="007B7A1E">
            <w:pPr>
              <w:spacing w:line="276" w:lineRule="auto"/>
              <w:rPr>
                <w:rFonts w:ascii="Century Gothic" w:hAnsi="Century Gothic" w:cs="Calibri"/>
                <w:b/>
                <w:sz w:val="22"/>
                <w:szCs w:val="22"/>
              </w:rPr>
            </w:pPr>
            <w:r w:rsidRPr="00EE32FF">
              <w:rPr>
                <w:rFonts w:ascii="Century Gothic" w:hAnsi="Century Gothic" w:cs="Calibri"/>
                <w:b/>
                <w:sz w:val="22"/>
                <w:szCs w:val="22"/>
              </w:rPr>
              <w:t>4.</w:t>
            </w:r>
          </w:p>
        </w:tc>
        <w:tc>
          <w:tcPr>
            <w:tcW w:w="8381" w:type="dxa"/>
          </w:tcPr>
          <w:p w:rsidR="00EE32FF" w:rsidRPr="00EE32FF" w:rsidRDefault="00EE32FF" w:rsidP="007B7A1E">
            <w:pPr>
              <w:pStyle w:val="NoSpacing"/>
              <w:spacing w:line="276" w:lineRule="auto"/>
              <w:rPr>
                <w:rFonts w:ascii="Century Gothic" w:hAnsi="Century Gothic"/>
                <w:b/>
                <w:sz w:val="22"/>
              </w:rPr>
            </w:pPr>
            <w:r w:rsidRPr="00EE32FF">
              <w:rPr>
                <w:rFonts w:ascii="Century Gothic" w:hAnsi="Century Gothic"/>
                <w:b/>
                <w:sz w:val="22"/>
              </w:rPr>
              <w:t>Supporting the curriculum, e.g.</w:t>
            </w:r>
          </w:p>
          <w:p w:rsidR="00EE32FF" w:rsidRPr="00EE32FF" w:rsidRDefault="00EE32FF" w:rsidP="007B7A1E">
            <w:pPr>
              <w:pStyle w:val="NoSpacing"/>
              <w:spacing w:line="276" w:lineRule="auto"/>
              <w:rPr>
                <w:rFonts w:ascii="Century Gothic" w:hAnsi="Century Gothic"/>
                <w:sz w:val="22"/>
              </w:rPr>
            </w:pPr>
          </w:p>
          <w:p w:rsidR="004479F9" w:rsidRPr="004479F9" w:rsidRDefault="00EE32FF" w:rsidP="004479F9">
            <w:pPr>
              <w:pStyle w:val="NoSpacing"/>
              <w:numPr>
                <w:ilvl w:val="0"/>
                <w:numId w:val="16"/>
              </w:numPr>
              <w:spacing w:line="276" w:lineRule="auto"/>
              <w:ind w:right="0"/>
              <w:rPr>
                <w:rFonts w:ascii="Century Gothic" w:hAnsi="Century Gothic"/>
                <w:sz w:val="22"/>
              </w:rPr>
            </w:pPr>
            <w:r w:rsidRPr="00EE32FF">
              <w:rPr>
                <w:rFonts w:ascii="Century Gothic" w:hAnsi="Century Gothic"/>
                <w:sz w:val="22"/>
              </w:rPr>
              <w:t xml:space="preserve">Support the delivery of the </w:t>
            </w:r>
            <w:r w:rsidR="004479F9">
              <w:rPr>
                <w:rFonts w:ascii="Century Gothic" w:hAnsi="Century Gothic"/>
                <w:sz w:val="22"/>
              </w:rPr>
              <w:t xml:space="preserve">EYFS Curriculum </w:t>
            </w:r>
          </w:p>
        </w:tc>
      </w:tr>
      <w:tr w:rsidR="00EE32FF" w:rsidRPr="00EE32FF" w:rsidTr="00BC1EB5">
        <w:trPr>
          <w:cantSplit/>
          <w:trHeight w:val="623"/>
        </w:trPr>
        <w:tc>
          <w:tcPr>
            <w:tcW w:w="1841" w:type="dxa"/>
          </w:tcPr>
          <w:p w:rsidR="00EE32FF" w:rsidRPr="00EE32FF" w:rsidRDefault="00EE32FF" w:rsidP="007B7A1E">
            <w:pPr>
              <w:spacing w:line="276" w:lineRule="auto"/>
              <w:rPr>
                <w:rFonts w:ascii="Century Gothic" w:hAnsi="Century Gothic" w:cs="Calibri"/>
                <w:b/>
                <w:sz w:val="22"/>
                <w:szCs w:val="22"/>
              </w:rPr>
            </w:pPr>
            <w:r w:rsidRPr="00EE32FF">
              <w:rPr>
                <w:rFonts w:ascii="Century Gothic" w:hAnsi="Century Gothic" w:cs="Calibri"/>
                <w:b/>
                <w:sz w:val="22"/>
                <w:szCs w:val="22"/>
              </w:rPr>
              <w:t>5.</w:t>
            </w:r>
          </w:p>
        </w:tc>
        <w:tc>
          <w:tcPr>
            <w:tcW w:w="8381" w:type="dxa"/>
          </w:tcPr>
          <w:p w:rsidR="00EE32FF" w:rsidRPr="00EE32FF" w:rsidRDefault="00EE32FF" w:rsidP="007B7A1E">
            <w:pPr>
              <w:pStyle w:val="NoSpacing"/>
              <w:rPr>
                <w:rFonts w:ascii="Century Gothic" w:hAnsi="Century Gothic"/>
                <w:b/>
                <w:sz w:val="22"/>
              </w:rPr>
            </w:pPr>
            <w:r w:rsidRPr="00EE32FF">
              <w:rPr>
                <w:rFonts w:ascii="Century Gothic" w:hAnsi="Century Gothic"/>
                <w:b/>
                <w:sz w:val="22"/>
              </w:rPr>
              <w:t>Supporting the school, e.g.</w:t>
            </w:r>
          </w:p>
          <w:p w:rsidR="00EE32FF" w:rsidRPr="00EE32FF" w:rsidRDefault="00EE32FF" w:rsidP="007B7A1E">
            <w:pPr>
              <w:pStyle w:val="NoSpacing"/>
              <w:spacing w:line="276" w:lineRule="auto"/>
              <w:rPr>
                <w:rFonts w:ascii="Century Gothic" w:hAnsi="Century Gothic"/>
                <w:sz w:val="22"/>
              </w:rPr>
            </w:pPr>
          </w:p>
          <w:p w:rsidR="00EE32FF" w:rsidRPr="00EE32FF" w:rsidRDefault="004479F9" w:rsidP="00EE32FF">
            <w:pPr>
              <w:pStyle w:val="NoSpacing"/>
              <w:numPr>
                <w:ilvl w:val="0"/>
                <w:numId w:val="16"/>
              </w:numPr>
              <w:spacing w:line="276" w:lineRule="auto"/>
              <w:ind w:right="0"/>
              <w:rPr>
                <w:rFonts w:ascii="Century Gothic" w:hAnsi="Century Gothic"/>
                <w:sz w:val="22"/>
              </w:rPr>
            </w:pPr>
            <w:r>
              <w:rPr>
                <w:rFonts w:ascii="Century Gothic" w:hAnsi="Century Gothic"/>
                <w:sz w:val="22"/>
              </w:rPr>
              <w:t>assisting with setting up of the Early Years environment, indoors and outdoors</w:t>
            </w:r>
          </w:p>
          <w:p w:rsidR="00EE32FF" w:rsidRDefault="00EE32FF" w:rsidP="004479F9">
            <w:pPr>
              <w:pStyle w:val="NoSpacing"/>
              <w:numPr>
                <w:ilvl w:val="0"/>
                <w:numId w:val="16"/>
              </w:numPr>
              <w:spacing w:line="276" w:lineRule="auto"/>
              <w:ind w:right="0"/>
              <w:rPr>
                <w:rFonts w:ascii="Century Gothic" w:hAnsi="Century Gothic"/>
                <w:sz w:val="22"/>
              </w:rPr>
            </w:pPr>
            <w:r w:rsidRPr="00EE32FF">
              <w:rPr>
                <w:rFonts w:ascii="Century Gothic" w:hAnsi="Century Gothic"/>
                <w:sz w:val="22"/>
              </w:rPr>
              <w:t>administering minor First Aid</w:t>
            </w:r>
            <w:r w:rsidR="004479F9">
              <w:rPr>
                <w:rFonts w:ascii="Century Gothic" w:hAnsi="Century Gothic"/>
                <w:sz w:val="22"/>
              </w:rPr>
              <w:t xml:space="preserve"> as required</w:t>
            </w:r>
          </w:p>
          <w:p w:rsidR="004479F9" w:rsidRPr="00EE32FF" w:rsidRDefault="004479F9" w:rsidP="004479F9">
            <w:pPr>
              <w:pStyle w:val="NoSpacing"/>
              <w:numPr>
                <w:ilvl w:val="0"/>
                <w:numId w:val="16"/>
              </w:numPr>
              <w:spacing w:line="276" w:lineRule="auto"/>
              <w:ind w:right="0"/>
              <w:rPr>
                <w:rFonts w:ascii="Century Gothic" w:hAnsi="Century Gothic"/>
                <w:sz w:val="22"/>
              </w:rPr>
            </w:pPr>
            <w:r>
              <w:rPr>
                <w:rFonts w:ascii="Century Gothic" w:hAnsi="Century Gothic"/>
                <w:sz w:val="22"/>
              </w:rPr>
              <w:t>support the play team at lunch times (30 min duty)</w:t>
            </w:r>
          </w:p>
        </w:tc>
      </w:tr>
    </w:tbl>
    <w:p w:rsidR="00BC1EB5" w:rsidRPr="004479F9" w:rsidRDefault="00BC1EB5" w:rsidP="00EE32FF">
      <w:pPr>
        <w:spacing w:line="276" w:lineRule="auto"/>
        <w:jc w:val="both"/>
        <w:rPr>
          <w:rFonts w:ascii="Century Gothic" w:eastAsia="Verdana" w:hAnsi="Century Gothic" w:cs="Calibri"/>
          <w:sz w:val="2"/>
          <w:szCs w:val="22"/>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3"/>
      </w:tblGrid>
      <w:tr w:rsidR="00EE32FF" w:rsidRPr="00DD16FC" w:rsidTr="00EE32FF">
        <w:trPr>
          <w:trHeight w:val="426"/>
        </w:trPr>
        <w:tc>
          <w:tcPr>
            <w:tcW w:w="10109" w:type="dxa"/>
            <w:shd w:val="clear" w:color="auto" w:fill="BDD6EE"/>
            <w:vAlign w:val="center"/>
          </w:tcPr>
          <w:p w:rsidR="00EE32FF" w:rsidRPr="00DD16FC" w:rsidRDefault="00EE32FF" w:rsidP="00EE32FF">
            <w:pPr>
              <w:suppressAutoHyphens/>
              <w:snapToGrid w:val="0"/>
              <w:spacing w:after="280" w:line="276" w:lineRule="auto"/>
              <w:ind w:left="0"/>
              <w:rPr>
                <w:rFonts w:ascii="Century Gothic" w:eastAsia="Verdana" w:hAnsi="Century Gothic" w:cs="Calibri"/>
                <w:b/>
                <w:szCs w:val="22"/>
                <w:lang w:eastAsia="ar-SA"/>
              </w:rPr>
            </w:pPr>
            <w:r w:rsidRPr="00EE32FF">
              <w:rPr>
                <w:rFonts w:ascii="Century Gothic" w:eastAsia="Verdana" w:hAnsi="Century Gothic" w:cs="Calibri"/>
                <w:b/>
                <w:sz w:val="22"/>
                <w:szCs w:val="22"/>
                <w:lang w:eastAsia="ar-SA"/>
              </w:rPr>
              <w:t>Supervision and Management</w:t>
            </w:r>
          </w:p>
        </w:tc>
      </w:tr>
      <w:tr w:rsidR="00EE32FF" w:rsidRPr="00DD16FC" w:rsidTr="007B7A1E">
        <w:tc>
          <w:tcPr>
            <w:tcW w:w="10109" w:type="dxa"/>
            <w:shd w:val="clear" w:color="auto" w:fill="auto"/>
          </w:tcPr>
          <w:p w:rsidR="00EE32FF" w:rsidRPr="00793C77" w:rsidRDefault="00EE32FF" w:rsidP="004479F9">
            <w:pPr>
              <w:spacing w:line="276" w:lineRule="auto"/>
              <w:ind w:left="120" w:right="260"/>
              <w:jc w:val="both"/>
              <w:rPr>
                <w:rFonts w:ascii="Century Gothic" w:eastAsia="Arial" w:hAnsi="Century Gothic" w:cs="Arial"/>
                <w:lang w:eastAsia="en-GB"/>
              </w:rPr>
            </w:pPr>
            <w:r w:rsidRPr="00EE32FF">
              <w:rPr>
                <w:rFonts w:ascii="Century Gothic" w:eastAsia="Arial" w:hAnsi="Century Gothic" w:cs="Arial"/>
                <w:sz w:val="22"/>
                <w:lang w:eastAsia="en-GB"/>
              </w:rPr>
              <w:t>The job holder has no regular supervisory responsibilit</w:t>
            </w:r>
            <w:r w:rsidR="004479F9">
              <w:rPr>
                <w:rFonts w:ascii="Century Gothic" w:eastAsia="Arial" w:hAnsi="Century Gothic" w:cs="Arial"/>
                <w:sz w:val="22"/>
                <w:lang w:eastAsia="en-GB"/>
              </w:rPr>
              <w:t>y for staff but assists the team to meet the needs of the staff, children and school.</w:t>
            </w:r>
          </w:p>
        </w:tc>
      </w:tr>
    </w:tbl>
    <w:p w:rsidR="00EE32FF" w:rsidRPr="00EE32FF" w:rsidRDefault="00EE32FF" w:rsidP="00EE32FF">
      <w:pPr>
        <w:suppressAutoHyphens/>
        <w:snapToGrid w:val="0"/>
        <w:spacing w:after="280" w:line="276" w:lineRule="auto"/>
        <w:jc w:val="both"/>
        <w:rPr>
          <w:rFonts w:ascii="Century Gothic" w:eastAsia="Verdana" w:hAnsi="Century Gothic" w:cs="Calibri"/>
          <w:sz w:val="2"/>
          <w:szCs w:val="22"/>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3"/>
      </w:tblGrid>
      <w:tr w:rsidR="00EE32FF" w:rsidRPr="00DD16FC" w:rsidTr="007B7A1E">
        <w:tc>
          <w:tcPr>
            <w:tcW w:w="10109" w:type="dxa"/>
            <w:shd w:val="clear" w:color="auto" w:fill="BDD6EE"/>
          </w:tcPr>
          <w:p w:rsidR="00EE32FF" w:rsidRPr="00EE32FF" w:rsidRDefault="00EE32FF" w:rsidP="007B7A1E">
            <w:pPr>
              <w:pStyle w:val="Default"/>
              <w:spacing w:line="276" w:lineRule="auto"/>
              <w:jc w:val="both"/>
              <w:rPr>
                <w:rFonts w:ascii="Century Gothic" w:hAnsi="Century Gothic"/>
                <w:b/>
                <w:bCs/>
                <w:sz w:val="22"/>
                <w:szCs w:val="22"/>
              </w:rPr>
            </w:pPr>
            <w:r w:rsidRPr="00DD16FC">
              <w:rPr>
                <w:rFonts w:ascii="Century Gothic" w:hAnsi="Century Gothic"/>
                <w:b/>
                <w:bCs/>
                <w:sz w:val="22"/>
                <w:szCs w:val="22"/>
              </w:rPr>
              <w:t>Creativity and Inn</w:t>
            </w:r>
            <w:r>
              <w:rPr>
                <w:rFonts w:ascii="Century Gothic" w:hAnsi="Century Gothic"/>
                <w:b/>
                <w:bCs/>
                <w:sz w:val="22"/>
                <w:szCs w:val="22"/>
              </w:rPr>
              <w:t xml:space="preserve">ovation (i.e. Problem Solving) </w:t>
            </w:r>
          </w:p>
        </w:tc>
      </w:tr>
      <w:tr w:rsidR="00EE32FF" w:rsidRPr="00DD16FC" w:rsidTr="007B7A1E">
        <w:tc>
          <w:tcPr>
            <w:tcW w:w="10109" w:type="dxa"/>
            <w:shd w:val="clear" w:color="auto" w:fill="auto"/>
          </w:tcPr>
          <w:p w:rsidR="00EE32FF" w:rsidRPr="00793C77" w:rsidRDefault="00EE32FF" w:rsidP="007B7A1E">
            <w:pPr>
              <w:spacing w:line="276" w:lineRule="auto"/>
              <w:ind w:left="120"/>
              <w:jc w:val="both"/>
              <w:rPr>
                <w:rFonts w:ascii="Century Gothic" w:eastAsia="Arial" w:hAnsi="Century Gothic" w:cs="Arial"/>
                <w:lang w:eastAsia="en-GB"/>
              </w:rPr>
            </w:pPr>
            <w:r w:rsidRPr="00EE32FF">
              <w:rPr>
                <w:rFonts w:ascii="Century Gothic" w:eastAsia="Arial" w:hAnsi="Century Gothic" w:cs="Arial"/>
                <w:sz w:val="22"/>
                <w:lang w:eastAsia="en-GB"/>
              </w:rPr>
              <w:t>The job holder works within school procedures, policies and approved methods and under the supervision of the class teacher.</w:t>
            </w:r>
          </w:p>
        </w:tc>
      </w:tr>
    </w:tbl>
    <w:p w:rsidR="00EE32FF" w:rsidRDefault="00EE32FF" w:rsidP="00EE32FF">
      <w:pPr>
        <w:suppressAutoHyphens/>
        <w:snapToGrid w:val="0"/>
        <w:spacing w:after="280" w:line="276" w:lineRule="auto"/>
        <w:ind w:left="0"/>
        <w:jc w:val="both"/>
        <w:rPr>
          <w:rFonts w:ascii="Century Gothic" w:eastAsia="Verdana" w:hAnsi="Century Gothic" w:cs="Calibri"/>
          <w:sz w:val="2"/>
          <w:szCs w:val="22"/>
          <w:lang w:eastAsia="ar-SA"/>
        </w:rPr>
      </w:pPr>
    </w:p>
    <w:p w:rsidR="004479F9" w:rsidRDefault="004479F9" w:rsidP="00EE32FF">
      <w:pPr>
        <w:suppressAutoHyphens/>
        <w:snapToGrid w:val="0"/>
        <w:spacing w:after="280" w:line="276" w:lineRule="auto"/>
        <w:ind w:left="0"/>
        <w:jc w:val="both"/>
        <w:rPr>
          <w:rFonts w:ascii="Century Gothic" w:eastAsia="Verdana" w:hAnsi="Century Gothic" w:cs="Calibri"/>
          <w:sz w:val="2"/>
          <w:szCs w:val="22"/>
          <w:lang w:eastAsia="ar-SA"/>
        </w:rPr>
      </w:pPr>
    </w:p>
    <w:p w:rsidR="004479F9" w:rsidRDefault="004479F9" w:rsidP="00EE32FF">
      <w:pPr>
        <w:suppressAutoHyphens/>
        <w:snapToGrid w:val="0"/>
        <w:spacing w:after="280" w:line="276" w:lineRule="auto"/>
        <w:ind w:left="0"/>
        <w:jc w:val="both"/>
        <w:rPr>
          <w:rFonts w:ascii="Century Gothic" w:eastAsia="Verdana" w:hAnsi="Century Gothic" w:cs="Calibri"/>
          <w:sz w:val="2"/>
          <w:szCs w:val="22"/>
          <w:lang w:eastAsia="ar-SA"/>
        </w:rPr>
      </w:pPr>
    </w:p>
    <w:p w:rsidR="004479F9" w:rsidRDefault="004479F9" w:rsidP="00EE32FF">
      <w:pPr>
        <w:suppressAutoHyphens/>
        <w:snapToGrid w:val="0"/>
        <w:spacing w:after="280" w:line="276" w:lineRule="auto"/>
        <w:ind w:left="0"/>
        <w:jc w:val="both"/>
        <w:rPr>
          <w:rFonts w:ascii="Century Gothic" w:eastAsia="Verdana" w:hAnsi="Century Gothic" w:cs="Calibri"/>
          <w:sz w:val="2"/>
          <w:szCs w:val="22"/>
          <w:lang w:eastAsia="ar-SA"/>
        </w:rPr>
      </w:pPr>
    </w:p>
    <w:p w:rsidR="004479F9" w:rsidRDefault="004479F9" w:rsidP="00EE32FF">
      <w:pPr>
        <w:suppressAutoHyphens/>
        <w:snapToGrid w:val="0"/>
        <w:spacing w:after="280" w:line="276" w:lineRule="auto"/>
        <w:ind w:left="0"/>
        <w:jc w:val="both"/>
        <w:rPr>
          <w:rFonts w:ascii="Century Gothic" w:eastAsia="Verdana" w:hAnsi="Century Gothic" w:cs="Calibri"/>
          <w:sz w:val="2"/>
          <w:szCs w:val="22"/>
          <w:lang w:eastAsia="ar-SA"/>
        </w:rPr>
      </w:pPr>
    </w:p>
    <w:p w:rsidR="004479F9" w:rsidRDefault="004479F9" w:rsidP="00EE32FF">
      <w:pPr>
        <w:suppressAutoHyphens/>
        <w:snapToGrid w:val="0"/>
        <w:spacing w:after="280" w:line="276" w:lineRule="auto"/>
        <w:ind w:left="0"/>
        <w:jc w:val="both"/>
        <w:rPr>
          <w:rFonts w:ascii="Century Gothic" w:eastAsia="Verdana" w:hAnsi="Century Gothic" w:cs="Calibri"/>
          <w:sz w:val="2"/>
          <w:szCs w:val="22"/>
          <w:lang w:eastAsia="ar-SA"/>
        </w:rPr>
      </w:pPr>
    </w:p>
    <w:p w:rsidR="004479F9" w:rsidRDefault="004479F9" w:rsidP="00EE32FF">
      <w:pPr>
        <w:suppressAutoHyphens/>
        <w:snapToGrid w:val="0"/>
        <w:spacing w:after="280" w:line="276" w:lineRule="auto"/>
        <w:ind w:left="0"/>
        <w:jc w:val="both"/>
        <w:rPr>
          <w:rFonts w:ascii="Century Gothic" w:eastAsia="Verdana" w:hAnsi="Century Gothic" w:cs="Calibri"/>
          <w:sz w:val="2"/>
          <w:szCs w:val="22"/>
          <w:lang w:eastAsia="ar-SA"/>
        </w:rPr>
      </w:pPr>
    </w:p>
    <w:p w:rsidR="004479F9" w:rsidRDefault="004479F9" w:rsidP="00EE32FF">
      <w:pPr>
        <w:suppressAutoHyphens/>
        <w:snapToGrid w:val="0"/>
        <w:spacing w:after="280" w:line="276" w:lineRule="auto"/>
        <w:ind w:left="0"/>
        <w:jc w:val="both"/>
        <w:rPr>
          <w:rFonts w:ascii="Century Gothic" w:eastAsia="Verdana" w:hAnsi="Century Gothic" w:cs="Calibri"/>
          <w:sz w:val="2"/>
          <w:szCs w:val="22"/>
          <w:lang w:eastAsia="ar-SA"/>
        </w:rPr>
      </w:pPr>
    </w:p>
    <w:p w:rsidR="004479F9" w:rsidRDefault="004479F9" w:rsidP="00EE32FF">
      <w:pPr>
        <w:suppressAutoHyphens/>
        <w:snapToGrid w:val="0"/>
        <w:spacing w:after="280" w:line="276" w:lineRule="auto"/>
        <w:ind w:left="0"/>
        <w:jc w:val="both"/>
        <w:rPr>
          <w:rFonts w:ascii="Century Gothic" w:eastAsia="Verdana" w:hAnsi="Century Gothic" w:cs="Calibri"/>
          <w:sz w:val="2"/>
          <w:szCs w:val="22"/>
          <w:lang w:eastAsia="ar-SA"/>
        </w:rPr>
      </w:pPr>
    </w:p>
    <w:p w:rsidR="004479F9" w:rsidRPr="00EE32FF" w:rsidRDefault="004479F9" w:rsidP="00EE32FF">
      <w:pPr>
        <w:suppressAutoHyphens/>
        <w:snapToGrid w:val="0"/>
        <w:spacing w:after="280" w:line="276" w:lineRule="auto"/>
        <w:ind w:left="0"/>
        <w:jc w:val="both"/>
        <w:rPr>
          <w:rFonts w:ascii="Century Gothic" w:eastAsia="Verdana" w:hAnsi="Century Gothic" w:cs="Calibri"/>
          <w:sz w:val="2"/>
          <w:szCs w:val="22"/>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3"/>
      </w:tblGrid>
      <w:tr w:rsidR="00EE32FF" w:rsidRPr="00DD16FC" w:rsidTr="007B7A1E">
        <w:tc>
          <w:tcPr>
            <w:tcW w:w="10109" w:type="dxa"/>
            <w:shd w:val="clear" w:color="auto" w:fill="BDD6EE"/>
          </w:tcPr>
          <w:p w:rsidR="00EE32FF" w:rsidRPr="00DD16FC" w:rsidRDefault="00EE32FF" w:rsidP="00EE32FF">
            <w:pPr>
              <w:suppressAutoHyphens/>
              <w:snapToGrid w:val="0"/>
              <w:spacing w:after="280" w:line="276" w:lineRule="auto"/>
              <w:ind w:left="0"/>
              <w:jc w:val="both"/>
              <w:rPr>
                <w:rFonts w:ascii="Century Gothic" w:eastAsia="Verdana" w:hAnsi="Century Gothic" w:cs="Calibri"/>
                <w:b/>
                <w:szCs w:val="22"/>
                <w:lang w:eastAsia="ar-SA"/>
              </w:rPr>
            </w:pPr>
            <w:r w:rsidRPr="00EE32FF">
              <w:rPr>
                <w:rFonts w:ascii="Century Gothic" w:eastAsia="Verdana" w:hAnsi="Century Gothic" w:cs="Calibri"/>
                <w:b/>
                <w:sz w:val="22"/>
                <w:szCs w:val="22"/>
                <w:lang w:eastAsia="ar-SA"/>
              </w:rPr>
              <w:t>Key Contacts and Relationships</w:t>
            </w:r>
          </w:p>
        </w:tc>
      </w:tr>
      <w:tr w:rsidR="00EE32FF" w:rsidRPr="00EE32FF" w:rsidTr="007B7A1E">
        <w:tc>
          <w:tcPr>
            <w:tcW w:w="10109" w:type="dxa"/>
            <w:shd w:val="clear" w:color="auto" w:fill="auto"/>
          </w:tcPr>
          <w:p w:rsidR="00EE32FF" w:rsidRPr="00EE32FF" w:rsidRDefault="00EE32FF" w:rsidP="00EE32FF">
            <w:pPr>
              <w:spacing w:line="276" w:lineRule="auto"/>
              <w:ind w:left="0" w:right="20"/>
              <w:jc w:val="both"/>
              <w:rPr>
                <w:rFonts w:ascii="Century Gothic" w:eastAsia="Arial" w:hAnsi="Century Gothic" w:cs="Arial"/>
                <w:sz w:val="22"/>
                <w:lang w:eastAsia="en-GB"/>
              </w:rPr>
            </w:pPr>
            <w:r w:rsidRPr="00EE32FF">
              <w:rPr>
                <w:rFonts w:ascii="Century Gothic" w:eastAsia="Arial" w:hAnsi="Century Gothic" w:cs="Arial"/>
                <w:sz w:val="22"/>
                <w:lang w:eastAsia="en-GB"/>
              </w:rPr>
              <w:t>The jobholder has extensive contact with pupils, which involves mentoring, motivating and imparting skills and/or knowledge. Information is exchanged with teachers and other school staff, school management, parents/</w:t>
            </w:r>
            <w:proofErr w:type="spellStart"/>
            <w:r w:rsidRPr="00EE32FF">
              <w:rPr>
                <w:rFonts w:ascii="Century Gothic" w:eastAsia="Arial" w:hAnsi="Century Gothic" w:cs="Arial"/>
                <w:sz w:val="22"/>
                <w:lang w:eastAsia="en-GB"/>
              </w:rPr>
              <w:t>carers</w:t>
            </w:r>
            <w:proofErr w:type="spellEnd"/>
            <w:r w:rsidRPr="00EE32FF">
              <w:rPr>
                <w:rFonts w:ascii="Century Gothic" w:eastAsia="Arial" w:hAnsi="Century Gothic" w:cs="Arial"/>
                <w:sz w:val="22"/>
                <w:lang w:eastAsia="en-GB"/>
              </w:rPr>
              <w:t xml:space="preserve"> and at times representatives of other agencies e.g. Health, Social Care</w:t>
            </w:r>
          </w:p>
        </w:tc>
      </w:tr>
    </w:tbl>
    <w:p w:rsidR="00EE32FF" w:rsidRPr="00F674B4" w:rsidRDefault="00EE32FF" w:rsidP="00EE32FF">
      <w:pPr>
        <w:suppressAutoHyphens/>
        <w:snapToGrid w:val="0"/>
        <w:spacing w:after="280" w:line="276" w:lineRule="auto"/>
        <w:jc w:val="both"/>
        <w:rPr>
          <w:rFonts w:ascii="Century Gothic" w:eastAsia="Verdana" w:hAnsi="Century Gothic" w:cs="Calibri"/>
          <w:szCs w:val="22"/>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3"/>
      </w:tblGrid>
      <w:tr w:rsidR="00EE32FF" w:rsidRPr="00EE32FF" w:rsidTr="007B7A1E">
        <w:tc>
          <w:tcPr>
            <w:tcW w:w="10109" w:type="dxa"/>
            <w:shd w:val="clear" w:color="auto" w:fill="BDD6EE"/>
          </w:tcPr>
          <w:p w:rsidR="00EE32FF" w:rsidRPr="00EE32FF" w:rsidRDefault="00EE32FF" w:rsidP="00EE32FF">
            <w:pPr>
              <w:suppressAutoHyphens/>
              <w:snapToGrid w:val="0"/>
              <w:spacing w:after="280" w:line="276" w:lineRule="auto"/>
              <w:ind w:left="0"/>
              <w:jc w:val="both"/>
              <w:rPr>
                <w:rFonts w:ascii="Century Gothic" w:eastAsia="Verdana" w:hAnsi="Century Gothic" w:cs="Calibri"/>
                <w:b/>
                <w:sz w:val="22"/>
                <w:szCs w:val="22"/>
                <w:lang w:eastAsia="ar-SA"/>
              </w:rPr>
            </w:pPr>
            <w:r w:rsidRPr="00EE32FF">
              <w:rPr>
                <w:rFonts w:ascii="Century Gothic" w:eastAsia="Verdana" w:hAnsi="Century Gothic" w:cs="Calibri"/>
                <w:b/>
                <w:sz w:val="22"/>
                <w:szCs w:val="22"/>
                <w:lang w:eastAsia="ar-SA"/>
              </w:rPr>
              <w:t>Decision Making</w:t>
            </w:r>
          </w:p>
        </w:tc>
      </w:tr>
      <w:tr w:rsidR="00EE32FF" w:rsidRPr="00EE32FF" w:rsidTr="007B7A1E">
        <w:tc>
          <w:tcPr>
            <w:tcW w:w="10109" w:type="dxa"/>
            <w:shd w:val="clear" w:color="auto" w:fill="auto"/>
          </w:tcPr>
          <w:p w:rsidR="00EE32FF" w:rsidRPr="00EE32FF" w:rsidRDefault="00EE32FF" w:rsidP="00EE32FF">
            <w:pPr>
              <w:spacing w:line="276" w:lineRule="auto"/>
              <w:ind w:left="0" w:right="540"/>
              <w:jc w:val="both"/>
              <w:rPr>
                <w:rFonts w:ascii="Century Gothic" w:eastAsia="Arial" w:hAnsi="Century Gothic" w:cs="Arial"/>
                <w:sz w:val="22"/>
                <w:lang w:eastAsia="en-GB"/>
              </w:rPr>
            </w:pPr>
            <w:r w:rsidRPr="00EE32FF">
              <w:rPr>
                <w:rFonts w:ascii="Century Gothic" w:eastAsia="Arial" w:hAnsi="Century Gothic" w:cs="Arial"/>
                <w:sz w:val="22"/>
                <w:lang w:eastAsia="en-GB"/>
              </w:rPr>
              <w:t>The jobholder is expected to follow school procedures, and plans made by the class teacher and those provided by other professionals supporting the school.</w:t>
            </w:r>
          </w:p>
        </w:tc>
      </w:tr>
    </w:tbl>
    <w:p w:rsidR="00EE32FF" w:rsidRPr="00EE32FF" w:rsidRDefault="00EE32FF" w:rsidP="00EE32FF">
      <w:pPr>
        <w:suppressAutoHyphens/>
        <w:snapToGrid w:val="0"/>
        <w:spacing w:after="280" w:line="276" w:lineRule="auto"/>
        <w:jc w:val="both"/>
        <w:rPr>
          <w:rFonts w:ascii="Century Gothic" w:eastAsia="Verdana" w:hAnsi="Century Gothic" w:cs="Calibri"/>
          <w:sz w:val="22"/>
          <w:szCs w:val="22"/>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3"/>
      </w:tblGrid>
      <w:tr w:rsidR="00EE32FF" w:rsidRPr="00EE32FF" w:rsidTr="007B7A1E">
        <w:tc>
          <w:tcPr>
            <w:tcW w:w="10109" w:type="dxa"/>
            <w:shd w:val="clear" w:color="auto" w:fill="BDD6EE"/>
          </w:tcPr>
          <w:p w:rsidR="00EE32FF" w:rsidRPr="00EE32FF" w:rsidRDefault="00EE32FF" w:rsidP="00EE32FF">
            <w:pPr>
              <w:suppressAutoHyphens/>
              <w:snapToGrid w:val="0"/>
              <w:spacing w:after="280" w:line="276" w:lineRule="auto"/>
              <w:ind w:left="33"/>
              <w:jc w:val="both"/>
              <w:rPr>
                <w:rFonts w:ascii="Century Gothic" w:eastAsia="Verdana" w:hAnsi="Century Gothic" w:cs="Calibri"/>
                <w:b/>
                <w:sz w:val="22"/>
                <w:szCs w:val="22"/>
                <w:lang w:eastAsia="ar-SA"/>
              </w:rPr>
            </w:pPr>
            <w:r w:rsidRPr="00EE32FF">
              <w:rPr>
                <w:rFonts w:ascii="Century Gothic" w:eastAsia="Verdana" w:hAnsi="Century Gothic" w:cs="Calibri"/>
                <w:b/>
                <w:sz w:val="22"/>
                <w:szCs w:val="22"/>
                <w:lang w:eastAsia="ar-SA"/>
              </w:rPr>
              <w:t>Resources</w:t>
            </w:r>
          </w:p>
        </w:tc>
      </w:tr>
      <w:tr w:rsidR="00EE32FF" w:rsidRPr="00EE32FF" w:rsidTr="007B7A1E">
        <w:tc>
          <w:tcPr>
            <w:tcW w:w="10109" w:type="dxa"/>
            <w:shd w:val="clear" w:color="auto" w:fill="auto"/>
          </w:tcPr>
          <w:p w:rsidR="00EE32FF" w:rsidRPr="00EE32FF" w:rsidRDefault="00EE32FF" w:rsidP="00EE32FF">
            <w:pPr>
              <w:ind w:left="0"/>
              <w:rPr>
                <w:rFonts w:ascii="Century Gothic" w:eastAsia="Arial" w:hAnsi="Century Gothic" w:cs="Arial"/>
                <w:sz w:val="22"/>
                <w:lang w:eastAsia="en-GB"/>
              </w:rPr>
            </w:pPr>
            <w:r w:rsidRPr="00EE32FF">
              <w:rPr>
                <w:rFonts w:ascii="Century Gothic" w:eastAsia="Arial" w:hAnsi="Century Gothic" w:cs="Arial"/>
                <w:sz w:val="22"/>
                <w:lang w:eastAsia="en-GB"/>
              </w:rPr>
              <w:t>The jobholder is expected to use school resources appropriately and with care and help to maintain appropriate and pleasant learning spaces around the school, but is not personally accountable for their overall security.</w:t>
            </w:r>
          </w:p>
        </w:tc>
      </w:tr>
    </w:tbl>
    <w:p w:rsidR="00BC1EB5" w:rsidRPr="00EE32FF" w:rsidRDefault="00BC1EB5" w:rsidP="00EE32FF">
      <w:pPr>
        <w:suppressAutoHyphens/>
        <w:snapToGrid w:val="0"/>
        <w:spacing w:after="280" w:line="276" w:lineRule="auto"/>
        <w:jc w:val="both"/>
        <w:rPr>
          <w:rFonts w:ascii="Century Gothic" w:eastAsia="Verdana" w:hAnsi="Century Gothic" w:cs="Calibri"/>
          <w:sz w:val="22"/>
          <w:szCs w:val="22"/>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3"/>
      </w:tblGrid>
      <w:tr w:rsidR="00EE32FF" w:rsidRPr="00EE32FF" w:rsidTr="007B7A1E">
        <w:tc>
          <w:tcPr>
            <w:tcW w:w="10109" w:type="dxa"/>
            <w:shd w:val="clear" w:color="auto" w:fill="BDD6EE"/>
          </w:tcPr>
          <w:p w:rsidR="00EE32FF" w:rsidRPr="00EE32FF" w:rsidRDefault="00EE32FF" w:rsidP="00EE32FF">
            <w:pPr>
              <w:suppressAutoHyphens/>
              <w:snapToGrid w:val="0"/>
              <w:spacing w:after="280" w:line="276" w:lineRule="auto"/>
              <w:ind w:left="175"/>
              <w:jc w:val="both"/>
              <w:rPr>
                <w:rFonts w:ascii="Century Gothic" w:eastAsia="Verdana" w:hAnsi="Century Gothic" w:cs="Calibri"/>
                <w:b/>
                <w:sz w:val="22"/>
                <w:szCs w:val="22"/>
                <w:lang w:eastAsia="ar-SA"/>
              </w:rPr>
            </w:pPr>
            <w:r w:rsidRPr="00EE32FF">
              <w:rPr>
                <w:rFonts w:ascii="Century Gothic" w:eastAsia="Verdana" w:hAnsi="Century Gothic" w:cs="Calibri"/>
                <w:b/>
                <w:sz w:val="22"/>
                <w:szCs w:val="22"/>
                <w:lang w:eastAsia="ar-SA"/>
              </w:rPr>
              <w:t>Working Environment</w:t>
            </w:r>
          </w:p>
        </w:tc>
      </w:tr>
      <w:tr w:rsidR="00EE32FF" w:rsidRPr="00EE32FF" w:rsidTr="007B7A1E">
        <w:tc>
          <w:tcPr>
            <w:tcW w:w="10109" w:type="dxa"/>
            <w:shd w:val="clear" w:color="auto" w:fill="auto"/>
          </w:tcPr>
          <w:p w:rsidR="00EE32FF" w:rsidRPr="00EE32FF" w:rsidRDefault="00EE32FF" w:rsidP="00952434">
            <w:pPr>
              <w:spacing w:line="276" w:lineRule="auto"/>
              <w:ind w:left="120"/>
              <w:jc w:val="both"/>
              <w:rPr>
                <w:rFonts w:ascii="Century Gothic" w:eastAsia="Arial" w:hAnsi="Century Gothic" w:cs="Arial"/>
                <w:sz w:val="22"/>
                <w:lang w:eastAsia="en-GB"/>
              </w:rPr>
            </w:pPr>
            <w:r w:rsidRPr="00EE32FF">
              <w:rPr>
                <w:rFonts w:ascii="Century Gothic" w:eastAsia="Arial" w:hAnsi="Century Gothic" w:cs="Arial"/>
                <w:sz w:val="22"/>
                <w:lang w:eastAsia="en-GB"/>
              </w:rPr>
              <w:t>The jobholder is mainly based in a classroom setting and there is regular background noise.</w:t>
            </w:r>
            <w:r w:rsidRPr="00EE32FF">
              <w:rPr>
                <w:sz w:val="22"/>
              </w:rPr>
              <w:t xml:space="preserve"> </w:t>
            </w:r>
            <w:r w:rsidRPr="00EE32FF">
              <w:rPr>
                <w:rFonts w:ascii="Century Gothic" w:eastAsia="Arial" w:hAnsi="Century Gothic" w:cs="Arial"/>
                <w:sz w:val="22"/>
                <w:lang w:eastAsia="en-GB"/>
              </w:rPr>
              <w:t>All staff have a shared responsibility for the Safety</w:t>
            </w:r>
            <w:r w:rsidR="00952434">
              <w:rPr>
                <w:rFonts w:ascii="Century Gothic" w:eastAsia="Arial" w:hAnsi="Century Gothic" w:cs="Arial"/>
                <w:sz w:val="22"/>
                <w:lang w:eastAsia="en-GB"/>
              </w:rPr>
              <w:t xml:space="preserve"> and welfare</w:t>
            </w:r>
            <w:r w:rsidRPr="00EE32FF">
              <w:rPr>
                <w:rFonts w:ascii="Century Gothic" w:eastAsia="Arial" w:hAnsi="Century Gothic" w:cs="Arial"/>
                <w:sz w:val="22"/>
                <w:lang w:eastAsia="en-GB"/>
              </w:rPr>
              <w:t xml:space="preserve"> of the pupils, themselves and their colleagues</w:t>
            </w:r>
            <w:r w:rsidR="00952434">
              <w:rPr>
                <w:rFonts w:ascii="Century Gothic" w:eastAsia="Arial" w:hAnsi="Century Gothic" w:cs="Arial"/>
                <w:sz w:val="22"/>
                <w:lang w:eastAsia="en-GB"/>
              </w:rPr>
              <w:t xml:space="preserve"> and</w:t>
            </w:r>
            <w:r w:rsidRPr="00EE32FF">
              <w:rPr>
                <w:rFonts w:ascii="Century Gothic" w:eastAsia="Arial" w:hAnsi="Century Gothic" w:cs="Arial"/>
                <w:sz w:val="22"/>
                <w:lang w:eastAsia="en-GB"/>
              </w:rPr>
              <w:t xml:space="preserve"> are expected to follow policy and procedures for Safeguarding</w:t>
            </w:r>
            <w:r w:rsidR="00952434">
              <w:rPr>
                <w:rFonts w:ascii="Century Gothic" w:eastAsia="Arial" w:hAnsi="Century Gothic" w:cs="Arial"/>
                <w:sz w:val="22"/>
                <w:lang w:eastAsia="en-GB"/>
              </w:rPr>
              <w:t xml:space="preserve"> at all times.</w:t>
            </w:r>
          </w:p>
        </w:tc>
      </w:tr>
    </w:tbl>
    <w:p w:rsidR="00EE32FF" w:rsidRDefault="00EE32FF" w:rsidP="00EE32FF">
      <w:pPr>
        <w:suppressAutoHyphens/>
        <w:snapToGrid w:val="0"/>
        <w:spacing w:after="280" w:line="276" w:lineRule="auto"/>
        <w:jc w:val="both"/>
        <w:rPr>
          <w:rFonts w:ascii="Century Gothic" w:eastAsia="Verdana" w:hAnsi="Century Gothic" w:cs="Calibri"/>
          <w:sz w:val="22"/>
          <w:szCs w:val="22"/>
          <w:lang w:eastAsia="ar-SA"/>
        </w:rPr>
      </w:pPr>
    </w:p>
    <w:p w:rsidR="00952434" w:rsidRDefault="00952434" w:rsidP="00EE32FF">
      <w:pPr>
        <w:suppressAutoHyphens/>
        <w:snapToGrid w:val="0"/>
        <w:spacing w:after="280" w:line="276" w:lineRule="auto"/>
        <w:jc w:val="both"/>
        <w:rPr>
          <w:rFonts w:ascii="Century Gothic" w:eastAsia="Verdana" w:hAnsi="Century Gothic" w:cs="Calibri"/>
          <w:sz w:val="22"/>
          <w:szCs w:val="22"/>
          <w:lang w:eastAsia="ar-SA"/>
        </w:rPr>
      </w:pPr>
    </w:p>
    <w:p w:rsidR="00952434" w:rsidRDefault="00952434" w:rsidP="00EE32FF">
      <w:pPr>
        <w:suppressAutoHyphens/>
        <w:snapToGrid w:val="0"/>
        <w:spacing w:after="280" w:line="276" w:lineRule="auto"/>
        <w:jc w:val="both"/>
        <w:rPr>
          <w:rFonts w:ascii="Century Gothic" w:eastAsia="Verdana" w:hAnsi="Century Gothic" w:cs="Calibri"/>
          <w:sz w:val="22"/>
          <w:szCs w:val="22"/>
          <w:lang w:eastAsia="ar-SA"/>
        </w:rPr>
      </w:pPr>
    </w:p>
    <w:p w:rsidR="00952434" w:rsidRDefault="00952434" w:rsidP="00EE32FF">
      <w:pPr>
        <w:suppressAutoHyphens/>
        <w:snapToGrid w:val="0"/>
        <w:spacing w:after="280" w:line="276" w:lineRule="auto"/>
        <w:jc w:val="both"/>
        <w:rPr>
          <w:rFonts w:ascii="Century Gothic" w:eastAsia="Verdana" w:hAnsi="Century Gothic" w:cs="Calibri"/>
          <w:sz w:val="22"/>
          <w:szCs w:val="22"/>
          <w:lang w:eastAsia="ar-SA"/>
        </w:rPr>
      </w:pPr>
    </w:p>
    <w:p w:rsidR="00952434" w:rsidRDefault="00952434" w:rsidP="00EE32FF">
      <w:pPr>
        <w:suppressAutoHyphens/>
        <w:snapToGrid w:val="0"/>
        <w:spacing w:after="280" w:line="276" w:lineRule="auto"/>
        <w:jc w:val="both"/>
        <w:rPr>
          <w:rFonts w:ascii="Century Gothic" w:eastAsia="Verdana" w:hAnsi="Century Gothic" w:cs="Calibri"/>
          <w:sz w:val="22"/>
          <w:szCs w:val="22"/>
          <w:lang w:eastAsia="ar-SA"/>
        </w:rPr>
      </w:pPr>
    </w:p>
    <w:p w:rsidR="00952434" w:rsidRDefault="00952434" w:rsidP="00EE32FF">
      <w:pPr>
        <w:suppressAutoHyphens/>
        <w:snapToGrid w:val="0"/>
        <w:spacing w:after="280" w:line="276" w:lineRule="auto"/>
        <w:jc w:val="both"/>
        <w:rPr>
          <w:rFonts w:ascii="Century Gothic" w:eastAsia="Verdana" w:hAnsi="Century Gothic" w:cs="Calibri"/>
          <w:sz w:val="22"/>
          <w:szCs w:val="22"/>
          <w:lang w:eastAsia="ar-SA"/>
        </w:rPr>
      </w:pPr>
    </w:p>
    <w:p w:rsidR="00952434" w:rsidRDefault="00952434" w:rsidP="00EE32FF">
      <w:pPr>
        <w:suppressAutoHyphens/>
        <w:snapToGrid w:val="0"/>
        <w:spacing w:after="280" w:line="276" w:lineRule="auto"/>
        <w:jc w:val="both"/>
        <w:rPr>
          <w:rFonts w:ascii="Century Gothic" w:eastAsia="Verdana" w:hAnsi="Century Gothic" w:cs="Calibri"/>
          <w:sz w:val="22"/>
          <w:szCs w:val="22"/>
          <w:lang w:eastAsia="ar-SA"/>
        </w:rPr>
      </w:pPr>
    </w:p>
    <w:p w:rsidR="00952434" w:rsidRDefault="00952434" w:rsidP="00EE32FF">
      <w:pPr>
        <w:suppressAutoHyphens/>
        <w:snapToGrid w:val="0"/>
        <w:spacing w:after="280" w:line="276" w:lineRule="auto"/>
        <w:jc w:val="both"/>
        <w:rPr>
          <w:rFonts w:ascii="Century Gothic" w:eastAsia="Verdana" w:hAnsi="Century Gothic" w:cs="Calibri"/>
          <w:sz w:val="22"/>
          <w:szCs w:val="22"/>
          <w:lang w:eastAsia="ar-SA"/>
        </w:rPr>
      </w:pPr>
    </w:p>
    <w:p w:rsidR="00952434" w:rsidRPr="00EE32FF" w:rsidRDefault="00952434" w:rsidP="00EE32FF">
      <w:pPr>
        <w:suppressAutoHyphens/>
        <w:snapToGrid w:val="0"/>
        <w:spacing w:after="280" w:line="276" w:lineRule="auto"/>
        <w:jc w:val="both"/>
        <w:rPr>
          <w:rFonts w:ascii="Century Gothic" w:eastAsia="Verdana" w:hAnsi="Century Gothic" w:cs="Calibri"/>
          <w:sz w:val="22"/>
          <w:szCs w:val="22"/>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3"/>
      </w:tblGrid>
      <w:tr w:rsidR="00EE32FF" w:rsidRPr="00EE32FF" w:rsidTr="007B7A1E">
        <w:tc>
          <w:tcPr>
            <w:tcW w:w="10109" w:type="dxa"/>
            <w:shd w:val="clear" w:color="auto" w:fill="BDD6EE"/>
          </w:tcPr>
          <w:p w:rsidR="00EE32FF" w:rsidRPr="00EE32FF" w:rsidRDefault="00EE32FF" w:rsidP="00EE32FF">
            <w:pPr>
              <w:suppressAutoHyphens/>
              <w:snapToGrid w:val="0"/>
              <w:spacing w:after="280" w:line="276" w:lineRule="auto"/>
              <w:ind w:left="33" w:firstLine="142"/>
              <w:jc w:val="both"/>
              <w:rPr>
                <w:rFonts w:ascii="Century Gothic" w:eastAsia="Verdana" w:hAnsi="Century Gothic" w:cs="Calibri"/>
                <w:b/>
                <w:sz w:val="22"/>
                <w:szCs w:val="22"/>
                <w:lang w:eastAsia="ar-SA"/>
              </w:rPr>
            </w:pPr>
            <w:r w:rsidRPr="00EE32FF">
              <w:rPr>
                <w:rFonts w:ascii="Century Gothic" w:eastAsia="Verdana" w:hAnsi="Century Gothic" w:cs="Calibri"/>
                <w:b/>
                <w:sz w:val="22"/>
                <w:szCs w:val="22"/>
                <w:lang w:eastAsia="ar-SA"/>
              </w:rPr>
              <w:t>Knowledge and Skills</w:t>
            </w:r>
          </w:p>
        </w:tc>
      </w:tr>
      <w:tr w:rsidR="00EE32FF" w:rsidRPr="00EE32FF" w:rsidTr="007B7A1E">
        <w:tc>
          <w:tcPr>
            <w:tcW w:w="10109" w:type="dxa"/>
            <w:shd w:val="clear" w:color="auto" w:fill="auto"/>
          </w:tcPr>
          <w:tbl>
            <w:tblPr>
              <w:tblW w:w="0" w:type="auto"/>
              <w:tblBorders>
                <w:top w:val="nil"/>
                <w:left w:val="nil"/>
                <w:bottom w:val="nil"/>
                <w:right w:val="nil"/>
              </w:tblBorders>
              <w:tblLook w:val="0000" w:firstRow="0" w:lastRow="0" w:firstColumn="0" w:lastColumn="0" w:noHBand="0" w:noVBand="0"/>
            </w:tblPr>
            <w:tblGrid>
              <w:gridCol w:w="9667"/>
            </w:tblGrid>
            <w:tr w:rsidR="00EE32FF" w:rsidRPr="00EE32FF" w:rsidTr="007B7A1E">
              <w:trPr>
                <w:trHeight w:val="1191"/>
              </w:trPr>
              <w:tc>
                <w:tcPr>
                  <w:tcW w:w="0" w:type="auto"/>
                </w:tcPr>
                <w:p w:rsidR="00EE32FF" w:rsidRPr="00EE32FF" w:rsidRDefault="00EE32FF" w:rsidP="00EE32FF">
                  <w:pPr>
                    <w:autoSpaceDE w:val="0"/>
                    <w:autoSpaceDN w:val="0"/>
                    <w:adjustRightInd w:val="0"/>
                    <w:ind w:left="0"/>
                    <w:rPr>
                      <w:rFonts w:ascii="Century Gothic" w:hAnsi="Century Gothic" w:cs="Century Gothic"/>
                      <w:color w:val="000000"/>
                      <w:sz w:val="22"/>
                      <w:szCs w:val="22"/>
                      <w:lang w:eastAsia="en-GB"/>
                    </w:rPr>
                  </w:pPr>
                  <w:r w:rsidRPr="00EE32FF">
                    <w:rPr>
                      <w:rFonts w:ascii="Century Gothic" w:hAnsi="Century Gothic" w:cs="Century Gothic"/>
                      <w:color w:val="000000"/>
                      <w:sz w:val="22"/>
                      <w:szCs w:val="22"/>
                      <w:lang w:eastAsia="en-GB"/>
                    </w:rPr>
                    <w:t xml:space="preserve">Full working knowledge of relevant policies/codes of practice and awareness of relevant legislation. </w:t>
                  </w:r>
                </w:p>
                <w:p w:rsidR="00EE32FF" w:rsidRPr="00EE32FF" w:rsidRDefault="00EE32FF" w:rsidP="00EE32FF">
                  <w:pPr>
                    <w:autoSpaceDE w:val="0"/>
                    <w:autoSpaceDN w:val="0"/>
                    <w:adjustRightInd w:val="0"/>
                    <w:ind w:left="0"/>
                    <w:rPr>
                      <w:rFonts w:ascii="Century Gothic" w:hAnsi="Century Gothic" w:cs="Century Gothic"/>
                      <w:color w:val="000000"/>
                      <w:sz w:val="22"/>
                      <w:szCs w:val="22"/>
                      <w:lang w:eastAsia="en-GB"/>
                    </w:rPr>
                  </w:pPr>
                  <w:r w:rsidRPr="00EE32FF">
                    <w:rPr>
                      <w:rFonts w:ascii="Century Gothic" w:hAnsi="Century Gothic" w:cs="Century Gothic"/>
                      <w:color w:val="000000"/>
                      <w:sz w:val="22"/>
                      <w:szCs w:val="22"/>
                      <w:lang w:eastAsia="en-GB"/>
                    </w:rPr>
                    <w:t>Understanding of principles of child development and learning processes and, in particular, barriers to learning.</w:t>
                  </w:r>
                </w:p>
              </w:tc>
            </w:tr>
          </w:tbl>
          <w:p w:rsidR="00EE32FF" w:rsidRPr="00EE32FF" w:rsidRDefault="00EE32FF" w:rsidP="007B7A1E">
            <w:pPr>
              <w:spacing w:line="276" w:lineRule="auto"/>
              <w:ind w:right="220"/>
              <w:jc w:val="both"/>
              <w:rPr>
                <w:rFonts w:ascii="Century Gothic" w:eastAsia="Arial" w:hAnsi="Century Gothic" w:cs="Arial"/>
                <w:sz w:val="22"/>
                <w:lang w:eastAsia="en-GB"/>
              </w:rPr>
            </w:pPr>
          </w:p>
        </w:tc>
      </w:tr>
    </w:tbl>
    <w:p w:rsidR="00EE32FF" w:rsidRPr="00EE32FF" w:rsidRDefault="00EE32FF" w:rsidP="00EE32FF">
      <w:pPr>
        <w:suppressAutoHyphens/>
        <w:snapToGrid w:val="0"/>
        <w:spacing w:after="280" w:line="276" w:lineRule="auto"/>
        <w:ind w:left="0"/>
        <w:jc w:val="both"/>
        <w:rPr>
          <w:rFonts w:ascii="Century Gothic" w:eastAsia="Verdana" w:hAnsi="Century Gothic" w:cs="Calibri"/>
          <w:sz w:val="22"/>
          <w:szCs w:val="22"/>
          <w:lang w:eastAsia="ar-SA"/>
        </w:rPr>
      </w:pPr>
    </w:p>
    <w:p w:rsidR="00EE32FF" w:rsidRDefault="00EE32FF" w:rsidP="00EE32FF">
      <w:pPr>
        <w:spacing w:line="276" w:lineRule="auto"/>
        <w:ind w:left="0"/>
        <w:jc w:val="both"/>
        <w:rPr>
          <w:rFonts w:ascii="Century Gothic" w:hAnsi="Century Gothic" w:cs="Calibri"/>
          <w:sz w:val="22"/>
          <w:szCs w:val="22"/>
        </w:rPr>
      </w:pPr>
      <w:r w:rsidRPr="00EE32FF">
        <w:rPr>
          <w:rFonts w:ascii="Century Gothic" w:hAnsi="Century Gothic" w:cs="Calibri"/>
          <w:sz w:val="22"/>
          <w:szCs w:val="22"/>
        </w:rPr>
        <w:t>This job description is subject to change to meet the needs of the effective running of the Trust.</w:t>
      </w:r>
    </w:p>
    <w:p w:rsidR="00EE32FF" w:rsidRDefault="00EE32FF" w:rsidP="00EE32FF">
      <w:pPr>
        <w:spacing w:line="276" w:lineRule="auto"/>
        <w:ind w:left="0"/>
        <w:jc w:val="both"/>
        <w:rPr>
          <w:rFonts w:ascii="Century Gothic" w:hAnsi="Century Gothic" w:cs="Calibri"/>
          <w:sz w:val="22"/>
          <w:szCs w:val="22"/>
        </w:rPr>
      </w:pPr>
    </w:p>
    <w:p w:rsidR="00EE32FF" w:rsidRPr="00EE32FF" w:rsidRDefault="00EE32FF" w:rsidP="00EE32FF">
      <w:pPr>
        <w:spacing w:line="276" w:lineRule="auto"/>
        <w:ind w:left="0"/>
        <w:jc w:val="both"/>
        <w:rPr>
          <w:rFonts w:ascii="Century Gothic" w:hAnsi="Century Gothic" w:cs="Calibri"/>
          <w:sz w:val="22"/>
          <w:szCs w:val="22"/>
        </w:rPr>
      </w:pPr>
    </w:p>
    <w:p w:rsidR="00BC1EB5" w:rsidRDefault="00BC1EB5" w:rsidP="00051F96">
      <w:pPr>
        <w:jc w:val="both"/>
        <w:rPr>
          <w:rFonts w:cs="Arial"/>
          <w:b/>
          <w:sz w:val="36"/>
          <w:szCs w:val="32"/>
        </w:rPr>
      </w:pPr>
    </w:p>
    <w:p w:rsidR="00BC1EB5" w:rsidRDefault="00BC1EB5" w:rsidP="00051F96">
      <w:pPr>
        <w:jc w:val="both"/>
        <w:rPr>
          <w:rFonts w:cs="Arial"/>
          <w:b/>
          <w:sz w:val="36"/>
          <w:szCs w:val="32"/>
        </w:rPr>
      </w:pPr>
    </w:p>
    <w:p w:rsidR="00BC1EB5" w:rsidRDefault="00BC1EB5" w:rsidP="00051F96">
      <w:pPr>
        <w:jc w:val="both"/>
        <w:rPr>
          <w:rFonts w:cs="Arial"/>
          <w:b/>
          <w:sz w:val="36"/>
          <w:szCs w:val="32"/>
        </w:rPr>
      </w:pPr>
    </w:p>
    <w:p w:rsidR="00BC1EB5" w:rsidRDefault="00BC1EB5" w:rsidP="00051F96">
      <w:pPr>
        <w:jc w:val="both"/>
        <w:rPr>
          <w:rFonts w:cs="Arial"/>
          <w:b/>
          <w:sz w:val="36"/>
          <w:szCs w:val="32"/>
        </w:rPr>
      </w:pPr>
    </w:p>
    <w:p w:rsidR="00BC1EB5" w:rsidRDefault="00BC1EB5" w:rsidP="00051F96">
      <w:pPr>
        <w:jc w:val="both"/>
        <w:rPr>
          <w:rFonts w:cs="Arial"/>
          <w:b/>
          <w:sz w:val="36"/>
          <w:szCs w:val="32"/>
        </w:rPr>
      </w:pPr>
    </w:p>
    <w:p w:rsidR="00BC1EB5" w:rsidRDefault="00BC1EB5" w:rsidP="00051F96">
      <w:pPr>
        <w:jc w:val="both"/>
        <w:rPr>
          <w:rFonts w:cs="Arial"/>
          <w:b/>
          <w:sz w:val="36"/>
          <w:szCs w:val="32"/>
        </w:rPr>
      </w:pPr>
    </w:p>
    <w:p w:rsidR="00BC1EB5" w:rsidRDefault="00BC1EB5" w:rsidP="00051F96">
      <w:pPr>
        <w:jc w:val="both"/>
        <w:rPr>
          <w:rFonts w:cs="Arial"/>
          <w:b/>
          <w:sz w:val="36"/>
          <w:szCs w:val="32"/>
        </w:rPr>
      </w:pPr>
    </w:p>
    <w:p w:rsidR="00952434" w:rsidRDefault="00952434" w:rsidP="00051F96">
      <w:pPr>
        <w:jc w:val="both"/>
        <w:rPr>
          <w:rFonts w:cs="Arial"/>
          <w:b/>
          <w:sz w:val="36"/>
          <w:szCs w:val="32"/>
        </w:rPr>
      </w:pPr>
    </w:p>
    <w:p w:rsidR="00952434" w:rsidRDefault="00952434" w:rsidP="00051F96">
      <w:pPr>
        <w:jc w:val="both"/>
        <w:rPr>
          <w:rFonts w:cs="Arial"/>
          <w:b/>
          <w:sz w:val="36"/>
          <w:szCs w:val="32"/>
        </w:rPr>
      </w:pPr>
    </w:p>
    <w:p w:rsidR="00952434" w:rsidRDefault="00952434" w:rsidP="00051F96">
      <w:pPr>
        <w:jc w:val="both"/>
        <w:rPr>
          <w:rFonts w:cs="Arial"/>
          <w:b/>
          <w:sz w:val="36"/>
          <w:szCs w:val="32"/>
        </w:rPr>
      </w:pPr>
    </w:p>
    <w:p w:rsidR="00952434" w:rsidRDefault="00952434" w:rsidP="00051F96">
      <w:pPr>
        <w:jc w:val="both"/>
        <w:rPr>
          <w:rFonts w:cs="Arial"/>
          <w:b/>
          <w:sz w:val="36"/>
          <w:szCs w:val="32"/>
        </w:rPr>
      </w:pPr>
    </w:p>
    <w:p w:rsidR="00952434" w:rsidRDefault="00952434" w:rsidP="00051F96">
      <w:pPr>
        <w:jc w:val="both"/>
        <w:rPr>
          <w:rFonts w:cs="Arial"/>
          <w:b/>
          <w:sz w:val="36"/>
          <w:szCs w:val="32"/>
        </w:rPr>
      </w:pPr>
    </w:p>
    <w:p w:rsidR="00952434" w:rsidRPr="00952434" w:rsidRDefault="00952434" w:rsidP="00051F96">
      <w:pPr>
        <w:jc w:val="both"/>
        <w:rPr>
          <w:rFonts w:cs="Arial"/>
          <w:b/>
          <w:sz w:val="2"/>
          <w:szCs w:val="32"/>
        </w:rPr>
      </w:pPr>
    </w:p>
    <w:p w:rsidR="00051F96" w:rsidRPr="00051F96" w:rsidRDefault="00051F96" w:rsidP="00051F96">
      <w:pPr>
        <w:jc w:val="both"/>
        <w:rPr>
          <w:rFonts w:cs="Arial"/>
          <w:b/>
          <w:sz w:val="36"/>
          <w:szCs w:val="32"/>
        </w:rPr>
      </w:pPr>
      <w:r w:rsidRPr="00051F96">
        <w:rPr>
          <w:rFonts w:cs="Arial"/>
          <w:b/>
          <w:sz w:val="36"/>
          <w:szCs w:val="32"/>
        </w:rPr>
        <w:t>PERSONAL SPECIFICATION</w:t>
      </w:r>
    </w:p>
    <w:tbl>
      <w:tblPr>
        <w:tblW w:w="10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2554"/>
        <w:gridCol w:w="2667"/>
      </w:tblGrid>
      <w:tr w:rsidR="00EE32FF" w:rsidRPr="00EE32FF" w:rsidTr="00BC1EB5">
        <w:trPr>
          <w:trHeight w:val="630"/>
        </w:trPr>
        <w:tc>
          <w:tcPr>
            <w:tcW w:w="5240" w:type="dxa"/>
            <w:shd w:val="clear" w:color="auto" w:fill="BDD6EE"/>
          </w:tcPr>
          <w:p w:rsidR="00EE32FF" w:rsidRPr="00EE32FF" w:rsidRDefault="00EE32FF" w:rsidP="00EE32FF">
            <w:pPr>
              <w:tabs>
                <w:tab w:val="left" w:pos="6300"/>
              </w:tabs>
              <w:ind w:left="0"/>
              <w:rPr>
                <w:rFonts w:ascii="Century Gothic" w:hAnsi="Century Gothic"/>
                <w:b/>
                <w:sz w:val="22"/>
                <w:szCs w:val="22"/>
              </w:rPr>
            </w:pPr>
            <w:r w:rsidRPr="00EE32FF">
              <w:rPr>
                <w:rFonts w:ascii="Century Gothic" w:hAnsi="Century Gothic"/>
                <w:b/>
                <w:sz w:val="22"/>
                <w:szCs w:val="22"/>
              </w:rPr>
              <w:t>Qualities</w:t>
            </w:r>
          </w:p>
        </w:tc>
        <w:tc>
          <w:tcPr>
            <w:tcW w:w="2554" w:type="dxa"/>
            <w:shd w:val="clear" w:color="auto" w:fill="BDD6EE"/>
          </w:tcPr>
          <w:p w:rsidR="00EE32FF" w:rsidRPr="00EE32FF" w:rsidRDefault="00EE32FF" w:rsidP="007B7A1E">
            <w:pPr>
              <w:tabs>
                <w:tab w:val="left" w:pos="6300"/>
              </w:tabs>
              <w:jc w:val="center"/>
              <w:rPr>
                <w:rFonts w:ascii="Century Gothic" w:hAnsi="Century Gothic"/>
                <w:b/>
                <w:sz w:val="22"/>
                <w:szCs w:val="22"/>
              </w:rPr>
            </w:pPr>
            <w:r w:rsidRPr="00EE32FF">
              <w:rPr>
                <w:rFonts w:ascii="Century Gothic" w:hAnsi="Century Gothic"/>
                <w:b/>
                <w:sz w:val="22"/>
                <w:szCs w:val="22"/>
              </w:rPr>
              <w:t xml:space="preserve">Essential </w:t>
            </w:r>
            <w:r w:rsidRPr="00EE32FF">
              <w:rPr>
                <w:rFonts w:ascii="Century Gothic" w:hAnsi="Century Gothic" w:cs="Arial"/>
                <w:b/>
                <w:sz w:val="22"/>
                <w:szCs w:val="22"/>
              </w:rPr>
              <w:t>√</w:t>
            </w:r>
          </w:p>
        </w:tc>
        <w:tc>
          <w:tcPr>
            <w:tcW w:w="2667" w:type="dxa"/>
            <w:shd w:val="clear" w:color="auto" w:fill="BDD6EE"/>
          </w:tcPr>
          <w:p w:rsidR="00EE32FF" w:rsidRPr="00EE32FF" w:rsidRDefault="00EE32FF" w:rsidP="007B7A1E">
            <w:pPr>
              <w:tabs>
                <w:tab w:val="left" w:pos="6300"/>
              </w:tabs>
              <w:jc w:val="center"/>
              <w:rPr>
                <w:rFonts w:ascii="Century Gothic" w:hAnsi="Century Gothic"/>
                <w:b/>
                <w:sz w:val="22"/>
                <w:szCs w:val="22"/>
              </w:rPr>
            </w:pPr>
            <w:r w:rsidRPr="00EE32FF">
              <w:rPr>
                <w:rFonts w:ascii="Century Gothic" w:hAnsi="Century Gothic"/>
                <w:b/>
                <w:sz w:val="22"/>
                <w:szCs w:val="22"/>
              </w:rPr>
              <w:t xml:space="preserve">Desirable </w:t>
            </w:r>
            <w:r w:rsidRPr="00EE32FF">
              <w:rPr>
                <w:rFonts w:ascii="Century Gothic" w:hAnsi="Century Gothic" w:cs="Arial"/>
                <w:b/>
                <w:sz w:val="22"/>
                <w:szCs w:val="22"/>
              </w:rPr>
              <w:t>√</w:t>
            </w:r>
          </w:p>
        </w:tc>
      </w:tr>
      <w:tr w:rsidR="00EE32FF" w:rsidRPr="00EE32FF" w:rsidTr="00BC1EB5">
        <w:tc>
          <w:tcPr>
            <w:tcW w:w="10461" w:type="dxa"/>
            <w:gridSpan w:val="3"/>
            <w:shd w:val="clear" w:color="auto" w:fill="F2F2F2"/>
          </w:tcPr>
          <w:p w:rsidR="00EE32FF" w:rsidRPr="00EE32FF" w:rsidRDefault="00EE32FF" w:rsidP="00EE32FF">
            <w:pPr>
              <w:tabs>
                <w:tab w:val="left" w:pos="6300"/>
              </w:tabs>
              <w:ind w:left="0"/>
              <w:rPr>
                <w:rFonts w:ascii="Century Gothic" w:hAnsi="Century Gothic"/>
                <w:b/>
                <w:sz w:val="22"/>
                <w:szCs w:val="22"/>
              </w:rPr>
            </w:pPr>
            <w:r w:rsidRPr="00EE32FF">
              <w:rPr>
                <w:rFonts w:ascii="Century Gothic" w:hAnsi="Century Gothic"/>
                <w:b/>
                <w:sz w:val="22"/>
                <w:szCs w:val="22"/>
              </w:rPr>
              <w:t>Qualifications and Experience</w:t>
            </w:r>
          </w:p>
        </w:tc>
      </w:tr>
      <w:tr w:rsidR="00EE32FF" w:rsidRPr="00EE32FF" w:rsidTr="00BC1EB5">
        <w:tc>
          <w:tcPr>
            <w:tcW w:w="5240" w:type="dxa"/>
            <w:shd w:val="clear" w:color="auto" w:fill="auto"/>
          </w:tcPr>
          <w:p w:rsidR="00EE32FF" w:rsidRPr="00EE32FF" w:rsidRDefault="00EE32FF" w:rsidP="007B7A1E">
            <w:pPr>
              <w:pStyle w:val="ListParagraph"/>
              <w:spacing w:after="160" w:line="259" w:lineRule="auto"/>
              <w:ind w:left="0"/>
              <w:rPr>
                <w:rFonts w:ascii="Century Gothic" w:hAnsi="Century Gothic"/>
                <w:sz w:val="22"/>
                <w:szCs w:val="22"/>
              </w:rPr>
            </w:pPr>
            <w:r w:rsidRPr="00EE32FF">
              <w:rPr>
                <w:rFonts w:ascii="Century Gothic" w:hAnsi="Century Gothic"/>
                <w:sz w:val="22"/>
                <w:szCs w:val="22"/>
              </w:rPr>
              <w:t>Relevant experience of working with children of primary school age – leading small groups and working as part of a team</w:t>
            </w:r>
          </w:p>
        </w:tc>
        <w:tc>
          <w:tcPr>
            <w:tcW w:w="2554" w:type="dxa"/>
            <w:shd w:val="clear" w:color="auto" w:fill="auto"/>
            <w:vAlign w:val="center"/>
          </w:tcPr>
          <w:p w:rsidR="00EE32FF" w:rsidRPr="00EE32FF" w:rsidRDefault="00EE32FF" w:rsidP="007B7A1E">
            <w:pPr>
              <w:tabs>
                <w:tab w:val="left" w:pos="6300"/>
              </w:tabs>
              <w:jc w:val="center"/>
              <w:rPr>
                <w:rFonts w:ascii="Century Gothic" w:hAnsi="Century Gothic"/>
                <w:sz w:val="22"/>
                <w:szCs w:val="22"/>
              </w:rPr>
            </w:pPr>
          </w:p>
        </w:tc>
        <w:tc>
          <w:tcPr>
            <w:tcW w:w="2667" w:type="dxa"/>
            <w:shd w:val="clear" w:color="auto" w:fill="auto"/>
            <w:vAlign w:val="center"/>
          </w:tcPr>
          <w:p w:rsidR="00EE32FF" w:rsidRPr="00EE32FF" w:rsidRDefault="00EE32FF" w:rsidP="007B7A1E">
            <w:pPr>
              <w:tabs>
                <w:tab w:val="left" w:pos="6300"/>
              </w:tabs>
              <w:jc w:val="center"/>
              <w:rPr>
                <w:rFonts w:ascii="Century Gothic" w:hAnsi="Century Gothic"/>
                <w:sz w:val="22"/>
                <w:szCs w:val="22"/>
              </w:rPr>
            </w:pPr>
            <w:r w:rsidRPr="00EE32FF">
              <w:rPr>
                <w:rFonts w:ascii="Century Gothic" w:hAnsi="Century Gothic" w:cs="Arial"/>
                <w:b/>
                <w:sz w:val="22"/>
                <w:szCs w:val="22"/>
              </w:rPr>
              <w:t>√</w:t>
            </w:r>
          </w:p>
        </w:tc>
      </w:tr>
      <w:tr w:rsidR="00EE32FF" w:rsidRPr="00EE32FF" w:rsidTr="00BC1EB5">
        <w:tc>
          <w:tcPr>
            <w:tcW w:w="5240" w:type="dxa"/>
            <w:shd w:val="clear" w:color="auto" w:fill="auto"/>
          </w:tcPr>
          <w:p w:rsidR="00EE32FF" w:rsidRPr="00EE32FF" w:rsidRDefault="00EE32FF" w:rsidP="007B7A1E">
            <w:pPr>
              <w:pStyle w:val="ListParagraph"/>
              <w:spacing w:after="160" w:line="259" w:lineRule="auto"/>
              <w:ind w:left="0"/>
              <w:rPr>
                <w:rFonts w:ascii="Century Gothic" w:hAnsi="Century Gothic"/>
                <w:sz w:val="22"/>
                <w:szCs w:val="22"/>
              </w:rPr>
            </w:pPr>
            <w:r w:rsidRPr="00EE32FF">
              <w:rPr>
                <w:rFonts w:ascii="Century Gothic" w:hAnsi="Century Gothic"/>
                <w:sz w:val="22"/>
                <w:szCs w:val="22"/>
              </w:rPr>
              <w:t>Experience of working with pupils of different ages from different contexts</w:t>
            </w:r>
          </w:p>
        </w:tc>
        <w:tc>
          <w:tcPr>
            <w:tcW w:w="2554" w:type="dxa"/>
            <w:shd w:val="clear" w:color="auto" w:fill="auto"/>
            <w:vAlign w:val="center"/>
          </w:tcPr>
          <w:p w:rsidR="00EE32FF" w:rsidRPr="00EE32FF" w:rsidRDefault="00EE32FF" w:rsidP="007B7A1E">
            <w:pPr>
              <w:tabs>
                <w:tab w:val="left" w:pos="6300"/>
              </w:tabs>
              <w:jc w:val="center"/>
              <w:rPr>
                <w:rFonts w:ascii="Century Gothic" w:hAnsi="Century Gothic"/>
                <w:sz w:val="22"/>
                <w:szCs w:val="22"/>
              </w:rPr>
            </w:pPr>
          </w:p>
        </w:tc>
        <w:tc>
          <w:tcPr>
            <w:tcW w:w="2667" w:type="dxa"/>
            <w:shd w:val="clear" w:color="auto" w:fill="auto"/>
            <w:vAlign w:val="center"/>
          </w:tcPr>
          <w:p w:rsidR="00EE32FF" w:rsidRPr="00EE32FF" w:rsidRDefault="00EE32FF" w:rsidP="007B7A1E">
            <w:pPr>
              <w:tabs>
                <w:tab w:val="left" w:pos="6300"/>
              </w:tabs>
              <w:jc w:val="center"/>
              <w:rPr>
                <w:rFonts w:ascii="Century Gothic" w:hAnsi="Century Gothic"/>
                <w:sz w:val="22"/>
                <w:szCs w:val="22"/>
              </w:rPr>
            </w:pPr>
            <w:r w:rsidRPr="00EE32FF">
              <w:rPr>
                <w:rFonts w:ascii="Century Gothic" w:hAnsi="Century Gothic" w:cs="Arial"/>
                <w:b/>
                <w:sz w:val="22"/>
                <w:szCs w:val="22"/>
              </w:rPr>
              <w:t>√</w:t>
            </w:r>
          </w:p>
        </w:tc>
      </w:tr>
      <w:tr w:rsidR="00EE32FF" w:rsidRPr="00EE32FF" w:rsidTr="00BC1EB5">
        <w:tc>
          <w:tcPr>
            <w:tcW w:w="5240" w:type="dxa"/>
            <w:shd w:val="clear" w:color="auto" w:fill="auto"/>
          </w:tcPr>
          <w:p w:rsidR="00EE32FF" w:rsidRPr="00EE32FF" w:rsidRDefault="00EE32FF" w:rsidP="007B7A1E">
            <w:pPr>
              <w:pStyle w:val="ListParagraph"/>
              <w:spacing w:after="160" w:line="259" w:lineRule="auto"/>
              <w:ind w:left="0"/>
              <w:rPr>
                <w:rFonts w:ascii="Century Gothic" w:hAnsi="Century Gothic"/>
                <w:sz w:val="22"/>
                <w:szCs w:val="22"/>
              </w:rPr>
            </w:pPr>
            <w:r w:rsidRPr="00EE32FF">
              <w:rPr>
                <w:rFonts w:ascii="Century Gothic" w:hAnsi="Century Gothic"/>
                <w:sz w:val="22"/>
                <w:szCs w:val="22"/>
              </w:rPr>
              <w:t>Experience of working with children with Special Educational Needs</w:t>
            </w:r>
          </w:p>
        </w:tc>
        <w:tc>
          <w:tcPr>
            <w:tcW w:w="2554" w:type="dxa"/>
            <w:shd w:val="clear" w:color="auto" w:fill="auto"/>
            <w:vAlign w:val="center"/>
          </w:tcPr>
          <w:p w:rsidR="00EE32FF" w:rsidRPr="00EE32FF" w:rsidRDefault="00EE32FF" w:rsidP="007B7A1E">
            <w:pPr>
              <w:tabs>
                <w:tab w:val="left" w:pos="6300"/>
              </w:tabs>
              <w:jc w:val="center"/>
              <w:rPr>
                <w:rFonts w:ascii="Century Gothic" w:hAnsi="Century Gothic"/>
                <w:sz w:val="22"/>
                <w:szCs w:val="22"/>
              </w:rPr>
            </w:pPr>
          </w:p>
        </w:tc>
        <w:tc>
          <w:tcPr>
            <w:tcW w:w="2667" w:type="dxa"/>
            <w:shd w:val="clear" w:color="auto" w:fill="auto"/>
            <w:vAlign w:val="center"/>
          </w:tcPr>
          <w:p w:rsidR="00EE32FF" w:rsidRPr="00EE32FF" w:rsidRDefault="00EE32FF" w:rsidP="007B7A1E">
            <w:pPr>
              <w:tabs>
                <w:tab w:val="left" w:pos="6300"/>
              </w:tabs>
              <w:jc w:val="center"/>
              <w:rPr>
                <w:rFonts w:ascii="Century Gothic" w:hAnsi="Century Gothic"/>
                <w:sz w:val="22"/>
                <w:szCs w:val="22"/>
              </w:rPr>
            </w:pPr>
            <w:r w:rsidRPr="00EE32FF">
              <w:rPr>
                <w:rFonts w:ascii="Century Gothic" w:hAnsi="Century Gothic" w:cs="Arial"/>
                <w:b/>
                <w:sz w:val="22"/>
                <w:szCs w:val="22"/>
              </w:rPr>
              <w:t>√</w:t>
            </w:r>
          </w:p>
        </w:tc>
      </w:tr>
      <w:tr w:rsidR="00EE32FF" w:rsidRPr="00EE32FF" w:rsidTr="00BC1EB5">
        <w:tc>
          <w:tcPr>
            <w:tcW w:w="5240" w:type="dxa"/>
            <w:shd w:val="clear" w:color="auto" w:fill="auto"/>
          </w:tcPr>
          <w:p w:rsidR="00EE32FF" w:rsidRPr="00EE32FF" w:rsidRDefault="00EE32FF" w:rsidP="007B7A1E">
            <w:pPr>
              <w:pStyle w:val="ListParagraph"/>
              <w:spacing w:after="160" w:line="259" w:lineRule="auto"/>
              <w:ind w:left="0"/>
              <w:rPr>
                <w:rFonts w:ascii="Century Gothic" w:hAnsi="Century Gothic"/>
                <w:sz w:val="22"/>
                <w:szCs w:val="22"/>
              </w:rPr>
            </w:pPr>
            <w:r w:rsidRPr="00EE32FF">
              <w:rPr>
                <w:rFonts w:ascii="Century Gothic" w:hAnsi="Century Gothic"/>
                <w:sz w:val="22"/>
                <w:szCs w:val="22"/>
              </w:rPr>
              <w:t xml:space="preserve">Able to plan </w:t>
            </w:r>
            <w:proofErr w:type="spellStart"/>
            <w:r w:rsidRPr="00EE32FF">
              <w:rPr>
                <w:rFonts w:ascii="Century Gothic" w:hAnsi="Century Gothic"/>
                <w:sz w:val="22"/>
                <w:szCs w:val="22"/>
              </w:rPr>
              <w:t>programmes</w:t>
            </w:r>
            <w:proofErr w:type="spellEnd"/>
            <w:r w:rsidRPr="00EE32FF">
              <w:rPr>
                <w:rFonts w:ascii="Century Gothic" w:hAnsi="Century Gothic"/>
                <w:sz w:val="22"/>
                <w:szCs w:val="22"/>
              </w:rPr>
              <w:t xml:space="preserve"> of support that incorporate variety, interest and pace</w:t>
            </w:r>
          </w:p>
        </w:tc>
        <w:tc>
          <w:tcPr>
            <w:tcW w:w="2554" w:type="dxa"/>
            <w:shd w:val="clear" w:color="auto" w:fill="auto"/>
            <w:vAlign w:val="center"/>
          </w:tcPr>
          <w:p w:rsidR="00EE32FF" w:rsidRPr="00EE32FF" w:rsidRDefault="00EE32FF" w:rsidP="007B7A1E">
            <w:pPr>
              <w:tabs>
                <w:tab w:val="left" w:pos="6300"/>
              </w:tabs>
              <w:jc w:val="center"/>
              <w:rPr>
                <w:rFonts w:ascii="Century Gothic" w:hAnsi="Century Gothic"/>
                <w:sz w:val="22"/>
                <w:szCs w:val="22"/>
              </w:rPr>
            </w:pPr>
          </w:p>
        </w:tc>
        <w:tc>
          <w:tcPr>
            <w:tcW w:w="2667" w:type="dxa"/>
            <w:shd w:val="clear" w:color="auto" w:fill="auto"/>
            <w:vAlign w:val="center"/>
          </w:tcPr>
          <w:p w:rsidR="00EE32FF" w:rsidRPr="00EE32FF" w:rsidRDefault="00EE32FF" w:rsidP="007B7A1E">
            <w:pPr>
              <w:tabs>
                <w:tab w:val="left" w:pos="6300"/>
              </w:tabs>
              <w:jc w:val="center"/>
              <w:rPr>
                <w:rFonts w:ascii="Century Gothic" w:hAnsi="Century Gothic"/>
                <w:sz w:val="22"/>
                <w:szCs w:val="22"/>
              </w:rPr>
            </w:pPr>
            <w:r w:rsidRPr="00EE32FF">
              <w:rPr>
                <w:rFonts w:ascii="Century Gothic" w:hAnsi="Century Gothic" w:cs="Arial"/>
                <w:b/>
                <w:sz w:val="22"/>
                <w:szCs w:val="22"/>
              </w:rPr>
              <w:t>√</w:t>
            </w:r>
          </w:p>
        </w:tc>
      </w:tr>
      <w:tr w:rsidR="00EE32FF" w:rsidRPr="00EE32FF" w:rsidTr="00BC1EB5">
        <w:tc>
          <w:tcPr>
            <w:tcW w:w="5240" w:type="dxa"/>
            <w:shd w:val="clear" w:color="auto" w:fill="auto"/>
          </w:tcPr>
          <w:p w:rsidR="00EE32FF" w:rsidRPr="00EE32FF" w:rsidRDefault="00EE32FF" w:rsidP="007B7A1E">
            <w:pPr>
              <w:pStyle w:val="ListParagraph"/>
              <w:spacing w:after="160" w:line="259" w:lineRule="auto"/>
              <w:ind w:left="0"/>
              <w:rPr>
                <w:rFonts w:ascii="Century Gothic" w:hAnsi="Century Gothic"/>
                <w:sz w:val="22"/>
                <w:szCs w:val="22"/>
              </w:rPr>
            </w:pPr>
            <w:r w:rsidRPr="00EE32FF">
              <w:rPr>
                <w:rFonts w:ascii="Century Gothic" w:hAnsi="Century Gothic"/>
                <w:sz w:val="22"/>
                <w:szCs w:val="22"/>
              </w:rPr>
              <w:t>Ability to use ICT to effectively support learning</w:t>
            </w:r>
          </w:p>
        </w:tc>
        <w:tc>
          <w:tcPr>
            <w:tcW w:w="2554" w:type="dxa"/>
            <w:shd w:val="clear" w:color="auto" w:fill="auto"/>
            <w:vAlign w:val="center"/>
          </w:tcPr>
          <w:p w:rsidR="00EE32FF" w:rsidRPr="00EE32FF" w:rsidRDefault="00EE32FF" w:rsidP="007B7A1E">
            <w:pPr>
              <w:tabs>
                <w:tab w:val="left" w:pos="6300"/>
              </w:tabs>
              <w:jc w:val="center"/>
              <w:rPr>
                <w:rFonts w:ascii="Century Gothic" w:hAnsi="Century Gothic"/>
                <w:sz w:val="22"/>
                <w:szCs w:val="22"/>
              </w:rPr>
            </w:pPr>
          </w:p>
        </w:tc>
        <w:tc>
          <w:tcPr>
            <w:tcW w:w="2667" w:type="dxa"/>
            <w:shd w:val="clear" w:color="auto" w:fill="auto"/>
            <w:vAlign w:val="center"/>
          </w:tcPr>
          <w:p w:rsidR="00EE32FF" w:rsidRPr="00EE32FF" w:rsidRDefault="00EE32FF" w:rsidP="007B7A1E">
            <w:pPr>
              <w:tabs>
                <w:tab w:val="left" w:pos="6300"/>
              </w:tabs>
              <w:jc w:val="center"/>
              <w:rPr>
                <w:rFonts w:ascii="Century Gothic" w:hAnsi="Century Gothic"/>
                <w:sz w:val="22"/>
                <w:szCs w:val="22"/>
              </w:rPr>
            </w:pPr>
            <w:r w:rsidRPr="00EE32FF">
              <w:rPr>
                <w:rFonts w:ascii="Century Gothic" w:hAnsi="Century Gothic" w:cs="Arial"/>
                <w:b/>
                <w:sz w:val="22"/>
                <w:szCs w:val="22"/>
              </w:rPr>
              <w:t>√</w:t>
            </w:r>
          </w:p>
        </w:tc>
      </w:tr>
      <w:tr w:rsidR="00EE32FF" w:rsidRPr="00EE32FF" w:rsidTr="00BC1EB5">
        <w:tc>
          <w:tcPr>
            <w:tcW w:w="5240" w:type="dxa"/>
            <w:shd w:val="clear" w:color="auto" w:fill="auto"/>
          </w:tcPr>
          <w:p w:rsidR="00EE32FF" w:rsidRPr="00EE32FF" w:rsidRDefault="00EE32FF" w:rsidP="00952434">
            <w:pPr>
              <w:pStyle w:val="ListParagraph"/>
              <w:spacing w:after="160" w:line="259" w:lineRule="auto"/>
              <w:ind w:left="0"/>
              <w:rPr>
                <w:rFonts w:ascii="Century Gothic" w:hAnsi="Century Gothic"/>
                <w:sz w:val="22"/>
                <w:szCs w:val="22"/>
              </w:rPr>
            </w:pPr>
            <w:r w:rsidRPr="00EE32FF">
              <w:rPr>
                <w:rFonts w:ascii="Century Gothic" w:hAnsi="Century Gothic"/>
                <w:sz w:val="22"/>
                <w:szCs w:val="22"/>
              </w:rPr>
              <w:t xml:space="preserve">Relevant training e.g. </w:t>
            </w:r>
            <w:r w:rsidR="00952434">
              <w:rPr>
                <w:rFonts w:ascii="Century Gothic" w:hAnsi="Century Gothic"/>
                <w:sz w:val="22"/>
                <w:szCs w:val="22"/>
              </w:rPr>
              <w:t>Thrive, SEND Support, Fir</w:t>
            </w:r>
            <w:r w:rsidRPr="00EE32FF">
              <w:rPr>
                <w:rFonts w:ascii="Century Gothic" w:hAnsi="Century Gothic"/>
                <w:sz w:val="22"/>
                <w:szCs w:val="22"/>
              </w:rPr>
              <w:t>st Aid</w:t>
            </w:r>
          </w:p>
        </w:tc>
        <w:tc>
          <w:tcPr>
            <w:tcW w:w="2554" w:type="dxa"/>
            <w:shd w:val="clear" w:color="auto" w:fill="auto"/>
            <w:vAlign w:val="center"/>
          </w:tcPr>
          <w:p w:rsidR="00EE32FF" w:rsidRPr="00EE32FF" w:rsidRDefault="00EE32FF" w:rsidP="007B7A1E">
            <w:pPr>
              <w:tabs>
                <w:tab w:val="left" w:pos="6300"/>
              </w:tabs>
              <w:jc w:val="center"/>
              <w:rPr>
                <w:rFonts w:ascii="Century Gothic" w:hAnsi="Century Gothic"/>
                <w:sz w:val="22"/>
                <w:szCs w:val="22"/>
              </w:rPr>
            </w:pPr>
          </w:p>
        </w:tc>
        <w:tc>
          <w:tcPr>
            <w:tcW w:w="2667" w:type="dxa"/>
            <w:shd w:val="clear" w:color="auto" w:fill="auto"/>
            <w:vAlign w:val="center"/>
          </w:tcPr>
          <w:p w:rsidR="00EE32FF" w:rsidRPr="00EE32FF" w:rsidRDefault="00EE32FF" w:rsidP="007B7A1E">
            <w:pPr>
              <w:tabs>
                <w:tab w:val="left" w:pos="6300"/>
              </w:tabs>
              <w:jc w:val="center"/>
              <w:rPr>
                <w:rFonts w:ascii="Century Gothic" w:hAnsi="Century Gothic"/>
                <w:sz w:val="22"/>
                <w:szCs w:val="22"/>
              </w:rPr>
            </w:pPr>
            <w:r w:rsidRPr="00EE32FF">
              <w:rPr>
                <w:rFonts w:ascii="Century Gothic" w:hAnsi="Century Gothic" w:cs="Arial"/>
                <w:b/>
                <w:sz w:val="22"/>
                <w:szCs w:val="22"/>
              </w:rPr>
              <w:t>√</w:t>
            </w:r>
          </w:p>
        </w:tc>
      </w:tr>
      <w:tr w:rsidR="00EE32FF" w:rsidRPr="00EE32FF" w:rsidTr="00BC1EB5">
        <w:tc>
          <w:tcPr>
            <w:tcW w:w="5240" w:type="dxa"/>
            <w:shd w:val="clear" w:color="auto" w:fill="auto"/>
          </w:tcPr>
          <w:p w:rsidR="00EE32FF" w:rsidRPr="00EE32FF" w:rsidRDefault="00EE32FF" w:rsidP="007B7A1E">
            <w:pPr>
              <w:pStyle w:val="ListParagraph"/>
              <w:spacing w:after="160" w:line="259" w:lineRule="auto"/>
              <w:ind w:left="0"/>
              <w:rPr>
                <w:rFonts w:ascii="Century Gothic" w:hAnsi="Century Gothic"/>
                <w:sz w:val="22"/>
                <w:szCs w:val="22"/>
              </w:rPr>
            </w:pPr>
            <w:r w:rsidRPr="00EE32FF">
              <w:rPr>
                <w:rFonts w:ascii="Century Gothic" w:hAnsi="Century Gothic"/>
                <w:sz w:val="22"/>
                <w:szCs w:val="22"/>
              </w:rPr>
              <w:t>NVQ qualifications in teaching &amp; learning</w:t>
            </w:r>
          </w:p>
        </w:tc>
        <w:tc>
          <w:tcPr>
            <w:tcW w:w="2554" w:type="dxa"/>
            <w:shd w:val="clear" w:color="auto" w:fill="auto"/>
            <w:vAlign w:val="center"/>
          </w:tcPr>
          <w:p w:rsidR="00EE32FF" w:rsidRPr="00EE32FF" w:rsidRDefault="00EE32FF" w:rsidP="007B7A1E">
            <w:pPr>
              <w:tabs>
                <w:tab w:val="left" w:pos="6300"/>
              </w:tabs>
              <w:jc w:val="center"/>
              <w:rPr>
                <w:rFonts w:ascii="Century Gothic" w:hAnsi="Century Gothic" w:cs="Arial"/>
                <w:b/>
                <w:sz w:val="22"/>
                <w:szCs w:val="22"/>
              </w:rPr>
            </w:pPr>
          </w:p>
        </w:tc>
        <w:tc>
          <w:tcPr>
            <w:tcW w:w="2667" w:type="dxa"/>
            <w:shd w:val="clear" w:color="auto" w:fill="auto"/>
            <w:vAlign w:val="center"/>
          </w:tcPr>
          <w:p w:rsidR="00EE32FF" w:rsidRPr="00EE32FF" w:rsidRDefault="00EE32FF" w:rsidP="007B7A1E">
            <w:pPr>
              <w:tabs>
                <w:tab w:val="left" w:pos="6300"/>
              </w:tabs>
              <w:jc w:val="center"/>
              <w:rPr>
                <w:rFonts w:ascii="Century Gothic" w:hAnsi="Century Gothic"/>
                <w:sz w:val="22"/>
                <w:szCs w:val="22"/>
              </w:rPr>
            </w:pPr>
            <w:r w:rsidRPr="00EE32FF">
              <w:rPr>
                <w:rFonts w:ascii="Century Gothic" w:hAnsi="Century Gothic" w:cs="Arial"/>
                <w:b/>
                <w:sz w:val="22"/>
                <w:szCs w:val="22"/>
              </w:rPr>
              <w:t>√</w:t>
            </w:r>
          </w:p>
        </w:tc>
      </w:tr>
      <w:tr w:rsidR="00EE32FF" w:rsidRPr="00EE32FF" w:rsidTr="00BC1EB5">
        <w:tc>
          <w:tcPr>
            <w:tcW w:w="5240" w:type="dxa"/>
            <w:shd w:val="clear" w:color="auto" w:fill="auto"/>
          </w:tcPr>
          <w:p w:rsidR="00EE32FF" w:rsidRPr="00EE32FF" w:rsidRDefault="00EE32FF" w:rsidP="007B7A1E">
            <w:pPr>
              <w:pStyle w:val="ListParagraph"/>
              <w:spacing w:after="160" w:line="259" w:lineRule="auto"/>
              <w:ind w:left="0"/>
              <w:rPr>
                <w:rFonts w:ascii="Century Gothic" w:hAnsi="Century Gothic"/>
                <w:sz w:val="22"/>
                <w:szCs w:val="22"/>
              </w:rPr>
            </w:pPr>
            <w:r w:rsidRPr="00EE32FF">
              <w:rPr>
                <w:rFonts w:ascii="Century Gothic" w:hAnsi="Century Gothic"/>
                <w:sz w:val="22"/>
                <w:szCs w:val="22"/>
              </w:rPr>
              <w:t>Experience of working in a team environment</w:t>
            </w:r>
          </w:p>
        </w:tc>
        <w:tc>
          <w:tcPr>
            <w:tcW w:w="2554" w:type="dxa"/>
            <w:shd w:val="clear" w:color="auto" w:fill="auto"/>
            <w:vAlign w:val="center"/>
          </w:tcPr>
          <w:p w:rsidR="00EE32FF" w:rsidRPr="00EE32FF" w:rsidRDefault="00EE32FF" w:rsidP="007B7A1E">
            <w:pPr>
              <w:tabs>
                <w:tab w:val="left" w:pos="6300"/>
              </w:tabs>
              <w:jc w:val="center"/>
              <w:rPr>
                <w:rFonts w:ascii="Century Gothic" w:hAnsi="Century Gothic"/>
                <w:sz w:val="22"/>
                <w:szCs w:val="22"/>
              </w:rPr>
            </w:pPr>
          </w:p>
        </w:tc>
        <w:tc>
          <w:tcPr>
            <w:tcW w:w="2667" w:type="dxa"/>
            <w:shd w:val="clear" w:color="auto" w:fill="auto"/>
            <w:vAlign w:val="center"/>
          </w:tcPr>
          <w:p w:rsidR="00EE32FF" w:rsidRPr="00EE32FF" w:rsidRDefault="00EE32FF" w:rsidP="007B7A1E">
            <w:pPr>
              <w:tabs>
                <w:tab w:val="left" w:pos="6300"/>
              </w:tabs>
              <w:jc w:val="center"/>
              <w:rPr>
                <w:rFonts w:ascii="Century Gothic" w:hAnsi="Century Gothic"/>
                <w:sz w:val="22"/>
                <w:szCs w:val="22"/>
              </w:rPr>
            </w:pPr>
            <w:r w:rsidRPr="00EE32FF">
              <w:rPr>
                <w:rFonts w:ascii="Century Gothic" w:hAnsi="Century Gothic" w:cs="Arial"/>
                <w:b/>
                <w:sz w:val="22"/>
                <w:szCs w:val="22"/>
              </w:rPr>
              <w:t>√</w:t>
            </w:r>
          </w:p>
        </w:tc>
      </w:tr>
      <w:tr w:rsidR="00EE32FF" w:rsidRPr="00EE32FF" w:rsidTr="00BC1EB5">
        <w:tc>
          <w:tcPr>
            <w:tcW w:w="5240" w:type="dxa"/>
            <w:shd w:val="clear" w:color="auto" w:fill="auto"/>
          </w:tcPr>
          <w:p w:rsidR="00EE32FF" w:rsidRPr="00EE32FF" w:rsidRDefault="00EE32FF" w:rsidP="007B7A1E">
            <w:pPr>
              <w:pStyle w:val="ListParagraph"/>
              <w:spacing w:after="160" w:line="259" w:lineRule="auto"/>
              <w:ind w:left="0"/>
              <w:rPr>
                <w:rFonts w:ascii="Century Gothic" w:hAnsi="Century Gothic"/>
                <w:sz w:val="22"/>
                <w:szCs w:val="22"/>
              </w:rPr>
            </w:pPr>
            <w:r w:rsidRPr="00EE32FF">
              <w:rPr>
                <w:rFonts w:ascii="Century Gothic" w:hAnsi="Century Gothic"/>
                <w:sz w:val="22"/>
                <w:szCs w:val="22"/>
              </w:rPr>
              <w:t>Good general education and GCSE passes in Maths and English (A-C).</w:t>
            </w:r>
          </w:p>
        </w:tc>
        <w:tc>
          <w:tcPr>
            <w:tcW w:w="2554" w:type="dxa"/>
            <w:shd w:val="clear" w:color="auto" w:fill="auto"/>
            <w:vAlign w:val="center"/>
          </w:tcPr>
          <w:p w:rsidR="00EE32FF" w:rsidRPr="00EE32FF" w:rsidRDefault="00952434" w:rsidP="007B7A1E">
            <w:pPr>
              <w:jc w:val="center"/>
              <w:rPr>
                <w:sz w:val="22"/>
                <w:szCs w:val="22"/>
              </w:rPr>
            </w:pPr>
            <w:r w:rsidRPr="00EE32FF">
              <w:rPr>
                <w:rFonts w:ascii="Century Gothic" w:hAnsi="Century Gothic" w:cs="Arial"/>
                <w:b/>
                <w:sz w:val="22"/>
                <w:szCs w:val="22"/>
              </w:rPr>
              <w:t>√</w:t>
            </w:r>
          </w:p>
        </w:tc>
        <w:tc>
          <w:tcPr>
            <w:tcW w:w="2667" w:type="dxa"/>
            <w:shd w:val="clear" w:color="auto" w:fill="auto"/>
            <w:vAlign w:val="center"/>
          </w:tcPr>
          <w:p w:rsidR="00EE32FF" w:rsidRPr="00EE32FF" w:rsidRDefault="00EE32FF" w:rsidP="007B7A1E">
            <w:pPr>
              <w:tabs>
                <w:tab w:val="left" w:pos="6300"/>
              </w:tabs>
              <w:jc w:val="center"/>
              <w:rPr>
                <w:rFonts w:ascii="Century Gothic" w:hAnsi="Century Gothic"/>
                <w:sz w:val="22"/>
                <w:szCs w:val="22"/>
              </w:rPr>
            </w:pPr>
          </w:p>
        </w:tc>
      </w:tr>
    </w:tbl>
    <w:p w:rsidR="00BC1EB5" w:rsidRDefault="00BC1EB5"/>
    <w:p w:rsidR="00952434" w:rsidRDefault="00952434">
      <w:bookmarkStart w:id="0" w:name="_GoBack"/>
      <w:bookmarkEnd w:id="0"/>
    </w:p>
    <w:p w:rsidR="00BC1EB5" w:rsidRDefault="00BC1EB5"/>
    <w:p w:rsidR="00BC1EB5" w:rsidRDefault="00BC1EB5"/>
    <w:p w:rsidR="00BC1EB5" w:rsidRDefault="00BC1EB5"/>
    <w:p w:rsidR="00BC1EB5" w:rsidRDefault="00BC1EB5"/>
    <w:p w:rsidR="00BC1EB5" w:rsidRDefault="00BC1EB5"/>
    <w:tbl>
      <w:tblPr>
        <w:tblW w:w="10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2554"/>
        <w:gridCol w:w="2667"/>
      </w:tblGrid>
      <w:tr w:rsidR="00EE32FF" w:rsidRPr="00EE32FF" w:rsidTr="00BC1EB5">
        <w:tc>
          <w:tcPr>
            <w:tcW w:w="5240" w:type="dxa"/>
            <w:shd w:val="clear" w:color="auto" w:fill="auto"/>
          </w:tcPr>
          <w:p w:rsidR="00EE32FF" w:rsidRPr="00EE32FF" w:rsidRDefault="00EE32FF" w:rsidP="007B7A1E">
            <w:pPr>
              <w:pStyle w:val="ListParagraph"/>
              <w:spacing w:after="160" w:line="259" w:lineRule="auto"/>
              <w:ind w:left="0"/>
              <w:rPr>
                <w:rFonts w:ascii="Century Gothic" w:hAnsi="Century Gothic"/>
                <w:sz w:val="22"/>
                <w:szCs w:val="22"/>
              </w:rPr>
            </w:pPr>
            <w:r w:rsidRPr="00EE32FF">
              <w:rPr>
                <w:rFonts w:ascii="Century Gothic" w:hAnsi="Century Gothic"/>
                <w:sz w:val="22"/>
                <w:szCs w:val="22"/>
              </w:rPr>
              <w:t>First Aid qualification</w:t>
            </w:r>
          </w:p>
        </w:tc>
        <w:tc>
          <w:tcPr>
            <w:tcW w:w="2554" w:type="dxa"/>
            <w:shd w:val="clear" w:color="auto" w:fill="auto"/>
            <w:vAlign w:val="center"/>
          </w:tcPr>
          <w:p w:rsidR="00EE32FF" w:rsidRPr="00EE32FF" w:rsidRDefault="00EE32FF" w:rsidP="007B7A1E">
            <w:pPr>
              <w:jc w:val="center"/>
              <w:rPr>
                <w:sz w:val="22"/>
                <w:szCs w:val="22"/>
              </w:rPr>
            </w:pPr>
          </w:p>
        </w:tc>
        <w:tc>
          <w:tcPr>
            <w:tcW w:w="2667" w:type="dxa"/>
            <w:shd w:val="clear" w:color="auto" w:fill="auto"/>
            <w:vAlign w:val="center"/>
          </w:tcPr>
          <w:p w:rsidR="00EE32FF" w:rsidRPr="00EE32FF" w:rsidRDefault="00EE32FF" w:rsidP="007B7A1E">
            <w:pPr>
              <w:tabs>
                <w:tab w:val="left" w:pos="6300"/>
              </w:tabs>
              <w:jc w:val="center"/>
              <w:rPr>
                <w:rFonts w:ascii="Century Gothic" w:hAnsi="Century Gothic"/>
                <w:sz w:val="22"/>
                <w:szCs w:val="22"/>
              </w:rPr>
            </w:pPr>
            <w:r w:rsidRPr="00EE32FF">
              <w:rPr>
                <w:rFonts w:ascii="Century Gothic" w:hAnsi="Century Gothic" w:cs="Arial"/>
                <w:b/>
                <w:sz w:val="22"/>
                <w:szCs w:val="22"/>
              </w:rPr>
              <w:t>√</w:t>
            </w:r>
          </w:p>
        </w:tc>
      </w:tr>
      <w:tr w:rsidR="00EE32FF" w:rsidRPr="00EE32FF" w:rsidTr="00BC1EB5">
        <w:tc>
          <w:tcPr>
            <w:tcW w:w="5240" w:type="dxa"/>
            <w:shd w:val="clear" w:color="auto" w:fill="auto"/>
          </w:tcPr>
          <w:p w:rsidR="00EE32FF" w:rsidRPr="00EE32FF" w:rsidRDefault="00EE32FF" w:rsidP="007B7A1E">
            <w:pPr>
              <w:pStyle w:val="ListParagraph"/>
              <w:spacing w:after="160" w:line="259" w:lineRule="auto"/>
              <w:ind w:left="0"/>
              <w:rPr>
                <w:rFonts w:ascii="Century Gothic" w:hAnsi="Century Gothic"/>
                <w:sz w:val="22"/>
                <w:szCs w:val="22"/>
              </w:rPr>
            </w:pPr>
            <w:r w:rsidRPr="00EE32FF">
              <w:rPr>
                <w:rFonts w:ascii="Century Gothic" w:hAnsi="Century Gothic"/>
                <w:sz w:val="22"/>
                <w:szCs w:val="22"/>
              </w:rPr>
              <w:t>Safeguarding/Prevent training</w:t>
            </w:r>
          </w:p>
        </w:tc>
        <w:tc>
          <w:tcPr>
            <w:tcW w:w="2554" w:type="dxa"/>
            <w:shd w:val="clear" w:color="auto" w:fill="auto"/>
            <w:vAlign w:val="center"/>
          </w:tcPr>
          <w:p w:rsidR="00EE32FF" w:rsidRPr="00EE32FF" w:rsidRDefault="00EE32FF" w:rsidP="007B7A1E">
            <w:pPr>
              <w:jc w:val="center"/>
              <w:rPr>
                <w:sz w:val="22"/>
                <w:szCs w:val="22"/>
              </w:rPr>
            </w:pPr>
          </w:p>
        </w:tc>
        <w:tc>
          <w:tcPr>
            <w:tcW w:w="2667" w:type="dxa"/>
            <w:shd w:val="clear" w:color="auto" w:fill="auto"/>
            <w:vAlign w:val="center"/>
          </w:tcPr>
          <w:p w:rsidR="00EE32FF" w:rsidRPr="00EE32FF" w:rsidRDefault="00EE32FF" w:rsidP="007B7A1E">
            <w:pPr>
              <w:tabs>
                <w:tab w:val="left" w:pos="6300"/>
              </w:tabs>
              <w:jc w:val="center"/>
              <w:rPr>
                <w:rFonts w:ascii="Century Gothic" w:hAnsi="Century Gothic"/>
                <w:sz w:val="22"/>
                <w:szCs w:val="22"/>
              </w:rPr>
            </w:pPr>
            <w:r w:rsidRPr="00EE32FF">
              <w:rPr>
                <w:rFonts w:ascii="Century Gothic" w:hAnsi="Century Gothic" w:cs="Arial"/>
                <w:b/>
                <w:sz w:val="22"/>
                <w:szCs w:val="22"/>
              </w:rPr>
              <w:t>√</w:t>
            </w:r>
          </w:p>
        </w:tc>
      </w:tr>
      <w:tr w:rsidR="00EE32FF" w:rsidRPr="00EE32FF" w:rsidTr="00BC1EB5">
        <w:tc>
          <w:tcPr>
            <w:tcW w:w="10461" w:type="dxa"/>
            <w:gridSpan w:val="3"/>
            <w:shd w:val="clear" w:color="auto" w:fill="F2F2F2"/>
            <w:vAlign w:val="center"/>
          </w:tcPr>
          <w:p w:rsidR="00EE32FF" w:rsidRPr="00EE32FF" w:rsidRDefault="00EE32FF" w:rsidP="00EE32FF">
            <w:pPr>
              <w:tabs>
                <w:tab w:val="left" w:pos="6300"/>
              </w:tabs>
              <w:ind w:left="0"/>
              <w:rPr>
                <w:rFonts w:ascii="Century Gothic" w:hAnsi="Century Gothic"/>
                <w:b/>
                <w:sz w:val="22"/>
                <w:szCs w:val="22"/>
              </w:rPr>
            </w:pPr>
            <w:r w:rsidRPr="00EE32FF">
              <w:rPr>
                <w:rFonts w:ascii="Century Gothic" w:hAnsi="Century Gothic"/>
                <w:b/>
                <w:sz w:val="22"/>
                <w:szCs w:val="22"/>
              </w:rPr>
              <w:t>Knowledge and Understanding</w:t>
            </w:r>
          </w:p>
        </w:tc>
      </w:tr>
      <w:tr w:rsidR="00EE32FF" w:rsidRPr="00EE32FF" w:rsidTr="00BC1EB5">
        <w:tc>
          <w:tcPr>
            <w:tcW w:w="5240" w:type="dxa"/>
            <w:shd w:val="clear" w:color="auto" w:fill="auto"/>
          </w:tcPr>
          <w:p w:rsidR="00EE32FF" w:rsidRPr="00EE32FF" w:rsidRDefault="00EE32FF" w:rsidP="007B7A1E">
            <w:pPr>
              <w:pStyle w:val="ListParagraph"/>
              <w:spacing w:after="160" w:line="259" w:lineRule="auto"/>
              <w:ind w:left="0"/>
              <w:rPr>
                <w:rFonts w:ascii="Century Gothic" w:hAnsi="Century Gothic"/>
                <w:color w:val="7030A0"/>
                <w:sz w:val="22"/>
                <w:szCs w:val="22"/>
              </w:rPr>
            </w:pPr>
            <w:r w:rsidRPr="00EE32FF">
              <w:rPr>
                <w:rFonts w:ascii="Century Gothic" w:hAnsi="Century Gothic"/>
                <w:sz w:val="22"/>
                <w:szCs w:val="22"/>
              </w:rPr>
              <w:t>Sound understanding of safeguarding issues</w:t>
            </w:r>
          </w:p>
        </w:tc>
        <w:tc>
          <w:tcPr>
            <w:tcW w:w="2554" w:type="dxa"/>
            <w:shd w:val="clear" w:color="auto" w:fill="auto"/>
            <w:vAlign w:val="center"/>
          </w:tcPr>
          <w:p w:rsidR="00EE32FF" w:rsidRPr="00EE32FF" w:rsidRDefault="00EE32FF" w:rsidP="007B7A1E">
            <w:pPr>
              <w:jc w:val="center"/>
              <w:rPr>
                <w:sz w:val="22"/>
                <w:szCs w:val="22"/>
              </w:rPr>
            </w:pPr>
          </w:p>
        </w:tc>
        <w:tc>
          <w:tcPr>
            <w:tcW w:w="2667" w:type="dxa"/>
            <w:shd w:val="clear" w:color="auto" w:fill="auto"/>
            <w:vAlign w:val="center"/>
          </w:tcPr>
          <w:p w:rsidR="00EE32FF" w:rsidRPr="00EE32FF" w:rsidRDefault="00EE32FF" w:rsidP="007B7A1E">
            <w:pPr>
              <w:tabs>
                <w:tab w:val="left" w:pos="6300"/>
              </w:tabs>
              <w:jc w:val="center"/>
              <w:rPr>
                <w:rFonts w:ascii="Century Gothic" w:hAnsi="Century Gothic"/>
                <w:sz w:val="22"/>
                <w:szCs w:val="22"/>
              </w:rPr>
            </w:pPr>
            <w:r w:rsidRPr="00EE32FF">
              <w:rPr>
                <w:rFonts w:ascii="Century Gothic" w:hAnsi="Century Gothic" w:cs="Arial"/>
                <w:b/>
                <w:sz w:val="22"/>
                <w:szCs w:val="22"/>
              </w:rPr>
              <w:t>√</w:t>
            </w:r>
          </w:p>
        </w:tc>
      </w:tr>
      <w:tr w:rsidR="00EE32FF" w:rsidRPr="00EE32FF" w:rsidTr="00BC1EB5">
        <w:tc>
          <w:tcPr>
            <w:tcW w:w="5240" w:type="dxa"/>
            <w:shd w:val="clear" w:color="auto" w:fill="auto"/>
          </w:tcPr>
          <w:p w:rsidR="00EE32FF" w:rsidRPr="00EE32FF" w:rsidRDefault="00EE32FF" w:rsidP="007B7A1E">
            <w:pPr>
              <w:pStyle w:val="ListParagraph"/>
              <w:spacing w:after="160" w:line="259" w:lineRule="auto"/>
              <w:ind w:left="0"/>
              <w:rPr>
                <w:rFonts w:ascii="Century Gothic" w:hAnsi="Century Gothic"/>
                <w:b/>
                <w:color w:val="7030A0"/>
                <w:sz w:val="22"/>
                <w:szCs w:val="22"/>
              </w:rPr>
            </w:pPr>
            <w:r w:rsidRPr="00EE32FF">
              <w:rPr>
                <w:rFonts w:ascii="Century Gothic" w:hAnsi="Century Gothic"/>
                <w:sz w:val="22"/>
                <w:szCs w:val="22"/>
              </w:rPr>
              <w:t>Able to demonstrate commitment to Equal Opportunities and other key school policies</w:t>
            </w:r>
          </w:p>
        </w:tc>
        <w:tc>
          <w:tcPr>
            <w:tcW w:w="2554" w:type="dxa"/>
            <w:shd w:val="clear" w:color="auto" w:fill="auto"/>
            <w:vAlign w:val="center"/>
          </w:tcPr>
          <w:p w:rsidR="00EE32FF" w:rsidRPr="00EE32FF" w:rsidRDefault="00EE32FF" w:rsidP="007B7A1E">
            <w:pPr>
              <w:jc w:val="center"/>
              <w:rPr>
                <w:sz w:val="22"/>
                <w:szCs w:val="22"/>
              </w:rPr>
            </w:pPr>
          </w:p>
        </w:tc>
        <w:tc>
          <w:tcPr>
            <w:tcW w:w="2667" w:type="dxa"/>
            <w:shd w:val="clear" w:color="auto" w:fill="auto"/>
            <w:vAlign w:val="center"/>
          </w:tcPr>
          <w:p w:rsidR="00EE32FF" w:rsidRPr="00EE32FF" w:rsidRDefault="00EE32FF" w:rsidP="007B7A1E">
            <w:pPr>
              <w:jc w:val="center"/>
              <w:rPr>
                <w:sz w:val="22"/>
                <w:szCs w:val="22"/>
              </w:rPr>
            </w:pPr>
            <w:r w:rsidRPr="00EE32FF">
              <w:rPr>
                <w:rFonts w:ascii="Century Gothic" w:hAnsi="Century Gothic" w:cs="Arial"/>
                <w:b/>
                <w:sz w:val="22"/>
                <w:szCs w:val="22"/>
              </w:rPr>
              <w:t>√</w:t>
            </w:r>
          </w:p>
        </w:tc>
      </w:tr>
      <w:tr w:rsidR="00EE32FF" w:rsidRPr="00EE32FF" w:rsidTr="00BC1EB5">
        <w:tc>
          <w:tcPr>
            <w:tcW w:w="5240" w:type="dxa"/>
            <w:shd w:val="clear" w:color="auto" w:fill="auto"/>
          </w:tcPr>
          <w:p w:rsidR="00EE32FF" w:rsidRPr="00EE32FF" w:rsidRDefault="00EE32FF" w:rsidP="00EE32FF">
            <w:pPr>
              <w:tabs>
                <w:tab w:val="left" w:pos="6300"/>
              </w:tabs>
              <w:ind w:left="0"/>
              <w:rPr>
                <w:rFonts w:ascii="Century Gothic" w:hAnsi="Century Gothic"/>
                <w:sz w:val="22"/>
                <w:szCs w:val="22"/>
              </w:rPr>
            </w:pPr>
            <w:r w:rsidRPr="00EE32FF">
              <w:rPr>
                <w:rFonts w:ascii="Century Gothic" w:hAnsi="Century Gothic"/>
                <w:sz w:val="22"/>
                <w:szCs w:val="22"/>
              </w:rPr>
              <w:t>Knowledge of SEND</w:t>
            </w:r>
          </w:p>
        </w:tc>
        <w:tc>
          <w:tcPr>
            <w:tcW w:w="2554" w:type="dxa"/>
            <w:shd w:val="clear" w:color="auto" w:fill="auto"/>
            <w:vAlign w:val="center"/>
          </w:tcPr>
          <w:p w:rsidR="00EE32FF" w:rsidRPr="00EE32FF" w:rsidRDefault="00EE32FF" w:rsidP="00EE32FF">
            <w:pPr>
              <w:ind w:left="0"/>
              <w:rPr>
                <w:sz w:val="22"/>
                <w:szCs w:val="22"/>
              </w:rPr>
            </w:pPr>
          </w:p>
        </w:tc>
        <w:tc>
          <w:tcPr>
            <w:tcW w:w="2667" w:type="dxa"/>
            <w:shd w:val="clear" w:color="auto" w:fill="auto"/>
            <w:vAlign w:val="center"/>
          </w:tcPr>
          <w:p w:rsidR="00EE32FF" w:rsidRPr="00EE32FF" w:rsidRDefault="00EE32FF" w:rsidP="007B7A1E">
            <w:pPr>
              <w:jc w:val="center"/>
              <w:rPr>
                <w:sz w:val="22"/>
                <w:szCs w:val="22"/>
              </w:rPr>
            </w:pPr>
            <w:r w:rsidRPr="00EE32FF">
              <w:rPr>
                <w:rFonts w:ascii="Century Gothic" w:hAnsi="Century Gothic" w:cs="Arial"/>
                <w:b/>
                <w:sz w:val="22"/>
                <w:szCs w:val="22"/>
              </w:rPr>
              <w:t>√</w:t>
            </w:r>
          </w:p>
        </w:tc>
      </w:tr>
      <w:tr w:rsidR="00EE32FF" w:rsidRPr="00EE32FF" w:rsidTr="00BC1EB5">
        <w:tc>
          <w:tcPr>
            <w:tcW w:w="10461" w:type="dxa"/>
            <w:gridSpan w:val="3"/>
            <w:shd w:val="clear" w:color="auto" w:fill="F2F2F2"/>
            <w:vAlign w:val="center"/>
          </w:tcPr>
          <w:p w:rsidR="00EE32FF" w:rsidRPr="00EE32FF" w:rsidRDefault="00EE32FF" w:rsidP="00EE32FF">
            <w:pPr>
              <w:tabs>
                <w:tab w:val="left" w:pos="6300"/>
              </w:tabs>
              <w:ind w:left="0"/>
              <w:rPr>
                <w:rFonts w:ascii="Century Gothic" w:hAnsi="Century Gothic"/>
                <w:sz w:val="22"/>
                <w:szCs w:val="22"/>
              </w:rPr>
            </w:pPr>
            <w:r w:rsidRPr="00EE32FF">
              <w:rPr>
                <w:rFonts w:ascii="Century Gothic" w:hAnsi="Century Gothic"/>
                <w:b/>
                <w:sz w:val="22"/>
                <w:szCs w:val="22"/>
              </w:rPr>
              <w:t>Skills</w:t>
            </w:r>
          </w:p>
        </w:tc>
      </w:tr>
      <w:tr w:rsidR="00EE32FF" w:rsidRPr="00EE32FF" w:rsidTr="00BC1EB5">
        <w:tc>
          <w:tcPr>
            <w:tcW w:w="5240" w:type="dxa"/>
            <w:shd w:val="clear" w:color="auto" w:fill="auto"/>
          </w:tcPr>
          <w:p w:rsidR="00EE32FF" w:rsidRPr="00EE32FF" w:rsidRDefault="00EE32FF" w:rsidP="007B7A1E">
            <w:pPr>
              <w:pStyle w:val="ListParagraph"/>
              <w:spacing w:after="160" w:line="259" w:lineRule="auto"/>
              <w:ind w:left="0"/>
              <w:rPr>
                <w:rFonts w:ascii="Century Gothic" w:hAnsi="Century Gothic"/>
                <w:sz w:val="22"/>
                <w:szCs w:val="22"/>
              </w:rPr>
            </w:pPr>
            <w:r w:rsidRPr="00EE32FF">
              <w:rPr>
                <w:rFonts w:ascii="Century Gothic" w:hAnsi="Century Gothic"/>
                <w:sz w:val="22"/>
                <w:szCs w:val="22"/>
              </w:rPr>
              <w:t xml:space="preserve">Good oral and written communication skills </w:t>
            </w:r>
          </w:p>
        </w:tc>
        <w:tc>
          <w:tcPr>
            <w:tcW w:w="2554" w:type="dxa"/>
            <w:shd w:val="clear" w:color="auto" w:fill="auto"/>
            <w:vAlign w:val="center"/>
          </w:tcPr>
          <w:p w:rsidR="00EE32FF" w:rsidRPr="00EE32FF" w:rsidRDefault="00EE32FF" w:rsidP="007B7A1E">
            <w:pPr>
              <w:jc w:val="center"/>
              <w:rPr>
                <w:sz w:val="22"/>
                <w:szCs w:val="22"/>
              </w:rPr>
            </w:pPr>
            <w:r w:rsidRPr="00EE32FF">
              <w:rPr>
                <w:rFonts w:ascii="Century Gothic" w:hAnsi="Century Gothic" w:cs="Arial"/>
                <w:b/>
                <w:sz w:val="22"/>
                <w:szCs w:val="22"/>
              </w:rPr>
              <w:t>√</w:t>
            </w:r>
          </w:p>
        </w:tc>
        <w:tc>
          <w:tcPr>
            <w:tcW w:w="2667" w:type="dxa"/>
            <w:shd w:val="clear" w:color="auto" w:fill="auto"/>
            <w:vAlign w:val="center"/>
          </w:tcPr>
          <w:p w:rsidR="00EE32FF" w:rsidRPr="00EE32FF" w:rsidRDefault="00EE32FF" w:rsidP="007B7A1E">
            <w:pPr>
              <w:tabs>
                <w:tab w:val="left" w:pos="6300"/>
              </w:tabs>
              <w:jc w:val="center"/>
              <w:rPr>
                <w:rFonts w:ascii="Century Gothic" w:hAnsi="Century Gothic"/>
                <w:sz w:val="22"/>
                <w:szCs w:val="22"/>
              </w:rPr>
            </w:pPr>
          </w:p>
        </w:tc>
      </w:tr>
      <w:tr w:rsidR="00EE32FF" w:rsidRPr="00EE32FF" w:rsidTr="00BC1EB5">
        <w:tc>
          <w:tcPr>
            <w:tcW w:w="5240" w:type="dxa"/>
            <w:shd w:val="clear" w:color="auto" w:fill="auto"/>
          </w:tcPr>
          <w:p w:rsidR="00EE32FF" w:rsidRPr="00EE32FF" w:rsidRDefault="00EE32FF" w:rsidP="007B7A1E">
            <w:pPr>
              <w:pStyle w:val="ListParagraph"/>
              <w:spacing w:after="160" w:line="259" w:lineRule="auto"/>
              <w:ind w:left="0"/>
              <w:rPr>
                <w:rFonts w:ascii="Century Gothic" w:hAnsi="Century Gothic"/>
                <w:sz w:val="22"/>
                <w:szCs w:val="22"/>
              </w:rPr>
            </w:pPr>
            <w:r w:rsidRPr="00EE32FF">
              <w:rPr>
                <w:rFonts w:ascii="Century Gothic" w:hAnsi="Century Gothic"/>
                <w:sz w:val="22"/>
                <w:szCs w:val="22"/>
              </w:rPr>
              <w:t>Ability to work effectively and professionally within a team of adults</w:t>
            </w:r>
          </w:p>
        </w:tc>
        <w:tc>
          <w:tcPr>
            <w:tcW w:w="2554" w:type="dxa"/>
            <w:shd w:val="clear" w:color="auto" w:fill="auto"/>
            <w:vAlign w:val="center"/>
          </w:tcPr>
          <w:p w:rsidR="00EE32FF" w:rsidRPr="00EE32FF" w:rsidRDefault="00EE32FF" w:rsidP="007B7A1E">
            <w:pPr>
              <w:jc w:val="center"/>
              <w:rPr>
                <w:sz w:val="22"/>
                <w:szCs w:val="22"/>
              </w:rPr>
            </w:pPr>
            <w:r w:rsidRPr="00EE32FF">
              <w:rPr>
                <w:rFonts w:ascii="Century Gothic" w:hAnsi="Century Gothic" w:cs="Arial"/>
                <w:b/>
                <w:sz w:val="22"/>
                <w:szCs w:val="22"/>
              </w:rPr>
              <w:t>√</w:t>
            </w:r>
          </w:p>
        </w:tc>
        <w:tc>
          <w:tcPr>
            <w:tcW w:w="2667" w:type="dxa"/>
            <w:shd w:val="clear" w:color="auto" w:fill="auto"/>
            <w:vAlign w:val="center"/>
          </w:tcPr>
          <w:p w:rsidR="00EE32FF" w:rsidRPr="00EE32FF" w:rsidRDefault="00EE32FF" w:rsidP="007B7A1E">
            <w:pPr>
              <w:tabs>
                <w:tab w:val="left" w:pos="6300"/>
              </w:tabs>
              <w:jc w:val="center"/>
              <w:rPr>
                <w:rFonts w:ascii="Century Gothic" w:hAnsi="Century Gothic"/>
                <w:sz w:val="22"/>
                <w:szCs w:val="22"/>
              </w:rPr>
            </w:pPr>
          </w:p>
        </w:tc>
      </w:tr>
      <w:tr w:rsidR="00EE32FF" w:rsidRPr="00EE32FF" w:rsidTr="00BC1EB5">
        <w:tc>
          <w:tcPr>
            <w:tcW w:w="5240" w:type="dxa"/>
            <w:shd w:val="clear" w:color="auto" w:fill="auto"/>
          </w:tcPr>
          <w:p w:rsidR="00EE32FF" w:rsidRPr="00EE32FF" w:rsidRDefault="00EE32FF" w:rsidP="007B7A1E">
            <w:pPr>
              <w:pStyle w:val="ListParagraph"/>
              <w:spacing w:after="160" w:line="259" w:lineRule="auto"/>
              <w:ind w:left="0"/>
              <w:rPr>
                <w:rFonts w:ascii="Century Gothic" w:hAnsi="Century Gothic"/>
                <w:sz w:val="22"/>
                <w:szCs w:val="22"/>
              </w:rPr>
            </w:pPr>
            <w:r w:rsidRPr="00EE32FF">
              <w:rPr>
                <w:rFonts w:ascii="Century Gothic" w:hAnsi="Century Gothic"/>
                <w:sz w:val="22"/>
                <w:szCs w:val="22"/>
              </w:rPr>
              <w:t xml:space="preserve">Ability to relate well to children, establishing empathy and a good rapport </w:t>
            </w:r>
          </w:p>
        </w:tc>
        <w:tc>
          <w:tcPr>
            <w:tcW w:w="2554" w:type="dxa"/>
            <w:shd w:val="clear" w:color="auto" w:fill="auto"/>
            <w:vAlign w:val="center"/>
          </w:tcPr>
          <w:p w:rsidR="00EE32FF" w:rsidRPr="00EE32FF" w:rsidRDefault="00EE32FF" w:rsidP="007B7A1E">
            <w:pPr>
              <w:jc w:val="center"/>
              <w:rPr>
                <w:sz w:val="22"/>
                <w:szCs w:val="22"/>
              </w:rPr>
            </w:pPr>
            <w:r w:rsidRPr="00EE32FF">
              <w:rPr>
                <w:rFonts w:ascii="Century Gothic" w:hAnsi="Century Gothic" w:cs="Arial"/>
                <w:b/>
                <w:sz w:val="22"/>
                <w:szCs w:val="22"/>
              </w:rPr>
              <w:t>√</w:t>
            </w:r>
          </w:p>
        </w:tc>
        <w:tc>
          <w:tcPr>
            <w:tcW w:w="2667" w:type="dxa"/>
            <w:shd w:val="clear" w:color="auto" w:fill="auto"/>
            <w:vAlign w:val="center"/>
          </w:tcPr>
          <w:p w:rsidR="00EE32FF" w:rsidRPr="00EE32FF" w:rsidRDefault="00EE32FF" w:rsidP="007B7A1E">
            <w:pPr>
              <w:tabs>
                <w:tab w:val="left" w:pos="6300"/>
              </w:tabs>
              <w:jc w:val="center"/>
              <w:rPr>
                <w:rFonts w:ascii="Century Gothic" w:hAnsi="Century Gothic"/>
                <w:sz w:val="22"/>
                <w:szCs w:val="22"/>
              </w:rPr>
            </w:pPr>
          </w:p>
        </w:tc>
      </w:tr>
      <w:tr w:rsidR="00EE32FF" w:rsidRPr="00EE32FF" w:rsidTr="00BC1EB5">
        <w:tc>
          <w:tcPr>
            <w:tcW w:w="5240" w:type="dxa"/>
            <w:shd w:val="clear" w:color="auto" w:fill="auto"/>
          </w:tcPr>
          <w:p w:rsidR="00EE32FF" w:rsidRPr="00EE32FF" w:rsidRDefault="00EE32FF" w:rsidP="007B7A1E">
            <w:pPr>
              <w:pStyle w:val="ListParagraph"/>
              <w:spacing w:after="160" w:line="259" w:lineRule="auto"/>
              <w:ind w:left="0"/>
              <w:rPr>
                <w:rFonts w:ascii="Century Gothic" w:hAnsi="Century Gothic"/>
                <w:sz w:val="22"/>
                <w:szCs w:val="22"/>
              </w:rPr>
            </w:pPr>
            <w:r w:rsidRPr="00EE32FF">
              <w:rPr>
                <w:rFonts w:ascii="Century Gothic" w:hAnsi="Century Gothic"/>
                <w:sz w:val="22"/>
                <w:szCs w:val="22"/>
              </w:rPr>
              <w:t>Able to gain the confidence of children whose behaviour is challenging or who are socially withdrawn</w:t>
            </w:r>
          </w:p>
        </w:tc>
        <w:tc>
          <w:tcPr>
            <w:tcW w:w="2554" w:type="dxa"/>
            <w:shd w:val="clear" w:color="auto" w:fill="auto"/>
            <w:vAlign w:val="center"/>
          </w:tcPr>
          <w:p w:rsidR="00EE32FF" w:rsidRPr="00EE32FF" w:rsidRDefault="00EE32FF" w:rsidP="007B7A1E">
            <w:pPr>
              <w:jc w:val="center"/>
              <w:rPr>
                <w:sz w:val="22"/>
                <w:szCs w:val="22"/>
              </w:rPr>
            </w:pPr>
            <w:r w:rsidRPr="00EE32FF">
              <w:rPr>
                <w:rFonts w:ascii="Century Gothic" w:hAnsi="Century Gothic" w:cs="Arial"/>
                <w:b/>
                <w:sz w:val="22"/>
                <w:szCs w:val="22"/>
              </w:rPr>
              <w:t>√</w:t>
            </w:r>
          </w:p>
        </w:tc>
        <w:tc>
          <w:tcPr>
            <w:tcW w:w="2667" w:type="dxa"/>
            <w:shd w:val="clear" w:color="auto" w:fill="auto"/>
            <w:vAlign w:val="center"/>
          </w:tcPr>
          <w:p w:rsidR="00EE32FF" w:rsidRPr="00EE32FF" w:rsidRDefault="00EE32FF" w:rsidP="007B7A1E">
            <w:pPr>
              <w:tabs>
                <w:tab w:val="left" w:pos="6300"/>
              </w:tabs>
              <w:jc w:val="center"/>
              <w:rPr>
                <w:rFonts w:ascii="Century Gothic" w:hAnsi="Century Gothic"/>
                <w:sz w:val="22"/>
                <w:szCs w:val="22"/>
              </w:rPr>
            </w:pPr>
          </w:p>
        </w:tc>
      </w:tr>
      <w:tr w:rsidR="00EE32FF" w:rsidRPr="00EE32FF" w:rsidTr="00BC1EB5">
        <w:tc>
          <w:tcPr>
            <w:tcW w:w="5240" w:type="dxa"/>
            <w:shd w:val="clear" w:color="auto" w:fill="auto"/>
          </w:tcPr>
          <w:p w:rsidR="00EE32FF" w:rsidRPr="00EE32FF" w:rsidRDefault="00EE32FF" w:rsidP="007B7A1E">
            <w:pPr>
              <w:pStyle w:val="ListParagraph"/>
              <w:spacing w:after="160" w:line="259" w:lineRule="auto"/>
              <w:ind w:left="0"/>
              <w:rPr>
                <w:rFonts w:ascii="Century Gothic" w:hAnsi="Century Gothic"/>
                <w:sz w:val="22"/>
                <w:szCs w:val="22"/>
              </w:rPr>
            </w:pPr>
            <w:r w:rsidRPr="00EE32FF">
              <w:rPr>
                <w:rFonts w:ascii="Century Gothic" w:hAnsi="Century Gothic"/>
                <w:sz w:val="22"/>
                <w:szCs w:val="22"/>
              </w:rPr>
              <w:t>Ability to motivate pupils and to use positive behaviour management strategies with individuals and small groups</w:t>
            </w:r>
          </w:p>
        </w:tc>
        <w:tc>
          <w:tcPr>
            <w:tcW w:w="2554" w:type="dxa"/>
            <w:shd w:val="clear" w:color="auto" w:fill="auto"/>
            <w:vAlign w:val="center"/>
          </w:tcPr>
          <w:p w:rsidR="00EE32FF" w:rsidRPr="00EE32FF" w:rsidRDefault="00EE32FF" w:rsidP="007B7A1E">
            <w:pPr>
              <w:jc w:val="center"/>
              <w:rPr>
                <w:sz w:val="22"/>
                <w:szCs w:val="22"/>
              </w:rPr>
            </w:pPr>
            <w:r w:rsidRPr="00EE32FF">
              <w:rPr>
                <w:rFonts w:ascii="Century Gothic" w:hAnsi="Century Gothic" w:cs="Arial"/>
                <w:b/>
                <w:sz w:val="22"/>
                <w:szCs w:val="22"/>
              </w:rPr>
              <w:t>√</w:t>
            </w:r>
          </w:p>
        </w:tc>
        <w:tc>
          <w:tcPr>
            <w:tcW w:w="2667" w:type="dxa"/>
            <w:shd w:val="clear" w:color="auto" w:fill="auto"/>
            <w:vAlign w:val="center"/>
          </w:tcPr>
          <w:p w:rsidR="00EE32FF" w:rsidRPr="00EE32FF" w:rsidRDefault="00EE32FF" w:rsidP="007B7A1E">
            <w:pPr>
              <w:tabs>
                <w:tab w:val="left" w:pos="6300"/>
              </w:tabs>
              <w:jc w:val="center"/>
              <w:rPr>
                <w:rFonts w:ascii="Century Gothic" w:hAnsi="Century Gothic"/>
                <w:sz w:val="22"/>
                <w:szCs w:val="22"/>
              </w:rPr>
            </w:pPr>
          </w:p>
        </w:tc>
      </w:tr>
      <w:tr w:rsidR="00EE32FF" w:rsidRPr="00EE32FF" w:rsidTr="00BC1EB5">
        <w:trPr>
          <w:trHeight w:val="891"/>
        </w:trPr>
        <w:tc>
          <w:tcPr>
            <w:tcW w:w="5240" w:type="dxa"/>
            <w:shd w:val="clear" w:color="auto" w:fill="auto"/>
          </w:tcPr>
          <w:p w:rsidR="00EE32FF" w:rsidRPr="00EE32FF" w:rsidRDefault="00EE32FF" w:rsidP="007B7A1E">
            <w:pPr>
              <w:pStyle w:val="ListParagraph"/>
              <w:spacing w:after="160" w:line="259" w:lineRule="auto"/>
              <w:ind w:left="0"/>
              <w:rPr>
                <w:rFonts w:ascii="Century Gothic" w:hAnsi="Century Gothic"/>
                <w:sz w:val="22"/>
                <w:szCs w:val="22"/>
              </w:rPr>
            </w:pPr>
            <w:r w:rsidRPr="00EE32FF">
              <w:rPr>
                <w:rFonts w:ascii="Century Gothic" w:hAnsi="Century Gothic"/>
                <w:sz w:val="22"/>
                <w:szCs w:val="22"/>
              </w:rPr>
              <w:t>Ability to form effective relationships with a range of professionals</w:t>
            </w:r>
          </w:p>
        </w:tc>
        <w:tc>
          <w:tcPr>
            <w:tcW w:w="2554" w:type="dxa"/>
            <w:shd w:val="clear" w:color="auto" w:fill="auto"/>
            <w:vAlign w:val="center"/>
          </w:tcPr>
          <w:p w:rsidR="00EE32FF" w:rsidRPr="00EE32FF" w:rsidRDefault="00EE32FF" w:rsidP="007B7A1E">
            <w:pPr>
              <w:jc w:val="center"/>
              <w:rPr>
                <w:sz w:val="22"/>
                <w:szCs w:val="22"/>
              </w:rPr>
            </w:pPr>
            <w:r w:rsidRPr="00EE32FF">
              <w:rPr>
                <w:rFonts w:ascii="Century Gothic" w:hAnsi="Century Gothic" w:cs="Arial"/>
                <w:b/>
                <w:sz w:val="22"/>
                <w:szCs w:val="22"/>
              </w:rPr>
              <w:t>√</w:t>
            </w:r>
          </w:p>
        </w:tc>
        <w:tc>
          <w:tcPr>
            <w:tcW w:w="2667" w:type="dxa"/>
            <w:shd w:val="clear" w:color="auto" w:fill="auto"/>
            <w:vAlign w:val="center"/>
          </w:tcPr>
          <w:p w:rsidR="00EE32FF" w:rsidRPr="00EE32FF" w:rsidRDefault="00EE32FF" w:rsidP="007B7A1E">
            <w:pPr>
              <w:tabs>
                <w:tab w:val="left" w:pos="6300"/>
              </w:tabs>
              <w:jc w:val="center"/>
              <w:rPr>
                <w:rFonts w:ascii="Century Gothic" w:hAnsi="Century Gothic"/>
                <w:sz w:val="22"/>
                <w:szCs w:val="22"/>
              </w:rPr>
            </w:pPr>
          </w:p>
        </w:tc>
      </w:tr>
    </w:tbl>
    <w:p w:rsidR="00BC1EB5" w:rsidRDefault="00BC1EB5"/>
    <w:p w:rsidR="00BC1EB5" w:rsidRDefault="00BC1EB5"/>
    <w:p w:rsidR="00BC1EB5" w:rsidRDefault="00BC1EB5"/>
    <w:p w:rsidR="00BC1EB5" w:rsidRDefault="00BC1EB5"/>
    <w:p w:rsidR="00BC1EB5" w:rsidRDefault="00BC1EB5"/>
    <w:p w:rsidR="00BC1EB5" w:rsidRDefault="00BC1EB5"/>
    <w:p w:rsidR="00BC1EB5" w:rsidRDefault="00BC1EB5"/>
    <w:tbl>
      <w:tblPr>
        <w:tblW w:w="10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2554"/>
        <w:gridCol w:w="2667"/>
      </w:tblGrid>
      <w:tr w:rsidR="00EE32FF" w:rsidRPr="00EE32FF" w:rsidTr="00BC1EB5">
        <w:tc>
          <w:tcPr>
            <w:tcW w:w="5240" w:type="dxa"/>
            <w:shd w:val="clear" w:color="auto" w:fill="auto"/>
          </w:tcPr>
          <w:p w:rsidR="00EE32FF" w:rsidRPr="00EE32FF" w:rsidRDefault="00EE32FF" w:rsidP="00EE32FF">
            <w:pPr>
              <w:tabs>
                <w:tab w:val="left" w:pos="6300"/>
              </w:tabs>
              <w:ind w:left="0"/>
              <w:rPr>
                <w:rFonts w:ascii="Century Gothic" w:hAnsi="Century Gothic"/>
                <w:sz w:val="22"/>
                <w:szCs w:val="22"/>
              </w:rPr>
            </w:pPr>
            <w:r w:rsidRPr="00EE32FF">
              <w:rPr>
                <w:rFonts w:ascii="Century Gothic" w:hAnsi="Century Gothic"/>
                <w:sz w:val="22"/>
                <w:szCs w:val="22"/>
              </w:rPr>
              <w:t>Ability to self-evaluate own practice and learning needs</w:t>
            </w:r>
          </w:p>
        </w:tc>
        <w:tc>
          <w:tcPr>
            <w:tcW w:w="2554" w:type="dxa"/>
            <w:shd w:val="clear" w:color="auto" w:fill="auto"/>
            <w:vAlign w:val="center"/>
          </w:tcPr>
          <w:p w:rsidR="00EE32FF" w:rsidRPr="00EE32FF" w:rsidRDefault="00EE32FF" w:rsidP="007B7A1E">
            <w:pPr>
              <w:jc w:val="center"/>
              <w:rPr>
                <w:sz w:val="22"/>
                <w:szCs w:val="22"/>
              </w:rPr>
            </w:pPr>
            <w:r w:rsidRPr="00EE32FF">
              <w:rPr>
                <w:rFonts w:ascii="Century Gothic" w:hAnsi="Century Gothic" w:cs="Arial"/>
                <w:b/>
                <w:sz w:val="22"/>
                <w:szCs w:val="22"/>
              </w:rPr>
              <w:t>√</w:t>
            </w:r>
          </w:p>
        </w:tc>
        <w:tc>
          <w:tcPr>
            <w:tcW w:w="2667" w:type="dxa"/>
            <w:shd w:val="clear" w:color="auto" w:fill="auto"/>
            <w:vAlign w:val="center"/>
          </w:tcPr>
          <w:p w:rsidR="00EE32FF" w:rsidRPr="00EE32FF" w:rsidRDefault="00EE32FF" w:rsidP="007B7A1E">
            <w:pPr>
              <w:tabs>
                <w:tab w:val="left" w:pos="6300"/>
              </w:tabs>
              <w:jc w:val="center"/>
              <w:rPr>
                <w:rFonts w:ascii="Century Gothic" w:hAnsi="Century Gothic"/>
                <w:sz w:val="22"/>
                <w:szCs w:val="22"/>
              </w:rPr>
            </w:pPr>
          </w:p>
        </w:tc>
      </w:tr>
      <w:tr w:rsidR="00EE32FF" w:rsidRPr="00EE32FF" w:rsidTr="00BC1EB5">
        <w:tc>
          <w:tcPr>
            <w:tcW w:w="10461" w:type="dxa"/>
            <w:gridSpan w:val="3"/>
            <w:shd w:val="clear" w:color="auto" w:fill="F2F2F2"/>
            <w:vAlign w:val="center"/>
          </w:tcPr>
          <w:p w:rsidR="00EE32FF" w:rsidRPr="00EE32FF" w:rsidRDefault="00EE32FF" w:rsidP="007B7A1E">
            <w:pPr>
              <w:tabs>
                <w:tab w:val="left" w:pos="6300"/>
              </w:tabs>
              <w:rPr>
                <w:rFonts w:ascii="Century Gothic" w:hAnsi="Century Gothic"/>
                <w:sz w:val="22"/>
                <w:szCs w:val="22"/>
              </w:rPr>
            </w:pPr>
            <w:r w:rsidRPr="00EE32FF">
              <w:rPr>
                <w:rFonts w:ascii="Century Gothic" w:hAnsi="Century Gothic"/>
                <w:b/>
                <w:sz w:val="22"/>
                <w:szCs w:val="22"/>
              </w:rPr>
              <w:t>Personal Characteristics</w:t>
            </w:r>
          </w:p>
        </w:tc>
      </w:tr>
      <w:tr w:rsidR="00EE32FF" w:rsidRPr="00EE32FF" w:rsidTr="00BC1EB5">
        <w:tc>
          <w:tcPr>
            <w:tcW w:w="5240" w:type="dxa"/>
            <w:shd w:val="clear" w:color="auto" w:fill="auto"/>
          </w:tcPr>
          <w:p w:rsidR="00EE32FF" w:rsidRPr="00EE32FF" w:rsidRDefault="00EE32FF" w:rsidP="007B7A1E">
            <w:pPr>
              <w:pStyle w:val="ListParagraph"/>
              <w:spacing w:after="160" w:line="259" w:lineRule="auto"/>
              <w:ind w:left="0"/>
              <w:rPr>
                <w:rFonts w:ascii="Century Gothic" w:hAnsi="Century Gothic"/>
                <w:sz w:val="22"/>
                <w:szCs w:val="22"/>
              </w:rPr>
            </w:pPr>
            <w:r w:rsidRPr="00EE32FF">
              <w:rPr>
                <w:rFonts w:ascii="Century Gothic" w:hAnsi="Century Gothic"/>
                <w:sz w:val="22"/>
                <w:szCs w:val="22"/>
              </w:rPr>
              <w:t>Able to work under pressure and multitask</w:t>
            </w:r>
          </w:p>
        </w:tc>
        <w:tc>
          <w:tcPr>
            <w:tcW w:w="2554" w:type="dxa"/>
            <w:shd w:val="clear" w:color="auto" w:fill="auto"/>
            <w:vAlign w:val="center"/>
          </w:tcPr>
          <w:p w:rsidR="00EE32FF" w:rsidRPr="00EE32FF" w:rsidRDefault="00EE32FF" w:rsidP="007B7A1E">
            <w:pPr>
              <w:jc w:val="center"/>
              <w:rPr>
                <w:sz w:val="22"/>
                <w:szCs w:val="22"/>
              </w:rPr>
            </w:pPr>
            <w:r w:rsidRPr="00EE32FF">
              <w:rPr>
                <w:rFonts w:ascii="Century Gothic" w:hAnsi="Century Gothic" w:cs="Arial"/>
                <w:b/>
                <w:sz w:val="22"/>
                <w:szCs w:val="22"/>
              </w:rPr>
              <w:t>√</w:t>
            </w:r>
          </w:p>
        </w:tc>
        <w:tc>
          <w:tcPr>
            <w:tcW w:w="2667" w:type="dxa"/>
            <w:shd w:val="clear" w:color="auto" w:fill="auto"/>
            <w:vAlign w:val="center"/>
          </w:tcPr>
          <w:p w:rsidR="00EE32FF" w:rsidRPr="00EE32FF" w:rsidRDefault="00EE32FF" w:rsidP="007B7A1E">
            <w:pPr>
              <w:tabs>
                <w:tab w:val="left" w:pos="6300"/>
              </w:tabs>
              <w:jc w:val="center"/>
              <w:rPr>
                <w:rFonts w:ascii="Century Gothic" w:hAnsi="Century Gothic"/>
                <w:sz w:val="22"/>
                <w:szCs w:val="22"/>
              </w:rPr>
            </w:pPr>
          </w:p>
        </w:tc>
      </w:tr>
      <w:tr w:rsidR="00EE32FF" w:rsidRPr="00EE32FF" w:rsidTr="00BC1EB5">
        <w:tc>
          <w:tcPr>
            <w:tcW w:w="5240" w:type="dxa"/>
            <w:shd w:val="clear" w:color="auto" w:fill="auto"/>
          </w:tcPr>
          <w:p w:rsidR="00EE32FF" w:rsidRPr="00EE32FF" w:rsidRDefault="00EE32FF" w:rsidP="007B7A1E">
            <w:pPr>
              <w:pStyle w:val="ListParagraph"/>
              <w:spacing w:after="160" w:line="259" w:lineRule="auto"/>
              <w:ind w:left="0"/>
              <w:rPr>
                <w:rFonts w:ascii="Century Gothic" w:hAnsi="Century Gothic"/>
                <w:sz w:val="22"/>
                <w:szCs w:val="22"/>
              </w:rPr>
            </w:pPr>
            <w:r w:rsidRPr="00EE32FF">
              <w:rPr>
                <w:rFonts w:ascii="Century Gothic" w:hAnsi="Century Gothic"/>
                <w:sz w:val="22"/>
                <w:szCs w:val="22"/>
              </w:rPr>
              <w:t>Resilience</w:t>
            </w:r>
          </w:p>
        </w:tc>
        <w:tc>
          <w:tcPr>
            <w:tcW w:w="2554" w:type="dxa"/>
            <w:shd w:val="clear" w:color="auto" w:fill="auto"/>
            <w:vAlign w:val="center"/>
          </w:tcPr>
          <w:p w:rsidR="00EE32FF" w:rsidRPr="00EE32FF" w:rsidRDefault="00EE32FF" w:rsidP="007B7A1E">
            <w:pPr>
              <w:jc w:val="center"/>
              <w:rPr>
                <w:sz w:val="22"/>
                <w:szCs w:val="22"/>
              </w:rPr>
            </w:pPr>
            <w:r w:rsidRPr="00EE32FF">
              <w:rPr>
                <w:rFonts w:ascii="Century Gothic" w:hAnsi="Century Gothic" w:cs="Arial"/>
                <w:b/>
                <w:sz w:val="22"/>
                <w:szCs w:val="22"/>
              </w:rPr>
              <w:t>√</w:t>
            </w:r>
          </w:p>
        </w:tc>
        <w:tc>
          <w:tcPr>
            <w:tcW w:w="2667" w:type="dxa"/>
            <w:shd w:val="clear" w:color="auto" w:fill="auto"/>
            <w:vAlign w:val="center"/>
          </w:tcPr>
          <w:p w:rsidR="00EE32FF" w:rsidRPr="00EE32FF" w:rsidRDefault="00EE32FF" w:rsidP="007B7A1E">
            <w:pPr>
              <w:tabs>
                <w:tab w:val="left" w:pos="6300"/>
              </w:tabs>
              <w:jc w:val="center"/>
              <w:rPr>
                <w:rFonts w:ascii="Century Gothic" w:hAnsi="Century Gothic"/>
                <w:sz w:val="22"/>
                <w:szCs w:val="22"/>
              </w:rPr>
            </w:pPr>
          </w:p>
        </w:tc>
      </w:tr>
      <w:tr w:rsidR="00EE32FF" w:rsidRPr="00EE32FF" w:rsidTr="00BC1EB5">
        <w:tc>
          <w:tcPr>
            <w:tcW w:w="5240" w:type="dxa"/>
            <w:shd w:val="clear" w:color="auto" w:fill="auto"/>
          </w:tcPr>
          <w:p w:rsidR="00EE32FF" w:rsidRPr="00EE32FF" w:rsidRDefault="00EE32FF" w:rsidP="007B7A1E">
            <w:pPr>
              <w:pStyle w:val="ListParagraph"/>
              <w:spacing w:after="160" w:line="259" w:lineRule="auto"/>
              <w:ind w:left="0"/>
              <w:rPr>
                <w:rFonts w:ascii="Century Gothic" w:hAnsi="Century Gothic"/>
                <w:sz w:val="22"/>
                <w:szCs w:val="22"/>
              </w:rPr>
            </w:pPr>
            <w:r w:rsidRPr="00EE32FF">
              <w:rPr>
                <w:rFonts w:ascii="Century Gothic" w:hAnsi="Century Gothic"/>
                <w:sz w:val="22"/>
                <w:szCs w:val="22"/>
              </w:rPr>
              <w:t>Professionalism</w:t>
            </w:r>
          </w:p>
        </w:tc>
        <w:tc>
          <w:tcPr>
            <w:tcW w:w="2554" w:type="dxa"/>
            <w:shd w:val="clear" w:color="auto" w:fill="auto"/>
            <w:vAlign w:val="center"/>
          </w:tcPr>
          <w:p w:rsidR="00EE32FF" w:rsidRPr="00EE32FF" w:rsidRDefault="00EE32FF" w:rsidP="007B7A1E">
            <w:pPr>
              <w:jc w:val="center"/>
              <w:rPr>
                <w:sz w:val="22"/>
                <w:szCs w:val="22"/>
              </w:rPr>
            </w:pPr>
            <w:r w:rsidRPr="00EE32FF">
              <w:rPr>
                <w:rFonts w:ascii="Century Gothic" w:hAnsi="Century Gothic" w:cs="Arial"/>
                <w:b/>
                <w:sz w:val="22"/>
                <w:szCs w:val="22"/>
              </w:rPr>
              <w:t>√</w:t>
            </w:r>
          </w:p>
        </w:tc>
        <w:tc>
          <w:tcPr>
            <w:tcW w:w="2667" w:type="dxa"/>
            <w:shd w:val="clear" w:color="auto" w:fill="auto"/>
            <w:vAlign w:val="center"/>
          </w:tcPr>
          <w:p w:rsidR="00EE32FF" w:rsidRPr="00EE32FF" w:rsidRDefault="00EE32FF" w:rsidP="007B7A1E">
            <w:pPr>
              <w:tabs>
                <w:tab w:val="left" w:pos="6300"/>
              </w:tabs>
              <w:jc w:val="center"/>
              <w:rPr>
                <w:rFonts w:ascii="Century Gothic" w:hAnsi="Century Gothic"/>
                <w:sz w:val="22"/>
                <w:szCs w:val="22"/>
              </w:rPr>
            </w:pPr>
          </w:p>
        </w:tc>
      </w:tr>
      <w:tr w:rsidR="00EE32FF" w:rsidRPr="00EE32FF" w:rsidTr="00BC1EB5">
        <w:tc>
          <w:tcPr>
            <w:tcW w:w="5240" w:type="dxa"/>
            <w:shd w:val="clear" w:color="auto" w:fill="auto"/>
          </w:tcPr>
          <w:p w:rsidR="00EE32FF" w:rsidRPr="00EE32FF" w:rsidRDefault="00EE32FF" w:rsidP="007B7A1E">
            <w:pPr>
              <w:pStyle w:val="ListParagraph"/>
              <w:spacing w:after="160" w:line="259" w:lineRule="auto"/>
              <w:ind w:left="0"/>
              <w:rPr>
                <w:rFonts w:ascii="Century Gothic" w:hAnsi="Century Gothic"/>
                <w:sz w:val="22"/>
                <w:szCs w:val="22"/>
              </w:rPr>
            </w:pPr>
            <w:r w:rsidRPr="00EE32FF">
              <w:rPr>
                <w:rFonts w:ascii="Century Gothic" w:hAnsi="Century Gothic"/>
                <w:sz w:val="22"/>
                <w:szCs w:val="22"/>
              </w:rPr>
              <w:t xml:space="preserve">Able to work independently and show initiative </w:t>
            </w:r>
          </w:p>
        </w:tc>
        <w:tc>
          <w:tcPr>
            <w:tcW w:w="2554" w:type="dxa"/>
            <w:shd w:val="clear" w:color="auto" w:fill="auto"/>
            <w:vAlign w:val="center"/>
          </w:tcPr>
          <w:p w:rsidR="00EE32FF" w:rsidRPr="00EE32FF" w:rsidRDefault="00EE32FF" w:rsidP="007B7A1E">
            <w:pPr>
              <w:jc w:val="center"/>
              <w:rPr>
                <w:sz w:val="22"/>
                <w:szCs w:val="22"/>
              </w:rPr>
            </w:pPr>
            <w:r w:rsidRPr="00EE32FF">
              <w:rPr>
                <w:rFonts w:ascii="Century Gothic" w:hAnsi="Century Gothic" w:cs="Arial"/>
                <w:b/>
                <w:sz w:val="22"/>
                <w:szCs w:val="22"/>
              </w:rPr>
              <w:t>√</w:t>
            </w:r>
          </w:p>
        </w:tc>
        <w:tc>
          <w:tcPr>
            <w:tcW w:w="2667" w:type="dxa"/>
            <w:shd w:val="clear" w:color="auto" w:fill="auto"/>
            <w:vAlign w:val="center"/>
          </w:tcPr>
          <w:p w:rsidR="00EE32FF" w:rsidRPr="00EE32FF" w:rsidRDefault="00EE32FF" w:rsidP="007B7A1E">
            <w:pPr>
              <w:tabs>
                <w:tab w:val="left" w:pos="6300"/>
              </w:tabs>
              <w:jc w:val="center"/>
              <w:rPr>
                <w:rFonts w:ascii="Century Gothic" w:hAnsi="Century Gothic"/>
                <w:sz w:val="22"/>
                <w:szCs w:val="22"/>
              </w:rPr>
            </w:pPr>
          </w:p>
        </w:tc>
      </w:tr>
      <w:tr w:rsidR="00EE32FF" w:rsidRPr="00EE32FF" w:rsidTr="00BC1EB5">
        <w:tc>
          <w:tcPr>
            <w:tcW w:w="5240" w:type="dxa"/>
            <w:shd w:val="clear" w:color="auto" w:fill="auto"/>
          </w:tcPr>
          <w:p w:rsidR="00EE32FF" w:rsidRPr="00EE32FF" w:rsidRDefault="00EE32FF" w:rsidP="007B7A1E">
            <w:pPr>
              <w:pStyle w:val="ListParagraph"/>
              <w:spacing w:after="160" w:line="259" w:lineRule="auto"/>
              <w:ind w:left="0"/>
              <w:rPr>
                <w:rFonts w:ascii="Century Gothic" w:hAnsi="Century Gothic"/>
                <w:sz w:val="22"/>
                <w:szCs w:val="22"/>
              </w:rPr>
            </w:pPr>
            <w:r w:rsidRPr="00EE32FF">
              <w:rPr>
                <w:rFonts w:ascii="Century Gothic" w:hAnsi="Century Gothic"/>
                <w:sz w:val="22"/>
                <w:szCs w:val="22"/>
              </w:rPr>
              <w:t xml:space="preserve">Capability to </w:t>
            </w:r>
            <w:proofErr w:type="spellStart"/>
            <w:r w:rsidRPr="00EE32FF">
              <w:rPr>
                <w:rFonts w:ascii="Century Gothic" w:hAnsi="Century Gothic"/>
                <w:sz w:val="22"/>
                <w:szCs w:val="22"/>
              </w:rPr>
              <w:t>analyse</w:t>
            </w:r>
            <w:proofErr w:type="spellEnd"/>
            <w:r w:rsidRPr="00EE32FF">
              <w:rPr>
                <w:rFonts w:ascii="Century Gothic" w:hAnsi="Century Gothic"/>
                <w:sz w:val="22"/>
                <w:szCs w:val="22"/>
              </w:rPr>
              <w:t xml:space="preserve"> tasks and how they may be best achieved</w:t>
            </w:r>
          </w:p>
        </w:tc>
        <w:tc>
          <w:tcPr>
            <w:tcW w:w="2554" w:type="dxa"/>
            <w:shd w:val="clear" w:color="auto" w:fill="auto"/>
            <w:vAlign w:val="center"/>
          </w:tcPr>
          <w:p w:rsidR="00EE32FF" w:rsidRPr="00EE32FF" w:rsidRDefault="00EE32FF" w:rsidP="007B7A1E">
            <w:pPr>
              <w:jc w:val="center"/>
              <w:rPr>
                <w:sz w:val="22"/>
                <w:szCs w:val="22"/>
              </w:rPr>
            </w:pPr>
            <w:r w:rsidRPr="00EE32FF">
              <w:rPr>
                <w:rFonts w:ascii="Century Gothic" w:hAnsi="Century Gothic" w:cs="Arial"/>
                <w:b/>
                <w:sz w:val="22"/>
                <w:szCs w:val="22"/>
              </w:rPr>
              <w:t>√</w:t>
            </w:r>
          </w:p>
        </w:tc>
        <w:tc>
          <w:tcPr>
            <w:tcW w:w="2667" w:type="dxa"/>
            <w:shd w:val="clear" w:color="auto" w:fill="auto"/>
            <w:vAlign w:val="center"/>
          </w:tcPr>
          <w:p w:rsidR="00EE32FF" w:rsidRPr="00EE32FF" w:rsidRDefault="00EE32FF" w:rsidP="007B7A1E">
            <w:pPr>
              <w:tabs>
                <w:tab w:val="left" w:pos="6300"/>
              </w:tabs>
              <w:jc w:val="center"/>
              <w:rPr>
                <w:rFonts w:ascii="Century Gothic" w:hAnsi="Century Gothic"/>
                <w:sz w:val="22"/>
                <w:szCs w:val="22"/>
              </w:rPr>
            </w:pPr>
          </w:p>
        </w:tc>
      </w:tr>
      <w:tr w:rsidR="00EE32FF" w:rsidRPr="00EE32FF" w:rsidTr="00BC1EB5">
        <w:tc>
          <w:tcPr>
            <w:tcW w:w="5240" w:type="dxa"/>
            <w:shd w:val="clear" w:color="auto" w:fill="auto"/>
          </w:tcPr>
          <w:p w:rsidR="00EE32FF" w:rsidRPr="00EE32FF" w:rsidRDefault="00EE32FF" w:rsidP="007B7A1E">
            <w:pPr>
              <w:pStyle w:val="ListParagraph"/>
              <w:spacing w:after="160" w:line="259" w:lineRule="auto"/>
              <w:ind w:left="0"/>
              <w:rPr>
                <w:rFonts w:ascii="Century Gothic" w:hAnsi="Century Gothic"/>
                <w:sz w:val="22"/>
                <w:szCs w:val="22"/>
              </w:rPr>
            </w:pPr>
            <w:r w:rsidRPr="00EE32FF">
              <w:rPr>
                <w:rFonts w:ascii="Century Gothic" w:hAnsi="Century Gothic"/>
                <w:sz w:val="22"/>
                <w:szCs w:val="22"/>
              </w:rPr>
              <w:t>Willingness to become fully involved in school life with a positive attitude and sense of fun</w:t>
            </w:r>
          </w:p>
        </w:tc>
        <w:tc>
          <w:tcPr>
            <w:tcW w:w="2554" w:type="dxa"/>
            <w:shd w:val="clear" w:color="auto" w:fill="auto"/>
            <w:vAlign w:val="center"/>
          </w:tcPr>
          <w:p w:rsidR="00EE32FF" w:rsidRPr="00EE32FF" w:rsidRDefault="00EE32FF" w:rsidP="007B7A1E">
            <w:pPr>
              <w:jc w:val="center"/>
              <w:rPr>
                <w:sz w:val="22"/>
                <w:szCs w:val="22"/>
              </w:rPr>
            </w:pPr>
            <w:r w:rsidRPr="00EE32FF">
              <w:rPr>
                <w:rFonts w:ascii="Century Gothic" w:hAnsi="Century Gothic" w:cs="Arial"/>
                <w:b/>
                <w:sz w:val="22"/>
                <w:szCs w:val="22"/>
              </w:rPr>
              <w:t>√</w:t>
            </w:r>
          </w:p>
        </w:tc>
        <w:tc>
          <w:tcPr>
            <w:tcW w:w="2667" w:type="dxa"/>
            <w:shd w:val="clear" w:color="auto" w:fill="auto"/>
            <w:vAlign w:val="center"/>
          </w:tcPr>
          <w:p w:rsidR="00EE32FF" w:rsidRPr="00EE32FF" w:rsidRDefault="00EE32FF" w:rsidP="007B7A1E">
            <w:pPr>
              <w:tabs>
                <w:tab w:val="left" w:pos="6300"/>
              </w:tabs>
              <w:jc w:val="center"/>
              <w:rPr>
                <w:rFonts w:ascii="Century Gothic" w:hAnsi="Century Gothic"/>
                <w:sz w:val="22"/>
                <w:szCs w:val="22"/>
              </w:rPr>
            </w:pPr>
          </w:p>
        </w:tc>
      </w:tr>
    </w:tbl>
    <w:p w:rsidR="00051F96" w:rsidRPr="000D32FE" w:rsidRDefault="00051F96" w:rsidP="00EE32FF">
      <w:pPr>
        <w:pStyle w:val="Default"/>
        <w:tabs>
          <w:tab w:val="left" w:pos="5178"/>
        </w:tabs>
        <w:rPr>
          <w:b/>
          <w:sz w:val="28"/>
          <w:szCs w:val="28"/>
        </w:rPr>
      </w:pPr>
    </w:p>
    <w:p w:rsidR="00051F96" w:rsidRDefault="00051F96" w:rsidP="00051F96">
      <w:pPr>
        <w:pStyle w:val="Default"/>
        <w:tabs>
          <w:tab w:val="left" w:pos="5178"/>
        </w:tabs>
      </w:pPr>
    </w:p>
    <w:p w:rsidR="003355CC" w:rsidRPr="00051F96" w:rsidRDefault="003355CC" w:rsidP="00051F96">
      <w:pPr>
        <w:spacing w:before="180" w:after="180"/>
        <w:rPr>
          <w:rFonts w:cs="Arial"/>
          <w:szCs w:val="22"/>
        </w:rPr>
      </w:pPr>
    </w:p>
    <w:sectPr w:rsidR="003355CC" w:rsidRPr="00051F96" w:rsidSect="00472EB2">
      <w:headerReference w:type="default" r:id="rId11"/>
      <w:footerReference w:type="default" r:id="rId12"/>
      <w:pgSz w:w="11909" w:h="16834" w:code="9"/>
      <w:pgMar w:top="864" w:right="1008" w:bottom="576" w:left="1008" w:header="706" w:footer="576"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8AB" w:rsidRDefault="003B08AB" w:rsidP="00A66B18">
      <w:pPr>
        <w:spacing w:before="0" w:after="0"/>
      </w:pPr>
      <w:r>
        <w:separator/>
      </w:r>
    </w:p>
  </w:endnote>
  <w:endnote w:type="continuationSeparator" w:id="0">
    <w:p w:rsidR="003B08AB" w:rsidRDefault="003B08AB"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HGGothicE">
    <w:panose1 w:val="00000000000000000000"/>
    <w:charset w:val="8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HGSoeiKakugothicUB">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3EE" w:rsidRPr="00F04831" w:rsidRDefault="008E5B9C" w:rsidP="00F04831">
    <w:pPr>
      <w:pStyle w:val="Footer"/>
      <w:tabs>
        <w:tab w:val="center" w:pos="4860"/>
      </w:tabs>
    </w:pPr>
    <w:r w:rsidRPr="002F13DE">
      <w:rPr>
        <w:sz w:val="16"/>
      </w:rPr>
      <w:t xml:space="preserve">Reference: </w:t>
    </w:r>
    <w:r w:rsidRPr="00E834B0">
      <w:rPr>
        <w:sz w:val="16"/>
      </w:rPr>
      <w:fldChar w:fldCharType="begin"/>
    </w:r>
    <w:r w:rsidRPr="00E834B0">
      <w:rPr>
        <w:sz w:val="16"/>
      </w:rPr>
      <w:instrText xml:space="preserve"> FILENAME </w:instrText>
    </w:r>
    <w:r w:rsidRPr="00E834B0">
      <w:rPr>
        <w:sz w:val="16"/>
      </w:rPr>
      <w:fldChar w:fldCharType="separate"/>
    </w:r>
    <w:r w:rsidR="0067203E">
      <w:rPr>
        <w:noProof/>
        <w:sz w:val="16"/>
      </w:rPr>
      <w:t>Named Pupil Teaching Assistant Application Pack</w:t>
    </w:r>
    <w:r w:rsidRPr="00E834B0">
      <w:rPr>
        <w:sz w:val="16"/>
      </w:rPr>
      <w:fldChar w:fldCharType="end"/>
    </w:r>
    <w:r>
      <w:rPr>
        <w:b/>
        <w:sz w:val="16"/>
      </w:rPr>
      <w:tab/>
    </w:r>
    <w:r w:rsidRPr="00F04831">
      <w:rPr>
        <w:sz w:val="16"/>
      </w:rPr>
      <w:t xml:space="preserve">- </w:t>
    </w:r>
    <w:r w:rsidRPr="00F04831">
      <w:rPr>
        <w:sz w:val="16"/>
      </w:rPr>
      <w:fldChar w:fldCharType="begin"/>
    </w:r>
    <w:r w:rsidRPr="00F04831">
      <w:rPr>
        <w:sz w:val="16"/>
      </w:rPr>
      <w:instrText xml:space="preserve"> PAGE </w:instrText>
    </w:r>
    <w:r w:rsidRPr="00F04831">
      <w:rPr>
        <w:sz w:val="16"/>
      </w:rPr>
      <w:fldChar w:fldCharType="separate"/>
    </w:r>
    <w:r w:rsidR="0067203E">
      <w:rPr>
        <w:noProof/>
        <w:sz w:val="16"/>
      </w:rPr>
      <w:t>10</w:t>
    </w:r>
    <w:r w:rsidRPr="00F04831">
      <w:rPr>
        <w:sz w:val="16"/>
      </w:rPr>
      <w:fldChar w:fldCharType="end"/>
    </w:r>
    <w:r w:rsidRPr="00F04831">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8AB" w:rsidRDefault="003B08AB" w:rsidP="00A66B18">
      <w:pPr>
        <w:spacing w:before="0" w:after="0"/>
      </w:pPr>
      <w:r>
        <w:separator/>
      </w:r>
    </w:p>
  </w:footnote>
  <w:footnote w:type="continuationSeparator" w:id="0">
    <w:p w:rsidR="003B08AB" w:rsidRDefault="003B08AB"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3EE" w:rsidRDefault="00BC1EB5">
    <w:pPr>
      <w:pStyle w:val="Header"/>
    </w:pPr>
    <w:r w:rsidRPr="0041428F">
      <w:rPr>
        <w:noProof/>
        <w:lang w:val="en-GB" w:eastAsia="en-GB"/>
      </w:rPr>
      <mc:AlternateContent>
        <mc:Choice Requires="wpg">
          <w:drawing>
            <wp:anchor distT="0" distB="0" distL="114300" distR="114300" simplePos="0" relativeHeight="251659264" behindDoc="1" locked="0" layoutInCell="1" allowOverlap="1" wp14:anchorId="0285D730" wp14:editId="639CFDD0">
              <wp:simplePos x="0" y="0"/>
              <wp:positionH relativeFrom="page">
                <wp:posOffset>-25879</wp:posOffset>
              </wp:positionH>
              <wp:positionV relativeFrom="paragraph">
                <wp:posOffset>-508694</wp:posOffset>
              </wp:positionV>
              <wp:extent cx="8248650" cy="2208362"/>
              <wp:effectExtent l="0" t="0" r="0" b="1905"/>
              <wp:wrapNone/>
              <wp:docPr id="19" name="Graphic 17" descr="Curved accent shapes that collectively build the header design"/>
              <wp:cNvGraphicFramePr/>
              <a:graphic xmlns:a="http://schemas.openxmlformats.org/drawingml/2006/main">
                <a:graphicData uri="http://schemas.microsoft.com/office/word/2010/wordprocessingGroup">
                  <wpg:wgp>
                    <wpg:cNvGrpSpPr/>
                    <wpg:grpSpPr>
                      <a:xfrm>
                        <a:off x="0" y="0"/>
                        <a:ext cx="8248650" cy="2208362"/>
                        <a:chOff x="-7144" y="-7144"/>
                        <a:chExt cx="6005513" cy="1924050"/>
                      </a:xfrm>
                    </wpg:grpSpPr>
                    <wps:wsp>
                      <wps:cNvPr id="20" name="Freeform: Shape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8A8459" id="Graphic 17" o:spid="_x0000_s1026" alt="Curved accent shapes that collectively build the header design" style="position:absolute;margin-left:-2.05pt;margin-top:-40.05pt;width:649.5pt;height:173.9pt;z-index:-251657216;mso-position-horizontal-relative:page;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">
              <v:shape id="Freeform: Shape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" path="m3869531,1359694v,,-489585,474345,-1509712,384810c1339691,1654969,936784,1180624,7144,1287304l7144,7144r3862387,l3869531,1359694xe" fillcolor="#009dd9 [3205]" stroked="f">
                <v:stroke joinstyle="miter"/>
                <v:path arrowok="t" o:connecttype="custom" o:connectlocs="3869531,1359694;2359819,1744504;7144,1287304;7144,7144;3869531,7144;3869531,1359694" o:connectangles="0,0,0,0,0,0"/>
              </v:shape>
              <v:shape id="Freeform: Shape 22"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" path="m7144,1699736v,,1403032,618173,2927032,-215265c4459129,651986,5998369,893921,5998369,893921r,-886777l7144,7144r,1692592xe" fillcolor="#17406d [3204]" stroked="f">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&#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7144;7144,613886;3546634,574834;5998369,893921;5998369,7144;7144,7144" o:connectangles="0,0,0,0,0,0"/>
              </v:shape>
              <v:shape id="Freeform: Shape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" path="m7144,481489c380524,602456,751999,764381,1305401,812959,2325529,902494,2815114,428149,2815114,428149r,-421005c2332196,236696,1376839,568166,7144,481489xe" fillcolor="#009dd9 [3205]" stroked="f">
                <v:fill color2="#0075a2 [2405]" angle="90" focus="100%" type="gradient"/>
                <v:stroke joinstyle="miter"/>
                <v:path arrowok="t" o:connecttype="custom" o:connectlocs="7144,481489;1305401,812959;2815114,428149;2815114,7144;7144,481489" o:connectangles="0,0,0,0,0"/>
              </v:shape>
              <w10:wrap anchorx="page"/>
            </v:group>
          </w:pict>
        </mc:Fallback>
      </mc:AlternateContent>
    </w:r>
    <w:r w:rsidR="008E5B9C">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96B25"/>
    <w:multiLevelType w:val="hybridMultilevel"/>
    <w:tmpl w:val="64023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F6310"/>
    <w:multiLevelType w:val="hybridMultilevel"/>
    <w:tmpl w:val="CA105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1C431C"/>
    <w:multiLevelType w:val="hybridMultilevel"/>
    <w:tmpl w:val="30FC9138"/>
    <w:lvl w:ilvl="0" w:tplc="E77AC4EC">
      <w:start w:val="1"/>
      <w:numFmt w:val="bullet"/>
      <w:lvlText w:val="-"/>
      <w:lvlJc w:val="left"/>
      <w:pPr>
        <w:tabs>
          <w:tab w:val="num" w:pos="735"/>
        </w:tabs>
        <w:ind w:left="735" w:hanging="375"/>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BE58DC"/>
    <w:multiLevelType w:val="hybridMultilevel"/>
    <w:tmpl w:val="1AEC1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E31DE3"/>
    <w:multiLevelType w:val="hybridMultilevel"/>
    <w:tmpl w:val="989E94D0"/>
    <w:lvl w:ilvl="0" w:tplc="A41C6E14">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2B7733"/>
    <w:multiLevelType w:val="hybridMultilevel"/>
    <w:tmpl w:val="91829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A11499"/>
    <w:multiLevelType w:val="hybridMultilevel"/>
    <w:tmpl w:val="44DE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2675B5"/>
    <w:multiLevelType w:val="hybridMultilevel"/>
    <w:tmpl w:val="709461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037DAA"/>
    <w:multiLevelType w:val="hybridMultilevel"/>
    <w:tmpl w:val="588697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874F8C"/>
    <w:multiLevelType w:val="hybridMultilevel"/>
    <w:tmpl w:val="D0085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977EE4"/>
    <w:multiLevelType w:val="hybridMultilevel"/>
    <w:tmpl w:val="9620E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DC0DA9"/>
    <w:multiLevelType w:val="hybridMultilevel"/>
    <w:tmpl w:val="79400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C02D91"/>
    <w:multiLevelType w:val="hybridMultilevel"/>
    <w:tmpl w:val="FB0A7590"/>
    <w:lvl w:ilvl="0" w:tplc="08090001">
      <w:start w:val="1"/>
      <w:numFmt w:val="bullet"/>
      <w:lvlText w:val=""/>
      <w:lvlJc w:val="left"/>
      <w:pPr>
        <w:ind w:left="1789" w:hanging="360"/>
      </w:pPr>
      <w:rPr>
        <w:rFonts w:ascii="Symbol" w:hAnsi="Symbol" w:hint="default"/>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13" w15:restartNumberingAfterBreak="0">
    <w:nsid w:val="753000E7"/>
    <w:multiLevelType w:val="hybridMultilevel"/>
    <w:tmpl w:val="BBDA4550"/>
    <w:lvl w:ilvl="0" w:tplc="CED2CF82">
      <w:start w:val="1"/>
      <w:numFmt w:val="bullet"/>
      <w:lvlText w:val="○"/>
      <w:lvlJc w:val="left"/>
      <w:pPr>
        <w:ind w:left="720" w:hanging="360"/>
      </w:pPr>
      <w:rPr>
        <w:rFonts w:ascii="Century Gothic" w:hAnsi="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9E205C"/>
    <w:multiLevelType w:val="hybridMultilevel"/>
    <w:tmpl w:val="268C33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3B0054"/>
    <w:multiLevelType w:val="hybridMultilevel"/>
    <w:tmpl w:val="78C6D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5"/>
  </w:num>
  <w:num w:numId="4">
    <w:abstractNumId w:val="1"/>
  </w:num>
  <w:num w:numId="5">
    <w:abstractNumId w:val="6"/>
  </w:num>
  <w:num w:numId="6">
    <w:abstractNumId w:val="11"/>
  </w:num>
  <w:num w:numId="7">
    <w:abstractNumId w:val="0"/>
  </w:num>
  <w:num w:numId="8">
    <w:abstractNumId w:val="10"/>
  </w:num>
  <w:num w:numId="9">
    <w:abstractNumId w:val="15"/>
  </w:num>
  <w:num w:numId="10">
    <w:abstractNumId w:val="9"/>
  </w:num>
  <w:num w:numId="11">
    <w:abstractNumId w:val="4"/>
  </w:num>
  <w:num w:numId="12">
    <w:abstractNumId w:val="2"/>
  </w:num>
  <w:num w:numId="13">
    <w:abstractNumId w:val="13"/>
  </w:num>
  <w:num w:numId="14">
    <w:abstractNumId w:val="14"/>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1E0"/>
    <w:rsid w:val="00051F96"/>
    <w:rsid w:val="000831E0"/>
    <w:rsid w:val="00083BAA"/>
    <w:rsid w:val="00095C8F"/>
    <w:rsid w:val="000B1151"/>
    <w:rsid w:val="0010680C"/>
    <w:rsid w:val="001463F4"/>
    <w:rsid w:val="00152B0B"/>
    <w:rsid w:val="001766D6"/>
    <w:rsid w:val="00192419"/>
    <w:rsid w:val="001C0BC8"/>
    <w:rsid w:val="001C270D"/>
    <w:rsid w:val="001E2320"/>
    <w:rsid w:val="00203777"/>
    <w:rsid w:val="002074F3"/>
    <w:rsid w:val="00214E28"/>
    <w:rsid w:val="0023190D"/>
    <w:rsid w:val="00231D8E"/>
    <w:rsid w:val="002434BD"/>
    <w:rsid w:val="00247474"/>
    <w:rsid w:val="003343BD"/>
    <w:rsid w:val="003355CC"/>
    <w:rsid w:val="0034008F"/>
    <w:rsid w:val="00352B81"/>
    <w:rsid w:val="00376DDD"/>
    <w:rsid w:val="00381939"/>
    <w:rsid w:val="00394757"/>
    <w:rsid w:val="003A0150"/>
    <w:rsid w:val="003B08AB"/>
    <w:rsid w:val="003E24DF"/>
    <w:rsid w:val="003F4959"/>
    <w:rsid w:val="0041428F"/>
    <w:rsid w:val="004479F9"/>
    <w:rsid w:val="004A16F4"/>
    <w:rsid w:val="004A2B0D"/>
    <w:rsid w:val="005B39F0"/>
    <w:rsid w:val="005C2210"/>
    <w:rsid w:val="006120FC"/>
    <w:rsid w:val="00615018"/>
    <w:rsid w:val="0062123A"/>
    <w:rsid w:val="00646E75"/>
    <w:rsid w:val="0067203E"/>
    <w:rsid w:val="006F6F10"/>
    <w:rsid w:val="00756563"/>
    <w:rsid w:val="00783E79"/>
    <w:rsid w:val="007840D8"/>
    <w:rsid w:val="007B5AE8"/>
    <w:rsid w:val="007F5190"/>
    <w:rsid w:val="007F5192"/>
    <w:rsid w:val="00847ABE"/>
    <w:rsid w:val="008E5B9C"/>
    <w:rsid w:val="00952434"/>
    <w:rsid w:val="00974641"/>
    <w:rsid w:val="009F2289"/>
    <w:rsid w:val="00A26FE7"/>
    <w:rsid w:val="00A66B18"/>
    <w:rsid w:val="00A6783B"/>
    <w:rsid w:val="00A96CF8"/>
    <w:rsid w:val="00AA089B"/>
    <w:rsid w:val="00AE1388"/>
    <w:rsid w:val="00AF3982"/>
    <w:rsid w:val="00B50294"/>
    <w:rsid w:val="00B57D6E"/>
    <w:rsid w:val="00B64CC9"/>
    <w:rsid w:val="00B773F2"/>
    <w:rsid w:val="00B85AA2"/>
    <w:rsid w:val="00BA54FD"/>
    <w:rsid w:val="00BC1EB5"/>
    <w:rsid w:val="00C17D46"/>
    <w:rsid w:val="00C701F7"/>
    <w:rsid w:val="00C70786"/>
    <w:rsid w:val="00C7489B"/>
    <w:rsid w:val="00CB1589"/>
    <w:rsid w:val="00D10958"/>
    <w:rsid w:val="00D13D11"/>
    <w:rsid w:val="00D577E4"/>
    <w:rsid w:val="00D66593"/>
    <w:rsid w:val="00DC777C"/>
    <w:rsid w:val="00DE6DA2"/>
    <w:rsid w:val="00DF2D30"/>
    <w:rsid w:val="00E4786A"/>
    <w:rsid w:val="00E55D74"/>
    <w:rsid w:val="00E6540C"/>
    <w:rsid w:val="00E81E2A"/>
    <w:rsid w:val="00E86ECB"/>
    <w:rsid w:val="00EC16B1"/>
    <w:rsid w:val="00ED7A38"/>
    <w:rsid w:val="00EE0952"/>
    <w:rsid w:val="00EE32FF"/>
    <w:rsid w:val="00F15909"/>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99F5CFD"/>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 w:type="character" w:styleId="Hyperlink">
    <w:name w:val="Hyperlink"/>
    <w:basedOn w:val="DefaultParagraphFont"/>
    <w:uiPriority w:val="99"/>
    <w:unhideWhenUsed/>
    <w:rsid w:val="009F2289"/>
    <w:rPr>
      <w:color w:val="F49100" w:themeColor="hyperlink"/>
      <w:u w:val="single"/>
    </w:rPr>
  </w:style>
  <w:style w:type="paragraph" w:styleId="BalloonText">
    <w:name w:val="Balloon Text"/>
    <w:basedOn w:val="Normal"/>
    <w:link w:val="BalloonTextChar"/>
    <w:uiPriority w:val="99"/>
    <w:semiHidden/>
    <w:unhideWhenUsed/>
    <w:rsid w:val="0034008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08F"/>
    <w:rPr>
      <w:rFonts w:ascii="Segoe UI" w:eastAsiaTheme="minorHAnsi" w:hAnsi="Segoe UI" w:cs="Segoe UI"/>
      <w:color w:val="595959" w:themeColor="text1" w:themeTint="A6"/>
      <w:kern w:val="20"/>
      <w:sz w:val="18"/>
      <w:szCs w:val="18"/>
    </w:rPr>
  </w:style>
  <w:style w:type="table" w:customStyle="1" w:styleId="TableGrid1">
    <w:name w:val="Table Grid1"/>
    <w:basedOn w:val="TableNormal"/>
    <w:next w:val="TableGrid"/>
    <w:uiPriority w:val="39"/>
    <w:rsid w:val="00E86ECB"/>
    <w:rPr>
      <w:rFonts w:eastAsia="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86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73F2"/>
    <w:pPr>
      <w:contextualSpacing/>
    </w:pPr>
  </w:style>
  <w:style w:type="paragraph" w:styleId="NoSpacing">
    <w:name w:val="No Spacing"/>
    <w:uiPriority w:val="1"/>
    <w:qFormat/>
    <w:rsid w:val="003343BD"/>
    <w:pPr>
      <w:ind w:left="720" w:right="720"/>
    </w:pPr>
    <w:rPr>
      <w:rFonts w:eastAsiaTheme="minorHAnsi"/>
      <w:color w:val="595959" w:themeColor="text1" w:themeTint="A6"/>
      <w:kern w:val="20"/>
      <w:szCs w:val="20"/>
    </w:rPr>
  </w:style>
  <w:style w:type="paragraph" w:customStyle="1" w:styleId="Default">
    <w:name w:val="Default"/>
    <w:rsid w:val="00051F96"/>
    <w:pPr>
      <w:autoSpaceDE w:val="0"/>
      <w:autoSpaceDN w:val="0"/>
      <w:adjustRightInd w:val="0"/>
    </w:pPr>
    <w:rPr>
      <w:rFonts w:ascii="Arial" w:eastAsiaTheme="minorHAnsi" w:hAnsi="Arial" w:cs="Arial"/>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e.carley\AppData\Roaming\Microsoft\Templates\Blue%20curve%20letterhead.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72AD07-53A3-41FC-A530-2744C14395A4}">
  <ds:schemaRefs>
    <ds:schemaRef ds:uri="http://schemas.microsoft.com/office/2006/documentManagement/types"/>
    <ds:schemaRef ds:uri="http://schemas.openxmlformats.org/package/2006/metadata/core-properties"/>
    <ds:schemaRef ds:uri="16c05727-aa75-4e4a-9b5f-8a80a1165891"/>
    <ds:schemaRef ds:uri="http://purl.org/dc/dcmitype/"/>
    <ds:schemaRef ds:uri="http://schemas.microsoft.com/office/infopath/2007/PartnerControls"/>
    <ds:schemaRef ds:uri="http://purl.org/dc/elements/1.1/"/>
    <ds:schemaRef ds:uri="http://schemas.microsoft.com/office/2006/metadata/properties"/>
    <ds:schemaRef ds:uri="71af3243-3dd4-4a8d-8c0d-dd76da1f02a5"/>
    <ds:schemaRef ds:uri="http://www.w3.org/XML/1998/namespace"/>
    <ds:schemaRef ds:uri="http://purl.org/dc/terms/"/>
  </ds:schemaRefs>
</ds:datastoreItem>
</file>

<file path=customXml/itemProps2.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04023A-A2A1-445E-8B7C-04FB2DBA59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Blue curve letterhead</Template>
  <TotalTime>0</TotalTime>
  <Pages>10</Pages>
  <Words>1460</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2024-06-26T08:21:00Z</dcterms:created>
  <dcterms:modified xsi:type="dcterms:W3CDTF">2024-06-26T10:45:00Z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