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B476" w14:textId="77777777" w:rsidR="00A1252C" w:rsidRPr="00562F9E" w:rsidRDefault="00A1252C" w:rsidP="006C751D">
      <w:pPr>
        <w:tabs>
          <w:tab w:val="left" w:pos="678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368"/>
      </w:tblGrid>
      <w:tr w:rsidR="0034077B" w:rsidRPr="0034077B" w14:paraId="333B2D4B" w14:textId="77777777" w:rsidTr="00BF111A">
        <w:tc>
          <w:tcPr>
            <w:tcW w:w="6487" w:type="dxa"/>
            <w:shd w:val="clear" w:color="auto" w:fill="auto"/>
          </w:tcPr>
          <w:p w14:paraId="598D0D86" w14:textId="77777777" w:rsidR="0034077B" w:rsidRPr="0034077B" w:rsidRDefault="0034077B" w:rsidP="00BF111A">
            <w:pPr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  <w:b/>
              </w:rPr>
              <w:t>Job Title:</w:t>
            </w:r>
            <w:r w:rsidRPr="0034077B">
              <w:rPr>
                <w:rFonts w:asciiTheme="minorHAnsi" w:hAnsiTheme="minorHAnsi" w:cs="Arial"/>
              </w:rPr>
              <w:t xml:space="preserve"> Pupil Support Assistant </w:t>
            </w:r>
          </w:p>
          <w:p w14:paraId="134CB4DC" w14:textId="77777777" w:rsidR="0034077B" w:rsidRPr="0034077B" w:rsidRDefault="0034077B" w:rsidP="00BF111A">
            <w:pPr>
              <w:rPr>
                <w:rFonts w:asciiTheme="minorHAnsi" w:hAnsiTheme="minorHAnsi" w:cs="Arial"/>
              </w:rPr>
            </w:pPr>
          </w:p>
        </w:tc>
        <w:tc>
          <w:tcPr>
            <w:tcW w:w="3368" w:type="dxa"/>
            <w:shd w:val="clear" w:color="auto" w:fill="auto"/>
          </w:tcPr>
          <w:p w14:paraId="00C313F9" w14:textId="77777777" w:rsidR="0034077B" w:rsidRPr="0034077B" w:rsidRDefault="0034077B" w:rsidP="00BF111A">
            <w:pPr>
              <w:rPr>
                <w:rFonts w:asciiTheme="minorHAnsi" w:hAnsiTheme="minorHAnsi" w:cs="Arial"/>
                <w:b/>
              </w:rPr>
            </w:pPr>
            <w:r w:rsidRPr="0034077B">
              <w:rPr>
                <w:rFonts w:asciiTheme="minorHAnsi" w:hAnsiTheme="minorHAnsi" w:cs="Arial"/>
                <w:b/>
              </w:rPr>
              <w:t xml:space="preserve">Pay Scale: </w:t>
            </w:r>
            <w:r w:rsidRPr="0034077B">
              <w:rPr>
                <w:rFonts w:asciiTheme="minorHAnsi" w:hAnsiTheme="minorHAnsi" w:cs="Arial"/>
              </w:rPr>
              <w:t xml:space="preserve"> PPS4</w:t>
            </w:r>
            <w:r w:rsidRPr="0034077B">
              <w:rPr>
                <w:rFonts w:asciiTheme="minorHAnsi" w:hAnsiTheme="minorHAnsi" w:cs="Arial"/>
                <w:b/>
              </w:rPr>
              <w:t xml:space="preserve"> </w:t>
            </w:r>
          </w:p>
          <w:p w14:paraId="56E1E5D6" w14:textId="77777777" w:rsidR="0034077B" w:rsidRPr="0034077B" w:rsidRDefault="0034077B" w:rsidP="00BF111A">
            <w:pPr>
              <w:rPr>
                <w:rFonts w:asciiTheme="minorHAnsi" w:hAnsiTheme="minorHAnsi" w:cs="Arial"/>
              </w:rPr>
            </w:pPr>
          </w:p>
        </w:tc>
      </w:tr>
      <w:tr w:rsidR="0034077B" w:rsidRPr="0034077B" w14:paraId="7FB53F3A" w14:textId="77777777" w:rsidTr="00BF111A">
        <w:tc>
          <w:tcPr>
            <w:tcW w:w="6487" w:type="dxa"/>
            <w:shd w:val="clear" w:color="auto" w:fill="auto"/>
          </w:tcPr>
          <w:p w14:paraId="0045606E" w14:textId="77777777" w:rsidR="0034077B" w:rsidRPr="0034077B" w:rsidRDefault="0034077B" w:rsidP="00BF111A">
            <w:pPr>
              <w:rPr>
                <w:rFonts w:asciiTheme="minorHAnsi" w:hAnsiTheme="minorHAnsi" w:cs="Arial"/>
                <w:b/>
              </w:rPr>
            </w:pPr>
            <w:r w:rsidRPr="0034077B">
              <w:rPr>
                <w:rFonts w:asciiTheme="minorHAnsi" w:hAnsiTheme="minorHAnsi" w:cs="Arial"/>
                <w:b/>
              </w:rPr>
              <w:t xml:space="preserve">Normal Place of Work:  </w:t>
            </w:r>
          </w:p>
          <w:p w14:paraId="009108B3" w14:textId="77777777" w:rsidR="0034077B" w:rsidRPr="0034077B" w:rsidRDefault="00F77F1B" w:rsidP="00922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Priory </w:t>
            </w:r>
            <w:r w:rsidR="00922FA7">
              <w:rPr>
                <w:rFonts w:asciiTheme="minorHAnsi" w:hAnsiTheme="minorHAnsi" w:cs="Arial"/>
              </w:rPr>
              <w:t>Witham</w:t>
            </w:r>
            <w:r w:rsidR="0034077B" w:rsidRPr="0034077B">
              <w:rPr>
                <w:rFonts w:asciiTheme="minorHAnsi" w:hAnsiTheme="minorHAnsi" w:cs="Arial"/>
              </w:rPr>
              <w:t xml:space="preserve"> Academy</w:t>
            </w:r>
          </w:p>
        </w:tc>
        <w:tc>
          <w:tcPr>
            <w:tcW w:w="3368" w:type="dxa"/>
            <w:shd w:val="clear" w:color="auto" w:fill="auto"/>
          </w:tcPr>
          <w:p w14:paraId="57075900" w14:textId="77777777" w:rsidR="0034077B" w:rsidRPr="0034077B" w:rsidRDefault="0034077B" w:rsidP="00BF111A">
            <w:pPr>
              <w:rPr>
                <w:rFonts w:asciiTheme="minorHAnsi" w:hAnsiTheme="minorHAnsi" w:cs="Arial"/>
                <w:b/>
              </w:rPr>
            </w:pPr>
            <w:r w:rsidRPr="0034077B">
              <w:rPr>
                <w:rFonts w:asciiTheme="minorHAnsi" w:hAnsiTheme="minorHAnsi" w:cs="Arial"/>
                <w:b/>
              </w:rPr>
              <w:t>Line Manager:</w:t>
            </w:r>
          </w:p>
          <w:p w14:paraId="4FEE3006" w14:textId="77777777" w:rsidR="0034077B" w:rsidRPr="0034077B" w:rsidRDefault="0034077B" w:rsidP="00BF111A">
            <w:pPr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>Head of Academy via Class Teachers</w:t>
            </w:r>
          </w:p>
        </w:tc>
      </w:tr>
      <w:tr w:rsidR="0034077B" w:rsidRPr="0034077B" w14:paraId="7483B793" w14:textId="77777777" w:rsidTr="00BF111A">
        <w:trPr>
          <w:trHeight w:val="1010"/>
        </w:trPr>
        <w:tc>
          <w:tcPr>
            <w:tcW w:w="9855" w:type="dxa"/>
            <w:gridSpan w:val="2"/>
            <w:shd w:val="clear" w:color="auto" w:fill="auto"/>
          </w:tcPr>
          <w:p w14:paraId="6747873C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  <w:b/>
              </w:rPr>
            </w:pPr>
            <w:r w:rsidRPr="0034077B">
              <w:rPr>
                <w:rFonts w:asciiTheme="minorHAnsi" w:hAnsiTheme="minorHAnsi" w:cs="Arial"/>
                <w:b/>
              </w:rPr>
              <w:t xml:space="preserve">Role Summary: </w:t>
            </w:r>
          </w:p>
          <w:p w14:paraId="3E1BE9AE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 xml:space="preserve">To provide support to Teaching staff across a range of child centered activities to promote child development and learning. </w:t>
            </w:r>
          </w:p>
          <w:p w14:paraId="4FE08CBB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7C2673D7" w14:textId="77777777" w:rsidR="004B69D6" w:rsidRPr="0034077B" w:rsidRDefault="004B69D6" w:rsidP="004B69D6">
      <w:pPr>
        <w:jc w:val="both"/>
        <w:rPr>
          <w:rFonts w:asciiTheme="minorHAnsi" w:hAnsiTheme="minorHAnsi" w:cs="Arial"/>
          <w:b/>
        </w:rPr>
      </w:pPr>
    </w:p>
    <w:p w14:paraId="6A36FF9B" w14:textId="77777777" w:rsidR="0034077B" w:rsidRPr="0034077B" w:rsidRDefault="0034077B" w:rsidP="0034077B">
      <w:pPr>
        <w:jc w:val="both"/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DUTIES AND RESPONSIBILITIES</w:t>
      </w:r>
    </w:p>
    <w:p w14:paraId="5AF8CAED" w14:textId="77777777" w:rsidR="0034077B" w:rsidRPr="0034077B" w:rsidRDefault="0034077B" w:rsidP="0034077B">
      <w:pPr>
        <w:tabs>
          <w:tab w:val="left" w:pos="1995"/>
        </w:tabs>
        <w:jc w:val="both"/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ab/>
      </w:r>
    </w:p>
    <w:p w14:paraId="158DDC56" w14:textId="77777777" w:rsidR="0034077B" w:rsidRPr="0034077B" w:rsidRDefault="0034077B" w:rsidP="0034077B">
      <w:pPr>
        <w:rPr>
          <w:rFonts w:asciiTheme="minorHAnsi" w:hAnsiTheme="minorHAnsi" w:cs="Arial"/>
          <w:i/>
        </w:rPr>
      </w:pPr>
      <w:r w:rsidRPr="0034077B">
        <w:rPr>
          <w:rFonts w:asciiTheme="minorHAnsi" w:hAnsiTheme="minorHAnsi" w:cs="Arial"/>
          <w:i/>
        </w:rPr>
        <w:t xml:space="preserve">Key Responsibilities </w:t>
      </w:r>
    </w:p>
    <w:p w14:paraId="7E4A9AD7" w14:textId="77777777" w:rsidR="0034077B" w:rsidRPr="0034077B" w:rsidRDefault="0034077B" w:rsidP="0034077B">
      <w:pPr>
        <w:rPr>
          <w:rFonts w:asciiTheme="minorHAnsi" w:hAnsiTheme="minorHAnsi" w:cs="Arial"/>
          <w:i/>
        </w:rPr>
      </w:pPr>
    </w:p>
    <w:p w14:paraId="0F2334E0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To provide support to Teaching staff across a range of child centered activities to promote child development and learning. </w:t>
      </w:r>
    </w:p>
    <w:p w14:paraId="54B03823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07666A7D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To work with individual pupils having special or particular needs, in accordance with the child’s statement where appropriate and/or groups of pupils as directed by the teacher.  </w:t>
      </w:r>
    </w:p>
    <w:p w14:paraId="7F0FF3BB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22064139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 in the preparation of a suitable learning environment for pupils, supplying them with necessary materials and equipment.  Preparing pupils’ work for display under the guidance of the teacher.</w:t>
      </w:r>
    </w:p>
    <w:p w14:paraId="6500FDF3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721B2FBC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proofErr w:type="spellStart"/>
      <w:r w:rsidRPr="0034077B">
        <w:rPr>
          <w:rFonts w:asciiTheme="minorHAnsi" w:hAnsiTheme="minorHAnsi" w:cs="Arial"/>
        </w:rPr>
        <w:t>Utilise</w:t>
      </w:r>
      <w:proofErr w:type="spellEnd"/>
      <w:r w:rsidRPr="0034077B">
        <w:rPr>
          <w:rFonts w:asciiTheme="minorHAnsi" w:hAnsiTheme="minorHAnsi" w:cs="Arial"/>
        </w:rPr>
        <w:t xml:space="preserve"> appropriate language, interactions and positive </w:t>
      </w:r>
      <w:proofErr w:type="spellStart"/>
      <w:r w:rsidRPr="0034077B">
        <w:rPr>
          <w:rFonts w:asciiTheme="minorHAnsi" w:hAnsiTheme="minorHAnsi" w:cs="Arial"/>
        </w:rPr>
        <w:t>behaviour</w:t>
      </w:r>
      <w:proofErr w:type="spellEnd"/>
      <w:r w:rsidRPr="0034077B">
        <w:rPr>
          <w:rFonts w:asciiTheme="minorHAnsi" w:hAnsiTheme="minorHAnsi" w:cs="Arial"/>
        </w:rPr>
        <w:t xml:space="preserve"> management. </w:t>
      </w:r>
    </w:p>
    <w:p w14:paraId="1803450C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507C99AD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 in supporting pupils’ learning inside and outside of the classroom.</w:t>
      </w:r>
    </w:p>
    <w:p w14:paraId="57206427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10AF1200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 in monitoring pupil’s needs and reporting these to the designated person.</w:t>
      </w:r>
    </w:p>
    <w:p w14:paraId="275237B5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182FECF4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Assisting in keeping records as required by the Federation.</w:t>
      </w:r>
    </w:p>
    <w:p w14:paraId="01A20A16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40699F5F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Assisting in supporting those with special needs. </w:t>
      </w:r>
    </w:p>
    <w:p w14:paraId="2F13CDE4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25CE629F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Be familiar with all relevant statements of special educational needs specific to the child, or children you are working with.</w:t>
      </w:r>
    </w:p>
    <w:p w14:paraId="79AA297A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1006249C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Assisting in promoting development and learning (physical, emotional, educational, social).  Assisting in fostering growth, self-esteem and independence and assisting in observing and recording development. This may include taking photos, anecdotal notes and written observations.</w:t>
      </w:r>
    </w:p>
    <w:p w14:paraId="56B72EBE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4C890018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Assisting in carrying out reasonable daily personal care/hygiene duties and administer basic first aid.</w:t>
      </w:r>
    </w:p>
    <w:p w14:paraId="3ED58717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20AC4630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Assist with the movement of children in and around the Academy. </w:t>
      </w:r>
    </w:p>
    <w:p w14:paraId="0C0D6832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796307F3" w14:textId="77777777" w:rsidR="0034077B" w:rsidRPr="0034077B" w:rsidRDefault="0034077B" w:rsidP="003407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To be available for the supervision of pupils at break and lunchtime duties and before and after school duties.</w:t>
      </w:r>
    </w:p>
    <w:p w14:paraId="6734E18C" w14:textId="77777777" w:rsidR="0034077B" w:rsidRPr="0034077B" w:rsidRDefault="0034077B" w:rsidP="00562F9E">
      <w:pPr>
        <w:jc w:val="both"/>
        <w:rPr>
          <w:rFonts w:asciiTheme="minorHAnsi" w:hAnsiTheme="minorHAnsi" w:cs="Arial"/>
          <w:b/>
        </w:rPr>
      </w:pPr>
    </w:p>
    <w:p w14:paraId="72BDA3D4" w14:textId="77777777" w:rsidR="0034077B" w:rsidRPr="0034077B" w:rsidRDefault="0034077B" w:rsidP="0034077B">
      <w:pPr>
        <w:jc w:val="both"/>
        <w:rPr>
          <w:rFonts w:asciiTheme="minorHAnsi" w:hAnsiTheme="minorHAnsi" w:cs="Arial"/>
          <w:b/>
        </w:rPr>
      </w:pPr>
    </w:p>
    <w:p w14:paraId="7042F266" w14:textId="77777777" w:rsidR="0034077B" w:rsidRPr="0034077B" w:rsidRDefault="0034077B" w:rsidP="0034077B">
      <w:pPr>
        <w:jc w:val="both"/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Key Relationships</w:t>
      </w:r>
    </w:p>
    <w:p w14:paraId="535A32F5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The post holder will be expected to develop and maintain good relationships with:</w:t>
      </w:r>
    </w:p>
    <w:p w14:paraId="4661BD3E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02"/>
      </w:tblGrid>
      <w:tr w:rsidR="0034077B" w:rsidRPr="0034077B" w14:paraId="19A0A84F" w14:textId="77777777" w:rsidTr="00BF111A"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</w:tcPr>
          <w:p w14:paraId="2EA5BE01" w14:textId="77777777" w:rsidR="0034077B" w:rsidRPr="0034077B" w:rsidRDefault="0034077B" w:rsidP="00BF111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>Head Teacher, SLT and all Trust staff</w:t>
            </w:r>
          </w:p>
        </w:tc>
        <w:tc>
          <w:tcPr>
            <w:tcW w:w="450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776F4F8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>To ensure a high quality service is provided that meets the needs of the Trust.</w:t>
            </w:r>
          </w:p>
        </w:tc>
      </w:tr>
      <w:tr w:rsidR="0034077B" w:rsidRPr="0034077B" w14:paraId="07FDCC49" w14:textId="77777777" w:rsidTr="00BF111A"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</w:tcPr>
          <w:p w14:paraId="4365ACD9" w14:textId="77777777" w:rsidR="0034077B" w:rsidRPr="0034077B" w:rsidRDefault="0034077B" w:rsidP="00BF111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>Parents and Students</w:t>
            </w:r>
          </w:p>
        </w:tc>
        <w:tc>
          <w:tcPr>
            <w:tcW w:w="450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EA4EBFB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4077B" w:rsidRPr="0034077B" w14:paraId="4F885F5B" w14:textId="77777777" w:rsidTr="00BF111A"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</w:tcPr>
          <w:p w14:paraId="2E92C6AA" w14:textId="77777777" w:rsidR="0034077B" w:rsidRPr="0034077B" w:rsidRDefault="0034077B" w:rsidP="00BF111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 w:rsidRPr="0034077B">
              <w:rPr>
                <w:rFonts w:asciiTheme="minorHAnsi" w:hAnsiTheme="minorHAnsi" w:cs="Arial"/>
              </w:rPr>
              <w:t>Visitors</w:t>
            </w:r>
          </w:p>
        </w:tc>
        <w:tc>
          <w:tcPr>
            <w:tcW w:w="450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FDC3FCC" w14:textId="77777777" w:rsidR="0034077B" w:rsidRPr="0034077B" w:rsidRDefault="0034077B" w:rsidP="00BF111A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</w:tbl>
    <w:p w14:paraId="3DBF15A1" w14:textId="77777777" w:rsidR="0034077B" w:rsidRPr="0034077B" w:rsidRDefault="0034077B" w:rsidP="0034077B">
      <w:pPr>
        <w:jc w:val="both"/>
        <w:rPr>
          <w:rFonts w:asciiTheme="minorHAnsi" w:hAnsiTheme="minorHAnsi" w:cs="Arial"/>
        </w:rPr>
      </w:pPr>
    </w:p>
    <w:p w14:paraId="66AD86B8" w14:textId="77777777" w:rsidR="00761597" w:rsidRPr="0034077B" w:rsidRDefault="00761597" w:rsidP="005B1B3B">
      <w:pPr>
        <w:jc w:val="both"/>
        <w:rPr>
          <w:rFonts w:asciiTheme="minorHAnsi" w:hAnsiTheme="minorHAnsi" w:cs="Arial"/>
        </w:rPr>
      </w:pPr>
    </w:p>
    <w:p w14:paraId="2A163AC1" w14:textId="77777777" w:rsidR="00BB7D3F" w:rsidRPr="0034077B" w:rsidRDefault="00BB7D3F" w:rsidP="005B1B3B">
      <w:pPr>
        <w:jc w:val="both"/>
        <w:rPr>
          <w:rFonts w:asciiTheme="minorHAnsi" w:hAnsiTheme="minorHAnsi" w:cs="Arial"/>
        </w:rPr>
      </w:pPr>
    </w:p>
    <w:p w14:paraId="31D8C5E5" w14:textId="77777777" w:rsidR="002450BA" w:rsidRPr="0034077B" w:rsidRDefault="002450BA" w:rsidP="005B1B3B">
      <w:pPr>
        <w:jc w:val="both"/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Generic Responsibilities</w:t>
      </w:r>
    </w:p>
    <w:p w14:paraId="642CBC7A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-180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Represent and promote The Priory Federation of Academies’ values internally and externally.</w:t>
      </w:r>
    </w:p>
    <w:p w14:paraId="23478FCE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-144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Ensure that the Federations internal customers receive an excellent customer service experience in all dealings with the service.</w:t>
      </w:r>
    </w:p>
    <w:p w14:paraId="0B649281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-108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Deliver your day to day duties consistently with the agreed service level.</w:t>
      </w:r>
    </w:p>
    <w:p w14:paraId="2C5508F9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-72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Act as a champion for change and improvement, constantly enhancing quality.</w:t>
      </w:r>
    </w:p>
    <w:p w14:paraId="55461571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Contribute to the annual quality review of the service and the </w:t>
      </w:r>
      <w:proofErr w:type="spellStart"/>
      <w:r w:rsidRPr="0034077B">
        <w:rPr>
          <w:rFonts w:asciiTheme="minorHAnsi" w:hAnsiTheme="minorHAnsi" w:cs="Arial"/>
        </w:rPr>
        <w:t>programme</w:t>
      </w:r>
      <w:proofErr w:type="spellEnd"/>
      <w:r w:rsidRPr="0034077B">
        <w:rPr>
          <w:rFonts w:asciiTheme="minorHAnsi" w:hAnsiTheme="minorHAnsi" w:cs="Arial"/>
        </w:rPr>
        <w:t xml:space="preserve"> of continuous improvement.</w:t>
      </w:r>
    </w:p>
    <w:p w14:paraId="7CB179D9" w14:textId="77777777" w:rsidR="002450BA" w:rsidRPr="0034077B" w:rsidRDefault="002450BA" w:rsidP="00A1772B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Actively promote and act, at all times, in accordance with Federation policies, e.g. Health and Safety, Equal Opportunities and Safeguarding.</w:t>
      </w:r>
    </w:p>
    <w:p w14:paraId="3F9C65F4" w14:textId="77777777" w:rsidR="002450BA" w:rsidRPr="0034077B" w:rsidRDefault="002450BA" w:rsidP="00A1772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Make a commitment and contribution to improving standards for </w:t>
      </w:r>
      <w:r w:rsidR="00BB7D3F" w:rsidRPr="0034077B">
        <w:rPr>
          <w:rFonts w:asciiTheme="minorHAnsi" w:hAnsiTheme="minorHAnsi" w:cs="Arial"/>
        </w:rPr>
        <w:t>student</w:t>
      </w:r>
      <w:r w:rsidRPr="0034077B">
        <w:rPr>
          <w:rFonts w:asciiTheme="minorHAnsi" w:hAnsiTheme="minorHAnsi" w:cs="Arial"/>
        </w:rPr>
        <w:t>s, as appropriate.</w:t>
      </w:r>
    </w:p>
    <w:p w14:paraId="6E001FAC" w14:textId="77777777" w:rsidR="002450BA" w:rsidRPr="0034077B" w:rsidRDefault="002450BA" w:rsidP="00A1772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Contribute to the maintenance of a caring and stimulating environment for </w:t>
      </w:r>
      <w:r w:rsidR="00BB7D3F" w:rsidRPr="0034077B">
        <w:rPr>
          <w:rFonts w:asciiTheme="minorHAnsi" w:hAnsiTheme="minorHAnsi" w:cs="Arial"/>
        </w:rPr>
        <w:t>student</w:t>
      </w:r>
      <w:r w:rsidRPr="0034077B">
        <w:rPr>
          <w:rFonts w:asciiTheme="minorHAnsi" w:hAnsiTheme="minorHAnsi" w:cs="Arial"/>
        </w:rPr>
        <w:t>s.</w:t>
      </w:r>
    </w:p>
    <w:p w14:paraId="15CC081E" w14:textId="77777777" w:rsidR="002450BA" w:rsidRPr="0034077B" w:rsidRDefault="002450BA" w:rsidP="00A1772B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Undertake other duties commensurate with the job level.</w:t>
      </w:r>
    </w:p>
    <w:p w14:paraId="4F601979" w14:textId="77777777" w:rsidR="002450BA" w:rsidRPr="0034077B" w:rsidRDefault="002450BA" w:rsidP="002450BA">
      <w:pPr>
        <w:ind w:left="720"/>
        <w:jc w:val="both"/>
        <w:rPr>
          <w:rFonts w:asciiTheme="minorHAnsi" w:hAnsiTheme="minorHAnsi" w:cs="Arial"/>
        </w:rPr>
      </w:pPr>
    </w:p>
    <w:p w14:paraId="34BE281A" w14:textId="77777777" w:rsidR="002450BA" w:rsidRPr="0034077B" w:rsidRDefault="002450BA" w:rsidP="002450BA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The post holder will interact professionally with colleagues to ensure understanding and awareness of responsibilities of all colleagues and undergo any relevant training.</w:t>
      </w:r>
    </w:p>
    <w:p w14:paraId="7E152B8F" w14:textId="77777777" w:rsidR="002450BA" w:rsidRPr="0034077B" w:rsidRDefault="002450BA" w:rsidP="002450BA">
      <w:pPr>
        <w:jc w:val="both"/>
        <w:rPr>
          <w:rFonts w:asciiTheme="minorHAnsi" w:hAnsiTheme="minorHAnsi" w:cs="Arial"/>
        </w:rPr>
      </w:pPr>
    </w:p>
    <w:p w14:paraId="0D34FD0C" w14:textId="77777777" w:rsidR="002450BA" w:rsidRPr="0034077B" w:rsidRDefault="002450BA" w:rsidP="002450BA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Elements of this job description may be changed following consultation with your manager.</w:t>
      </w:r>
    </w:p>
    <w:p w14:paraId="44DC5EA5" w14:textId="77777777" w:rsidR="004B69D6" w:rsidRPr="0034077B" w:rsidRDefault="004B69D6" w:rsidP="00310624">
      <w:pPr>
        <w:jc w:val="both"/>
        <w:rPr>
          <w:rFonts w:asciiTheme="minorHAnsi" w:hAnsiTheme="minorHAnsi" w:cs="Arial"/>
        </w:rPr>
      </w:pPr>
    </w:p>
    <w:p w14:paraId="5527BD00" w14:textId="77777777" w:rsidR="00BB7D3F" w:rsidRPr="0034077B" w:rsidRDefault="00BB7D3F" w:rsidP="00310624">
      <w:pPr>
        <w:jc w:val="both"/>
        <w:rPr>
          <w:rFonts w:asciiTheme="minorHAnsi" w:hAnsiTheme="minorHAnsi" w:cs="Arial"/>
        </w:rPr>
      </w:pPr>
    </w:p>
    <w:p w14:paraId="708A99C4" w14:textId="77777777" w:rsidR="00BF51B4" w:rsidRPr="0034077B" w:rsidRDefault="00BF51B4" w:rsidP="00BF51B4">
      <w:pPr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TERMS OF EMPLOYMENT</w:t>
      </w:r>
    </w:p>
    <w:p w14:paraId="1039DC35" w14:textId="77777777" w:rsidR="00BF51B4" w:rsidRPr="0034077B" w:rsidRDefault="00BF51B4" w:rsidP="00BF51B4">
      <w:pPr>
        <w:rPr>
          <w:rFonts w:asciiTheme="minorHAnsi" w:hAnsiTheme="minorHAnsi" w:cs="Arial"/>
        </w:rPr>
      </w:pPr>
    </w:p>
    <w:p w14:paraId="16C1953A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All offers of employment are subject to The Trust receiving proof of identity, two satisfactory references, satisfactory health and enhanced DBS checks, a signed Code of Conduct, evidence of your relevant qualifications and successful completion of a 12 month probation period.</w:t>
      </w:r>
    </w:p>
    <w:p w14:paraId="1B869FD9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</w:p>
    <w:p w14:paraId="16AF1024" w14:textId="77777777" w:rsidR="00BF51B4" w:rsidRPr="0034077B" w:rsidRDefault="00BF51B4" w:rsidP="00BF51B4">
      <w:pPr>
        <w:keepNext/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lastRenderedPageBreak/>
        <w:t>HEALTH AND SAFETY</w:t>
      </w:r>
      <w:r w:rsidRPr="0034077B">
        <w:rPr>
          <w:rFonts w:asciiTheme="minorHAnsi" w:hAnsiTheme="minorHAnsi" w:cs="Arial"/>
          <w:b/>
        </w:rPr>
        <w:br/>
      </w:r>
    </w:p>
    <w:p w14:paraId="550AF36B" w14:textId="77777777" w:rsidR="00BF51B4" w:rsidRPr="0034077B" w:rsidRDefault="00BF51B4" w:rsidP="00BF51B4">
      <w:pPr>
        <w:jc w:val="both"/>
        <w:rPr>
          <w:rFonts w:asciiTheme="minorHAnsi" w:hAnsiTheme="minorHAnsi" w:cs="Arial"/>
          <w:lang w:val="en-GB" w:eastAsia="en-GB"/>
        </w:rPr>
      </w:pPr>
      <w:r w:rsidRPr="0034077B">
        <w:rPr>
          <w:rFonts w:asciiTheme="minorHAnsi" w:hAnsiTheme="minorHAnsi" w:cs="Arial"/>
          <w:lang w:val="en-GB" w:eastAsia="en-GB"/>
        </w:rPr>
        <w:t>All employees are responsible for reading, understanding and carrying out the requirements of The Trust’s Health and Safety policy and for informing a relevant person if they become aware of any non-compliance with the policy or of any identified training needs.</w:t>
      </w:r>
    </w:p>
    <w:p w14:paraId="20292E82" w14:textId="77777777" w:rsidR="00BF51B4" w:rsidRPr="0034077B" w:rsidRDefault="00BF51B4" w:rsidP="00BF51B4">
      <w:pPr>
        <w:rPr>
          <w:rFonts w:asciiTheme="minorHAnsi" w:hAnsiTheme="minorHAnsi" w:cs="Arial"/>
          <w:lang w:val="en-GB" w:eastAsia="en-GB"/>
        </w:rPr>
      </w:pPr>
    </w:p>
    <w:p w14:paraId="66E9F483" w14:textId="77777777" w:rsidR="00BF51B4" w:rsidRPr="0034077B" w:rsidRDefault="00BF51B4" w:rsidP="00BF51B4">
      <w:pPr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HOURS OF WORK</w:t>
      </w:r>
    </w:p>
    <w:p w14:paraId="385623C7" w14:textId="77777777" w:rsidR="00BF51B4" w:rsidRPr="0034077B" w:rsidRDefault="00BF51B4" w:rsidP="00BF51B4">
      <w:pPr>
        <w:rPr>
          <w:rFonts w:asciiTheme="minorHAnsi" w:hAnsiTheme="minorHAnsi" w:cs="Arial"/>
        </w:rPr>
      </w:pPr>
    </w:p>
    <w:p w14:paraId="5BA74921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The Academy day is between 8:00 am and 6:00 pm. </w:t>
      </w:r>
      <w:r w:rsidRPr="0034077B">
        <w:rPr>
          <w:rFonts w:asciiTheme="minorHAnsi" w:hAnsiTheme="minorHAnsi" w:cs="Arial"/>
          <w:color w:val="FF0000"/>
        </w:rPr>
        <w:t xml:space="preserve"> </w:t>
      </w:r>
      <w:r w:rsidRPr="0034077B">
        <w:rPr>
          <w:rFonts w:asciiTheme="minorHAnsi" w:hAnsiTheme="minorHAnsi" w:cs="Arial"/>
        </w:rPr>
        <w:t xml:space="preserve">A </w:t>
      </w:r>
      <w:r w:rsidR="00626A21" w:rsidRPr="0034077B">
        <w:rPr>
          <w:rFonts w:asciiTheme="minorHAnsi" w:hAnsiTheme="minorHAnsi" w:cs="Arial"/>
        </w:rPr>
        <w:t xml:space="preserve">flexible approach to </w:t>
      </w:r>
      <w:r w:rsidR="00FB0DAC" w:rsidRPr="0034077B">
        <w:rPr>
          <w:rFonts w:asciiTheme="minorHAnsi" w:hAnsiTheme="minorHAnsi" w:cs="Arial"/>
        </w:rPr>
        <w:t>working is</w:t>
      </w:r>
      <w:r w:rsidRPr="0034077B">
        <w:rPr>
          <w:rFonts w:asciiTheme="minorHAnsi" w:hAnsiTheme="minorHAnsi" w:cs="Arial"/>
        </w:rPr>
        <w:t xml:space="preserve"> expected as some tasks may be required to be carried out in the evenings and during holiday periods.</w:t>
      </w:r>
    </w:p>
    <w:p w14:paraId="3BAD6DE6" w14:textId="77777777" w:rsidR="00BF51B4" w:rsidRPr="0034077B" w:rsidRDefault="00BF51B4" w:rsidP="00BF51B4">
      <w:pPr>
        <w:rPr>
          <w:rFonts w:asciiTheme="minorHAnsi" w:hAnsiTheme="minorHAnsi" w:cs="Arial"/>
        </w:rPr>
      </w:pPr>
    </w:p>
    <w:p w14:paraId="075DF483" w14:textId="77777777" w:rsidR="00BF51B4" w:rsidRPr="0034077B" w:rsidRDefault="00BF51B4" w:rsidP="00BF51B4">
      <w:pPr>
        <w:rPr>
          <w:rFonts w:asciiTheme="minorHAnsi" w:hAnsiTheme="minorHAnsi" w:cs="Arial"/>
          <w:b/>
        </w:rPr>
      </w:pPr>
      <w:r w:rsidRPr="0034077B">
        <w:rPr>
          <w:rFonts w:asciiTheme="minorHAnsi" w:hAnsiTheme="minorHAnsi" w:cs="Arial"/>
          <w:b/>
        </w:rPr>
        <w:t>CONTINUAL PROFESSIONAL DEVELOPMENT</w:t>
      </w:r>
    </w:p>
    <w:p w14:paraId="3A7A04E8" w14:textId="77777777" w:rsidR="00BF51B4" w:rsidRPr="0034077B" w:rsidRDefault="00BF51B4" w:rsidP="00BF51B4">
      <w:pPr>
        <w:jc w:val="both"/>
        <w:rPr>
          <w:rFonts w:asciiTheme="minorHAnsi" w:hAnsiTheme="minorHAnsi"/>
        </w:rPr>
      </w:pPr>
    </w:p>
    <w:p w14:paraId="761AFE69" w14:textId="77777777" w:rsidR="00BF51B4" w:rsidRPr="0034077B" w:rsidRDefault="00BF51B4" w:rsidP="00BF51B4">
      <w:pPr>
        <w:jc w:val="both"/>
        <w:rPr>
          <w:rFonts w:asciiTheme="minorHAnsi" w:hAnsiTheme="minorHAnsi" w:cs="Arial"/>
          <w:lang w:val="en-GB" w:eastAsia="en-GB"/>
        </w:rPr>
      </w:pPr>
      <w:r w:rsidRPr="0034077B">
        <w:rPr>
          <w:rFonts w:asciiTheme="minorHAnsi" w:hAnsiTheme="minorHAnsi" w:cs="Arial"/>
          <w:lang w:val="en-GB" w:eastAsia="en-GB"/>
        </w:rPr>
        <w:t>The Trust requires individuals to identify and analyse their own training and development needs and to actively participate in the design of a development plan to meet these needs and the needs of the Academy.  This may be achieved through an appraisal process.</w:t>
      </w:r>
    </w:p>
    <w:p w14:paraId="049F02F3" w14:textId="77777777" w:rsidR="00BF51B4" w:rsidRPr="0034077B" w:rsidRDefault="00BF51B4" w:rsidP="00BF51B4">
      <w:pPr>
        <w:rPr>
          <w:rFonts w:asciiTheme="minorHAnsi" w:hAnsiTheme="minorHAnsi" w:cs="Arial"/>
        </w:rPr>
      </w:pPr>
    </w:p>
    <w:p w14:paraId="6340E10B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 xml:space="preserve">The post holder should </w:t>
      </w:r>
      <w:proofErr w:type="spellStart"/>
      <w:r w:rsidRPr="0034077B">
        <w:rPr>
          <w:rFonts w:asciiTheme="minorHAnsi" w:hAnsiTheme="minorHAnsi" w:cs="Arial"/>
        </w:rPr>
        <w:t>recognise</w:t>
      </w:r>
      <w:proofErr w:type="spellEnd"/>
      <w:r w:rsidRPr="0034077B">
        <w:rPr>
          <w:rFonts w:asciiTheme="minorHAnsi" w:hAnsiTheme="minorHAnsi" w:cs="Arial"/>
        </w:rPr>
        <w:t xml:space="preserve"> and take advantage of development opportunities and should periodically review their own progress towards meeting previously agreed goals.</w:t>
      </w:r>
    </w:p>
    <w:p w14:paraId="4B0648C0" w14:textId="77777777" w:rsidR="00BF51B4" w:rsidRPr="0034077B" w:rsidRDefault="00BF51B4" w:rsidP="00BF51B4">
      <w:pPr>
        <w:rPr>
          <w:rFonts w:asciiTheme="minorHAnsi" w:hAnsiTheme="minorHAnsi" w:cs="Arial"/>
        </w:rPr>
      </w:pPr>
    </w:p>
    <w:p w14:paraId="4B21BADA" w14:textId="77777777" w:rsidR="00BF51B4" w:rsidRPr="0034077B" w:rsidRDefault="00BF51B4" w:rsidP="00BF51B4">
      <w:pPr>
        <w:keepNext/>
        <w:outlineLvl w:val="0"/>
        <w:rPr>
          <w:rFonts w:asciiTheme="minorHAnsi" w:hAnsiTheme="minorHAnsi" w:cs="Arial"/>
          <w:b/>
          <w:lang w:val="en-GB"/>
        </w:rPr>
      </w:pPr>
      <w:r w:rsidRPr="0034077B">
        <w:rPr>
          <w:rFonts w:asciiTheme="minorHAnsi" w:hAnsiTheme="minorHAnsi" w:cs="Arial"/>
          <w:b/>
          <w:lang w:val="en-GB"/>
        </w:rPr>
        <w:t>CONDITIONS OF SERVICE</w:t>
      </w:r>
    </w:p>
    <w:p w14:paraId="680A1383" w14:textId="77777777" w:rsidR="00BF51B4" w:rsidRPr="0034077B" w:rsidRDefault="00BF51B4" w:rsidP="00BF51B4">
      <w:pPr>
        <w:rPr>
          <w:rFonts w:asciiTheme="minorHAnsi" w:hAnsiTheme="minorHAnsi" w:cs="Arial"/>
          <w:b/>
        </w:rPr>
      </w:pPr>
    </w:p>
    <w:p w14:paraId="659B6C05" w14:textId="77777777" w:rsidR="00BF51B4" w:rsidRPr="0034077B" w:rsidRDefault="00BF51B4" w:rsidP="00BF51B4">
      <w:pPr>
        <w:jc w:val="both"/>
        <w:rPr>
          <w:rFonts w:asciiTheme="minorHAnsi" w:hAnsiTheme="minorHAnsi" w:cs="Arial"/>
          <w:lang w:val="en-GB" w:eastAsia="en-GB"/>
        </w:rPr>
      </w:pPr>
      <w:r w:rsidRPr="0034077B">
        <w:rPr>
          <w:rFonts w:asciiTheme="minorHAnsi" w:hAnsiTheme="minorHAnsi" w:cs="Arial"/>
          <w:lang w:val="en-GB" w:eastAsia="en-GB"/>
        </w:rPr>
        <w:t>Governed by the National Agreement on Pay and Conditions of Service supplemented by local conditions as adopted.</w:t>
      </w:r>
    </w:p>
    <w:p w14:paraId="168BD715" w14:textId="77777777" w:rsidR="00BF51B4" w:rsidRPr="0034077B" w:rsidRDefault="00BF51B4" w:rsidP="00BF51B4">
      <w:pPr>
        <w:jc w:val="both"/>
        <w:rPr>
          <w:rFonts w:asciiTheme="minorHAnsi" w:hAnsiTheme="minorHAnsi" w:cs="Arial"/>
          <w:lang w:val="en-GB" w:eastAsia="en-GB"/>
        </w:rPr>
      </w:pPr>
    </w:p>
    <w:p w14:paraId="0DC6FD40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  <w:b/>
        </w:rPr>
        <w:t>SPECIAL ARRANGEMENTS</w:t>
      </w:r>
    </w:p>
    <w:p w14:paraId="25EE31B4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</w:p>
    <w:p w14:paraId="3DF59BBC" w14:textId="77777777" w:rsidR="00BF51B4" w:rsidRPr="0034077B" w:rsidRDefault="00BF51B4" w:rsidP="00BF51B4">
      <w:pPr>
        <w:jc w:val="both"/>
        <w:rPr>
          <w:rFonts w:asciiTheme="minorHAnsi" w:hAnsiTheme="minorHAnsi" w:cs="Arial"/>
        </w:rPr>
      </w:pPr>
      <w:r w:rsidRPr="0034077B">
        <w:rPr>
          <w:rFonts w:asciiTheme="minorHAnsi" w:hAnsiTheme="minorHAnsi" w:cs="Arial"/>
        </w:rPr>
        <w:t>The post holder may be required to work outside of normal academy hours on occasion, with due notice.</w:t>
      </w:r>
    </w:p>
    <w:p w14:paraId="126450DE" w14:textId="77777777" w:rsidR="00BF51B4" w:rsidRPr="0034077B" w:rsidRDefault="00BF51B4" w:rsidP="00BF51B4">
      <w:pPr>
        <w:keepNext/>
        <w:jc w:val="both"/>
        <w:outlineLvl w:val="0"/>
        <w:rPr>
          <w:rFonts w:asciiTheme="minorHAnsi" w:hAnsiTheme="minorHAnsi" w:cs="Arial"/>
          <w:b/>
          <w:lang w:val="en-GB"/>
        </w:rPr>
      </w:pPr>
    </w:p>
    <w:p w14:paraId="2D7F18C2" w14:textId="77777777" w:rsidR="00BF51B4" w:rsidRPr="0034077B" w:rsidRDefault="00BF51B4" w:rsidP="00BF51B4">
      <w:pPr>
        <w:keepNext/>
        <w:jc w:val="both"/>
        <w:outlineLvl w:val="0"/>
        <w:rPr>
          <w:rFonts w:asciiTheme="minorHAnsi" w:hAnsiTheme="minorHAnsi" w:cs="Arial"/>
          <w:b/>
          <w:lang w:val="en-GB"/>
        </w:rPr>
      </w:pPr>
      <w:r w:rsidRPr="0034077B">
        <w:rPr>
          <w:rFonts w:asciiTheme="minorHAnsi" w:hAnsiTheme="minorHAnsi" w:cs="Arial"/>
          <w:b/>
          <w:lang w:val="en-GB"/>
        </w:rPr>
        <w:t>SAFEGUARDING STATEMENT</w:t>
      </w:r>
    </w:p>
    <w:p w14:paraId="7FE5A895" w14:textId="77777777" w:rsidR="00BF51B4" w:rsidRPr="0034077B" w:rsidRDefault="00BF51B4" w:rsidP="00BF51B4">
      <w:pPr>
        <w:rPr>
          <w:rFonts w:asciiTheme="minorHAnsi" w:hAnsiTheme="minorHAnsi"/>
          <w:lang w:val="en-GB"/>
        </w:rPr>
      </w:pPr>
    </w:p>
    <w:p w14:paraId="288161BA" w14:textId="77777777" w:rsidR="00BF51B4" w:rsidRPr="0034077B" w:rsidRDefault="00BF51B4" w:rsidP="00BF51B4">
      <w:pPr>
        <w:jc w:val="both"/>
        <w:rPr>
          <w:rFonts w:asciiTheme="minorHAnsi" w:hAnsiTheme="minorHAnsi"/>
          <w:lang w:val="en-GB"/>
        </w:rPr>
      </w:pPr>
      <w:r w:rsidRPr="0034077B">
        <w:rPr>
          <w:rFonts w:asciiTheme="minorHAnsi" w:hAnsiTheme="minorHAnsi" w:cs="Arial"/>
          <w:bCs/>
          <w:iCs/>
        </w:rPr>
        <w:t>The Priory Federation of Academies is committed to safeguarding and promoting the welfare of children and young people and expects all staff to share this commitment.</w:t>
      </w:r>
    </w:p>
    <w:p w14:paraId="068EF151" w14:textId="77777777" w:rsidR="00603430" w:rsidRDefault="00603430" w:rsidP="00310624">
      <w:pPr>
        <w:jc w:val="both"/>
        <w:rPr>
          <w:rFonts w:ascii="Arial" w:hAnsi="Arial" w:cs="Arial"/>
        </w:rPr>
      </w:pPr>
    </w:p>
    <w:p w14:paraId="34CC749D" w14:textId="77777777" w:rsidR="00603430" w:rsidRDefault="00603430" w:rsidP="00310624">
      <w:pPr>
        <w:jc w:val="both"/>
        <w:rPr>
          <w:rFonts w:ascii="Arial" w:hAnsi="Arial" w:cs="Arial"/>
        </w:rPr>
      </w:pPr>
    </w:p>
    <w:p w14:paraId="22A269C1" w14:textId="77777777" w:rsidR="00603430" w:rsidRDefault="00603430" w:rsidP="00310624">
      <w:pPr>
        <w:jc w:val="both"/>
        <w:rPr>
          <w:rFonts w:ascii="Arial" w:hAnsi="Arial" w:cs="Arial"/>
        </w:rPr>
      </w:pPr>
    </w:p>
    <w:p w14:paraId="4BBFC5DD" w14:textId="77777777" w:rsidR="00603430" w:rsidRDefault="00603430" w:rsidP="00310624">
      <w:pPr>
        <w:jc w:val="both"/>
        <w:rPr>
          <w:rFonts w:ascii="Arial" w:hAnsi="Arial" w:cs="Arial"/>
        </w:rPr>
      </w:pPr>
    </w:p>
    <w:p w14:paraId="17168455" w14:textId="77777777" w:rsidR="00603430" w:rsidRDefault="00603430" w:rsidP="00310624">
      <w:pPr>
        <w:jc w:val="both"/>
        <w:rPr>
          <w:rFonts w:ascii="Arial" w:hAnsi="Arial" w:cs="Arial"/>
        </w:rPr>
      </w:pPr>
    </w:p>
    <w:p w14:paraId="55DF6A93" w14:textId="77777777" w:rsidR="00603430" w:rsidRDefault="00603430" w:rsidP="00310624">
      <w:pPr>
        <w:jc w:val="both"/>
        <w:rPr>
          <w:rFonts w:ascii="Arial" w:hAnsi="Arial" w:cs="Arial"/>
        </w:rPr>
      </w:pPr>
    </w:p>
    <w:p w14:paraId="77085DFE" w14:textId="77777777" w:rsidR="0034077B" w:rsidRDefault="0034077B" w:rsidP="00310624">
      <w:pPr>
        <w:jc w:val="both"/>
        <w:rPr>
          <w:rFonts w:ascii="Arial" w:hAnsi="Arial" w:cs="Arial"/>
        </w:rPr>
      </w:pPr>
    </w:p>
    <w:p w14:paraId="170ADC40" w14:textId="77777777" w:rsidR="0034077B" w:rsidRDefault="0034077B" w:rsidP="00310624">
      <w:pPr>
        <w:jc w:val="both"/>
        <w:rPr>
          <w:rFonts w:ascii="Arial" w:hAnsi="Arial" w:cs="Arial"/>
        </w:rPr>
      </w:pPr>
    </w:p>
    <w:p w14:paraId="16B04A36" w14:textId="77777777" w:rsidR="0034077B" w:rsidRDefault="0034077B" w:rsidP="00310624">
      <w:pPr>
        <w:jc w:val="both"/>
        <w:rPr>
          <w:rFonts w:ascii="Arial" w:hAnsi="Arial" w:cs="Arial"/>
        </w:rPr>
      </w:pPr>
    </w:p>
    <w:p w14:paraId="041BAD9F" w14:textId="77777777" w:rsidR="0034077B" w:rsidRDefault="0034077B" w:rsidP="00310624">
      <w:pPr>
        <w:jc w:val="both"/>
        <w:rPr>
          <w:rFonts w:ascii="Arial" w:hAnsi="Arial" w:cs="Arial"/>
        </w:rPr>
      </w:pPr>
    </w:p>
    <w:p w14:paraId="34E0627C" w14:textId="77777777" w:rsidR="0034077B" w:rsidRDefault="0034077B" w:rsidP="00310624">
      <w:pPr>
        <w:jc w:val="both"/>
        <w:rPr>
          <w:rFonts w:ascii="Arial" w:hAnsi="Arial" w:cs="Arial"/>
        </w:rPr>
      </w:pPr>
    </w:p>
    <w:p w14:paraId="1F2F11F4" w14:textId="77777777" w:rsidR="0034077B" w:rsidRDefault="0034077B" w:rsidP="00310624">
      <w:pPr>
        <w:jc w:val="both"/>
        <w:rPr>
          <w:rFonts w:ascii="Arial" w:hAnsi="Arial" w:cs="Arial"/>
        </w:rPr>
      </w:pPr>
    </w:p>
    <w:p w14:paraId="6BD08E7C" w14:textId="77777777" w:rsidR="0034077B" w:rsidRDefault="0034077B" w:rsidP="00310624">
      <w:pPr>
        <w:jc w:val="both"/>
        <w:rPr>
          <w:rFonts w:ascii="Arial" w:hAnsi="Arial" w:cs="Arial"/>
        </w:rPr>
      </w:pPr>
    </w:p>
    <w:p w14:paraId="3AF72AE0" w14:textId="77777777" w:rsidR="0034077B" w:rsidRDefault="0034077B" w:rsidP="00310624">
      <w:pPr>
        <w:jc w:val="both"/>
        <w:rPr>
          <w:rFonts w:ascii="Arial" w:hAnsi="Arial" w:cs="Arial"/>
        </w:rPr>
      </w:pPr>
    </w:p>
    <w:p w14:paraId="3734A8B8" w14:textId="77777777" w:rsidR="00761597" w:rsidRDefault="00761597">
      <w:pPr>
        <w:rPr>
          <w:rFonts w:ascii="Arial" w:hAnsi="Arial" w:cs="Arial"/>
          <w:b/>
          <w:lang w:val="en-GB"/>
        </w:rPr>
      </w:pPr>
    </w:p>
    <w:p w14:paraId="7A397069" w14:textId="77777777" w:rsidR="005B33E8" w:rsidRPr="005B33E8" w:rsidRDefault="005B33E8" w:rsidP="00DE3E4B">
      <w:pPr>
        <w:pStyle w:val="Heading1"/>
        <w:rPr>
          <w:rFonts w:ascii="Arial" w:hAnsi="Arial" w:cs="Arial"/>
          <w:szCs w:val="24"/>
          <w:u w:val="none"/>
        </w:rPr>
      </w:pPr>
      <w:r w:rsidRPr="005B33E8">
        <w:rPr>
          <w:rFonts w:ascii="Arial" w:hAnsi="Arial" w:cs="Arial"/>
          <w:szCs w:val="24"/>
          <w:u w:val="none"/>
        </w:rPr>
        <w:lastRenderedPageBreak/>
        <w:t xml:space="preserve">Person Specification – </w:t>
      </w:r>
      <w:r w:rsidR="0034077B">
        <w:rPr>
          <w:rFonts w:ascii="Arial" w:hAnsi="Arial" w:cs="Arial"/>
          <w:szCs w:val="24"/>
          <w:u w:val="none"/>
        </w:rPr>
        <w:t>Pupil</w:t>
      </w:r>
      <w:r w:rsidR="00BB7D3F">
        <w:rPr>
          <w:rFonts w:ascii="Arial" w:hAnsi="Arial" w:cs="Arial"/>
          <w:szCs w:val="24"/>
          <w:u w:val="none"/>
        </w:rPr>
        <w:t xml:space="preserve"> Support Assistant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8"/>
        <w:gridCol w:w="1417"/>
        <w:gridCol w:w="1433"/>
      </w:tblGrid>
      <w:tr w:rsidR="0034077B" w:rsidRPr="00F35CC5" w14:paraId="58B6E98D" w14:textId="77777777" w:rsidTr="00BF111A">
        <w:trPr>
          <w:cantSplit/>
        </w:trPr>
        <w:tc>
          <w:tcPr>
            <w:tcW w:w="5920" w:type="dxa"/>
            <w:tcBorders>
              <w:bottom w:val="single" w:sz="6" w:space="0" w:color="auto"/>
            </w:tcBorders>
          </w:tcPr>
          <w:p w14:paraId="089A569F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14:paraId="23F9C996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  <w:b/>
              </w:rPr>
            </w:pPr>
            <w:r w:rsidRPr="00F35CC5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0B73F55" w14:textId="77777777" w:rsidR="0034077B" w:rsidRPr="00F35CC5" w:rsidRDefault="0034077B" w:rsidP="00BF111A">
            <w:pPr>
              <w:pStyle w:val="Heading1"/>
              <w:rPr>
                <w:rFonts w:asciiTheme="minorHAnsi" w:hAnsiTheme="minorHAnsi" w:cs="Arial"/>
                <w:szCs w:val="24"/>
                <w:u w:val="none"/>
              </w:rPr>
            </w:pPr>
            <w:r w:rsidRPr="00F35CC5">
              <w:rPr>
                <w:rFonts w:asciiTheme="minorHAnsi" w:hAnsiTheme="minorHAnsi" w:cs="Arial"/>
                <w:szCs w:val="24"/>
                <w:u w:val="none"/>
              </w:rPr>
              <w:t>Desirable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14:paraId="5105706D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  <w:b/>
              </w:rPr>
            </w:pPr>
            <w:r w:rsidRPr="00F35CC5">
              <w:rPr>
                <w:rFonts w:asciiTheme="minorHAnsi" w:hAnsiTheme="minorHAnsi" w:cs="Arial"/>
                <w:b/>
              </w:rPr>
              <w:t>How assessed*</w:t>
            </w:r>
          </w:p>
        </w:tc>
      </w:tr>
      <w:tr w:rsidR="0034077B" w:rsidRPr="00F35CC5" w14:paraId="285B2F09" w14:textId="77777777" w:rsidTr="00BF111A">
        <w:trPr>
          <w:cantSplit/>
          <w:trHeight w:val="719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ABE6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</w:p>
          <w:p w14:paraId="0C11830E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  <w:r w:rsidRPr="00F35CC5">
              <w:rPr>
                <w:rFonts w:asciiTheme="minorHAnsi" w:hAnsiTheme="minorHAnsi" w:cs="Arial"/>
                <w:szCs w:val="24"/>
              </w:rPr>
              <w:t>QUALIFICATIONS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6DD642A" w14:textId="77777777" w:rsidR="0034077B" w:rsidRPr="00F35CC5" w:rsidRDefault="0034077B" w:rsidP="00BF111A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585BF3" w14:textId="77777777" w:rsidR="0034077B" w:rsidRPr="00F35CC5" w:rsidRDefault="0034077B" w:rsidP="00BF111A">
            <w:pPr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CC5810" w14:textId="77777777" w:rsidR="0034077B" w:rsidRPr="00F35CC5" w:rsidRDefault="0034077B" w:rsidP="00BF111A">
            <w:pPr>
              <w:rPr>
                <w:rFonts w:asciiTheme="minorHAnsi" w:hAnsiTheme="minorHAnsi" w:cs="Arial"/>
              </w:rPr>
            </w:pPr>
          </w:p>
        </w:tc>
      </w:tr>
      <w:tr w:rsidR="0034077B" w:rsidRPr="00F35CC5" w14:paraId="6B3F105E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4236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</w:rPr>
              <w:t>NVQ level 3 Supporting Teaching and Learning in Schools (or working towards).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1C80F892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</w:tcPr>
          <w:p w14:paraId="1ACCC28C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</w:tcPr>
          <w:p w14:paraId="3C502F9B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Cert</w:t>
            </w:r>
          </w:p>
        </w:tc>
      </w:tr>
      <w:tr w:rsidR="0034077B" w:rsidRPr="00F35CC5" w14:paraId="44D6B1EC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D5CA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Level 2 IT qualification/experience or equivalent.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2A0D991A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</w:tcPr>
          <w:p w14:paraId="66B73184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</w:tcPr>
          <w:p w14:paraId="1CF38233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Cert</w:t>
            </w:r>
          </w:p>
        </w:tc>
      </w:tr>
      <w:tr w:rsidR="0034077B" w:rsidRPr="00F35CC5" w14:paraId="11599BF8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8AF0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</w:rPr>
              <w:t xml:space="preserve">GCSE or equivalent in both English and </w:t>
            </w:r>
            <w:proofErr w:type="spellStart"/>
            <w:r w:rsidRPr="00F35CC5">
              <w:rPr>
                <w:rFonts w:asciiTheme="minorHAnsi" w:hAnsiTheme="minorHAnsi" w:cs="Arial"/>
              </w:rPr>
              <w:t>Maths</w:t>
            </w:r>
            <w:proofErr w:type="spellEnd"/>
            <w:r w:rsidRPr="00F35CC5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41032215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</w:tcPr>
          <w:p w14:paraId="303F5413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</w:tcPr>
          <w:p w14:paraId="08892B95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Cert</w:t>
            </w:r>
          </w:p>
        </w:tc>
      </w:tr>
      <w:tr w:rsidR="0034077B" w:rsidRPr="00F35CC5" w14:paraId="3355E9DD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2C58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Child protection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4ECF0F19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788317D5" w14:textId="77777777" w:rsidR="0034077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583639D8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Cert</w:t>
            </w:r>
          </w:p>
        </w:tc>
      </w:tr>
      <w:tr w:rsidR="0034077B" w:rsidRPr="00F35CC5" w14:paraId="5AF7A6B0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753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</w:p>
          <w:p w14:paraId="5CC92BEE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  <w:r w:rsidRPr="00F35CC5">
              <w:rPr>
                <w:rFonts w:asciiTheme="minorHAnsi" w:hAnsiTheme="minorHAnsi" w:cs="Arial"/>
                <w:szCs w:val="24"/>
              </w:rPr>
              <w:t xml:space="preserve">KNOWLEDGE AND EXPERIENCE </w:t>
            </w:r>
          </w:p>
          <w:p w14:paraId="2CA72CD2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  <w:r w:rsidRPr="00F35CC5">
              <w:rPr>
                <w:rFonts w:asciiTheme="minorHAnsi" w:hAnsiTheme="minorHAnsi" w:cs="Arial"/>
                <w:szCs w:val="24"/>
              </w:rPr>
              <w:t>(UP TO DATE/ CURRENT)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F2F2F2"/>
          </w:tcPr>
          <w:p w14:paraId="246F393A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59F31DBE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  <w:p w14:paraId="5EC8DA4A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shd w:val="clear" w:color="auto" w:fill="F2F2F2"/>
          </w:tcPr>
          <w:p w14:paraId="5A6B21AC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4077B" w:rsidRPr="00F35CC5" w14:paraId="477A3A26" w14:textId="77777777" w:rsidTr="00F77F1B">
        <w:trPr>
          <w:cantSplit/>
          <w:trHeight w:val="342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AA8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Experience of working with students.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69B40E5F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</w:tcPr>
          <w:p w14:paraId="3B984F91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</w:tcPr>
          <w:p w14:paraId="5D314D95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F77F1B" w:rsidRPr="00F35CC5" w14:paraId="18E310A6" w14:textId="77777777" w:rsidTr="00BF111A">
        <w:trPr>
          <w:cantSplit/>
          <w:trHeight w:val="662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A8A9" w14:textId="77777777" w:rsidR="00F77F1B" w:rsidRPr="00F35CC5" w:rsidRDefault="00F77F1B" w:rsidP="00F77F1B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77F1B">
              <w:rPr>
                <w:rFonts w:asciiTheme="minorHAnsi" w:hAnsiTheme="minorHAnsi" w:cs="Arial"/>
                <w:spacing w:val="-3"/>
              </w:rPr>
              <w:t>A knowledge and understanding of the pastoral needs of students</w:t>
            </w:r>
            <w:r w:rsidRPr="00F77F1B">
              <w:rPr>
                <w:rFonts w:asciiTheme="minorHAnsi" w:hAnsiTheme="minorHAnsi" w:cs="Arial"/>
                <w:spacing w:val="-3"/>
              </w:rPr>
              <w:tab/>
            </w:r>
            <w:r w:rsidRPr="00F77F1B">
              <w:rPr>
                <w:rFonts w:asciiTheme="minorHAnsi" w:hAnsiTheme="minorHAnsi" w:cs="Arial"/>
                <w:spacing w:val="-3"/>
              </w:rPr>
              <w:tab/>
            </w:r>
            <w:r w:rsidRPr="00F77F1B">
              <w:rPr>
                <w:rFonts w:asciiTheme="minorHAnsi" w:hAnsiTheme="minorHAnsi" w:cs="Arial"/>
                <w:spacing w:val="-3"/>
              </w:rPr>
              <w:tab/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54F4219A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77F1B">
              <w:rPr>
                <w:rFonts w:asciiTheme="minorHAnsi" w:hAnsiTheme="minorHAnsi" w:cs="Arial"/>
                <w:spacing w:val="-3"/>
              </w:rPr>
              <w:t>√</w:t>
            </w:r>
          </w:p>
        </w:tc>
        <w:tc>
          <w:tcPr>
            <w:tcW w:w="1417" w:type="dxa"/>
          </w:tcPr>
          <w:p w14:paraId="34B9F25A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</w:tcPr>
          <w:p w14:paraId="5C9345A1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77F1B">
              <w:rPr>
                <w:rFonts w:asciiTheme="minorHAnsi" w:hAnsiTheme="minorHAnsi" w:cs="Arial"/>
                <w:spacing w:val="-3"/>
              </w:rPr>
              <w:t>AF / IV</w:t>
            </w:r>
          </w:p>
        </w:tc>
      </w:tr>
      <w:tr w:rsidR="0034077B" w:rsidRPr="00F35CC5" w14:paraId="3F53B021" w14:textId="77777777" w:rsidTr="00BF111A">
        <w:trPr>
          <w:cantSplit/>
          <w:trHeight w:val="662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7E01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A knowledge and understanding of student intervention techniques.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2CA8D411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63DC52A3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165B157A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3AA15BBA" w14:textId="77777777" w:rsidTr="00BF111A">
        <w:trPr>
          <w:cantSplit/>
          <w:trHeight w:val="662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AE6B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Experience of supporting groups of students as well as students on a one to one basis.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6467FCD6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045B7FE7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45467272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F77F1B" w:rsidRPr="00F35CC5" w14:paraId="22A3F218" w14:textId="77777777" w:rsidTr="00BF111A">
        <w:trPr>
          <w:cantSplit/>
          <w:trHeight w:val="34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004" w14:textId="77777777" w:rsidR="00F77F1B" w:rsidRPr="00F35CC5" w:rsidRDefault="00F77F1B" w:rsidP="00F77F1B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77F1B">
              <w:rPr>
                <w:rFonts w:asciiTheme="minorHAnsi" w:hAnsiTheme="minorHAnsi" w:cs="Arial"/>
                <w:spacing w:val="-3"/>
              </w:rPr>
              <w:t>Child protectio</w:t>
            </w:r>
            <w:r>
              <w:rPr>
                <w:rFonts w:asciiTheme="minorHAnsi" w:hAnsiTheme="minorHAnsi" w:cs="Arial"/>
                <w:spacing w:val="-3"/>
              </w:rPr>
              <w:t>n and safeguarding experience.</w:t>
            </w:r>
            <w:r>
              <w:rPr>
                <w:rFonts w:asciiTheme="minorHAnsi" w:hAnsiTheme="minorHAnsi" w:cs="Arial"/>
                <w:spacing w:val="-3"/>
              </w:rPr>
              <w:tab/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10FB444E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12781890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245316F1" w14:textId="77777777" w:rsidR="00F77F1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77F1B">
              <w:rPr>
                <w:rFonts w:asciiTheme="minorHAnsi" w:hAnsiTheme="minorHAnsi" w:cs="Arial"/>
                <w:spacing w:val="-3"/>
              </w:rPr>
              <w:t>AF / IV</w:t>
            </w:r>
          </w:p>
        </w:tc>
      </w:tr>
      <w:tr w:rsidR="0034077B" w:rsidRPr="00F35CC5" w14:paraId="13C012C7" w14:textId="77777777" w:rsidTr="00BF111A">
        <w:trPr>
          <w:cantSplit/>
          <w:trHeight w:val="34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54B2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Experience of leading and chairing multi agency meetings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2A3CD934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7B655DA1" w14:textId="77777777" w:rsidR="0034077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7AC5DD19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/IV</w:t>
            </w:r>
          </w:p>
        </w:tc>
      </w:tr>
      <w:tr w:rsidR="0034077B" w:rsidRPr="00F35CC5" w14:paraId="7564AADB" w14:textId="77777777" w:rsidTr="00BF111A">
        <w:trPr>
          <w:cantSplit/>
          <w:trHeight w:val="346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1829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Acting as a lead professional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07B4BBC2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3B93B34E" w14:textId="77777777" w:rsidR="0034077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</w:tcPr>
          <w:p w14:paraId="2C528929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73251584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7FE8" w14:textId="77777777" w:rsidR="0034077B" w:rsidRPr="0024407B" w:rsidRDefault="0034077B" w:rsidP="00BF111A">
            <w:pPr>
              <w:rPr>
                <w:rFonts w:asciiTheme="minorHAnsi" w:hAnsiTheme="minorHAnsi" w:cs="Arial"/>
                <w:lang w:val="en-GB" w:eastAsia="en-GB"/>
              </w:rPr>
            </w:pPr>
            <w:r w:rsidRPr="0024407B">
              <w:rPr>
                <w:rFonts w:asciiTheme="minorHAnsi" w:hAnsiTheme="minorHAnsi" w:cs="Arial"/>
              </w:rPr>
              <w:t>Expertise in Early Years, Special Educational Needs and Emotional and Behavioral support.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66B3F0" w14:textId="77777777" w:rsidR="0034077B" w:rsidRPr="0024407B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11AAB2" w14:textId="77777777" w:rsidR="0034077B" w:rsidRPr="0024407B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24407B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BCE4475" w14:textId="77777777" w:rsidR="0034077B" w:rsidRPr="00B57291" w:rsidRDefault="0034077B" w:rsidP="00BF111A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4077B" w:rsidRPr="00F35CC5" w14:paraId="08605C75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610F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</w:p>
          <w:p w14:paraId="4613833F" w14:textId="77777777" w:rsidR="0034077B" w:rsidRPr="00F35CC5" w:rsidRDefault="0034077B" w:rsidP="00BF111A">
            <w:pPr>
              <w:pStyle w:val="Heading2"/>
              <w:rPr>
                <w:rFonts w:asciiTheme="minorHAnsi" w:hAnsiTheme="minorHAnsi" w:cs="Arial"/>
                <w:szCs w:val="24"/>
              </w:rPr>
            </w:pPr>
            <w:r w:rsidRPr="00F35CC5">
              <w:rPr>
                <w:rFonts w:asciiTheme="minorHAnsi" w:hAnsiTheme="minorHAnsi" w:cs="Arial"/>
                <w:szCs w:val="24"/>
              </w:rPr>
              <w:t>SKILLS AND ABILITIES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59ED908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9F8FD3E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0181EC0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4077B" w:rsidRPr="00F35CC5" w14:paraId="61270A29" w14:textId="77777777" w:rsidTr="00BF111A">
        <w:trPr>
          <w:cantSplit/>
          <w:trHeight w:val="43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AA86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Ability to motivate students, good interpersonal skills.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4DE5D575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053AD03C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</w:tcPr>
          <w:p w14:paraId="3C534266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1C928A67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AF32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</w:rPr>
              <w:t>Must accept and actively support The Federation’s agreed values.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54F6E502" w14:textId="77777777" w:rsidR="0034077B" w:rsidRPr="00F35CC5" w:rsidRDefault="00F77F1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EBC6162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</w:tcPr>
          <w:p w14:paraId="3BF0B668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68EE983A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3FF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 xml:space="preserve">A high level of communication skills.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3641586B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03E9BEFE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</w:tcPr>
          <w:p w14:paraId="3950B9A4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5AF55ADC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622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>The ability to adapt to meet the needs of the pupils.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1687D0C2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7360641C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</w:tcPr>
          <w:p w14:paraId="53ED8ADE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  <w:tr w:rsidR="0034077B" w:rsidRPr="00F35CC5" w14:paraId="4C56816E" w14:textId="77777777" w:rsidTr="00BF111A">
        <w:trPr>
          <w:cantSplit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F90" w14:textId="77777777" w:rsidR="0034077B" w:rsidRPr="00F35CC5" w:rsidRDefault="0034077B" w:rsidP="00BF11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spacing w:val="-3"/>
              </w:rPr>
            </w:pPr>
            <w:r w:rsidRPr="00F35CC5">
              <w:rPr>
                <w:rFonts w:asciiTheme="minorHAnsi" w:hAnsiTheme="minorHAnsi" w:cs="Arial"/>
                <w:spacing w:val="-3"/>
              </w:rPr>
              <w:t xml:space="preserve">Flexible with a willingness to adapt working patterns to fit the needs of the School.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00151189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√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434E6D6A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</w:tcPr>
          <w:p w14:paraId="32C861A3" w14:textId="77777777" w:rsidR="0034077B" w:rsidRPr="00F35CC5" w:rsidRDefault="0034077B" w:rsidP="00BF111A">
            <w:pPr>
              <w:jc w:val="center"/>
              <w:rPr>
                <w:rFonts w:asciiTheme="minorHAnsi" w:hAnsiTheme="minorHAnsi" w:cs="Arial"/>
              </w:rPr>
            </w:pPr>
            <w:r w:rsidRPr="00F35CC5">
              <w:rPr>
                <w:rFonts w:asciiTheme="minorHAnsi" w:hAnsiTheme="minorHAnsi" w:cs="Arial"/>
              </w:rPr>
              <w:t>AF / IV</w:t>
            </w:r>
          </w:p>
        </w:tc>
      </w:tr>
    </w:tbl>
    <w:p w14:paraId="2DB04349" w14:textId="77777777" w:rsidR="00BB7D3F" w:rsidRDefault="00BB7D3F" w:rsidP="005B33E8">
      <w:pPr>
        <w:rPr>
          <w:rFonts w:ascii="Arial" w:hAnsi="Arial" w:cs="Arial"/>
          <w:sz w:val="20"/>
        </w:rPr>
      </w:pPr>
    </w:p>
    <w:p w14:paraId="5E1217B1" w14:textId="77777777" w:rsidR="005B33E8" w:rsidRPr="00BB7D3F" w:rsidRDefault="005B33E8" w:rsidP="005B33E8">
      <w:pPr>
        <w:rPr>
          <w:rFonts w:ascii="Arial" w:hAnsi="Arial" w:cs="Arial"/>
          <w:sz w:val="20"/>
        </w:rPr>
      </w:pPr>
      <w:r w:rsidRPr="00BB7D3F">
        <w:rPr>
          <w:rFonts w:ascii="Arial" w:hAnsi="Arial" w:cs="Arial"/>
          <w:sz w:val="20"/>
        </w:rPr>
        <w:t>*Key to how skills are assessed:</w:t>
      </w:r>
    </w:p>
    <w:p w14:paraId="7723C8C6" w14:textId="77777777" w:rsidR="00BB7D3F" w:rsidRPr="00BB7D3F" w:rsidRDefault="005B33E8" w:rsidP="005B33E8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  <w:r w:rsidRPr="00BB7D3F">
        <w:rPr>
          <w:rFonts w:ascii="Arial" w:hAnsi="Arial" w:cs="Arial"/>
          <w:sz w:val="20"/>
        </w:rPr>
        <w:t>AF</w:t>
      </w:r>
      <w:r w:rsidRPr="00BB7D3F">
        <w:rPr>
          <w:rFonts w:ascii="Arial" w:hAnsi="Arial" w:cs="Arial"/>
          <w:sz w:val="20"/>
        </w:rPr>
        <w:tab/>
      </w:r>
      <w:r w:rsidR="005A5995" w:rsidRPr="00BB7D3F">
        <w:rPr>
          <w:rFonts w:ascii="Arial" w:hAnsi="Arial" w:cs="Arial"/>
          <w:sz w:val="20"/>
        </w:rPr>
        <w:t xml:space="preserve"> </w:t>
      </w:r>
      <w:r w:rsidRPr="00BB7D3F">
        <w:rPr>
          <w:rFonts w:ascii="Arial" w:hAnsi="Arial" w:cs="Arial"/>
          <w:sz w:val="20"/>
        </w:rPr>
        <w:t>=</w:t>
      </w:r>
      <w:r w:rsidRPr="00BB7D3F">
        <w:rPr>
          <w:rFonts w:ascii="Arial" w:hAnsi="Arial" w:cs="Arial"/>
          <w:sz w:val="20"/>
        </w:rPr>
        <w:tab/>
        <w:t>Skill assessed via application form</w:t>
      </w:r>
      <w:r w:rsidR="004B471B" w:rsidRPr="00BB7D3F">
        <w:rPr>
          <w:rFonts w:ascii="Arial" w:hAnsi="Arial" w:cs="Arial"/>
          <w:sz w:val="20"/>
        </w:rPr>
        <w:tab/>
      </w:r>
      <w:r w:rsidR="004B471B" w:rsidRPr="00BB7D3F">
        <w:rPr>
          <w:rFonts w:ascii="Arial" w:hAnsi="Arial" w:cs="Arial"/>
          <w:sz w:val="20"/>
        </w:rPr>
        <w:tab/>
      </w:r>
    </w:p>
    <w:p w14:paraId="32DA4E37" w14:textId="77777777" w:rsidR="005B33E8" w:rsidRPr="00BB7D3F" w:rsidRDefault="005B33E8" w:rsidP="005B33E8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  <w:r w:rsidRPr="00BB7D3F">
        <w:rPr>
          <w:rFonts w:ascii="Arial" w:hAnsi="Arial" w:cs="Arial"/>
          <w:sz w:val="20"/>
        </w:rPr>
        <w:t>IV</w:t>
      </w:r>
      <w:r w:rsidRPr="00BB7D3F">
        <w:rPr>
          <w:rFonts w:ascii="Arial" w:hAnsi="Arial" w:cs="Arial"/>
          <w:sz w:val="20"/>
        </w:rPr>
        <w:tab/>
      </w:r>
      <w:r w:rsidR="005A5995" w:rsidRPr="00BB7D3F">
        <w:rPr>
          <w:rFonts w:ascii="Arial" w:hAnsi="Arial" w:cs="Arial"/>
          <w:sz w:val="20"/>
        </w:rPr>
        <w:t xml:space="preserve"> </w:t>
      </w:r>
      <w:r w:rsidRPr="00BB7D3F">
        <w:rPr>
          <w:rFonts w:ascii="Arial" w:hAnsi="Arial" w:cs="Arial"/>
          <w:sz w:val="20"/>
        </w:rPr>
        <w:t>=</w:t>
      </w:r>
      <w:r w:rsidRPr="00BB7D3F">
        <w:rPr>
          <w:rFonts w:ascii="Arial" w:hAnsi="Arial" w:cs="Arial"/>
          <w:sz w:val="20"/>
        </w:rPr>
        <w:tab/>
        <w:t>Skill assessed via interview</w:t>
      </w:r>
    </w:p>
    <w:p w14:paraId="7BF7583D" w14:textId="77777777" w:rsidR="00BB7D3F" w:rsidRPr="00BB7D3F" w:rsidRDefault="005B33E8" w:rsidP="004C705F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  <w:r w:rsidRPr="00BB7D3F">
        <w:rPr>
          <w:rFonts w:ascii="Arial" w:hAnsi="Arial" w:cs="Arial"/>
          <w:sz w:val="20"/>
        </w:rPr>
        <w:t>AT</w:t>
      </w:r>
      <w:r w:rsidRPr="00BB7D3F">
        <w:rPr>
          <w:rFonts w:ascii="Arial" w:hAnsi="Arial" w:cs="Arial"/>
          <w:sz w:val="20"/>
        </w:rPr>
        <w:tab/>
      </w:r>
      <w:r w:rsidR="005A5995" w:rsidRPr="00BB7D3F">
        <w:rPr>
          <w:rFonts w:ascii="Arial" w:hAnsi="Arial" w:cs="Arial"/>
          <w:sz w:val="20"/>
        </w:rPr>
        <w:t xml:space="preserve"> </w:t>
      </w:r>
      <w:r w:rsidRPr="00BB7D3F">
        <w:rPr>
          <w:rFonts w:ascii="Arial" w:hAnsi="Arial" w:cs="Arial"/>
          <w:sz w:val="20"/>
        </w:rPr>
        <w:t>=</w:t>
      </w:r>
      <w:r w:rsidRPr="00BB7D3F">
        <w:rPr>
          <w:rFonts w:ascii="Arial" w:hAnsi="Arial" w:cs="Arial"/>
          <w:sz w:val="20"/>
        </w:rPr>
        <w:tab/>
        <w:t>Skill assessed via test/work-related task</w:t>
      </w:r>
      <w:r w:rsidRPr="00BB7D3F">
        <w:rPr>
          <w:rFonts w:ascii="Arial" w:hAnsi="Arial" w:cs="Arial"/>
          <w:sz w:val="20"/>
        </w:rPr>
        <w:tab/>
      </w:r>
      <w:r w:rsidR="004B471B" w:rsidRPr="00BB7D3F">
        <w:rPr>
          <w:rFonts w:ascii="Arial" w:hAnsi="Arial" w:cs="Arial"/>
          <w:sz w:val="20"/>
        </w:rPr>
        <w:tab/>
      </w:r>
    </w:p>
    <w:p w14:paraId="5B010835" w14:textId="77777777" w:rsidR="005B33E8" w:rsidRPr="00BB7D3F" w:rsidRDefault="005A5995" w:rsidP="004C705F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  <w:r w:rsidRPr="00BB7D3F">
        <w:rPr>
          <w:rFonts w:ascii="Arial" w:hAnsi="Arial" w:cs="Arial"/>
          <w:sz w:val="20"/>
        </w:rPr>
        <w:t xml:space="preserve">Cert = </w:t>
      </w:r>
      <w:r w:rsidR="005B33E8" w:rsidRPr="00BB7D3F">
        <w:rPr>
          <w:rFonts w:ascii="Arial" w:hAnsi="Arial" w:cs="Arial"/>
          <w:sz w:val="20"/>
        </w:rPr>
        <w:t>Certificate checked at interview</w:t>
      </w:r>
    </w:p>
    <w:p w14:paraId="51A4B065" w14:textId="77777777" w:rsidR="004B471B" w:rsidRDefault="004B471B" w:rsidP="004C705F">
      <w:pPr>
        <w:tabs>
          <w:tab w:val="left" w:pos="426"/>
          <w:tab w:val="left" w:pos="709"/>
        </w:tabs>
        <w:rPr>
          <w:rFonts w:ascii="Arial" w:hAnsi="Arial" w:cs="Arial"/>
        </w:rPr>
      </w:pPr>
    </w:p>
    <w:p w14:paraId="360FF60C" w14:textId="77777777" w:rsidR="00BB7D3F" w:rsidRDefault="00BB7D3F" w:rsidP="00BB7D3F">
      <w:pPr>
        <w:jc w:val="both"/>
        <w:rPr>
          <w:rFonts w:ascii="Arial" w:hAnsi="Arial" w:cs="Arial"/>
          <w:b/>
        </w:rPr>
      </w:pPr>
    </w:p>
    <w:p w14:paraId="1D5EFEA8" w14:textId="77777777" w:rsidR="00BB7D3F" w:rsidRPr="002C7A1C" w:rsidRDefault="00BB7D3F" w:rsidP="00BB7D3F">
      <w:pPr>
        <w:jc w:val="both"/>
        <w:rPr>
          <w:rFonts w:ascii="Arial" w:hAnsi="Arial" w:cs="Arial"/>
          <w:b/>
        </w:rPr>
      </w:pPr>
      <w:r w:rsidRPr="002C7A1C">
        <w:rPr>
          <w:rFonts w:ascii="Arial" w:hAnsi="Arial" w:cs="Arial"/>
          <w:b/>
        </w:rPr>
        <w:t>Acceptance of the Job Description</w:t>
      </w:r>
    </w:p>
    <w:p w14:paraId="605C33C5" w14:textId="77777777" w:rsidR="00BB7D3F" w:rsidRPr="002C7A1C" w:rsidRDefault="00BB7D3F" w:rsidP="00BB7D3F">
      <w:pPr>
        <w:jc w:val="both"/>
        <w:rPr>
          <w:rFonts w:ascii="Arial" w:hAnsi="Arial" w:cs="Arial"/>
          <w:bCs/>
          <w:iCs/>
        </w:rPr>
      </w:pPr>
    </w:p>
    <w:p w14:paraId="4C3AE402" w14:textId="77777777" w:rsidR="00BB7D3F" w:rsidRPr="002C7A1C" w:rsidRDefault="00BB7D3F" w:rsidP="00BB7D3F">
      <w:pPr>
        <w:jc w:val="both"/>
        <w:rPr>
          <w:rFonts w:ascii="Arial" w:hAnsi="Arial" w:cs="Arial"/>
          <w:bCs/>
          <w:iCs/>
        </w:rPr>
      </w:pPr>
      <w:r w:rsidRPr="002C7A1C">
        <w:rPr>
          <w:rFonts w:ascii="Arial" w:hAnsi="Arial" w:cs="Arial"/>
          <w:bCs/>
          <w:iCs/>
        </w:rPr>
        <w:t>I have read and accept the content of the job description.</w:t>
      </w:r>
    </w:p>
    <w:p w14:paraId="0A49F998" w14:textId="77777777" w:rsidR="00BB7D3F" w:rsidRPr="00F53032" w:rsidRDefault="00BB7D3F" w:rsidP="00BB7D3F">
      <w:pPr>
        <w:jc w:val="both"/>
        <w:rPr>
          <w:rFonts w:ascii="Arial" w:hAnsi="Arial" w:cs="Arial"/>
        </w:rPr>
      </w:pPr>
    </w:p>
    <w:p w14:paraId="52F90007" w14:textId="77777777" w:rsidR="00BB7D3F" w:rsidRDefault="00BB7D3F" w:rsidP="00BB7D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Signed Line Manager: </w:t>
      </w:r>
      <w:r w:rsidRPr="009940A0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............................</w:t>
      </w:r>
      <w:r w:rsidRPr="00F53032">
        <w:rPr>
          <w:rFonts w:ascii="Arial" w:hAnsi="Arial" w:cs="Arial"/>
        </w:rPr>
        <w:t xml:space="preserve"> </w:t>
      </w:r>
    </w:p>
    <w:p w14:paraId="3582F525" w14:textId="77777777" w:rsidR="00BB7D3F" w:rsidRPr="00F53032" w:rsidRDefault="00BB7D3F" w:rsidP="00BB7D3F">
      <w:pPr>
        <w:rPr>
          <w:rFonts w:ascii="Arial" w:hAnsi="Arial" w:cs="Arial"/>
        </w:rPr>
      </w:pPr>
    </w:p>
    <w:p w14:paraId="7C0355CB" w14:textId="77777777" w:rsidR="00BB7D3F" w:rsidRDefault="00BB7D3F" w:rsidP="00BB7D3F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Dated: ……………………………………………………………………….….</w:t>
      </w:r>
    </w:p>
    <w:p w14:paraId="26FF4648" w14:textId="77777777" w:rsidR="00BB7D3F" w:rsidRDefault="00BB7D3F" w:rsidP="00BB7D3F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</w:p>
    <w:p w14:paraId="2A38039C" w14:textId="77777777" w:rsidR="00BB7D3F" w:rsidRPr="00F53032" w:rsidRDefault="00BB7D3F" w:rsidP="00BB7D3F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  <w:r w:rsidRPr="009940A0">
        <w:rPr>
          <w:rFonts w:ascii="Arial" w:hAnsi="Arial" w:cs="Arial"/>
        </w:rPr>
        <w:tab/>
      </w:r>
    </w:p>
    <w:p w14:paraId="41EF4E24" w14:textId="77777777" w:rsidR="00BB7D3F" w:rsidRDefault="00BB7D3F" w:rsidP="00BB7D3F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Employee: …………………………………………………………………</w:t>
      </w:r>
    </w:p>
    <w:p w14:paraId="14958616" w14:textId="77777777" w:rsidR="00BB7D3F" w:rsidRDefault="00BB7D3F" w:rsidP="00BB7D3F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</w:p>
    <w:p w14:paraId="4745A6A6" w14:textId="77777777" w:rsidR="00BB7D3F" w:rsidRPr="00E900BF" w:rsidRDefault="00BB7D3F" w:rsidP="00BB7D3F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Dated……………………………………………………………………………..</w:t>
      </w:r>
    </w:p>
    <w:p w14:paraId="56171209" w14:textId="77777777" w:rsidR="00BB7D3F" w:rsidRDefault="00BB7D3F" w:rsidP="00BB7D3F">
      <w:pPr>
        <w:rPr>
          <w:lang w:val="en-GB"/>
        </w:rPr>
      </w:pPr>
    </w:p>
    <w:p w14:paraId="4E1BB40B" w14:textId="77777777" w:rsidR="004B471B" w:rsidRPr="00BB7D3F" w:rsidRDefault="004B471B" w:rsidP="00BB7D3F">
      <w:pPr>
        <w:jc w:val="both"/>
        <w:rPr>
          <w:rFonts w:ascii="Arial" w:hAnsi="Arial" w:cs="Arial"/>
          <w:i/>
        </w:rPr>
      </w:pPr>
    </w:p>
    <w:sectPr w:rsidR="004B471B" w:rsidRPr="00BB7D3F" w:rsidSect="004E31D9">
      <w:headerReference w:type="default" r:id="rId10"/>
      <w:footerReference w:type="default" r:id="rId11"/>
      <w:headerReference w:type="first" r:id="rId12"/>
      <w:pgSz w:w="11907" w:h="16839" w:code="9"/>
      <w:pgMar w:top="1134" w:right="567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6D4B" w14:textId="77777777" w:rsidR="00A92046" w:rsidRDefault="00A92046" w:rsidP="0025252B">
      <w:r>
        <w:separator/>
      </w:r>
    </w:p>
  </w:endnote>
  <w:endnote w:type="continuationSeparator" w:id="0">
    <w:p w14:paraId="13DFB580" w14:textId="77777777" w:rsidR="00A92046" w:rsidRDefault="00A92046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51"/>
      <w:docPartObj>
        <w:docPartGallery w:val="Page Numbers (Bottom of Page)"/>
        <w:docPartUnique/>
      </w:docPartObj>
    </w:sdtPr>
    <w:sdtEndPr/>
    <w:sdtContent>
      <w:p w14:paraId="182FA244" w14:textId="77777777" w:rsidR="00B311B5" w:rsidRDefault="00B31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1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70CAB0" w14:textId="77777777" w:rsidR="00B311B5" w:rsidRDefault="00B3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A717" w14:textId="77777777" w:rsidR="00A92046" w:rsidRDefault="00A92046" w:rsidP="0025252B">
      <w:r>
        <w:separator/>
      </w:r>
    </w:p>
  </w:footnote>
  <w:footnote w:type="continuationSeparator" w:id="0">
    <w:p w14:paraId="3D8A2AE9" w14:textId="77777777" w:rsidR="00A92046" w:rsidRDefault="00A92046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5D93" w14:textId="77777777" w:rsidR="00B311B5" w:rsidRPr="009B0DDA" w:rsidRDefault="00B311B5" w:rsidP="004E31D9">
    <w:pPr>
      <w:pStyle w:val="Header"/>
      <w:tabs>
        <w:tab w:val="left" w:pos="8640"/>
        <w:tab w:val="right" w:pos="1008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E8CE" w14:textId="77777777" w:rsidR="004E31D9" w:rsidRDefault="004E31D9" w:rsidP="004E31D9">
    <w:pPr>
      <w:pStyle w:val="Header"/>
      <w:jc w:val="right"/>
    </w:pPr>
    <w:r>
      <w:rPr>
        <w:noProof/>
      </w:rPr>
      <w:drawing>
        <wp:inline distT="0" distB="0" distL="0" distR="0" wp14:anchorId="7EABC32A" wp14:editId="1E6B2BE7">
          <wp:extent cx="1130400" cy="1598400"/>
          <wp:effectExtent l="0" t="0" r="0" b="1905"/>
          <wp:docPr id="3" name="Picture 3" descr="https://sharepoint.prioryacademies.co.uk/sites/admin/federation/Logos%20and%20Templates%20Sept%202017/Federation/The%20Priory%20Federation%20Logo%20CMYK%20POS%20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prioryacademies.co.uk/sites/admin/federation/Logos%20and%20Templates%20Sept%202017/Federation/The%20Priory%20Federation%20Logo%20CMYK%20POS%20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15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E469ED"/>
    <w:multiLevelType w:val="hybridMultilevel"/>
    <w:tmpl w:val="CEEE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B646A"/>
    <w:multiLevelType w:val="hybridMultilevel"/>
    <w:tmpl w:val="EF8C50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6D91"/>
    <w:multiLevelType w:val="hybridMultilevel"/>
    <w:tmpl w:val="1E20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5A62B7"/>
    <w:multiLevelType w:val="hybridMultilevel"/>
    <w:tmpl w:val="7FB4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A6546E"/>
    <w:multiLevelType w:val="hybridMultilevel"/>
    <w:tmpl w:val="274E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58DF"/>
    <w:multiLevelType w:val="hybridMultilevel"/>
    <w:tmpl w:val="70E6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E444E"/>
    <w:multiLevelType w:val="hybridMultilevel"/>
    <w:tmpl w:val="55A0742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B6027"/>
    <w:multiLevelType w:val="hybridMultilevel"/>
    <w:tmpl w:val="518CBB62"/>
    <w:lvl w:ilvl="0" w:tplc="38F0D2B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13CEA"/>
    <w:multiLevelType w:val="hybridMultilevel"/>
    <w:tmpl w:val="DFE6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B23E7"/>
    <w:multiLevelType w:val="hybridMultilevel"/>
    <w:tmpl w:val="005AE2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B39DE"/>
    <w:multiLevelType w:val="hybridMultilevel"/>
    <w:tmpl w:val="BD502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673D"/>
    <w:multiLevelType w:val="hybridMultilevel"/>
    <w:tmpl w:val="D1C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49F7"/>
    <w:multiLevelType w:val="hybridMultilevel"/>
    <w:tmpl w:val="9610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265DF"/>
    <w:multiLevelType w:val="hybridMultilevel"/>
    <w:tmpl w:val="F550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1D99"/>
    <w:multiLevelType w:val="hybridMultilevel"/>
    <w:tmpl w:val="724E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353DE"/>
    <w:multiLevelType w:val="hybridMultilevel"/>
    <w:tmpl w:val="463CE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2D09"/>
    <w:multiLevelType w:val="hybridMultilevel"/>
    <w:tmpl w:val="F5A0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8BC"/>
    <w:multiLevelType w:val="hybridMultilevel"/>
    <w:tmpl w:val="195AD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44FC"/>
    <w:multiLevelType w:val="hybridMultilevel"/>
    <w:tmpl w:val="4FD05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36D09"/>
    <w:multiLevelType w:val="hybridMultilevel"/>
    <w:tmpl w:val="107A6C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3681D"/>
    <w:multiLevelType w:val="hybridMultilevel"/>
    <w:tmpl w:val="DEA29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DDF"/>
    <w:multiLevelType w:val="hybridMultilevel"/>
    <w:tmpl w:val="95127EA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A0782"/>
    <w:multiLevelType w:val="hybridMultilevel"/>
    <w:tmpl w:val="C9AE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75FD"/>
    <w:multiLevelType w:val="hybridMultilevel"/>
    <w:tmpl w:val="6C4868C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B44779"/>
    <w:multiLevelType w:val="hybridMultilevel"/>
    <w:tmpl w:val="7E4C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7"/>
  </w:num>
  <w:num w:numId="5">
    <w:abstractNumId w:val="25"/>
  </w:num>
  <w:num w:numId="6">
    <w:abstractNumId w:val="13"/>
  </w:num>
  <w:num w:numId="7">
    <w:abstractNumId w:val="31"/>
  </w:num>
  <w:num w:numId="8">
    <w:abstractNumId w:val="20"/>
  </w:num>
  <w:num w:numId="9">
    <w:abstractNumId w:val="33"/>
  </w:num>
  <w:num w:numId="10">
    <w:abstractNumId w:val="11"/>
  </w:num>
  <w:num w:numId="11">
    <w:abstractNumId w:val="28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22"/>
  </w:num>
  <w:num w:numId="17">
    <w:abstractNumId w:val="23"/>
  </w:num>
  <w:num w:numId="18">
    <w:abstractNumId w:val="15"/>
  </w:num>
  <w:num w:numId="19">
    <w:abstractNumId w:val="30"/>
  </w:num>
  <w:num w:numId="20">
    <w:abstractNumId w:val="32"/>
  </w:num>
  <w:num w:numId="21">
    <w:abstractNumId w:val="19"/>
  </w:num>
  <w:num w:numId="22">
    <w:abstractNumId w:val="18"/>
  </w:num>
  <w:num w:numId="23">
    <w:abstractNumId w:val="26"/>
  </w:num>
  <w:num w:numId="24">
    <w:abstractNumId w:val="24"/>
  </w:num>
  <w:num w:numId="25">
    <w:abstractNumId w:val="10"/>
  </w:num>
  <w:num w:numId="26">
    <w:abstractNumId w:val="2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5A6C"/>
    <w:rsid w:val="0001339C"/>
    <w:rsid w:val="00016EB3"/>
    <w:rsid w:val="0007562A"/>
    <w:rsid w:val="00087811"/>
    <w:rsid w:val="00094618"/>
    <w:rsid w:val="000C760C"/>
    <w:rsid w:val="000E229D"/>
    <w:rsid w:val="000F7B22"/>
    <w:rsid w:val="00110F7D"/>
    <w:rsid w:val="001271C7"/>
    <w:rsid w:val="00151B39"/>
    <w:rsid w:val="0015309F"/>
    <w:rsid w:val="001769C7"/>
    <w:rsid w:val="00177FD4"/>
    <w:rsid w:val="0019035B"/>
    <w:rsid w:val="001C6713"/>
    <w:rsid w:val="001F3675"/>
    <w:rsid w:val="00230DAA"/>
    <w:rsid w:val="00237E9E"/>
    <w:rsid w:val="002450BA"/>
    <w:rsid w:val="0025252B"/>
    <w:rsid w:val="00253B28"/>
    <w:rsid w:val="00266474"/>
    <w:rsid w:val="00274949"/>
    <w:rsid w:val="00275648"/>
    <w:rsid w:val="00287F31"/>
    <w:rsid w:val="002A146B"/>
    <w:rsid w:val="002C2BA2"/>
    <w:rsid w:val="002D2D2F"/>
    <w:rsid w:val="002F6BC3"/>
    <w:rsid w:val="00310624"/>
    <w:rsid w:val="00310E05"/>
    <w:rsid w:val="003118AC"/>
    <w:rsid w:val="00312330"/>
    <w:rsid w:val="00313BBD"/>
    <w:rsid w:val="00313DEB"/>
    <w:rsid w:val="0031585F"/>
    <w:rsid w:val="0033179C"/>
    <w:rsid w:val="00332602"/>
    <w:rsid w:val="00333E8E"/>
    <w:rsid w:val="0034077B"/>
    <w:rsid w:val="00352FDA"/>
    <w:rsid w:val="003533A1"/>
    <w:rsid w:val="00353B2A"/>
    <w:rsid w:val="00357D47"/>
    <w:rsid w:val="00367273"/>
    <w:rsid w:val="00374BDC"/>
    <w:rsid w:val="00385BD7"/>
    <w:rsid w:val="003C4666"/>
    <w:rsid w:val="00402F74"/>
    <w:rsid w:val="00410503"/>
    <w:rsid w:val="0042347C"/>
    <w:rsid w:val="004249FF"/>
    <w:rsid w:val="00434148"/>
    <w:rsid w:val="00434CFA"/>
    <w:rsid w:val="0044762C"/>
    <w:rsid w:val="004476E4"/>
    <w:rsid w:val="00453204"/>
    <w:rsid w:val="00462627"/>
    <w:rsid w:val="00465912"/>
    <w:rsid w:val="00477428"/>
    <w:rsid w:val="00483FF7"/>
    <w:rsid w:val="00493830"/>
    <w:rsid w:val="004A3AB4"/>
    <w:rsid w:val="004A66CD"/>
    <w:rsid w:val="004B471B"/>
    <w:rsid w:val="004B69D6"/>
    <w:rsid w:val="004C1EAA"/>
    <w:rsid w:val="004C2D79"/>
    <w:rsid w:val="004C5678"/>
    <w:rsid w:val="004C705F"/>
    <w:rsid w:val="004D55BB"/>
    <w:rsid w:val="004E0EE6"/>
    <w:rsid w:val="004E2787"/>
    <w:rsid w:val="004E31D9"/>
    <w:rsid w:val="00504558"/>
    <w:rsid w:val="00507425"/>
    <w:rsid w:val="00532307"/>
    <w:rsid w:val="00562F9E"/>
    <w:rsid w:val="005726D2"/>
    <w:rsid w:val="005736FE"/>
    <w:rsid w:val="00582695"/>
    <w:rsid w:val="00583FEC"/>
    <w:rsid w:val="005A5995"/>
    <w:rsid w:val="005A77F6"/>
    <w:rsid w:val="005B1B3B"/>
    <w:rsid w:val="005B33E8"/>
    <w:rsid w:val="005C0B53"/>
    <w:rsid w:val="005C3985"/>
    <w:rsid w:val="005E7CE4"/>
    <w:rsid w:val="005F34AD"/>
    <w:rsid w:val="006024DB"/>
    <w:rsid w:val="00603430"/>
    <w:rsid w:val="006105DE"/>
    <w:rsid w:val="00624B8C"/>
    <w:rsid w:val="00626A21"/>
    <w:rsid w:val="0063412B"/>
    <w:rsid w:val="00653B93"/>
    <w:rsid w:val="00672A95"/>
    <w:rsid w:val="006909C6"/>
    <w:rsid w:val="006B7EDE"/>
    <w:rsid w:val="006C4716"/>
    <w:rsid w:val="006C751D"/>
    <w:rsid w:val="006E7AE6"/>
    <w:rsid w:val="006F15F5"/>
    <w:rsid w:val="007020B9"/>
    <w:rsid w:val="007048EF"/>
    <w:rsid w:val="00704A01"/>
    <w:rsid w:val="00716DBC"/>
    <w:rsid w:val="00751E16"/>
    <w:rsid w:val="00752369"/>
    <w:rsid w:val="00761597"/>
    <w:rsid w:val="007644D4"/>
    <w:rsid w:val="00764628"/>
    <w:rsid w:val="0077430C"/>
    <w:rsid w:val="00796E28"/>
    <w:rsid w:val="007B39DF"/>
    <w:rsid w:val="007B7238"/>
    <w:rsid w:val="007C5763"/>
    <w:rsid w:val="007C709E"/>
    <w:rsid w:val="007D3756"/>
    <w:rsid w:val="007D77FC"/>
    <w:rsid w:val="007E003E"/>
    <w:rsid w:val="007E57FD"/>
    <w:rsid w:val="0080719A"/>
    <w:rsid w:val="00830F0A"/>
    <w:rsid w:val="00857FDA"/>
    <w:rsid w:val="008717E2"/>
    <w:rsid w:val="008769FC"/>
    <w:rsid w:val="008804FA"/>
    <w:rsid w:val="008921BA"/>
    <w:rsid w:val="008A616D"/>
    <w:rsid w:val="008C1052"/>
    <w:rsid w:val="008C4DB9"/>
    <w:rsid w:val="008C542E"/>
    <w:rsid w:val="008C711B"/>
    <w:rsid w:val="008C7A69"/>
    <w:rsid w:val="008D178D"/>
    <w:rsid w:val="008D1E4D"/>
    <w:rsid w:val="008E2071"/>
    <w:rsid w:val="008E3A2D"/>
    <w:rsid w:val="008E6B1E"/>
    <w:rsid w:val="00903032"/>
    <w:rsid w:val="00905D71"/>
    <w:rsid w:val="0090718F"/>
    <w:rsid w:val="00907D26"/>
    <w:rsid w:val="00922FA7"/>
    <w:rsid w:val="00936E30"/>
    <w:rsid w:val="00950376"/>
    <w:rsid w:val="00950BAA"/>
    <w:rsid w:val="00960CB2"/>
    <w:rsid w:val="00980D71"/>
    <w:rsid w:val="00987163"/>
    <w:rsid w:val="009A2C33"/>
    <w:rsid w:val="009C6288"/>
    <w:rsid w:val="009D6388"/>
    <w:rsid w:val="009E4C21"/>
    <w:rsid w:val="009E65B1"/>
    <w:rsid w:val="009F36E7"/>
    <w:rsid w:val="00A1252C"/>
    <w:rsid w:val="00A1772B"/>
    <w:rsid w:val="00A23CC0"/>
    <w:rsid w:val="00A27D00"/>
    <w:rsid w:val="00A33CE7"/>
    <w:rsid w:val="00A57156"/>
    <w:rsid w:val="00A61F9A"/>
    <w:rsid w:val="00A672A6"/>
    <w:rsid w:val="00A741C5"/>
    <w:rsid w:val="00A906AE"/>
    <w:rsid w:val="00A92046"/>
    <w:rsid w:val="00AB3DC2"/>
    <w:rsid w:val="00AB49AE"/>
    <w:rsid w:val="00AF2AE0"/>
    <w:rsid w:val="00B048ED"/>
    <w:rsid w:val="00B311B5"/>
    <w:rsid w:val="00B51782"/>
    <w:rsid w:val="00B65179"/>
    <w:rsid w:val="00B656E1"/>
    <w:rsid w:val="00B73119"/>
    <w:rsid w:val="00B818AE"/>
    <w:rsid w:val="00B83DCF"/>
    <w:rsid w:val="00B9445F"/>
    <w:rsid w:val="00BA7EC0"/>
    <w:rsid w:val="00BB6795"/>
    <w:rsid w:val="00BB7D3F"/>
    <w:rsid w:val="00BC006B"/>
    <w:rsid w:val="00BD09D4"/>
    <w:rsid w:val="00BF0902"/>
    <w:rsid w:val="00BF51B4"/>
    <w:rsid w:val="00C00E11"/>
    <w:rsid w:val="00C33149"/>
    <w:rsid w:val="00C61669"/>
    <w:rsid w:val="00C7125C"/>
    <w:rsid w:val="00C81ACC"/>
    <w:rsid w:val="00C95B50"/>
    <w:rsid w:val="00CA4EC5"/>
    <w:rsid w:val="00CB72F9"/>
    <w:rsid w:val="00CD43E7"/>
    <w:rsid w:val="00CD45D0"/>
    <w:rsid w:val="00CD4C9A"/>
    <w:rsid w:val="00CE789C"/>
    <w:rsid w:val="00CE7C8F"/>
    <w:rsid w:val="00D0449A"/>
    <w:rsid w:val="00D06CD9"/>
    <w:rsid w:val="00D160AE"/>
    <w:rsid w:val="00D25514"/>
    <w:rsid w:val="00D334B6"/>
    <w:rsid w:val="00D337BA"/>
    <w:rsid w:val="00D34B90"/>
    <w:rsid w:val="00D35673"/>
    <w:rsid w:val="00D81AE2"/>
    <w:rsid w:val="00D853D3"/>
    <w:rsid w:val="00DB65D8"/>
    <w:rsid w:val="00DB7CA3"/>
    <w:rsid w:val="00DD0592"/>
    <w:rsid w:val="00DD76C8"/>
    <w:rsid w:val="00DE3E4B"/>
    <w:rsid w:val="00E254A3"/>
    <w:rsid w:val="00E34E92"/>
    <w:rsid w:val="00E55AE1"/>
    <w:rsid w:val="00E565C2"/>
    <w:rsid w:val="00E6427A"/>
    <w:rsid w:val="00E65846"/>
    <w:rsid w:val="00E676B6"/>
    <w:rsid w:val="00E75904"/>
    <w:rsid w:val="00EA7B72"/>
    <w:rsid w:val="00EC3152"/>
    <w:rsid w:val="00F01A43"/>
    <w:rsid w:val="00F02CE2"/>
    <w:rsid w:val="00F05294"/>
    <w:rsid w:val="00F23F7D"/>
    <w:rsid w:val="00F3017E"/>
    <w:rsid w:val="00F36A1F"/>
    <w:rsid w:val="00F64806"/>
    <w:rsid w:val="00F77F1B"/>
    <w:rsid w:val="00F80C50"/>
    <w:rsid w:val="00FB0DAC"/>
    <w:rsid w:val="00FB2233"/>
    <w:rsid w:val="00FC0540"/>
    <w:rsid w:val="00FC304E"/>
    <w:rsid w:val="00FC40CF"/>
    <w:rsid w:val="00FC45CF"/>
    <w:rsid w:val="00FC5D50"/>
    <w:rsid w:val="00FC7813"/>
    <w:rsid w:val="00FD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B18B79E"/>
  <w15:docId w15:val="{01EFA151-4ED5-4A42-82AA-E4924B3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styleId="NoSpacing">
    <w:name w:val="No Spacing"/>
    <w:qFormat/>
    <w:rsid w:val="00D337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rsid w:val="00310624"/>
    <w:pPr>
      <w:suppressAutoHyphens/>
    </w:pPr>
    <w:rPr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310624"/>
    <w:rPr>
      <w:sz w:val="24"/>
      <w:lang w:eastAsia="ar-SA"/>
    </w:rPr>
  </w:style>
  <w:style w:type="character" w:styleId="CommentReference">
    <w:name w:val="annotation reference"/>
    <w:basedOn w:val="DefaultParagraphFont"/>
    <w:rsid w:val="00610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5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5D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1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5DE"/>
    <w:rPr>
      <w:rFonts w:ascii="Tahoma" w:hAnsi="Tahoma" w:cs="Tahoma"/>
      <w:sz w:val="16"/>
      <w:szCs w:val="16"/>
      <w:lang w:val="en-US" w:eastAsia="en-US"/>
    </w:rPr>
  </w:style>
  <w:style w:type="paragraph" w:customStyle="1" w:styleId="Bullet1">
    <w:name w:val="Bullet 1"/>
    <w:basedOn w:val="ListParagraph"/>
    <w:link w:val="Bullet1Char"/>
    <w:qFormat/>
    <w:rsid w:val="00A1772B"/>
    <w:pPr>
      <w:numPr>
        <w:numId w:val="14"/>
      </w:numPr>
    </w:pPr>
    <w:rPr>
      <w:rFonts w:ascii="Arial" w:hAnsi="Arial" w:cs="Arial"/>
      <w:lang w:val="en-GB"/>
    </w:rPr>
  </w:style>
  <w:style w:type="character" w:customStyle="1" w:styleId="Bullet1Char">
    <w:name w:val="Bullet 1 Char"/>
    <w:basedOn w:val="DefaultParagraphFont"/>
    <w:link w:val="Bullet1"/>
    <w:rsid w:val="00A1772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E9638C8D8D141AD0E007EB6113033" ma:contentTypeVersion="12" ma:contentTypeDescription="Create a new document." ma:contentTypeScope="" ma:versionID="8135c1cee0cb785646dbde3d00070834">
  <xsd:schema xmlns:xsd="http://www.w3.org/2001/XMLSchema" xmlns:xs="http://www.w3.org/2001/XMLSchema" xmlns:p="http://schemas.microsoft.com/office/2006/metadata/properties" xmlns:ns3="aff6eebc-dbf4-4415-b8e6-85bcc2e082d6" xmlns:ns4="9dae6f0b-ee5d-41d8-b8eb-a8442329e89f" targetNamespace="http://schemas.microsoft.com/office/2006/metadata/properties" ma:root="true" ma:fieldsID="e288be4c80e1ae77916224855140081a" ns3:_="" ns4:_="">
    <xsd:import namespace="aff6eebc-dbf4-4415-b8e6-85bcc2e082d6"/>
    <xsd:import namespace="9dae6f0b-ee5d-41d8-b8eb-a8442329e8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eebc-dbf4-4415-b8e6-85bcc2e08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6f0b-ee5d-41d8-b8eb-a8442329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0E6C4-0556-4E49-86E2-7132829C993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aff6eebc-dbf4-4415-b8e6-85bcc2e082d6"/>
    <ds:schemaRef ds:uri="9dae6f0b-ee5d-41d8-b8eb-a8442329e89f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E5E896-C7E0-4975-8529-285D6C5F5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3B4B6-D614-47E1-A8BD-0309748A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eebc-dbf4-4415-b8e6-85bcc2e082d6"/>
    <ds:schemaRef ds:uri="9dae6f0b-ee5d-41d8-b8eb-a8442329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lsirrell</dc:creator>
  <cp:lastModifiedBy>Ms M Seller</cp:lastModifiedBy>
  <cp:revision>2</cp:revision>
  <cp:lastPrinted>2018-09-07T14:41:00Z</cp:lastPrinted>
  <dcterms:created xsi:type="dcterms:W3CDTF">2021-03-22T08:35:00Z</dcterms:created>
  <dcterms:modified xsi:type="dcterms:W3CDTF">2021-03-22T08:35:00Z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0x0101000C5E9638C8D8D141AD0E007EB6113033</vt:lpwstr>
  </property>
</Properties>
</file>