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9AA9" w14:textId="50E2B2D9" w:rsidR="00747E58" w:rsidRPr="00747E58" w:rsidRDefault="00F6084E" w:rsidP="00747E58">
      <w:pPr>
        <w:ind w:left="284"/>
        <w:rPr>
          <w:rFonts w:ascii="Helvetica Neue" w:hAnsi="Helvetica Neue"/>
        </w:rPr>
      </w:pPr>
      <w:r w:rsidRPr="00747E58">
        <w:rPr>
          <w:rFonts w:ascii="Helvetica Neue" w:hAnsi="Helvetica Neue"/>
          <w:noProof/>
        </w:rPr>
        <mc:AlternateContent>
          <mc:Choice Requires="wps">
            <w:drawing>
              <wp:anchor distT="0" distB="0" distL="114300" distR="114300" simplePos="0" relativeHeight="251659264" behindDoc="0" locked="0" layoutInCell="1" allowOverlap="1" wp14:anchorId="74741D98" wp14:editId="1D4E8D60">
                <wp:simplePos x="0" y="0"/>
                <wp:positionH relativeFrom="column">
                  <wp:posOffset>-56775</wp:posOffset>
                </wp:positionH>
                <wp:positionV relativeFrom="paragraph">
                  <wp:posOffset>-452638</wp:posOffset>
                </wp:positionV>
                <wp:extent cx="6932645" cy="1409700"/>
                <wp:effectExtent l="0" t="0" r="14605" b="12700"/>
                <wp:wrapNone/>
                <wp:docPr id="1" name="Rectangle 1"/>
                <wp:cNvGraphicFramePr/>
                <a:graphic xmlns:a="http://schemas.openxmlformats.org/drawingml/2006/main">
                  <a:graphicData uri="http://schemas.microsoft.com/office/word/2010/wordprocessingShape">
                    <wps:wsp>
                      <wps:cNvSpPr/>
                      <wps:spPr>
                        <a:xfrm>
                          <a:off x="0" y="0"/>
                          <a:ext cx="6932645" cy="140970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DD317A" w14:textId="77777777" w:rsidR="00747E58" w:rsidRDefault="00747E58" w:rsidP="00EA67DA">
                            <w:pPr>
                              <w:shd w:val="clear" w:color="auto" w:fill="C00000"/>
                              <w:rPr>
                                <w:rFonts w:ascii="Helvetica Neue" w:hAnsi="Helvetica Neue"/>
                                <w:color w:val="FFFFFF" w:themeColor="background1"/>
                                <w:sz w:val="36"/>
                                <w:szCs w:val="36"/>
                              </w:rPr>
                            </w:pPr>
                          </w:p>
                          <w:p w14:paraId="4A01CCAB" w14:textId="77777777" w:rsidR="00747E58" w:rsidRDefault="00747E58" w:rsidP="00EA67DA">
                            <w:pPr>
                              <w:shd w:val="clear" w:color="auto" w:fill="C00000"/>
                              <w:jc w:val="center"/>
                              <w:rPr>
                                <w:rFonts w:ascii="Helvetica Neue" w:hAnsi="Helvetica Neue"/>
                                <w:color w:val="FFFFFF" w:themeColor="background1"/>
                                <w:sz w:val="36"/>
                                <w:szCs w:val="36"/>
                              </w:rPr>
                            </w:pPr>
                          </w:p>
                          <w:p w14:paraId="13401851" w14:textId="331E1817" w:rsidR="00747E58" w:rsidRPr="00747E58" w:rsidRDefault="00747E58" w:rsidP="00EA67DA">
                            <w:pPr>
                              <w:shd w:val="clear" w:color="auto" w:fill="C00000"/>
                              <w:jc w:val="center"/>
                              <w:rPr>
                                <w:rFonts w:ascii="Helvetica Neue" w:hAnsi="Helvetica Neue"/>
                                <w:color w:val="FFFFFF" w:themeColor="background1"/>
                                <w:sz w:val="36"/>
                                <w:szCs w:val="36"/>
                              </w:rPr>
                            </w:pPr>
                            <w:r w:rsidRPr="00747E58">
                              <w:rPr>
                                <w:rFonts w:ascii="Helvetica Neue" w:hAnsi="Helvetica Neue"/>
                                <w:color w:val="FFFFFF" w:themeColor="background1"/>
                                <w:sz w:val="36"/>
                                <w:szCs w:val="36"/>
                              </w:rPr>
                              <w:t>Red Kit</w:t>
                            </w:r>
                            <w:r w:rsidR="00F6084E">
                              <w:rPr>
                                <w:rFonts w:ascii="Helvetica Neue" w:hAnsi="Helvetica Neue"/>
                                <w:color w:val="FFFFFF" w:themeColor="background1"/>
                                <w:sz w:val="36"/>
                                <w:szCs w:val="36"/>
                              </w:rPr>
                              <w:t>e</w:t>
                            </w:r>
                            <w:r w:rsidRPr="00747E58">
                              <w:rPr>
                                <w:rFonts w:ascii="Helvetica Neue" w:hAnsi="Helvetica Neue"/>
                                <w:color w:val="FFFFFF" w:themeColor="background1"/>
                                <w:sz w:val="36"/>
                                <w:szCs w:val="36"/>
                              </w:rPr>
                              <w:t xml:space="preserve"> Schools Trust</w:t>
                            </w:r>
                          </w:p>
                          <w:p w14:paraId="345781B8" w14:textId="72707786" w:rsidR="00747E58" w:rsidRPr="00747E58" w:rsidRDefault="00747E58" w:rsidP="00EA67DA">
                            <w:pPr>
                              <w:shd w:val="clear" w:color="auto" w:fill="C00000"/>
                              <w:jc w:val="center"/>
                              <w:rPr>
                                <w:rFonts w:ascii="Helvetica Neue" w:hAnsi="Helvetica Neue"/>
                                <w:color w:val="FFFFFF" w:themeColor="background1"/>
                                <w:sz w:val="36"/>
                                <w:szCs w:val="36"/>
                              </w:rPr>
                            </w:pPr>
                            <w:r w:rsidRPr="00747E58">
                              <w:rPr>
                                <w:rFonts w:ascii="Helvetica Neue" w:hAnsi="Helvetica Neue"/>
                                <w:color w:val="FFFFFF" w:themeColor="background1"/>
                                <w:sz w:val="36"/>
                                <w:szCs w:val="36"/>
                              </w:rPr>
                              <w:t>Support Staff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741D98" id="Rectangle 1" o:spid="_x0000_s1026" style="position:absolute;left:0;text-align:left;margin-left:-4.45pt;margin-top:-35.65pt;width:545.9pt;height:11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" fillcolor="#c00000" strokecolor="#1f3763 [1604]" strokeweight="1pt">
                <v:textbox>
                  <w:txbxContent>
                    <w:p w14:paraId="4CDD317A" w14:textId="77777777" w:rsidR="00747E58" w:rsidRDefault="00747E58" w:rsidP="00EA67DA">
                      <w:pPr>
                        <w:shd w:val="clear" w:color="auto" w:fill="C00000"/>
                        <w:rPr>
                          <w:rFonts w:ascii="Helvetica Neue" w:hAnsi="Helvetica Neue"/>
                          <w:color w:val="FFFFFF" w:themeColor="background1"/>
                          <w:sz w:val="36"/>
                          <w:szCs w:val="36"/>
                        </w:rPr>
                      </w:pPr>
                    </w:p>
                    <w:p w14:paraId="4A01CCAB" w14:textId="77777777" w:rsidR="00747E58" w:rsidRDefault="00747E58" w:rsidP="00EA67DA">
                      <w:pPr>
                        <w:shd w:val="clear" w:color="auto" w:fill="C00000"/>
                        <w:jc w:val="center"/>
                        <w:rPr>
                          <w:rFonts w:ascii="Helvetica Neue" w:hAnsi="Helvetica Neue"/>
                          <w:color w:val="FFFFFF" w:themeColor="background1"/>
                          <w:sz w:val="36"/>
                          <w:szCs w:val="36"/>
                        </w:rPr>
                      </w:pPr>
                    </w:p>
                    <w:p w14:paraId="13401851" w14:textId="331E1817" w:rsidR="00747E58" w:rsidRPr="00747E58" w:rsidRDefault="00747E58" w:rsidP="00EA67DA">
                      <w:pPr>
                        <w:shd w:val="clear" w:color="auto" w:fill="C00000"/>
                        <w:jc w:val="center"/>
                        <w:rPr>
                          <w:rFonts w:ascii="Helvetica Neue" w:hAnsi="Helvetica Neue"/>
                          <w:color w:val="FFFFFF" w:themeColor="background1"/>
                          <w:sz w:val="36"/>
                          <w:szCs w:val="36"/>
                        </w:rPr>
                      </w:pPr>
                      <w:r w:rsidRPr="00747E58">
                        <w:rPr>
                          <w:rFonts w:ascii="Helvetica Neue" w:hAnsi="Helvetica Neue"/>
                          <w:color w:val="FFFFFF" w:themeColor="background1"/>
                          <w:sz w:val="36"/>
                          <w:szCs w:val="36"/>
                        </w:rPr>
                        <w:t>Red Kit</w:t>
                      </w:r>
                      <w:r w:rsidR="00F6084E">
                        <w:rPr>
                          <w:rFonts w:ascii="Helvetica Neue" w:hAnsi="Helvetica Neue"/>
                          <w:color w:val="FFFFFF" w:themeColor="background1"/>
                          <w:sz w:val="36"/>
                          <w:szCs w:val="36"/>
                        </w:rPr>
                        <w:t>e</w:t>
                      </w:r>
                      <w:r w:rsidRPr="00747E58">
                        <w:rPr>
                          <w:rFonts w:ascii="Helvetica Neue" w:hAnsi="Helvetica Neue"/>
                          <w:color w:val="FFFFFF" w:themeColor="background1"/>
                          <w:sz w:val="36"/>
                          <w:szCs w:val="36"/>
                        </w:rPr>
                        <w:t xml:space="preserve"> Schools Trust</w:t>
                      </w:r>
                    </w:p>
                    <w:p w14:paraId="345781B8" w14:textId="72707786" w:rsidR="00747E58" w:rsidRPr="00747E58" w:rsidRDefault="00747E58" w:rsidP="00EA67DA">
                      <w:pPr>
                        <w:shd w:val="clear" w:color="auto" w:fill="C00000"/>
                        <w:jc w:val="center"/>
                        <w:rPr>
                          <w:rFonts w:ascii="Helvetica Neue" w:hAnsi="Helvetica Neue"/>
                          <w:color w:val="FFFFFF" w:themeColor="background1"/>
                          <w:sz w:val="36"/>
                          <w:szCs w:val="36"/>
                        </w:rPr>
                      </w:pPr>
                      <w:r w:rsidRPr="00747E58">
                        <w:rPr>
                          <w:rFonts w:ascii="Helvetica Neue" w:hAnsi="Helvetica Neue"/>
                          <w:color w:val="FFFFFF" w:themeColor="background1"/>
                          <w:sz w:val="36"/>
                          <w:szCs w:val="36"/>
                        </w:rPr>
                        <w:t>Support Staff Application form</w:t>
                      </w:r>
                    </w:p>
                  </w:txbxContent>
                </v:textbox>
              </v:rect>
            </w:pict>
          </mc:Fallback>
        </mc:AlternateContent>
      </w:r>
      <w:r w:rsidR="0061066A" w:rsidRPr="00747E58">
        <w:rPr>
          <w:rFonts w:ascii="Helvetica Neue" w:hAnsi="Helvetica Neue"/>
          <w:noProof/>
          <w:sz w:val="36"/>
          <w:szCs w:val="36"/>
        </w:rPr>
        <w:drawing>
          <wp:anchor distT="0" distB="0" distL="114300" distR="114300" simplePos="0" relativeHeight="251662336" behindDoc="0" locked="0" layoutInCell="1" allowOverlap="1" wp14:anchorId="1D7BBAE3" wp14:editId="5523CD20">
            <wp:simplePos x="0" y="0"/>
            <wp:positionH relativeFrom="column">
              <wp:posOffset>133985</wp:posOffset>
            </wp:positionH>
            <wp:positionV relativeFrom="paragraph">
              <wp:posOffset>-335280</wp:posOffset>
            </wp:positionV>
            <wp:extent cx="1028700" cy="974090"/>
            <wp:effectExtent l="0" t="0" r="0" b="3810"/>
            <wp:wrapNone/>
            <wp:docPr id="2" name="Picture 2" descr="Arrow&#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rrow&#10;&#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974090"/>
                    </a:xfrm>
                    <a:prstGeom prst="rect">
                      <a:avLst/>
                    </a:prstGeom>
                    <a:noFill/>
                    <a:ln>
                      <a:noFill/>
                    </a:ln>
                  </pic:spPr>
                </pic:pic>
              </a:graphicData>
            </a:graphic>
            <wp14:sizeRelH relativeFrom="page">
              <wp14:pctWidth>0</wp14:pctWidth>
            </wp14:sizeRelH>
            <wp14:sizeRelV relativeFrom="page">
              <wp14:pctHeight>0</wp14:pctHeight>
            </wp14:sizeRelV>
          </wp:anchor>
        </w:drawing>
      </w:r>
      <w:r w:rsidR="0061066A" w:rsidRPr="00747E58">
        <w:rPr>
          <w:rFonts w:ascii="Helvetica Neue" w:hAnsi="Helvetica Neue"/>
          <w:noProof/>
          <w:lang w:eastAsia="zh-CN" w:bidi="he-IL"/>
        </w:rPr>
        <w:drawing>
          <wp:anchor distT="0" distB="0" distL="114300" distR="114300" simplePos="0" relativeHeight="251661312" behindDoc="0" locked="0" layoutInCell="1" allowOverlap="1" wp14:anchorId="185F402E" wp14:editId="4956818B">
            <wp:simplePos x="0" y="0"/>
            <wp:positionH relativeFrom="column">
              <wp:posOffset>5340350</wp:posOffset>
            </wp:positionH>
            <wp:positionV relativeFrom="paragraph">
              <wp:posOffset>-360680</wp:posOffset>
            </wp:positionV>
            <wp:extent cx="1356360" cy="96520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stretch>
                      <a:fillRect/>
                    </a:stretch>
                  </pic:blipFill>
                  <pic:spPr bwMode="auto">
                    <a:xfrm>
                      <a:off x="0" y="0"/>
                      <a:ext cx="1356360" cy="96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30CD18" w14:textId="185B63F2" w:rsidR="00747E58" w:rsidRPr="00747E58" w:rsidRDefault="00747E58" w:rsidP="00747E58">
      <w:pPr>
        <w:ind w:left="284"/>
        <w:rPr>
          <w:rFonts w:ascii="Helvetica Neue" w:hAnsi="Helvetica Neue"/>
        </w:rPr>
      </w:pPr>
    </w:p>
    <w:p w14:paraId="0A5E4260" w14:textId="77777777" w:rsidR="00747E58" w:rsidRPr="00747E58" w:rsidRDefault="00747E58" w:rsidP="00747E58">
      <w:pPr>
        <w:ind w:left="284"/>
        <w:rPr>
          <w:rFonts w:ascii="Helvetica Neue" w:hAnsi="Helvetica Neue"/>
        </w:rPr>
      </w:pPr>
    </w:p>
    <w:p w14:paraId="72897783" w14:textId="77777777" w:rsidR="00747E58" w:rsidRPr="00747E58" w:rsidRDefault="00747E58" w:rsidP="00747E58">
      <w:pPr>
        <w:ind w:left="284"/>
        <w:rPr>
          <w:rFonts w:ascii="Helvetica Neue" w:hAnsi="Helvetica Neue"/>
        </w:rPr>
      </w:pPr>
    </w:p>
    <w:p w14:paraId="1A9CFED9" w14:textId="5E08D78C" w:rsidR="00FC3FED" w:rsidRPr="00747E58" w:rsidRDefault="009C6D88" w:rsidP="00747E58">
      <w:pPr>
        <w:ind w:left="284"/>
        <w:rPr>
          <w:rFonts w:ascii="Helvetica Neue" w:hAnsi="Helvetica Neue"/>
        </w:rPr>
      </w:pPr>
    </w:p>
    <w:tbl>
      <w:tblPr>
        <w:tblW w:w="10905" w:type="dxa"/>
        <w:jc w:val="center"/>
        <w:tblLayout w:type="fixed"/>
        <w:tblLook w:val="0000" w:firstRow="0" w:lastRow="0" w:firstColumn="0" w:lastColumn="0" w:noHBand="0" w:noVBand="0"/>
      </w:tblPr>
      <w:tblGrid>
        <w:gridCol w:w="855"/>
        <w:gridCol w:w="278"/>
        <w:gridCol w:w="364"/>
        <w:gridCol w:w="393"/>
        <w:gridCol w:w="94"/>
        <w:gridCol w:w="167"/>
        <w:gridCol w:w="279"/>
        <w:gridCol w:w="261"/>
        <w:gridCol w:w="143"/>
        <w:gridCol w:w="676"/>
        <w:gridCol w:w="175"/>
        <w:gridCol w:w="275"/>
        <w:gridCol w:w="171"/>
        <w:gridCol w:w="180"/>
        <w:gridCol w:w="540"/>
        <w:gridCol w:w="369"/>
        <w:gridCol w:w="449"/>
        <w:gridCol w:w="892"/>
        <w:gridCol w:w="180"/>
        <w:gridCol w:w="9"/>
        <w:gridCol w:w="621"/>
        <w:gridCol w:w="171"/>
        <w:gridCol w:w="180"/>
        <w:gridCol w:w="9"/>
        <w:gridCol w:w="351"/>
        <w:gridCol w:w="422"/>
        <w:gridCol w:w="208"/>
        <w:gridCol w:w="76"/>
        <w:gridCol w:w="2117"/>
      </w:tblGrid>
      <w:tr w:rsidR="00292119" w:rsidRPr="00292119" w14:paraId="0A151BA0" w14:textId="77777777" w:rsidTr="00292119">
        <w:trPr>
          <w:trHeight w:hRule="exact" w:val="288"/>
          <w:jc w:val="center"/>
        </w:trPr>
        <w:tc>
          <w:tcPr>
            <w:tcW w:w="10905" w:type="dxa"/>
            <w:gridSpan w:val="29"/>
            <w:tcBorders>
              <w:top w:val="single" w:sz="4" w:space="0" w:color="A50021"/>
              <w:left w:val="single" w:sz="4" w:space="0" w:color="A50021"/>
              <w:bottom w:val="single" w:sz="4" w:space="0" w:color="A50021"/>
              <w:right w:val="single" w:sz="4" w:space="0" w:color="A50021"/>
            </w:tcBorders>
            <w:shd w:val="clear" w:color="auto" w:fill="C00000"/>
            <w:vAlign w:val="center"/>
          </w:tcPr>
          <w:p w14:paraId="402C99CD" w14:textId="77777777" w:rsidR="00292119" w:rsidRPr="00292119" w:rsidRDefault="00292119" w:rsidP="00292119">
            <w:pPr>
              <w:outlineLvl w:val="2"/>
              <w:rPr>
                <w:rFonts w:ascii="Arial" w:eastAsia="Times New Roman" w:hAnsi="Arial" w:cs="Times New Roman"/>
                <w:b/>
                <w:color w:val="FFFFFF"/>
                <w:sz w:val="20"/>
                <w:szCs w:val="20"/>
                <w:lang w:val="en-US"/>
              </w:rPr>
            </w:pPr>
            <w:r w:rsidRPr="00292119">
              <w:rPr>
                <w:rFonts w:ascii="Arial" w:eastAsia="Times New Roman" w:hAnsi="Arial" w:cs="Times New Roman"/>
                <w:b/>
                <w:color w:val="FFFFFF"/>
                <w:sz w:val="20"/>
                <w:szCs w:val="20"/>
                <w:lang w:val="en-US"/>
              </w:rPr>
              <w:t>Please complete using black ink</w:t>
            </w:r>
          </w:p>
        </w:tc>
      </w:tr>
      <w:tr w:rsidR="00292119" w:rsidRPr="00292119" w14:paraId="6F40B6F6" w14:textId="77777777" w:rsidTr="00CD32A0">
        <w:trPr>
          <w:trHeight w:val="432"/>
          <w:jc w:val="center"/>
        </w:trPr>
        <w:tc>
          <w:tcPr>
            <w:tcW w:w="1133" w:type="dxa"/>
            <w:gridSpan w:val="2"/>
            <w:tcBorders>
              <w:top w:val="single" w:sz="4" w:space="0" w:color="A50021"/>
            </w:tcBorders>
            <w:vAlign w:val="bottom"/>
          </w:tcPr>
          <w:p w14:paraId="66D18DE8"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Full Name:</w:t>
            </w:r>
          </w:p>
        </w:tc>
        <w:tc>
          <w:tcPr>
            <w:tcW w:w="3178" w:type="dxa"/>
            <w:gridSpan w:val="12"/>
            <w:tcBorders>
              <w:top w:val="single" w:sz="4" w:space="0" w:color="A50021"/>
              <w:bottom w:val="single" w:sz="4" w:space="0" w:color="auto"/>
            </w:tcBorders>
            <w:vAlign w:val="bottom"/>
          </w:tcPr>
          <w:p w14:paraId="103DF3BF"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1"/>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c>
          <w:tcPr>
            <w:tcW w:w="3060" w:type="dxa"/>
            <w:gridSpan w:val="7"/>
            <w:tcBorders>
              <w:top w:val="single" w:sz="4" w:space="0" w:color="A50021"/>
              <w:bottom w:val="single" w:sz="4" w:space="0" w:color="auto"/>
            </w:tcBorders>
            <w:vAlign w:val="bottom"/>
          </w:tcPr>
          <w:p w14:paraId="33BCA088"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2"/>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c>
          <w:tcPr>
            <w:tcW w:w="711" w:type="dxa"/>
            <w:gridSpan w:val="4"/>
            <w:tcBorders>
              <w:top w:val="single" w:sz="4" w:space="0" w:color="A50021"/>
              <w:bottom w:val="single" w:sz="4" w:space="0" w:color="auto"/>
            </w:tcBorders>
            <w:vAlign w:val="bottom"/>
          </w:tcPr>
          <w:p w14:paraId="66675972"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3"/>
                  <w:enabled/>
                  <w:calcOnExit w:val="0"/>
                  <w:textInput>
                    <w:maxLength w:val="3"/>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c>
          <w:tcPr>
            <w:tcW w:w="706" w:type="dxa"/>
            <w:gridSpan w:val="3"/>
            <w:tcBorders>
              <w:top w:val="single" w:sz="4" w:space="0" w:color="A50021"/>
            </w:tcBorders>
            <w:vAlign w:val="bottom"/>
          </w:tcPr>
          <w:p w14:paraId="25DF54AA" w14:textId="77777777" w:rsidR="00292119" w:rsidRPr="00292119" w:rsidRDefault="00292119" w:rsidP="00292119">
            <w:pPr>
              <w:jc w:val="right"/>
              <w:rPr>
                <w:rFonts w:ascii="Arial" w:eastAsia="Times New Roman" w:hAnsi="Arial" w:cs="Times New Roman"/>
                <w:sz w:val="19"/>
                <w:szCs w:val="19"/>
                <w:lang w:val="en-US"/>
              </w:rPr>
            </w:pPr>
          </w:p>
        </w:tc>
        <w:tc>
          <w:tcPr>
            <w:tcW w:w="2117" w:type="dxa"/>
            <w:tcBorders>
              <w:top w:val="single" w:sz="4" w:space="0" w:color="A50021"/>
              <w:bottom w:val="single" w:sz="4" w:space="0" w:color="auto"/>
            </w:tcBorders>
            <w:vAlign w:val="bottom"/>
          </w:tcPr>
          <w:p w14:paraId="03BFC6F7"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fldChar w:fldCharType="begin">
                <w:ffData>
                  <w:name w:val=""/>
                  <w:enabled/>
                  <w:calcOnExit w:val="0"/>
                  <w:textInput>
                    <w:default w:val="dd/mm/yyyy"/>
                  </w:textInput>
                </w:ffData>
              </w:fldChar>
            </w:r>
            <w:r w:rsidRPr="00292119">
              <w:rPr>
                <w:rFonts w:ascii="Arial" w:eastAsia="Times New Roman" w:hAnsi="Arial" w:cs="Times New Roman"/>
                <w:sz w:val="19"/>
                <w:szCs w:val="19"/>
                <w:lang w:val="en-US"/>
              </w:rPr>
              <w:instrText xml:space="preserve"> FORMTEXT </w:instrText>
            </w:r>
            <w:r w:rsidRPr="00292119">
              <w:rPr>
                <w:rFonts w:ascii="Arial" w:eastAsia="Times New Roman" w:hAnsi="Arial" w:cs="Times New Roman"/>
                <w:sz w:val="19"/>
                <w:szCs w:val="19"/>
                <w:lang w:val="en-US"/>
              </w:rPr>
            </w:r>
            <w:r w:rsidRPr="00292119">
              <w:rPr>
                <w:rFonts w:ascii="Arial" w:eastAsia="Times New Roman" w:hAnsi="Arial" w:cs="Times New Roman"/>
                <w:sz w:val="19"/>
                <w:szCs w:val="19"/>
                <w:lang w:val="en-US"/>
              </w:rPr>
              <w:fldChar w:fldCharType="separate"/>
            </w:r>
            <w:r w:rsidRPr="00292119">
              <w:rPr>
                <w:rFonts w:ascii="Arial" w:eastAsia="Times New Roman" w:hAnsi="Arial" w:cs="Times New Roman"/>
                <w:noProof/>
                <w:sz w:val="19"/>
                <w:szCs w:val="19"/>
                <w:lang w:val="en-US"/>
              </w:rPr>
              <w:t>dd/mm/yyyy</w:t>
            </w:r>
            <w:r w:rsidRPr="00292119">
              <w:rPr>
                <w:rFonts w:ascii="Arial" w:eastAsia="Times New Roman" w:hAnsi="Arial" w:cs="Times New Roman"/>
                <w:sz w:val="19"/>
                <w:szCs w:val="19"/>
                <w:lang w:val="en-US"/>
              </w:rPr>
              <w:fldChar w:fldCharType="end"/>
            </w:r>
          </w:p>
        </w:tc>
      </w:tr>
      <w:tr w:rsidR="00292119" w:rsidRPr="00292119" w14:paraId="1E86141A" w14:textId="77777777" w:rsidTr="00CD32A0">
        <w:trPr>
          <w:trHeight w:val="144"/>
          <w:jc w:val="center"/>
        </w:trPr>
        <w:tc>
          <w:tcPr>
            <w:tcW w:w="4311" w:type="dxa"/>
            <w:gridSpan w:val="14"/>
          </w:tcPr>
          <w:p w14:paraId="20B7F547" w14:textId="77777777" w:rsidR="00292119" w:rsidRPr="00292119" w:rsidRDefault="00292119" w:rsidP="00292119">
            <w:pPr>
              <w:tabs>
                <w:tab w:val="left" w:pos="1143"/>
                <w:tab w:val="left" w:pos="3600"/>
                <w:tab w:val="left" w:pos="7200"/>
              </w:tabs>
              <w:spacing w:before="60"/>
              <w:rPr>
                <w:rFonts w:ascii="Arial" w:eastAsia="Times New Roman" w:hAnsi="Arial" w:cs="Times New Roman"/>
                <w:i/>
                <w:sz w:val="16"/>
                <w:szCs w:val="16"/>
                <w:lang w:val="en-US"/>
              </w:rPr>
            </w:pPr>
            <w:r w:rsidRPr="00292119">
              <w:rPr>
                <w:rFonts w:ascii="Arial" w:eastAsia="Times New Roman" w:hAnsi="Arial" w:cs="Times New Roman"/>
                <w:i/>
                <w:sz w:val="16"/>
                <w:szCs w:val="18"/>
                <w:lang w:val="en-US"/>
              </w:rPr>
              <w:tab/>
            </w:r>
            <w:r w:rsidRPr="00292119">
              <w:rPr>
                <w:rFonts w:ascii="Arial" w:eastAsia="Times New Roman" w:hAnsi="Arial" w:cs="Times New Roman"/>
                <w:i/>
                <w:sz w:val="16"/>
                <w:szCs w:val="16"/>
                <w:lang w:val="en-US"/>
              </w:rPr>
              <w:t>Surname</w:t>
            </w:r>
          </w:p>
        </w:tc>
        <w:tc>
          <w:tcPr>
            <w:tcW w:w="3060" w:type="dxa"/>
            <w:gridSpan w:val="7"/>
          </w:tcPr>
          <w:p w14:paraId="4C496CA6" w14:textId="77777777" w:rsidR="00292119" w:rsidRPr="00292119" w:rsidRDefault="00292119" w:rsidP="00292119">
            <w:pPr>
              <w:tabs>
                <w:tab w:val="left" w:pos="1143"/>
                <w:tab w:val="left" w:pos="3600"/>
                <w:tab w:val="left" w:pos="7200"/>
              </w:tabs>
              <w:spacing w:before="60"/>
              <w:rPr>
                <w:rFonts w:ascii="Arial" w:eastAsia="Times New Roman" w:hAnsi="Arial" w:cs="Times New Roman"/>
                <w:i/>
                <w:sz w:val="16"/>
                <w:szCs w:val="16"/>
                <w:lang w:val="en-US"/>
              </w:rPr>
            </w:pPr>
            <w:r w:rsidRPr="00292119">
              <w:rPr>
                <w:rFonts w:ascii="Arial" w:eastAsia="Times New Roman" w:hAnsi="Arial" w:cs="Times New Roman"/>
                <w:i/>
                <w:sz w:val="16"/>
                <w:szCs w:val="16"/>
                <w:lang w:val="en-US"/>
              </w:rPr>
              <w:t>Forename(s)</w:t>
            </w:r>
          </w:p>
        </w:tc>
        <w:tc>
          <w:tcPr>
            <w:tcW w:w="1417" w:type="dxa"/>
            <w:gridSpan w:val="7"/>
          </w:tcPr>
          <w:p w14:paraId="37D9FD90" w14:textId="77777777" w:rsidR="00292119" w:rsidRPr="00292119" w:rsidRDefault="00292119" w:rsidP="00292119">
            <w:pPr>
              <w:tabs>
                <w:tab w:val="left" w:pos="1143"/>
                <w:tab w:val="left" w:pos="3600"/>
                <w:tab w:val="left" w:pos="7200"/>
              </w:tabs>
              <w:spacing w:before="60"/>
              <w:rPr>
                <w:rFonts w:ascii="Arial" w:eastAsia="Times New Roman" w:hAnsi="Arial" w:cs="Times New Roman"/>
                <w:i/>
                <w:sz w:val="16"/>
                <w:szCs w:val="16"/>
                <w:lang w:val="en-US"/>
              </w:rPr>
            </w:pPr>
            <w:r w:rsidRPr="00292119">
              <w:rPr>
                <w:rFonts w:ascii="Arial" w:eastAsia="Times New Roman" w:hAnsi="Arial" w:cs="Times New Roman"/>
                <w:i/>
                <w:sz w:val="16"/>
                <w:szCs w:val="16"/>
                <w:lang w:val="en-US"/>
              </w:rPr>
              <w:t>Title</w:t>
            </w:r>
          </w:p>
        </w:tc>
        <w:tc>
          <w:tcPr>
            <w:tcW w:w="2117" w:type="dxa"/>
          </w:tcPr>
          <w:p w14:paraId="40E14E4F" w14:textId="77777777" w:rsidR="00292119" w:rsidRPr="00292119" w:rsidRDefault="00292119" w:rsidP="00292119">
            <w:pPr>
              <w:tabs>
                <w:tab w:val="left" w:pos="1143"/>
                <w:tab w:val="left" w:pos="3600"/>
                <w:tab w:val="left" w:pos="7200"/>
              </w:tabs>
              <w:spacing w:before="60"/>
              <w:rPr>
                <w:rFonts w:ascii="Arial" w:eastAsia="Times New Roman" w:hAnsi="Arial" w:cs="Times New Roman"/>
                <w:i/>
                <w:sz w:val="16"/>
                <w:szCs w:val="16"/>
                <w:lang w:val="en-US"/>
              </w:rPr>
            </w:pPr>
            <w:r w:rsidRPr="00292119">
              <w:rPr>
                <w:rFonts w:ascii="Arial" w:eastAsia="Times New Roman" w:hAnsi="Arial" w:cs="Times New Roman"/>
                <w:i/>
                <w:sz w:val="16"/>
                <w:szCs w:val="16"/>
                <w:lang w:val="en-US"/>
              </w:rPr>
              <w:t>Date of birth</w:t>
            </w:r>
          </w:p>
        </w:tc>
      </w:tr>
      <w:tr w:rsidR="00292119" w:rsidRPr="00292119" w14:paraId="2E597127" w14:textId="77777777" w:rsidTr="00CD32A0">
        <w:trPr>
          <w:trHeight w:val="288"/>
          <w:jc w:val="center"/>
        </w:trPr>
        <w:tc>
          <w:tcPr>
            <w:tcW w:w="1133" w:type="dxa"/>
            <w:gridSpan w:val="2"/>
            <w:vAlign w:val="bottom"/>
          </w:tcPr>
          <w:p w14:paraId="18BDF666"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Address:</w:t>
            </w:r>
          </w:p>
        </w:tc>
        <w:tc>
          <w:tcPr>
            <w:tcW w:w="6238" w:type="dxa"/>
            <w:gridSpan w:val="19"/>
            <w:tcBorders>
              <w:bottom w:val="single" w:sz="4" w:space="0" w:color="auto"/>
            </w:tcBorders>
            <w:vAlign w:val="bottom"/>
          </w:tcPr>
          <w:p w14:paraId="4AA26F6F"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5"/>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c>
          <w:tcPr>
            <w:tcW w:w="3534" w:type="dxa"/>
            <w:gridSpan w:val="8"/>
            <w:tcBorders>
              <w:bottom w:val="single" w:sz="4" w:space="0" w:color="auto"/>
            </w:tcBorders>
            <w:vAlign w:val="bottom"/>
          </w:tcPr>
          <w:p w14:paraId="5499E0FF"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6"/>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r>
      <w:tr w:rsidR="00292119" w:rsidRPr="00292119" w14:paraId="28088FCF" w14:textId="77777777" w:rsidTr="00CD32A0">
        <w:trPr>
          <w:trHeight w:val="144"/>
          <w:jc w:val="center"/>
        </w:trPr>
        <w:tc>
          <w:tcPr>
            <w:tcW w:w="7371" w:type="dxa"/>
            <w:gridSpan w:val="21"/>
          </w:tcPr>
          <w:p w14:paraId="3856A8D4" w14:textId="77777777" w:rsidR="00292119" w:rsidRPr="00292119" w:rsidRDefault="00292119" w:rsidP="00292119">
            <w:pPr>
              <w:tabs>
                <w:tab w:val="left" w:pos="1143"/>
                <w:tab w:val="left" w:pos="3600"/>
                <w:tab w:val="left" w:pos="7200"/>
              </w:tabs>
              <w:spacing w:before="60"/>
              <w:rPr>
                <w:rFonts w:ascii="Arial" w:eastAsia="Times New Roman" w:hAnsi="Arial" w:cs="Times New Roman"/>
                <w:i/>
                <w:sz w:val="16"/>
                <w:szCs w:val="16"/>
                <w:lang w:val="en-US"/>
              </w:rPr>
            </w:pPr>
            <w:r w:rsidRPr="00292119">
              <w:rPr>
                <w:rFonts w:ascii="Arial" w:eastAsia="Times New Roman" w:hAnsi="Arial" w:cs="Times New Roman"/>
                <w:i/>
                <w:sz w:val="16"/>
                <w:szCs w:val="18"/>
                <w:lang w:val="en-US"/>
              </w:rPr>
              <w:tab/>
            </w:r>
            <w:r w:rsidRPr="00292119">
              <w:rPr>
                <w:rFonts w:ascii="Arial" w:eastAsia="Times New Roman" w:hAnsi="Arial" w:cs="Times New Roman"/>
                <w:i/>
                <w:sz w:val="16"/>
                <w:szCs w:val="16"/>
                <w:lang w:val="en-US"/>
              </w:rPr>
              <w:t>Street Address</w:t>
            </w:r>
          </w:p>
        </w:tc>
        <w:tc>
          <w:tcPr>
            <w:tcW w:w="3534" w:type="dxa"/>
            <w:gridSpan w:val="8"/>
            <w:tcBorders>
              <w:top w:val="single" w:sz="4" w:space="0" w:color="auto"/>
            </w:tcBorders>
          </w:tcPr>
          <w:p w14:paraId="6F97A7AD" w14:textId="77777777" w:rsidR="00292119" w:rsidRPr="00292119" w:rsidRDefault="00292119" w:rsidP="00292119">
            <w:pPr>
              <w:tabs>
                <w:tab w:val="left" w:pos="1143"/>
                <w:tab w:val="left" w:pos="3600"/>
                <w:tab w:val="left" w:pos="7200"/>
              </w:tabs>
              <w:spacing w:before="60"/>
              <w:rPr>
                <w:rFonts w:ascii="Arial" w:eastAsia="Times New Roman" w:hAnsi="Arial" w:cs="Times New Roman"/>
                <w:i/>
                <w:sz w:val="16"/>
                <w:szCs w:val="16"/>
                <w:lang w:val="en-US"/>
              </w:rPr>
            </w:pPr>
            <w:r w:rsidRPr="00292119">
              <w:rPr>
                <w:rFonts w:ascii="Arial" w:eastAsia="Times New Roman" w:hAnsi="Arial" w:cs="Times New Roman"/>
                <w:i/>
                <w:sz w:val="16"/>
                <w:szCs w:val="16"/>
                <w:lang w:val="en-US"/>
              </w:rPr>
              <w:t>Apartment No.</w:t>
            </w:r>
          </w:p>
        </w:tc>
      </w:tr>
      <w:tr w:rsidR="00292119" w:rsidRPr="00292119" w14:paraId="4D833C92" w14:textId="77777777" w:rsidTr="00CD32A0">
        <w:trPr>
          <w:trHeight w:val="288"/>
          <w:jc w:val="center"/>
        </w:trPr>
        <w:tc>
          <w:tcPr>
            <w:tcW w:w="1133" w:type="dxa"/>
            <w:gridSpan w:val="2"/>
            <w:vAlign w:val="bottom"/>
          </w:tcPr>
          <w:p w14:paraId="6B81CAB1" w14:textId="77777777" w:rsidR="00292119" w:rsidRPr="00292119" w:rsidRDefault="00292119" w:rsidP="00292119">
            <w:pPr>
              <w:rPr>
                <w:rFonts w:ascii="Arial" w:eastAsia="Times New Roman" w:hAnsi="Arial" w:cs="Times New Roman"/>
                <w:sz w:val="19"/>
                <w:szCs w:val="19"/>
                <w:lang w:val="en-US"/>
              </w:rPr>
            </w:pPr>
          </w:p>
        </w:tc>
        <w:tc>
          <w:tcPr>
            <w:tcW w:w="6238" w:type="dxa"/>
            <w:gridSpan w:val="19"/>
            <w:tcBorders>
              <w:bottom w:val="single" w:sz="4" w:space="0" w:color="auto"/>
            </w:tcBorders>
            <w:vAlign w:val="bottom"/>
          </w:tcPr>
          <w:p w14:paraId="6D49E7FA"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7"/>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c>
          <w:tcPr>
            <w:tcW w:w="1341" w:type="dxa"/>
            <w:gridSpan w:val="6"/>
            <w:tcBorders>
              <w:bottom w:val="single" w:sz="4" w:space="0" w:color="auto"/>
            </w:tcBorders>
            <w:vAlign w:val="bottom"/>
          </w:tcPr>
          <w:p w14:paraId="47554F71"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8"/>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c>
          <w:tcPr>
            <w:tcW w:w="2193" w:type="dxa"/>
            <w:gridSpan w:val="2"/>
            <w:tcBorders>
              <w:bottom w:val="single" w:sz="4" w:space="0" w:color="auto"/>
            </w:tcBorders>
            <w:vAlign w:val="bottom"/>
          </w:tcPr>
          <w:p w14:paraId="2ED57200"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9"/>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r>
      <w:tr w:rsidR="00292119" w:rsidRPr="00292119" w14:paraId="4438976F" w14:textId="77777777" w:rsidTr="00CD32A0">
        <w:trPr>
          <w:trHeight w:val="144"/>
          <w:jc w:val="center"/>
        </w:trPr>
        <w:tc>
          <w:tcPr>
            <w:tcW w:w="7371" w:type="dxa"/>
            <w:gridSpan w:val="21"/>
            <w:vAlign w:val="bottom"/>
          </w:tcPr>
          <w:p w14:paraId="3EB78D53" w14:textId="77777777" w:rsidR="00292119" w:rsidRPr="00292119" w:rsidRDefault="00292119" w:rsidP="00292119">
            <w:pPr>
              <w:tabs>
                <w:tab w:val="left" w:pos="1143"/>
                <w:tab w:val="left" w:pos="3600"/>
                <w:tab w:val="left" w:pos="7200"/>
              </w:tabs>
              <w:spacing w:before="60"/>
              <w:rPr>
                <w:rFonts w:ascii="Arial" w:eastAsia="Times New Roman" w:hAnsi="Arial" w:cs="Times New Roman"/>
                <w:i/>
                <w:sz w:val="16"/>
                <w:szCs w:val="16"/>
                <w:lang w:val="en-US"/>
              </w:rPr>
            </w:pPr>
            <w:r w:rsidRPr="00292119">
              <w:rPr>
                <w:rFonts w:ascii="Arial" w:eastAsia="Times New Roman" w:hAnsi="Arial" w:cs="Times New Roman"/>
                <w:i/>
                <w:sz w:val="16"/>
                <w:szCs w:val="18"/>
                <w:lang w:val="en-US"/>
              </w:rPr>
              <w:tab/>
              <w:t>City</w:t>
            </w:r>
          </w:p>
        </w:tc>
        <w:tc>
          <w:tcPr>
            <w:tcW w:w="1341" w:type="dxa"/>
            <w:gridSpan w:val="6"/>
            <w:tcBorders>
              <w:top w:val="single" w:sz="4" w:space="0" w:color="auto"/>
            </w:tcBorders>
          </w:tcPr>
          <w:p w14:paraId="22B56C4A" w14:textId="77777777" w:rsidR="00292119" w:rsidRPr="00292119" w:rsidRDefault="00292119" w:rsidP="00292119">
            <w:pPr>
              <w:tabs>
                <w:tab w:val="left" w:pos="1143"/>
                <w:tab w:val="left" w:pos="3600"/>
                <w:tab w:val="left" w:pos="7200"/>
              </w:tabs>
              <w:spacing w:before="60"/>
              <w:rPr>
                <w:rFonts w:ascii="Arial" w:eastAsia="Times New Roman" w:hAnsi="Arial" w:cs="Times New Roman"/>
                <w:i/>
                <w:sz w:val="16"/>
                <w:szCs w:val="16"/>
                <w:lang w:val="en-US"/>
              </w:rPr>
            </w:pPr>
            <w:r w:rsidRPr="00292119">
              <w:rPr>
                <w:rFonts w:ascii="Arial" w:eastAsia="Times New Roman" w:hAnsi="Arial" w:cs="Times New Roman"/>
                <w:i/>
                <w:sz w:val="16"/>
                <w:szCs w:val="16"/>
                <w:lang w:val="en-US"/>
              </w:rPr>
              <w:t>County</w:t>
            </w:r>
          </w:p>
        </w:tc>
        <w:tc>
          <w:tcPr>
            <w:tcW w:w="2193" w:type="dxa"/>
            <w:gridSpan w:val="2"/>
          </w:tcPr>
          <w:p w14:paraId="25082322" w14:textId="77777777" w:rsidR="00292119" w:rsidRPr="00292119" w:rsidRDefault="00292119" w:rsidP="00292119">
            <w:pPr>
              <w:tabs>
                <w:tab w:val="left" w:pos="1143"/>
                <w:tab w:val="left" w:pos="3600"/>
                <w:tab w:val="left" w:pos="7200"/>
              </w:tabs>
              <w:spacing w:before="60"/>
              <w:rPr>
                <w:rFonts w:ascii="Arial" w:eastAsia="Times New Roman" w:hAnsi="Arial" w:cs="Times New Roman"/>
                <w:i/>
                <w:sz w:val="16"/>
                <w:szCs w:val="16"/>
                <w:lang w:val="en-US"/>
              </w:rPr>
            </w:pPr>
            <w:r w:rsidRPr="00292119">
              <w:rPr>
                <w:rFonts w:ascii="Arial" w:eastAsia="Times New Roman" w:hAnsi="Arial" w:cs="Times New Roman"/>
                <w:i/>
                <w:sz w:val="16"/>
                <w:szCs w:val="16"/>
                <w:lang w:val="en-US"/>
              </w:rPr>
              <w:t>Postcode</w:t>
            </w:r>
          </w:p>
        </w:tc>
      </w:tr>
      <w:tr w:rsidR="00292119" w:rsidRPr="00292119" w14:paraId="0BB2A28C" w14:textId="77777777" w:rsidTr="00CD32A0">
        <w:trPr>
          <w:trHeight w:val="288"/>
          <w:jc w:val="center"/>
        </w:trPr>
        <w:tc>
          <w:tcPr>
            <w:tcW w:w="1497" w:type="dxa"/>
            <w:gridSpan w:val="3"/>
            <w:vAlign w:val="bottom"/>
          </w:tcPr>
          <w:p w14:paraId="4A164D1F"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Phone Home:</w:t>
            </w:r>
          </w:p>
        </w:tc>
        <w:tc>
          <w:tcPr>
            <w:tcW w:w="3354" w:type="dxa"/>
            <w:gridSpan w:val="12"/>
            <w:vAlign w:val="bottom"/>
          </w:tcPr>
          <w:p w14:paraId="54998942"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t>(</w:t>
            </w:r>
            <w:r w:rsidRPr="00292119">
              <w:rPr>
                <w:rFonts w:ascii="Arial" w:eastAsia="Times New Roman" w:hAnsi="Arial" w:cs="Times New Roman"/>
                <w:b/>
                <w:sz w:val="19"/>
                <w:szCs w:val="19"/>
                <w:lang w:val="en-US"/>
              </w:rPr>
              <w:fldChar w:fldCharType="begin">
                <w:ffData>
                  <w:name w:val="Text10"/>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r w:rsidRPr="00292119">
              <w:rPr>
                <w:rFonts w:ascii="Arial" w:eastAsia="Times New Roman" w:hAnsi="Arial" w:cs="Times New Roman"/>
                <w:b/>
                <w:sz w:val="19"/>
                <w:szCs w:val="19"/>
                <w:lang w:val="en-US"/>
              </w:rPr>
              <w:t xml:space="preserve">) </w:t>
            </w:r>
            <w:r w:rsidRPr="00292119">
              <w:rPr>
                <w:rFonts w:ascii="Arial" w:eastAsia="Times New Roman" w:hAnsi="Arial" w:cs="Times New Roman"/>
                <w:b/>
                <w:sz w:val="19"/>
                <w:szCs w:val="19"/>
                <w:lang w:val="en-US"/>
              </w:rPr>
              <w:fldChar w:fldCharType="begin">
                <w:ffData>
                  <w:name w:val="Text11"/>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c>
          <w:tcPr>
            <w:tcW w:w="1710" w:type="dxa"/>
            <w:gridSpan w:val="3"/>
            <w:vAlign w:val="bottom"/>
          </w:tcPr>
          <w:p w14:paraId="21339181"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Mobile</w:t>
            </w:r>
          </w:p>
        </w:tc>
        <w:tc>
          <w:tcPr>
            <w:tcW w:w="4344" w:type="dxa"/>
            <w:gridSpan w:val="11"/>
            <w:vAlign w:val="bottom"/>
          </w:tcPr>
          <w:p w14:paraId="5261C440"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t>(</w:t>
            </w:r>
            <w:r w:rsidRPr="00292119">
              <w:rPr>
                <w:rFonts w:ascii="Arial" w:eastAsia="Times New Roman" w:hAnsi="Arial" w:cs="Times New Roman"/>
                <w:b/>
                <w:sz w:val="19"/>
                <w:szCs w:val="19"/>
                <w:lang w:val="en-US"/>
              </w:rPr>
              <w:fldChar w:fldCharType="begin">
                <w:ffData>
                  <w:name w:val="Text10"/>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r w:rsidRPr="00292119">
              <w:rPr>
                <w:rFonts w:ascii="Arial" w:eastAsia="Times New Roman" w:hAnsi="Arial" w:cs="Times New Roman"/>
                <w:b/>
                <w:sz w:val="19"/>
                <w:szCs w:val="19"/>
                <w:lang w:val="en-US"/>
              </w:rPr>
              <w:t xml:space="preserve">) </w:t>
            </w:r>
            <w:r w:rsidRPr="00292119">
              <w:rPr>
                <w:rFonts w:ascii="Arial" w:eastAsia="Times New Roman" w:hAnsi="Arial" w:cs="Times New Roman"/>
                <w:b/>
                <w:sz w:val="19"/>
                <w:szCs w:val="19"/>
                <w:lang w:val="en-US"/>
              </w:rPr>
              <w:fldChar w:fldCharType="begin">
                <w:ffData>
                  <w:name w:val="Text11"/>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r>
      <w:tr w:rsidR="00292119" w:rsidRPr="00292119" w14:paraId="5208CC7A" w14:textId="77777777" w:rsidTr="00CD32A0">
        <w:trPr>
          <w:trHeight w:val="288"/>
          <w:jc w:val="center"/>
        </w:trPr>
        <w:tc>
          <w:tcPr>
            <w:tcW w:w="1497" w:type="dxa"/>
            <w:gridSpan w:val="3"/>
            <w:vAlign w:val="bottom"/>
          </w:tcPr>
          <w:p w14:paraId="5F12796C"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Phone Work:</w:t>
            </w:r>
          </w:p>
        </w:tc>
        <w:tc>
          <w:tcPr>
            <w:tcW w:w="3354" w:type="dxa"/>
            <w:gridSpan w:val="12"/>
            <w:vAlign w:val="bottom"/>
          </w:tcPr>
          <w:p w14:paraId="62C916A6"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t>(</w:t>
            </w:r>
            <w:r w:rsidRPr="00292119">
              <w:rPr>
                <w:rFonts w:ascii="Arial" w:eastAsia="Times New Roman" w:hAnsi="Arial" w:cs="Times New Roman"/>
                <w:b/>
                <w:sz w:val="19"/>
                <w:szCs w:val="19"/>
                <w:lang w:val="en-US"/>
              </w:rPr>
              <w:fldChar w:fldCharType="begin">
                <w:ffData>
                  <w:name w:val="Text10"/>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r w:rsidRPr="00292119">
              <w:rPr>
                <w:rFonts w:ascii="Arial" w:eastAsia="Times New Roman" w:hAnsi="Arial" w:cs="Times New Roman"/>
                <w:b/>
                <w:sz w:val="19"/>
                <w:szCs w:val="19"/>
                <w:lang w:val="en-US"/>
              </w:rPr>
              <w:t xml:space="preserve">) </w:t>
            </w:r>
            <w:r w:rsidRPr="00292119">
              <w:rPr>
                <w:rFonts w:ascii="Arial" w:eastAsia="Times New Roman" w:hAnsi="Arial" w:cs="Times New Roman"/>
                <w:b/>
                <w:sz w:val="19"/>
                <w:szCs w:val="19"/>
                <w:lang w:val="en-US"/>
              </w:rPr>
              <w:fldChar w:fldCharType="begin">
                <w:ffData>
                  <w:name w:val="Text11"/>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r w:rsidRPr="00292119">
              <w:rPr>
                <w:rFonts w:ascii="Arial" w:eastAsia="Times New Roman" w:hAnsi="Arial" w:cs="Times New Roman"/>
                <w:b/>
                <w:sz w:val="19"/>
                <w:szCs w:val="19"/>
                <w:lang w:val="en-US"/>
              </w:rPr>
              <w:t xml:space="preserve"> </w:t>
            </w:r>
          </w:p>
        </w:tc>
        <w:tc>
          <w:tcPr>
            <w:tcW w:w="1710" w:type="dxa"/>
            <w:gridSpan w:val="3"/>
            <w:vAlign w:val="bottom"/>
          </w:tcPr>
          <w:p w14:paraId="5776C627"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E-mail Address:</w:t>
            </w:r>
          </w:p>
        </w:tc>
        <w:tc>
          <w:tcPr>
            <w:tcW w:w="4344" w:type="dxa"/>
            <w:gridSpan w:val="11"/>
            <w:vAlign w:val="bottom"/>
          </w:tcPr>
          <w:p w14:paraId="029CBCEF"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12"/>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r>
      <w:tr w:rsidR="00292119" w:rsidRPr="00292119" w14:paraId="79CAF30F" w14:textId="77777777" w:rsidTr="00CD32A0">
        <w:trPr>
          <w:trHeight w:val="432"/>
          <w:jc w:val="center"/>
        </w:trPr>
        <w:tc>
          <w:tcPr>
            <w:tcW w:w="2834" w:type="dxa"/>
            <w:gridSpan w:val="9"/>
            <w:vAlign w:val="bottom"/>
          </w:tcPr>
          <w:p w14:paraId="3699523E"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National Insurance Number:</w:t>
            </w:r>
          </w:p>
        </w:tc>
        <w:tc>
          <w:tcPr>
            <w:tcW w:w="8071" w:type="dxa"/>
            <w:gridSpan w:val="20"/>
            <w:vAlign w:val="bottom"/>
          </w:tcPr>
          <w:p w14:paraId="32F4F0E9"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13"/>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r>
      <w:tr w:rsidR="00292119" w:rsidRPr="00292119" w14:paraId="59B1CE1D" w14:textId="77777777" w:rsidTr="00CD32A0">
        <w:trPr>
          <w:trHeight w:val="432"/>
          <w:jc w:val="center"/>
        </w:trPr>
        <w:tc>
          <w:tcPr>
            <w:tcW w:w="2834" w:type="dxa"/>
            <w:gridSpan w:val="9"/>
            <w:vAlign w:val="bottom"/>
          </w:tcPr>
          <w:p w14:paraId="79DB6D2C"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Application for the post of:</w:t>
            </w:r>
          </w:p>
        </w:tc>
        <w:tc>
          <w:tcPr>
            <w:tcW w:w="8071" w:type="dxa"/>
            <w:gridSpan w:val="20"/>
            <w:vAlign w:val="bottom"/>
          </w:tcPr>
          <w:p w14:paraId="71F83262"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16"/>
                  <w:enabled/>
                  <w:calcOnExit w:val="0"/>
                  <w:textInput/>
                </w:ffData>
              </w:fldChar>
            </w:r>
            <w:bookmarkStart w:id="0" w:name="Text16"/>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bookmarkEnd w:id="0"/>
          </w:p>
        </w:tc>
      </w:tr>
      <w:tr w:rsidR="00292119" w:rsidRPr="00292119" w14:paraId="215EF6E3" w14:textId="77777777" w:rsidTr="00CD32A0">
        <w:trPr>
          <w:trHeight w:val="432"/>
          <w:jc w:val="center"/>
        </w:trPr>
        <w:tc>
          <w:tcPr>
            <w:tcW w:w="2834" w:type="dxa"/>
            <w:gridSpan w:val="9"/>
            <w:tcBorders>
              <w:bottom w:val="single" w:sz="4" w:space="0" w:color="A50021"/>
            </w:tcBorders>
            <w:vAlign w:val="bottom"/>
          </w:tcPr>
          <w:p w14:paraId="153D19C3"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Name of School applying to:</w:t>
            </w:r>
          </w:p>
        </w:tc>
        <w:tc>
          <w:tcPr>
            <w:tcW w:w="8071" w:type="dxa"/>
            <w:gridSpan w:val="20"/>
            <w:tcBorders>
              <w:bottom w:val="single" w:sz="4" w:space="0" w:color="A50021"/>
            </w:tcBorders>
            <w:vAlign w:val="bottom"/>
          </w:tcPr>
          <w:p w14:paraId="6411FE8B"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16"/>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r>
      <w:tr w:rsidR="00292119" w:rsidRPr="00292119" w14:paraId="4349F2AE" w14:textId="77777777" w:rsidTr="00292119">
        <w:trPr>
          <w:trHeight w:hRule="exact" w:val="288"/>
          <w:jc w:val="center"/>
        </w:trPr>
        <w:tc>
          <w:tcPr>
            <w:tcW w:w="10905" w:type="dxa"/>
            <w:gridSpan w:val="29"/>
            <w:tcBorders>
              <w:top w:val="single" w:sz="4" w:space="0" w:color="A50021"/>
              <w:left w:val="single" w:sz="4" w:space="0" w:color="A50021"/>
              <w:bottom w:val="single" w:sz="4" w:space="0" w:color="A50021"/>
              <w:right w:val="single" w:sz="4" w:space="0" w:color="A50021"/>
            </w:tcBorders>
            <w:shd w:val="clear" w:color="auto" w:fill="C00000"/>
            <w:vAlign w:val="center"/>
          </w:tcPr>
          <w:p w14:paraId="53321484" w14:textId="77777777" w:rsidR="00292119" w:rsidRPr="00292119" w:rsidRDefault="00292119" w:rsidP="00292119">
            <w:pPr>
              <w:jc w:val="center"/>
              <w:outlineLvl w:val="2"/>
              <w:rPr>
                <w:rFonts w:ascii="Arial" w:eastAsia="Times New Roman" w:hAnsi="Arial" w:cs="Times New Roman"/>
                <w:b/>
                <w:color w:val="FFFFFF"/>
                <w:sz w:val="20"/>
                <w:szCs w:val="20"/>
                <w:lang w:val="en-US"/>
              </w:rPr>
            </w:pPr>
            <w:r w:rsidRPr="00292119">
              <w:rPr>
                <w:rFonts w:ascii="Arial" w:eastAsia="Times New Roman" w:hAnsi="Arial" w:cs="Times New Roman"/>
                <w:b/>
                <w:color w:val="FFFFFF"/>
                <w:sz w:val="20"/>
                <w:szCs w:val="20"/>
                <w:lang w:val="en-US"/>
              </w:rPr>
              <w:t>Employment History</w:t>
            </w:r>
          </w:p>
        </w:tc>
      </w:tr>
      <w:tr w:rsidR="00292119" w:rsidRPr="00292119" w14:paraId="4D35B9D8" w14:textId="77777777" w:rsidTr="00CD32A0">
        <w:trPr>
          <w:trHeight w:val="432"/>
          <w:jc w:val="center"/>
        </w:trPr>
        <w:tc>
          <w:tcPr>
            <w:tcW w:w="1133" w:type="dxa"/>
            <w:gridSpan w:val="2"/>
            <w:tcBorders>
              <w:top w:val="single" w:sz="4" w:space="0" w:color="A50021"/>
            </w:tcBorders>
            <w:vAlign w:val="bottom"/>
          </w:tcPr>
          <w:p w14:paraId="06EFD82D"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Company:</w:t>
            </w:r>
          </w:p>
        </w:tc>
        <w:tc>
          <w:tcPr>
            <w:tcW w:w="4536" w:type="dxa"/>
            <w:gridSpan w:val="15"/>
            <w:tcBorders>
              <w:top w:val="single" w:sz="4" w:space="0" w:color="A50021"/>
            </w:tcBorders>
            <w:vAlign w:val="bottom"/>
          </w:tcPr>
          <w:p w14:paraId="3A44FD75"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46"/>
                  <w:enabled/>
                  <w:calcOnExit w:val="0"/>
                  <w:textInput/>
                </w:ffData>
              </w:fldChar>
            </w:r>
            <w:bookmarkStart w:id="1" w:name="Text46"/>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bookmarkEnd w:id="1"/>
          </w:p>
        </w:tc>
        <w:tc>
          <w:tcPr>
            <w:tcW w:w="2835" w:type="dxa"/>
            <w:gridSpan w:val="9"/>
            <w:tcBorders>
              <w:top w:val="single" w:sz="4" w:space="0" w:color="A50021"/>
            </w:tcBorders>
            <w:vAlign w:val="bottom"/>
          </w:tcPr>
          <w:p w14:paraId="03BC3372"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Nature of Business</w:t>
            </w:r>
          </w:p>
        </w:tc>
        <w:tc>
          <w:tcPr>
            <w:tcW w:w="2401" w:type="dxa"/>
            <w:gridSpan w:val="3"/>
            <w:tcBorders>
              <w:top w:val="single" w:sz="4" w:space="0" w:color="A50021"/>
            </w:tcBorders>
            <w:vAlign w:val="bottom"/>
          </w:tcPr>
          <w:p w14:paraId="660E49E5"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11"/>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r>
      <w:tr w:rsidR="00292119" w:rsidRPr="00292119" w14:paraId="7F1A094D" w14:textId="77777777" w:rsidTr="00CD32A0">
        <w:trPr>
          <w:trHeight w:val="432"/>
          <w:jc w:val="center"/>
        </w:trPr>
        <w:tc>
          <w:tcPr>
            <w:tcW w:w="1133" w:type="dxa"/>
            <w:gridSpan w:val="2"/>
            <w:vAlign w:val="bottom"/>
          </w:tcPr>
          <w:p w14:paraId="212783A3"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Address:</w:t>
            </w:r>
          </w:p>
        </w:tc>
        <w:tc>
          <w:tcPr>
            <w:tcW w:w="4536" w:type="dxa"/>
            <w:gridSpan w:val="15"/>
            <w:vAlign w:val="bottom"/>
          </w:tcPr>
          <w:p w14:paraId="03F1DAD6"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47"/>
                  <w:enabled/>
                  <w:calcOnExit w:val="0"/>
                  <w:textInput/>
                </w:ffData>
              </w:fldChar>
            </w:r>
            <w:bookmarkStart w:id="2" w:name="Text47"/>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bookmarkEnd w:id="2"/>
          </w:p>
        </w:tc>
        <w:tc>
          <w:tcPr>
            <w:tcW w:w="2835" w:type="dxa"/>
            <w:gridSpan w:val="9"/>
            <w:vAlign w:val="bottom"/>
          </w:tcPr>
          <w:p w14:paraId="7064F651"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 xml:space="preserve">Are you still currently employed by this </w:t>
            </w:r>
            <w:proofErr w:type="spellStart"/>
            <w:r w:rsidRPr="00292119">
              <w:rPr>
                <w:rFonts w:ascii="Arial" w:eastAsia="Times New Roman" w:hAnsi="Arial" w:cs="Times New Roman"/>
                <w:sz w:val="19"/>
                <w:szCs w:val="19"/>
                <w:lang w:val="en-US"/>
              </w:rPr>
              <w:t>organisation</w:t>
            </w:r>
            <w:proofErr w:type="spellEnd"/>
          </w:p>
        </w:tc>
        <w:tc>
          <w:tcPr>
            <w:tcW w:w="2401" w:type="dxa"/>
            <w:gridSpan w:val="3"/>
            <w:vAlign w:val="bottom"/>
          </w:tcPr>
          <w:p w14:paraId="6C4A7291"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48"/>
                  <w:enabled/>
                  <w:calcOnExit w:val="0"/>
                  <w:textInput/>
                </w:ffData>
              </w:fldChar>
            </w:r>
            <w:bookmarkStart w:id="3" w:name="Text48"/>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bookmarkEnd w:id="3"/>
          </w:p>
        </w:tc>
      </w:tr>
      <w:tr w:rsidR="00292119" w:rsidRPr="00292119" w14:paraId="2EE91239" w14:textId="77777777" w:rsidTr="00CD32A0">
        <w:trPr>
          <w:trHeight w:val="432"/>
          <w:jc w:val="center"/>
        </w:trPr>
        <w:tc>
          <w:tcPr>
            <w:tcW w:w="1133" w:type="dxa"/>
            <w:gridSpan w:val="2"/>
            <w:vAlign w:val="bottom"/>
          </w:tcPr>
          <w:p w14:paraId="24E3CD14"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Job Title:</w:t>
            </w:r>
          </w:p>
        </w:tc>
        <w:tc>
          <w:tcPr>
            <w:tcW w:w="2998" w:type="dxa"/>
            <w:gridSpan w:val="11"/>
            <w:vAlign w:val="bottom"/>
          </w:tcPr>
          <w:p w14:paraId="523F46B7"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49"/>
                  <w:enabled/>
                  <w:calcOnExit w:val="0"/>
                  <w:textInput/>
                </w:ffData>
              </w:fldChar>
            </w:r>
            <w:bookmarkStart w:id="4" w:name="Text49"/>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bookmarkEnd w:id="4"/>
          </w:p>
        </w:tc>
        <w:tc>
          <w:tcPr>
            <w:tcW w:w="1538" w:type="dxa"/>
            <w:gridSpan w:val="4"/>
            <w:vAlign w:val="bottom"/>
          </w:tcPr>
          <w:p w14:paraId="6088BB23" w14:textId="77777777" w:rsidR="00292119" w:rsidRPr="00292119" w:rsidRDefault="00292119" w:rsidP="00292119">
            <w:pPr>
              <w:jc w:val="right"/>
              <w:rPr>
                <w:rFonts w:ascii="Arial" w:eastAsia="Times New Roman" w:hAnsi="Arial" w:cs="Times New Roman"/>
                <w:sz w:val="19"/>
                <w:szCs w:val="19"/>
                <w:lang w:val="en-US"/>
              </w:rPr>
            </w:pPr>
            <w:r w:rsidRPr="00292119">
              <w:rPr>
                <w:rFonts w:ascii="Arial" w:eastAsia="Times New Roman" w:hAnsi="Arial" w:cs="Times New Roman"/>
                <w:sz w:val="19"/>
                <w:szCs w:val="19"/>
                <w:lang w:val="en-US"/>
              </w:rPr>
              <w:t>Starting Salary:</w:t>
            </w:r>
          </w:p>
        </w:tc>
        <w:tc>
          <w:tcPr>
            <w:tcW w:w="1873" w:type="dxa"/>
            <w:gridSpan w:val="5"/>
            <w:vAlign w:val="bottom"/>
          </w:tcPr>
          <w:p w14:paraId="788013B0"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t>£</w:t>
            </w:r>
            <w:r w:rsidRPr="00292119">
              <w:rPr>
                <w:rFonts w:ascii="Arial" w:eastAsia="Times New Roman" w:hAnsi="Arial" w:cs="Times New Roman"/>
                <w:b/>
                <w:sz w:val="19"/>
                <w:szCs w:val="19"/>
                <w:lang w:val="en-US"/>
              </w:rPr>
              <w:fldChar w:fldCharType="begin">
                <w:ffData>
                  <w:name w:val="Text15"/>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c>
          <w:tcPr>
            <w:tcW w:w="1246" w:type="dxa"/>
            <w:gridSpan w:val="6"/>
            <w:vAlign w:val="bottom"/>
          </w:tcPr>
          <w:p w14:paraId="64804F4E" w14:textId="77777777" w:rsidR="00292119" w:rsidRPr="00292119" w:rsidRDefault="00292119" w:rsidP="00292119">
            <w:pPr>
              <w:jc w:val="right"/>
              <w:rPr>
                <w:rFonts w:ascii="Arial" w:eastAsia="Times New Roman" w:hAnsi="Arial" w:cs="Times New Roman"/>
                <w:sz w:val="19"/>
                <w:szCs w:val="19"/>
                <w:lang w:val="en-US"/>
              </w:rPr>
            </w:pPr>
            <w:r w:rsidRPr="00292119">
              <w:rPr>
                <w:rFonts w:ascii="Arial" w:eastAsia="Times New Roman" w:hAnsi="Arial" w:cs="Times New Roman"/>
                <w:sz w:val="19"/>
                <w:szCs w:val="19"/>
                <w:lang w:val="en-US"/>
              </w:rPr>
              <w:t>Ending Salary:</w:t>
            </w:r>
          </w:p>
        </w:tc>
        <w:tc>
          <w:tcPr>
            <w:tcW w:w="2117" w:type="dxa"/>
            <w:vAlign w:val="bottom"/>
          </w:tcPr>
          <w:p w14:paraId="296F53A8"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t>£</w:t>
            </w:r>
            <w:r w:rsidRPr="00292119">
              <w:rPr>
                <w:rFonts w:ascii="Arial" w:eastAsia="Times New Roman" w:hAnsi="Arial" w:cs="Times New Roman"/>
                <w:b/>
                <w:sz w:val="19"/>
                <w:szCs w:val="19"/>
                <w:lang w:val="en-US"/>
              </w:rPr>
              <w:fldChar w:fldCharType="begin">
                <w:ffData>
                  <w:name w:val="Text15"/>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r>
      <w:tr w:rsidR="00292119" w:rsidRPr="00292119" w14:paraId="6E5EBE22" w14:textId="77777777" w:rsidTr="00CD32A0">
        <w:trPr>
          <w:trHeight w:val="432"/>
          <w:jc w:val="center"/>
        </w:trPr>
        <w:tc>
          <w:tcPr>
            <w:tcW w:w="2834" w:type="dxa"/>
            <w:gridSpan w:val="9"/>
            <w:vAlign w:val="bottom"/>
          </w:tcPr>
          <w:p w14:paraId="3E6CE568"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Responsibilities:</w:t>
            </w:r>
          </w:p>
        </w:tc>
        <w:tc>
          <w:tcPr>
            <w:tcW w:w="8071" w:type="dxa"/>
            <w:gridSpan w:val="20"/>
            <w:vAlign w:val="bottom"/>
          </w:tcPr>
          <w:p w14:paraId="72A9924E"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50"/>
                  <w:enabled/>
                  <w:calcOnExit w:val="0"/>
                  <w:textInput/>
                </w:ffData>
              </w:fldChar>
            </w:r>
            <w:bookmarkStart w:id="5" w:name="Text50"/>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bookmarkEnd w:id="5"/>
          </w:p>
        </w:tc>
      </w:tr>
      <w:tr w:rsidR="00292119" w:rsidRPr="00292119" w14:paraId="5F4A2080" w14:textId="77777777" w:rsidTr="00CD32A0">
        <w:trPr>
          <w:trHeight w:val="432"/>
          <w:jc w:val="center"/>
        </w:trPr>
        <w:tc>
          <w:tcPr>
            <w:tcW w:w="855" w:type="dxa"/>
            <w:tcBorders>
              <w:bottom w:val="single" w:sz="4" w:space="0" w:color="auto"/>
            </w:tcBorders>
            <w:vAlign w:val="bottom"/>
          </w:tcPr>
          <w:p w14:paraId="43B10BAC"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From:</w:t>
            </w:r>
          </w:p>
        </w:tc>
        <w:tc>
          <w:tcPr>
            <w:tcW w:w="1296" w:type="dxa"/>
            <w:gridSpan w:val="5"/>
            <w:tcBorders>
              <w:bottom w:val="single" w:sz="4" w:space="0" w:color="auto"/>
            </w:tcBorders>
            <w:vAlign w:val="bottom"/>
          </w:tcPr>
          <w:p w14:paraId="7A199FEB"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51"/>
                  <w:enabled/>
                  <w:calcOnExit w:val="0"/>
                  <w:textInput/>
                </w:ffData>
              </w:fldChar>
            </w:r>
            <w:bookmarkStart w:id="6" w:name="Text51"/>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bookmarkEnd w:id="6"/>
          </w:p>
        </w:tc>
        <w:tc>
          <w:tcPr>
            <w:tcW w:w="540" w:type="dxa"/>
            <w:gridSpan w:val="2"/>
            <w:tcBorders>
              <w:bottom w:val="single" w:sz="4" w:space="0" w:color="auto"/>
            </w:tcBorders>
            <w:vAlign w:val="bottom"/>
          </w:tcPr>
          <w:p w14:paraId="441903CA"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To:</w:t>
            </w:r>
          </w:p>
        </w:tc>
        <w:tc>
          <w:tcPr>
            <w:tcW w:w="1269" w:type="dxa"/>
            <w:gridSpan w:val="4"/>
            <w:tcBorders>
              <w:bottom w:val="single" w:sz="4" w:space="0" w:color="auto"/>
            </w:tcBorders>
            <w:vAlign w:val="bottom"/>
          </w:tcPr>
          <w:p w14:paraId="0EB33B52"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52"/>
                  <w:enabled/>
                  <w:calcOnExit w:val="0"/>
                  <w:textInput/>
                </w:ffData>
              </w:fldChar>
            </w:r>
            <w:bookmarkStart w:id="7" w:name="Text52"/>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bookmarkEnd w:id="7"/>
          </w:p>
        </w:tc>
        <w:tc>
          <w:tcPr>
            <w:tcW w:w="1709" w:type="dxa"/>
            <w:gridSpan w:val="5"/>
            <w:tcBorders>
              <w:bottom w:val="single" w:sz="4" w:space="0" w:color="auto"/>
            </w:tcBorders>
            <w:vAlign w:val="bottom"/>
          </w:tcPr>
          <w:p w14:paraId="0CF77197" w14:textId="77777777" w:rsidR="00292119" w:rsidRPr="00292119" w:rsidRDefault="00292119" w:rsidP="00292119">
            <w:pPr>
              <w:jc w:val="right"/>
              <w:rPr>
                <w:rFonts w:ascii="Arial" w:eastAsia="Times New Roman" w:hAnsi="Arial" w:cs="Times New Roman"/>
                <w:sz w:val="19"/>
                <w:szCs w:val="19"/>
                <w:lang w:val="en-US"/>
              </w:rPr>
            </w:pPr>
            <w:r w:rsidRPr="00292119">
              <w:rPr>
                <w:rFonts w:ascii="Arial" w:eastAsia="Times New Roman" w:hAnsi="Arial" w:cs="Times New Roman"/>
                <w:sz w:val="19"/>
                <w:szCs w:val="19"/>
                <w:lang w:val="en-US"/>
              </w:rPr>
              <w:t>Reason for Leaving:</w:t>
            </w:r>
          </w:p>
        </w:tc>
        <w:tc>
          <w:tcPr>
            <w:tcW w:w="5236" w:type="dxa"/>
            <w:gridSpan w:val="12"/>
            <w:tcBorders>
              <w:bottom w:val="single" w:sz="4" w:space="0" w:color="auto"/>
            </w:tcBorders>
            <w:vAlign w:val="bottom"/>
          </w:tcPr>
          <w:p w14:paraId="0BCD5532"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53"/>
                  <w:enabled/>
                  <w:calcOnExit w:val="0"/>
                  <w:textInput/>
                </w:ffData>
              </w:fldChar>
            </w:r>
            <w:bookmarkStart w:id="8" w:name="Text53"/>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bookmarkEnd w:id="8"/>
            <w:r w:rsidRPr="00292119">
              <w:rPr>
                <w:rFonts w:ascii="Arial" w:eastAsia="Times New Roman" w:hAnsi="Arial" w:cs="Times New Roman"/>
                <w:b/>
                <w:sz w:val="19"/>
                <w:szCs w:val="19"/>
                <w:lang w:val="en-US"/>
              </w:rPr>
              <w:t xml:space="preserve">                                  </w:t>
            </w:r>
            <w:r w:rsidRPr="00292119">
              <w:rPr>
                <w:rFonts w:ascii="Arial" w:eastAsia="Times New Roman" w:hAnsi="Arial" w:cs="Times New Roman"/>
                <w:sz w:val="19"/>
                <w:szCs w:val="19"/>
                <w:lang w:val="en-US"/>
              </w:rPr>
              <w:t>Notice Period:</w:t>
            </w:r>
            <w:r w:rsidRPr="00292119">
              <w:rPr>
                <w:rFonts w:ascii="Arial" w:eastAsia="Times New Roman" w:hAnsi="Arial" w:cs="Times New Roman"/>
                <w:b/>
                <w:sz w:val="19"/>
                <w:szCs w:val="19"/>
                <w:lang w:val="en-US"/>
              </w:rPr>
              <w:t xml:space="preserve">  </w:t>
            </w:r>
            <w:r w:rsidRPr="00292119">
              <w:rPr>
                <w:rFonts w:ascii="Arial" w:eastAsia="Times New Roman" w:hAnsi="Arial" w:cs="Times New Roman"/>
                <w:b/>
                <w:sz w:val="19"/>
                <w:szCs w:val="19"/>
                <w:lang w:val="en-US"/>
              </w:rPr>
              <w:fldChar w:fldCharType="begin">
                <w:ffData>
                  <w:name w:val="Text15"/>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r w:rsidRPr="00292119">
              <w:rPr>
                <w:rFonts w:ascii="Arial" w:eastAsia="Times New Roman" w:hAnsi="Arial" w:cs="Times New Roman"/>
                <w:b/>
                <w:sz w:val="19"/>
                <w:szCs w:val="19"/>
                <w:lang w:val="en-US"/>
              </w:rPr>
              <w:t xml:space="preserve">  </w:t>
            </w:r>
          </w:p>
        </w:tc>
      </w:tr>
      <w:tr w:rsidR="00292119" w:rsidRPr="00292119" w14:paraId="1BFE0087" w14:textId="77777777" w:rsidTr="00CD32A0">
        <w:trPr>
          <w:trHeight w:val="432"/>
          <w:jc w:val="center"/>
        </w:trPr>
        <w:tc>
          <w:tcPr>
            <w:tcW w:w="1133" w:type="dxa"/>
            <w:gridSpan w:val="2"/>
            <w:vAlign w:val="bottom"/>
          </w:tcPr>
          <w:p w14:paraId="39CDB753"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Company:</w:t>
            </w:r>
          </w:p>
        </w:tc>
        <w:tc>
          <w:tcPr>
            <w:tcW w:w="4536" w:type="dxa"/>
            <w:gridSpan w:val="15"/>
            <w:vAlign w:val="bottom"/>
          </w:tcPr>
          <w:p w14:paraId="23FEC96A"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46"/>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c>
          <w:tcPr>
            <w:tcW w:w="2835" w:type="dxa"/>
            <w:gridSpan w:val="9"/>
            <w:vAlign w:val="bottom"/>
          </w:tcPr>
          <w:p w14:paraId="0081AE52"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Nature of Business</w:t>
            </w:r>
          </w:p>
        </w:tc>
        <w:tc>
          <w:tcPr>
            <w:tcW w:w="2401" w:type="dxa"/>
            <w:gridSpan w:val="3"/>
            <w:vAlign w:val="bottom"/>
          </w:tcPr>
          <w:p w14:paraId="0A0925DB"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11"/>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r>
      <w:tr w:rsidR="00292119" w:rsidRPr="00292119" w14:paraId="020CB05F" w14:textId="77777777" w:rsidTr="00CD32A0">
        <w:trPr>
          <w:trHeight w:val="432"/>
          <w:jc w:val="center"/>
        </w:trPr>
        <w:tc>
          <w:tcPr>
            <w:tcW w:w="1133" w:type="dxa"/>
            <w:gridSpan w:val="2"/>
            <w:vAlign w:val="bottom"/>
          </w:tcPr>
          <w:p w14:paraId="7A670256"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Address:</w:t>
            </w:r>
          </w:p>
        </w:tc>
        <w:tc>
          <w:tcPr>
            <w:tcW w:w="4536" w:type="dxa"/>
            <w:gridSpan w:val="15"/>
            <w:vAlign w:val="bottom"/>
          </w:tcPr>
          <w:p w14:paraId="5CD183C8"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47"/>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c>
          <w:tcPr>
            <w:tcW w:w="2835" w:type="dxa"/>
            <w:gridSpan w:val="9"/>
            <w:vAlign w:val="bottom"/>
          </w:tcPr>
          <w:p w14:paraId="6CB96C7D"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 xml:space="preserve">Are you still currently employed by this </w:t>
            </w:r>
            <w:proofErr w:type="spellStart"/>
            <w:r w:rsidRPr="00292119">
              <w:rPr>
                <w:rFonts w:ascii="Arial" w:eastAsia="Times New Roman" w:hAnsi="Arial" w:cs="Times New Roman"/>
                <w:sz w:val="19"/>
                <w:szCs w:val="19"/>
                <w:lang w:val="en-US"/>
              </w:rPr>
              <w:t>organisation</w:t>
            </w:r>
            <w:proofErr w:type="spellEnd"/>
          </w:p>
        </w:tc>
        <w:tc>
          <w:tcPr>
            <w:tcW w:w="2401" w:type="dxa"/>
            <w:gridSpan w:val="3"/>
            <w:vAlign w:val="bottom"/>
          </w:tcPr>
          <w:p w14:paraId="2083F9A3"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48"/>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r>
      <w:tr w:rsidR="00292119" w:rsidRPr="00292119" w14:paraId="49E5A69D" w14:textId="77777777" w:rsidTr="00CD32A0">
        <w:trPr>
          <w:trHeight w:val="432"/>
          <w:jc w:val="center"/>
        </w:trPr>
        <w:tc>
          <w:tcPr>
            <w:tcW w:w="1133" w:type="dxa"/>
            <w:gridSpan w:val="2"/>
            <w:vAlign w:val="bottom"/>
          </w:tcPr>
          <w:p w14:paraId="3BD6CAEF"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Job Title:</w:t>
            </w:r>
          </w:p>
        </w:tc>
        <w:tc>
          <w:tcPr>
            <w:tcW w:w="2998" w:type="dxa"/>
            <w:gridSpan w:val="11"/>
            <w:vAlign w:val="bottom"/>
          </w:tcPr>
          <w:p w14:paraId="3A3402ED"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49"/>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c>
          <w:tcPr>
            <w:tcW w:w="1538" w:type="dxa"/>
            <w:gridSpan w:val="4"/>
            <w:vAlign w:val="bottom"/>
          </w:tcPr>
          <w:p w14:paraId="78610F3E" w14:textId="77777777" w:rsidR="00292119" w:rsidRPr="00292119" w:rsidRDefault="00292119" w:rsidP="00292119">
            <w:pPr>
              <w:jc w:val="right"/>
              <w:rPr>
                <w:rFonts w:ascii="Arial" w:eastAsia="Times New Roman" w:hAnsi="Arial" w:cs="Times New Roman"/>
                <w:sz w:val="19"/>
                <w:szCs w:val="19"/>
                <w:lang w:val="en-US"/>
              </w:rPr>
            </w:pPr>
            <w:r w:rsidRPr="00292119">
              <w:rPr>
                <w:rFonts w:ascii="Arial" w:eastAsia="Times New Roman" w:hAnsi="Arial" w:cs="Times New Roman"/>
                <w:sz w:val="19"/>
                <w:szCs w:val="19"/>
                <w:lang w:val="en-US"/>
              </w:rPr>
              <w:t>Starting Salary:</w:t>
            </w:r>
          </w:p>
        </w:tc>
        <w:tc>
          <w:tcPr>
            <w:tcW w:w="1873" w:type="dxa"/>
            <w:gridSpan w:val="5"/>
            <w:vAlign w:val="bottom"/>
          </w:tcPr>
          <w:p w14:paraId="3E92B2DD"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t>£</w:t>
            </w:r>
            <w:r w:rsidRPr="00292119">
              <w:rPr>
                <w:rFonts w:ascii="Arial" w:eastAsia="Times New Roman" w:hAnsi="Arial" w:cs="Times New Roman"/>
                <w:b/>
                <w:sz w:val="19"/>
                <w:szCs w:val="19"/>
                <w:lang w:val="en-US"/>
              </w:rPr>
              <w:fldChar w:fldCharType="begin">
                <w:ffData>
                  <w:name w:val="Text15"/>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c>
          <w:tcPr>
            <w:tcW w:w="1246" w:type="dxa"/>
            <w:gridSpan w:val="6"/>
            <w:vAlign w:val="bottom"/>
          </w:tcPr>
          <w:p w14:paraId="1CE48D26" w14:textId="77777777" w:rsidR="00292119" w:rsidRPr="00292119" w:rsidRDefault="00292119" w:rsidP="00292119">
            <w:pPr>
              <w:jc w:val="right"/>
              <w:rPr>
                <w:rFonts w:ascii="Arial" w:eastAsia="Times New Roman" w:hAnsi="Arial" w:cs="Times New Roman"/>
                <w:sz w:val="19"/>
                <w:szCs w:val="19"/>
                <w:lang w:val="en-US"/>
              </w:rPr>
            </w:pPr>
            <w:r w:rsidRPr="00292119">
              <w:rPr>
                <w:rFonts w:ascii="Arial" w:eastAsia="Times New Roman" w:hAnsi="Arial" w:cs="Times New Roman"/>
                <w:sz w:val="19"/>
                <w:szCs w:val="19"/>
                <w:lang w:val="en-US"/>
              </w:rPr>
              <w:t>Ending Salary:</w:t>
            </w:r>
          </w:p>
        </w:tc>
        <w:tc>
          <w:tcPr>
            <w:tcW w:w="2117" w:type="dxa"/>
            <w:vAlign w:val="bottom"/>
          </w:tcPr>
          <w:p w14:paraId="07079B83"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t>£</w:t>
            </w:r>
            <w:r w:rsidRPr="00292119">
              <w:rPr>
                <w:rFonts w:ascii="Arial" w:eastAsia="Times New Roman" w:hAnsi="Arial" w:cs="Times New Roman"/>
                <w:b/>
                <w:sz w:val="19"/>
                <w:szCs w:val="19"/>
                <w:lang w:val="en-US"/>
              </w:rPr>
              <w:fldChar w:fldCharType="begin">
                <w:ffData>
                  <w:name w:val="Text15"/>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r>
      <w:tr w:rsidR="00292119" w:rsidRPr="00292119" w14:paraId="25FC5ED4" w14:textId="77777777" w:rsidTr="00CD32A0">
        <w:trPr>
          <w:trHeight w:val="432"/>
          <w:jc w:val="center"/>
        </w:trPr>
        <w:tc>
          <w:tcPr>
            <w:tcW w:w="2834" w:type="dxa"/>
            <w:gridSpan w:val="9"/>
            <w:vAlign w:val="bottom"/>
          </w:tcPr>
          <w:p w14:paraId="0A35AD74"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Responsibilities:</w:t>
            </w:r>
          </w:p>
        </w:tc>
        <w:tc>
          <w:tcPr>
            <w:tcW w:w="8071" w:type="dxa"/>
            <w:gridSpan w:val="20"/>
            <w:vAlign w:val="bottom"/>
          </w:tcPr>
          <w:p w14:paraId="484BFB81"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50"/>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r>
      <w:tr w:rsidR="00292119" w:rsidRPr="00292119" w14:paraId="6C79968E" w14:textId="77777777" w:rsidTr="00CD32A0">
        <w:trPr>
          <w:trHeight w:val="432"/>
          <w:jc w:val="center"/>
        </w:trPr>
        <w:tc>
          <w:tcPr>
            <w:tcW w:w="855" w:type="dxa"/>
            <w:tcBorders>
              <w:bottom w:val="single" w:sz="4" w:space="0" w:color="auto"/>
            </w:tcBorders>
            <w:vAlign w:val="bottom"/>
          </w:tcPr>
          <w:p w14:paraId="5DCEB21F"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From:</w:t>
            </w:r>
          </w:p>
        </w:tc>
        <w:tc>
          <w:tcPr>
            <w:tcW w:w="1296" w:type="dxa"/>
            <w:gridSpan w:val="5"/>
            <w:tcBorders>
              <w:bottom w:val="single" w:sz="4" w:space="0" w:color="auto"/>
            </w:tcBorders>
            <w:vAlign w:val="bottom"/>
          </w:tcPr>
          <w:p w14:paraId="5D94378F"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51"/>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c>
          <w:tcPr>
            <w:tcW w:w="540" w:type="dxa"/>
            <w:gridSpan w:val="2"/>
            <w:tcBorders>
              <w:bottom w:val="single" w:sz="4" w:space="0" w:color="auto"/>
            </w:tcBorders>
            <w:vAlign w:val="bottom"/>
          </w:tcPr>
          <w:p w14:paraId="1A246329"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To:</w:t>
            </w:r>
          </w:p>
        </w:tc>
        <w:tc>
          <w:tcPr>
            <w:tcW w:w="1269" w:type="dxa"/>
            <w:gridSpan w:val="4"/>
            <w:tcBorders>
              <w:bottom w:val="single" w:sz="4" w:space="0" w:color="auto"/>
            </w:tcBorders>
            <w:vAlign w:val="bottom"/>
          </w:tcPr>
          <w:p w14:paraId="00FCD931"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52"/>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c>
          <w:tcPr>
            <w:tcW w:w="1709" w:type="dxa"/>
            <w:gridSpan w:val="5"/>
            <w:tcBorders>
              <w:bottom w:val="single" w:sz="4" w:space="0" w:color="auto"/>
            </w:tcBorders>
            <w:vAlign w:val="bottom"/>
          </w:tcPr>
          <w:p w14:paraId="7F24D03D" w14:textId="77777777" w:rsidR="00292119" w:rsidRPr="00292119" w:rsidRDefault="00292119" w:rsidP="00292119">
            <w:pPr>
              <w:jc w:val="right"/>
              <w:rPr>
                <w:rFonts w:ascii="Arial" w:eastAsia="Times New Roman" w:hAnsi="Arial" w:cs="Times New Roman"/>
                <w:sz w:val="19"/>
                <w:szCs w:val="19"/>
                <w:lang w:val="en-US"/>
              </w:rPr>
            </w:pPr>
            <w:r w:rsidRPr="00292119">
              <w:rPr>
                <w:rFonts w:ascii="Arial" w:eastAsia="Times New Roman" w:hAnsi="Arial" w:cs="Times New Roman"/>
                <w:sz w:val="19"/>
                <w:szCs w:val="19"/>
                <w:lang w:val="en-US"/>
              </w:rPr>
              <w:t>Reason for Leaving:</w:t>
            </w:r>
          </w:p>
        </w:tc>
        <w:tc>
          <w:tcPr>
            <w:tcW w:w="5236" w:type="dxa"/>
            <w:gridSpan w:val="12"/>
            <w:tcBorders>
              <w:bottom w:val="single" w:sz="4" w:space="0" w:color="auto"/>
            </w:tcBorders>
            <w:vAlign w:val="bottom"/>
          </w:tcPr>
          <w:p w14:paraId="4255B124"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53"/>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r>
      <w:tr w:rsidR="00292119" w:rsidRPr="00292119" w14:paraId="7A162E46" w14:textId="77777777" w:rsidTr="00CD32A0">
        <w:trPr>
          <w:trHeight w:val="432"/>
          <w:jc w:val="center"/>
        </w:trPr>
        <w:tc>
          <w:tcPr>
            <w:tcW w:w="1133" w:type="dxa"/>
            <w:gridSpan w:val="2"/>
            <w:tcBorders>
              <w:top w:val="single" w:sz="4" w:space="0" w:color="auto"/>
            </w:tcBorders>
            <w:vAlign w:val="bottom"/>
          </w:tcPr>
          <w:p w14:paraId="0F91B5AF"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Company:</w:t>
            </w:r>
          </w:p>
        </w:tc>
        <w:tc>
          <w:tcPr>
            <w:tcW w:w="4536" w:type="dxa"/>
            <w:gridSpan w:val="15"/>
            <w:tcBorders>
              <w:top w:val="single" w:sz="4" w:space="0" w:color="auto"/>
            </w:tcBorders>
            <w:vAlign w:val="bottom"/>
          </w:tcPr>
          <w:p w14:paraId="63F3A3DC"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62"/>
                  <w:enabled/>
                  <w:calcOnExit w:val="0"/>
                  <w:textInput/>
                </w:ffData>
              </w:fldChar>
            </w:r>
            <w:bookmarkStart w:id="9" w:name="Text62"/>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bookmarkEnd w:id="9"/>
          </w:p>
        </w:tc>
        <w:tc>
          <w:tcPr>
            <w:tcW w:w="2062" w:type="dxa"/>
            <w:gridSpan w:val="7"/>
            <w:tcBorders>
              <w:top w:val="single" w:sz="4" w:space="0" w:color="auto"/>
            </w:tcBorders>
            <w:vAlign w:val="bottom"/>
          </w:tcPr>
          <w:p w14:paraId="14E20BFC" w14:textId="77777777" w:rsidR="00292119" w:rsidRPr="00292119" w:rsidRDefault="00292119" w:rsidP="00292119">
            <w:pPr>
              <w:jc w:val="right"/>
              <w:rPr>
                <w:rFonts w:ascii="Arial" w:eastAsia="Times New Roman" w:hAnsi="Arial" w:cs="Times New Roman"/>
                <w:sz w:val="19"/>
                <w:szCs w:val="19"/>
                <w:lang w:val="en-US"/>
              </w:rPr>
            </w:pPr>
            <w:r w:rsidRPr="00292119">
              <w:rPr>
                <w:rFonts w:ascii="Arial" w:eastAsia="Times New Roman" w:hAnsi="Arial" w:cs="Times New Roman"/>
                <w:sz w:val="19"/>
                <w:szCs w:val="19"/>
                <w:lang w:val="en-US"/>
              </w:rPr>
              <w:t>Phone:</w:t>
            </w:r>
          </w:p>
        </w:tc>
        <w:tc>
          <w:tcPr>
            <w:tcW w:w="3174" w:type="dxa"/>
            <w:gridSpan w:val="5"/>
            <w:tcBorders>
              <w:top w:val="single" w:sz="4" w:space="0" w:color="auto"/>
            </w:tcBorders>
            <w:vAlign w:val="bottom"/>
          </w:tcPr>
          <w:p w14:paraId="3EF28CF3"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t>(</w:t>
            </w:r>
            <w:r w:rsidRPr="00292119">
              <w:rPr>
                <w:rFonts w:ascii="Arial" w:eastAsia="Times New Roman" w:hAnsi="Arial" w:cs="Times New Roman"/>
                <w:b/>
                <w:sz w:val="19"/>
                <w:szCs w:val="19"/>
                <w:lang w:val="en-US"/>
              </w:rPr>
              <w:fldChar w:fldCharType="begin">
                <w:ffData>
                  <w:name w:val="Text10"/>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r w:rsidRPr="00292119">
              <w:rPr>
                <w:rFonts w:ascii="Arial" w:eastAsia="Times New Roman" w:hAnsi="Arial" w:cs="Times New Roman"/>
                <w:b/>
                <w:sz w:val="19"/>
                <w:szCs w:val="19"/>
                <w:lang w:val="en-US"/>
              </w:rPr>
              <w:t xml:space="preserve">) </w:t>
            </w:r>
            <w:r w:rsidRPr="00292119">
              <w:rPr>
                <w:rFonts w:ascii="Arial" w:eastAsia="Times New Roman" w:hAnsi="Arial" w:cs="Times New Roman"/>
                <w:b/>
                <w:sz w:val="19"/>
                <w:szCs w:val="19"/>
                <w:lang w:val="en-US"/>
              </w:rPr>
              <w:fldChar w:fldCharType="begin">
                <w:ffData>
                  <w:name w:val="Text11"/>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r>
      <w:tr w:rsidR="00292119" w:rsidRPr="00292119" w14:paraId="0CA32E0B" w14:textId="77777777" w:rsidTr="00CD32A0">
        <w:trPr>
          <w:trHeight w:val="432"/>
          <w:jc w:val="center"/>
        </w:trPr>
        <w:tc>
          <w:tcPr>
            <w:tcW w:w="1133" w:type="dxa"/>
            <w:gridSpan w:val="2"/>
            <w:vAlign w:val="bottom"/>
          </w:tcPr>
          <w:p w14:paraId="3FFA3821"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Address:</w:t>
            </w:r>
          </w:p>
        </w:tc>
        <w:tc>
          <w:tcPr>
            <w:tcW w:w="4536" w:type="dxa"/>
            <w:gridSpan w:val="15"/>
            <w:vAlign w:val="bottom"/>
          </w:tcPr>
          <w:p w14:paraId="7D4817D6"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63"/>
                  <w:enabled/>
                  <w:calcOnExit w:val="0"/>
                  <w:textInput/>
                </w:ffData>
              </w:fldChar>
            </w:r>
            <w:bookmarkStart w:id="10" w:name="Text63"/>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bookmarkEnd w:id="10"/>
          </w:p>
        </w:tc>
        <w:tc>
          <w:tcPr>
            <w:tcW w:w="2053" w:type="dxa"/>
            <w:gridSpan w:val="6"/>
            <w:vAlign w:val="bottom"/>
          </w:tcPr>
          <w:p w14:paraId="51C76261" w14:textId="77777777" w:rsidR="00292119" w:rsidRPr="00292119" w:rsidRDefault="00292119" w:rsidP="00292119">
            <w:pPr>
              <w:jc w:val="right"/>
              <w:rPr>
                <w:rFonts w:ascii="Arial" w:eastAsia="Times New Roman" w:hAnsi="Arial" w:cs="Times New Roman"/>
                <w:sz w:val="19"/>
                <w:szCs w:val="19"/>
                <w:lang w:val="en-US"/>
              </w:rPr>
            </w:pPr>
            <w:r w:rsidRPr="00292119">
              <w:rPr>
                <w:rFonts w:ascii="Arial" w:eastAsia="Times New Roman" w:hAnsi="Arial" w:cs="Times New Roman"/>
                <w:sz w:val="19"/>
                <w:szCs w:val="19"/>
                <w:lang w:val="en-US"/>
              </w:rPr>
              <w:t>Supervisor:</w:t>
            </w:r>
          </w:p>
        </w:tc>
        <w:tc>
          <w:tcPr>
            <w:tcW w:w="3183" w:type="dxa"/>
            <w:gridSpan w:val="6"/>
            <w:vAlign w:val="bottom"/>
          </w:tcPr>
          <w:p w14:paraId="691603F8"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64"/>
                  <w:enabled/>
                  <w:calcOnExit w:val="0"/>
                  <w:textInput/>
                </w:ffData>
              </w:fldChar>
            </w:r>
            <w:bookmarkStart w:id="11" w:name="Text64"/>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bookmarkEnd w:id="11"/>
          </w:p>
        </w:tc>
      </w:tr>
      <w:tr w:rsidR="00292119" w:rsidRPr="00292119" w14:paraId="3BBE6367" w14:textId="77777777" w:rsidTr="00CD32A0">
        <w:trPr>
          <w:trHeight w:val="432"/>
          <w:jc w:val="center"/>
        </w:trPr>
        <w:tc>
          <w:tcPr>
            <w:tcW w:w="1133" w:type="dxa"/>
            <w:gridSpan w:val="2"/>
            <w:vAlign w:val="bottom"/>
          </w:tcPr>
          <w:p w14:paraId="6B2A1384"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Job Title:</w:t>
            </w:r>
          </w:p>
        </w:tc>
        <w:tc>
          <w:tcPr>
            <w:tcW w:w="2998" w:type="dxa"/>
            <w:gridSpan w:val="11"/>
            <w:vAlign w:val="bottom"/>
          </w:tcPr>
          <w:p w14:paraId="483B9FA5"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65"/>
                  <w:enabled/>
                  <w:calcOnExit w:val="0"/>
                  <w:textInput/>
                </w:ffData>
              </w:fldChar>
            </w:r>
            <w:bookmarkStart w:id="12" w:name="Text65"/>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bookmarkEnd w:id="12"/>
          </w:p>
        </w:tc>
        <w:tc>
          <w:tcPr>
            <w:tcW w:w="1538" w:type="dxa"/>
            <w:gridSpan w:val="4"/>
            <w:vAlign w:val="bottom"/>
          </w:tcPr>
          <w:p w14:paraId="32685DFA" w14:textId="77777777" w:rsidR="00292119" w:rsidRPr="00292119" w:rsidRDefault="00292119" w:rsidP="00292119">
            <w:pPr>
              <w:jc w:val="right"/>
              <w:rPr>
                <w:rFonts w:ascii="Arial" w:eastAsia="Times New Roman" w:hAnsi="Arial" w:cs="Times New Roman"/>
                <w:sz w:val="19"/>
                <w:szCs w:val="19"/>
                <w:lang w:val="en-US"/>
              </w:rPr>
            </w:pPr>
            <w:r w:rsidRPr="00292119">
              <w:rPr>
                <w:rFonts w:ascii="Arial" w:eastAsia="Times New Roman" w:hAnsi="Arial" w:cs="Times New Roman"/>
                <w:sz w:val="19"/>
                <w:szCs w:val="19"/>
                <w:lang w:val="en-US"/>
              </w:rPr>
              <w:t>Starting Salary:</w:t>
            </w:r>
          </w:p>
        </w:tc>
        <w:tc>
          <w:tcPr>
            <w:tcW w:w="1873" w:type="dxa"/>
            <w:gridSpan w:val="5"/>
            <w:vAlign w:val="bottom"/>
          </w:tcPr>
          <w:p w14:paraId="68E9FBE9"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t>£</w:t>
            </w:r>
            <w:r w:rsidRPr="00292119">
              <w:rPr>
                <w:rFonts w:ascii="Arial" w:eastAsia="Times New Roman" w:hAnsi="Arial" w:cs="Times New Roman"/>
                <w:b/>
                <w:sz w:val="19"/>
                <w:szCs w:val="19"/>
                <w:lang w:val="en-US"/>
              </w:rPr>
              <w:fldChar w:fldCharType="begin">
                <w:ffData>
                  <w:name w:val="Text15"/>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c>
          <w:tcPr>
            <w:tcW w:w="1246" w:type="dxa"/>
            <w:gridSpan w:val="6"/>
            <w:vAlign w:val="bottom"/>
          </w:tcPr>
          <w:p w14:paraId="73720D68" w14:textId="77777777" w:rsidR="00292119" w:rsidRPr="00292119" w:rsidRDefault="00292119" w:rsidP="00292119">
            <w:pPr>
              <w:jc w:val="right"/>
              <w:rPr>
                <w:rFonts w:ascii="Arial" w:eastAsia="Times New Roman" w:hAnsi="Arial" w:cs="Times New Roman"/>
                <w:sz w:val="19"/>
                <w:szCs w:val="19"/>
                <w:lang w:val="en-US"/>
              </w:rPr>
            </w:pPr>
            <w:r w:rsidRPr="00292119">
              <w:rPr>
                <w:rFonts w:ascii="Arial" w:eastAsia="Times New Roman" w:hAnsi="Arial" w:cs="Times New Roman"/>
                <w:sz w:val="19"/>
                <w:szCs w:val="19"/>
                <w:lang w:val="en-US"/>
              </w:rPr>
              <w:t>Ending Salary:</w:t>
            </w:r>
          </w:p>
        </w:tc>
        <w:tc>
          <w:tcPr>
            <w:tcW w:w="2117" w:type="dxa"/>
            <w:vAlign w:val="bottom"/>
          </w:tcPr>
          <w:p w14:paraId="797940F8"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t>£</w:t>
            </w:r>
            <w:r w:rsidRPr="00292119">
              <w:rPr>
                <w:rFonts w:ascii="Arial" w:eastAsia="Times New Roman" w:hAnsi="Arial" w:cs="Times New Roman"/>
                <w:b/>
                <w:sz w:val="19"/>
                <w:szCs w:val="19"/>
                <w:lang w:val="en-US"/>
              </w:rPr>
              <w:fldChar w:fldCharType="begin">
                <w:ffData>
                  <w:name w:val="Text15"/>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r>
      <w:tr w:rsidR="00292119" w:rsidRPr="00292119" w14:paraId="2F6E4652" w14:textId="77777777" w:rsidTr="00CD32A0">
        <w:trPr>
          <w:trHeight w:val="432"/>
          <w:jc w:val="center"/>
        </w:trPr>
        <w:tc>
          <w:tcPr>
            <w:tcW w:w="2834" w:type="dxa"/>
            <w:gridSpan w:val="9"/>
            <w:vAlign w:val="bottom"/>
          </w:tcPr>
          <w:p w14:paraId="11F84342"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Responsibilities:</w:t>
            </w:r>
          </w:p>
        </w:tc>
        <w:tc>
          <w:tcPr>
            <w:tcW w:w="8071" w:type="dxa"/>
            <w:gridSpan w:val="20"/>
            <w:vAlign w:val="bottom"/>
          </w:tcPr>
          <w:p w14:paraId="7C38F079"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66"/>
                  <w:enabled/>
                  <w:calcOnExit w:val="0"/>
                  <w:textInput/>
                </w:ffData>
              </w:fldChar>
            </w:r>
            <w:bookmarkStart w:id="13" w:name="Text66"/>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bookmarkEnd w:id="13"/>
          </w:p>
        </w:tc>
      </w:tr>
      <w:tr w:rsidR="00292119" w:rsidRPr="00292119" w14:paraId="72CC6BDA" w14:textId="77777777" w:rsidTr="00CD32A0">
        <w:trPr>
          <w:trHeight w:val="432"/>
          <w:jc w:val="center"/>
        </w:trPr>
        <w:tc>
          <w:tcPr>
            <w:tcW w:w="855" w:type="dxa"/>
            <w:vAlign w:val="bottom"/>
          </w:tcPr>
          <w:p w14:paraId="348C9513"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From:</w:t>
            </w:r>
          </w:p>
        </w:tc>
        <w:tc>
          <w:tcPr>
            <w:tcW w:w="1296" w:type="dxa"/>
            <w:gridSpan w:val="5"/>
            <w:vAlign w:val="bottom"/>
          </w:tcPr>
          <w:p w14:paraId="103FD937"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67"/>
                  <w:enabled/>
                  <w:calcOnExit w:val="0"/>
                  <w:textInput/>
                </w:ffData>
              </w:fldChar>
            </w:r>
            <w:bookmarkStart w:id="14" w:name="Text67"/>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bookmarkEnd w:id="14"/>
          </w:p>
        </w:tc>
        <w:tc>
          <w:tcPr>
            <w:tcW w:w="540" w:type="dxa"/>
            <w:gridSpan w:val="2"/>
            <w:vAlign w:val="bottom"/>
          </w:tcPr>
          <w:p w14:paraId="7C7CC840"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To:</w:t>
            </w:r>
          </w:p>
        </w:tc>
        <w:tc>
          <w:tcPr>
            <w:tcW w:w="1269" w:type="dxa"/>
            <w:gridSpan w:val="4"/>
            <w:vAlign w:val="bottom"/>
          </w:tcPr>
          <w:p w14:paraId="5A1B4512"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68"/>
                  <w:enabled/>
                  <w:calcOnExit w:val="0"/>
                  <w:textInput/>
                </w:ffData>
              </w:fldChar>
            </w:r>
            <w:bookmarkStart w:id="15" w:name="Text68"/>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bookmarkEnd w:id="15"/>
          </w:p>
        </w:tc>
        <w:tc>
          <w:tcPr>
            <w:tcW w:w="1709" w:type="dxa"/>
            <w:gridSpan w:val="5"/>
            <w:vAlign w:val="bottom"/>
          </w:tcPr>
          <w:p w14:paraId="6335AD43" w14:textId="77777777" w:rsidR="00292119" w:rsidRPr="00292119" w:rsidRDefault="00292119" w:rsidP="00292119">
            <w:pPr>
              <w:jc w:val="right"/>
              <w:rPr>
                <w:rFonts w:ascii="Arial" w:eastAsia="Times New Roman" w:hAnsi="Arial" w:cs="Times New Roman"/>
                <w:sz w:val="19"/>
                <w:szCs w:val="19"/>
                <w:lang w:val="en-US"/>
              </w:rPr>
            </w:pPr>
            <w:r w:rsidRPr="00292119">
              <w:rPr>
                <w:rFonts w:ascii="Arial" w:eastAsia="Times New Roman" w:hAnsi="Arial" w:cs="Times New Roman"/>
                <w:sz w:val="19"/>
                <w:szCs w:val="19"/>
                <w:lang w:val="en-US"/>
              </w:rPr>
              <w:t>Reason for Leaving:</w:t>
            </w:r>
          </w:p>
        </w:tc>
        <w:tc>
          <w:tcPr>
            <w:tcW w:w="5236" w:type="dxa"/>
            <w:gridSpan w:val="12"/>
            <w:vAlign w:val="bottom"/>
          </w:tcPr>
          <w:p w14:paraId="1D44C87F"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69"/>
                  <w:enabled/>
                  <w:calcOnExit w:val="0"/>
                  <w:textInput/>
                </w:ffData>
              </w:fldChar>
            </w:r>
            <w:bookmarkStart w:id="16" w:name="Text69"/>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bookmarkEnd w:id="16"/>
          </w:p>
        </w:tc>
      </w:tr>
      <w:tr w:rsidR="00292119" w:rsidRPr="00292119" w14:paraId="233E2C1E" w14:textId="77777777" w:rsidTr="00CD32A0">
        <w:trPr>
          <w:trHeight w:hRule="exact" w:val="144"/>
          <w:jc w:val="center"/>
        </w:trPr>
        <w:tc>
          <w:tcPr>
            <w:tcW w:w="10905" w:type="dxa"/>
            <w:gridSpan w:val="29"/>
            <w:tcBorders>
              <w:bottom w:val="single" w:sz="4" w:space="0" w:color="auto"/>
            </w:tcBorders>
            <w:vAlign w:val="bottom"/>
          </w:tcPr>
          <w:p w14:paraId="2752817C" w14:textId="77777777" w:rsidR="00292119" w:rsidRPr="00292119" w:rsidRDefault="00292119" w:rsidP="00292119">
            <w:pPr>
              <w:rPr>
                <w:rFonts w:ascii="Arial" w:eastAsia="Times New Roman" w:hAnsi="Arial" w:cs="Times New Roman"/>
                <w:sz w:val="19"/>
                <w:szCs w:val="19"/>
                <w:lang w:val="en-US"/>
              </w:rPr>
            </w:pPr>
          </w:p>
        </w:tc>
      </w:tr>
      <w:tr w:rsidR="00292119" w:rsidRPr="00292119" w14:paraId="3B2F5850" w14:textId="77777777" w:rsidTr="00CD32A0">
        <w:trPr>
          <w:trHeight w:hRule="exact" w:val="2129"/>
          <w:jc w:val="center"/>
        </w:trPr>
        <w:tc>
          <w:tcPr>
            <w:tcW w:w="10905" w:type="dxa"/>
            <w:gridSpan w:val="29"/>
            <w:tcBorders>
              <w:top w:val="single" w:sz="4" w:space="0" w:color="auto"/>
              <w:left w:val="single" w:sz="4" w:space="0" w:color="auto"/>
              <w:bottom w:val="single" w:sz="4" w:space="0" w:color="auto"/>
              <w:right w:val="single" w:sz="4" w:space="0" w:color="auto"/>
            </w:tcBorders>
            <w:vAlign w:val="bottom"/>
          </w:tcPr>
          <w:p w14:paraId="232F4BF9"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Please describe the reason and duration of any period(s) longer than 1 month when you have not been in employment since leaving full-time education:</w:t>
            </w:r>
          </w:p>
          <w:p w14:paraId="68825776" w14:textId="77777777" w:rsidR="00292119" w:rsidRPr="00292119" w:rsidRDefault="00292119" w:rsidP="00292119">
            <w:pPr>
              <w:rPr>
                <w:rFonts w:ascii="Arial" w:eastAsia="Times New Roman" w:hAnsi="Arial" w:cs="Times New Roman"/>
                <w:sz w:val="19"/>
                <w:szCs w:val="19"/>
                <w:lang w:val="en-US"/>
              </w:rPr>
            </w:pPr>
          </w:p>
          <w:p w14:paraId="6B62390F" w14:textId="77777777" w:rsidR="00292119" w:rsidRPr="00292119" w:rsidRDefault="00292119" w:rsidP="00292119">
            <w:pPr>
              <w:rPr>
                <w:rFonts w:ascii="Arial" w:eastAsia="Times New Roman" w:hAnsi="Arial" w:cs="Times New Roman"/>
                <w:sz w:val="19"/>
                <w:szCs w:val="19"/>
                <w:lang w:val="en-US"/>
              </w:rPr>
            </w:pPr>
          </w:p>
          <w:p w14:paraId="3233E392" w14:textId="77777777" w:rsidR="00292119" w:rsidRPr="00292119" w:rsidRDefault="00292119" w:rsidP="00292119">
            <w:pPr>
              <w:rPr>
                <w:rFonts w:ascii="Arial" w:eastAsia="Times New Roman" w:hAnsi="Arial" w:cs="Times New Roman"/>
                <w:sz w:val="19"/>
                <w:szCs w:val="19"/>
                <w:lang w:val="en-US"/>
              </w:rPr>
            </w:pPr>
          </w:p>
          <w:p w14:paraId="0BAE19E8" w14:textId="77777777" w:rsidR="00292119" w:rsidRPr="00292119" w:rsidRDefault="00292119" w:rsidP="00292119">
            <w:pPr>
              <w:rPr>
                <w:rFonts w:ascii="Arial" w:eastAsia="Times New Roman" w:hAnsi="Arial" w:cs="Times New Roman"/>
                <w:sz w:val="19"/>
                <w:lang w:val="en-US"/>
              </w:rPr>
            </w:pPr>
          </w:p>
          <w:p w14:paraId="31247FCC" w14:textId="77777777" w:rsidR="00292119" w:rsidRPr="00292119" w:rsidRDefault="00292119" w:rsidP="00292119">
            <w:pPr>
              <w:rPr>
                <w:rFonts w:ascii="Arial" w:eastAsia="Times New Roman" w:hAnsi="Arial" w:cs="Times New Roman"/>
                <w:sz w:val="19"/>
                <w:lang w:val="en-US"/>
              </w:rPr>
            </w:pPr>
          </w:p>
          <w:p w14:paraId="60477685" w14:textId="77777777" w:rsidR="00292119" w:rsidRPr="00292119" w:rsidRDefault="00292119" w:rsidP="00292119">
            <w:pPr>
              <w:rPr>
                <w:rFonts w:ascii="Arial" w:eastAsia="Times New Roman" w:hAnsi="Arial" w:cs="Times New Roman"/>
                <w:sz w:val="19"/>
                <w:lang w:val="en-US"/>
              </w:rPr>
            </w:pPr>
          </w:p>
          <w:p w14:paraId="309ABC1C" w14:textId="77777777" w:rsidR="00292119" w:rsidRPr="00292119" w:rsidRDefault="00292119" w:rsidP="00292119">
            <w:pPr>
              <w:rPr>
                <w:rFonts w:ascii="Arial" w:eastAsia="Times New Roman" w:hAnsi="Arial" w:cs="Times New Roman"/>
                <w:sz w:val="19"/>
                <w:lang w:val="en-US"/>
              </w:rPr>
            </w:pPr>
          </w:p>
        </w:tc>
      </w:tr>
      <w:tr w:rsidR="00292119" w:rsidRPr="00292119" w14:paraId="345185CB" w14:textId="77777777" w:rsidTr="00292119">
        <w:trPr>
          <w:trHeight w:hRule="exact" w:val="288"/>
          <w:jc w:val="center"/>
        </w:trPr>
        <w:tc>
          <w:tcPr>
            <w:tcW w:w="10905" w:type="dxa"/>
            <w:gridSpan w:val="29"/>
            <w:tcBorders>
              <w:top w:val="single" w:sz="4" w:space="0" w:color="auto"/>
              <w:left w:val="single" w:sz="4" w:space="0" w:color="FF5050"/>
              <w:bottom w:val="single" w:sz="4" w:space="0" w:color="FF5050"/>
              <w:right w:val="single" w:sz="4" w:space="0" w:color="FF5050"/>
            </w:tcBorders>
            <w:shd w:val="clear" w:color="auto" w:fill="C00000"/>
            <w:vAlign w:val="center"/>
          </w:tcPr>
          <w:p w14:paraId="225BBC3F" w14:textId="77777777" w:rsidR="00292119" w:rsidRPr="00292119" w:rsidRDefault="00292119" w:rsidP="00292119">
            <w:pPr>
              <w:jc w:val="center"/>
              <w:outlineLvl w:val="2"/>
              <w:rPr>
                <w:rFonts w:ascii="Arial" w:eastAsia="Times New Roman" w:hAnsi="Arial" w:cs="Times New Roman"/>
                <w:b/>
                <w:color w:val="FFFFFF"/>
                <w:sz w:val="20"/>
                <w:szCs w:val="20"/>
                <w:lang w:val="en-US"/>
              </w:rPr>
            </w:pPr>
            <w:r w:rsidRPr="00292119">
              <w:rPr>
                <w:rFonts w:ascii="Arial" w:eastAsia="Times New Roman" w:hAnsi="Arial" w:cs="Times New Roman"/>
                <w:b/>
                <w:color w:val="FFFFFF"/>
                <w:sz w:val="20"/>
                <w:szCs w:val="20"/>
                <w:lang w:val="en-US"/>
              </w:rPr>
              <w:lastRenderedPageBreak/>
              <w:t>Qualification and Training</w:t>
            </w:r>
          </w:p>
        </w:tc>
      </w:tr>
      <w:tr w:rsidR="00292119" w:rsidRPr="00292119" w14:paraId="2375AF69" w14:textId="77777777" w:rsidTr="00CD32A0">
        <w:trPr>
          <w:trHeight w:val="1125"/>
          <w:jc w:val="center"/>
        </w:trPr>
        <w:tc>
          <w:tcPr>
            <w:tcW w:w="10905" w:type="dxa"/>
            <w:gridSpan w:val="29"/>
            <w:tcBorders>
              <w:top w:val="single" w:sz="4" w:space="0" w:color="FF5050"/>
            </w:tcBorders>
            <w:vAlign w:val="bottom"/>
          </w:tcPr>
          <w:p w14:paraId="36868C78"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t>EDUCATIONAL AND ACADEMIC QUALIFICTIONS (Secondary, Further/Higher or work based)</w:t>
            </w:r>
          </w:p>
          <w:p w14:paraId="62C7BB9F"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 xml:space="preserve">Please give details of your education with examination dates, results and qualifications obtained.  Please include any training and membership of professional bodies, relevant to the application.  (Please </w:t>
            </w:r>
            <w:proofErr w:type="gramStart"/>
            <w:r w:rsidRPr="00292119">
              <w:rPr>
                <w:rFonts w:ascii="Arial" w:eastAsia="Times New Roman" w:hAnsi="Arial" w:cs="Times New Roman"/>
                <w:sz w:val="19"/>
                <w:szCs w:val="19"/>
                <w:lang w:val="en-US"/>
              </w:rPr>
              <w:t>continue on</w:t>
            </w:r>
            <w:proofErr w:type="gramEnd"/>
            <w:r w:rsidRPr="00292119">
              <w:rPr>
                <w:rFonts w:ascii="Arial" w:eastAsia="Times New Roman" w:hAnsi="Arial" w:cs="Times New Roman"/>
                <w:sz w:val="19"/>
                <w:szCs w:val="19"/>
                <w:lang w:val="en-US"/>
              </w:rPr>
              <w:t xml:space="preserve"> a separate sheet if necessary).  Evidence of qualifications may be requested.</w:t>
            </w:r>
          </w:p>
        </w:tc>
      </w:tr>
      <w:tr w:rsidR="00292119" w:rsidRPr="00292119" w14:paraId="70923D80" w14:textId="77777777" w:rsidTr="00CD32A0">
        <w:trPr>
          <w:trHeight w:val="432"/>
          <w:jc w:val="center"/>
        </w:trPr>
        <w:tc>
          <w:tcPr>
            <w:tcW w:w="3685" w:type="dxa"/>
            <w:gridSpan w:val="11"/>
            <w:vAlign w:val="bottom"/>
          </w:tcPr>
          <w:p w14:paraId="74D71127"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School, College, University:</w:t>
            </w:r>
          </w:p>
        </w:tc>
        <w:tc>
          <w:tcPr>
            <w:tcW w:w="7220" w:type="dxa"/>
            <w:gridSpan w:val="18"/>
            <w:vAlign w:val="bottom"/>
          </w:tcPr>
          <w:p w14:paraId="79BA0657"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19"/>
                  <w:enabled/>
                  <w:calcOnExit w:val="0"/>
                  <w:textInput/>
                </w:ffData>
              </w:fldChar>
            </w:r>
            <w:bookmarkStart w:id="17" w:name="Text19"/>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bookmarkEnd w:id="17"/>
          </w:p>
        </w:tc>
      </w:tr>
      <w:tr w:rsidR="00292119" w:rsidRPr="00292119" w14:paraId="12C90B32" w14:textId="77777777" w:rsidTr="00CD32A0">
        <w:trPr>
          <w:trHeight w:val="564"/>
          <w:jc w:val="center"/>
        </w:trPr>
        <w:tc>
          <w:tcPr>
            <w:tcW w:w="855" w:type="dxa"/>
            <w:vAlign w:val="bottom"/>
          </w:tcPr>
          <w:p w14:paraId="354E481E"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From:</w:t>
            </w:r>
          </w:p>
        </w:tc>
        <w:tc>
          <w:tcPr>
            <w:tcW w:w="1035" w:type="dxa"/>
            <w:gridSpan w:val="3"/>
            <w:vAlign w:val="bottom"/>
          </w:tcPr>
          <w:p w14:paraId="1731810A"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21"/>
                  <w:enabled/>
                  <w:calcOnExit w:val="0"/>
                  <w:textInput/>
                </w:ffData>
              </w:fldChar>
            </w:r>
            <w:bookmarkStart w:id="18" w:name="Text21"/>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bookmarkEnd w:id="18"/>
          </w:p>
        </w:tc>
        <w:tc>
          <w:tcPr>
            <w:tcW w:w="540" w:type="dxa"/>
            <w:gridSpan w:val="3"/>
            <w:vAlign w:val="bottom"/>
          </w:tcPr>
          <w:p w14:paraId="613023D0" w14:textId="77777777" w:rsidR="00292119" w:rsidRPr="00292119" w:rsidRDefault="00292119" w:rsidP="00292119">
            <w:pPr>
              <w:jc w:val="right"/>
              <w:rPr>
                <w:rFonts w:ascii="Arial" w:eastAsia="Times New Roman" w:hAnsi="Arial" w:cs="Times New Roman"/>
                <w:sz w:val="19"/>
                <w:szCs w:val="19"/>
                <w:lang w:val="en-US"/>
              </w:rPr>
            </w:pPr>
            <w:r w:rsidRPr="00292119">
              <w:rPr>
                <w:rFonts w:ascii="Arial" w:eastAsia="Times New Roman" w:hAnsi="Arial" w:cs="Times New Roman"/>
                <w:sz w:val="19"/>
                <w:szCs w:val="19"/>
                <w:lang w:val="en-US"/>
              </w:rPr>
              <w:t>To:</w:t>
            </w:r>
          </w:p>
        </w:tc>
        <w:tc>
          <w:tcPr>
            <w:tcW w:w="1080" w:type="dxa"/>
            <w:gridSpan w:val="3"/>
            <w:vAlign w:val="bottom"/>
          </w:tcPr>
          <w:p w14:paraId="0EDAD1D6"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22"/>
                  <w:enabled/>
                  <w:calcOnExit w:val="0"/>
                  <w:textInput/>
                </w:ffData>
              </w:fldChar>
            </w:r>
            <w:bookmarkStart w:id="19" w:name="Text22"/>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bookmarkEnd w:id="19"/>
          </w:p>
        </w:tc>
        <w:tc>
          <w:tcPr>
            <w:tcW w:w="4221" w:type="dxa"/>
            <w:gridSpan w:val="14"/>
            <w:vAlign w:val="bottom"/>
          </w:tcPr>
          <w:p w14:paraId="7BB0A819" w14:textId="77777777" w:rsidR="00292119" w:rsidRPr="00292119" w:rsidRDefault="00292119" w:rsidP="00292119">
            <w:pPr>
              <w:jc w:val="right"/>
              <w:rPr>
                <w:rFonts w:ascii="Arial" w:eastAsia="Times New Roman" w:hAnsi="Arial" w:cs="Times New Roman"/>
                <w:sz w:val="19"/>
                <w:szCs w:val="19"/>
                <w:lang w:val="en-US"/>
              </w:rPr>
            </w:pPr>
            <w:r w:rsidRPr="00292119">
              <w:rPr>
                <w:rFonts w:ascii="Arial" w:eastAsia="Times New Roman" w:hAnsi="Arial" w:cs="Times New Roman"/>
                <w:sz w:val="19"/>
                <w:szCs w:val="19"/>
                <w:lang w:val="en-US"/>
              </w:rPr>
              <w:t>Examination Course</w:t>
            </w:r>
          </w:p>
          <w:p w14:paraId="432DD17A" w14:textId="77777777" w:rsidR="00292119" w:rsidRPr="00292119" w:rsidRDefault="00292119" w:rsidP="00292119">
            <w:pPr>
              <w:jc w:val="right"/>
              <w:rPr>
                <w:rFonts w:ascii="Arial" w:eastAsia="Times New Roman" w:hAnsi="Arial" w:cs="Times New Roman"/>
                <w:sz w:val="19"/>
                <w:szCs w:val="19"/>
                <w:lang w:val="en-US"/>
              </w:rPr>
            </w:pPr>
            <w:r w:rsidRPr="00292119">
              <w:rPr>
                <w:rFonts w:ascii="Arial" w:eastAsia="Times New Roman" w:hAnsi="Arial" w:cs="Times New Roman"/>
                <w:sz w:val="19"/>
                <w:szCs w:val="19"/>
                <w:lang w:val="en-US"/>
              </w:rPr>
              <w:t>Result/Qualifications Gained</w:t>
            </w:r>
          </w:p>
        </w:tc>
        <w:tc>
          <w:tcPr>
            <w:tcW w:w="3174" w:type="dxa"/>
            <w:gridSpan w:val="5"/>
            <w:vAlign w:val="bottom"/>
          </w:tcPr>
          <w:p w14:paraId="4FC9FBAD"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23"/>
                  <w:enabled/>
                  <w:calcOnExit w:val="0"/>
                  <w:textInput/>
                </w:ffData>
              </w:fldChar>
            </w:r>
            <w:bookmarkStart w:id="20" w:name="Text23"/>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bookmarkEnd w:id="20"/>
          </w:p>
        </w:tc>
      </w:tr>
      <w:tr w:rsidR="00292119" w:rsidRPr="00292119" w14:paraId="580F6816" w14:textId="77777777" w:rsidTr="00CD32A0">
        <w:trPr>
          <w:trHeight w:val="558"/>
          <w:jc w:val="center"/>
        </w:trPr>
        <w:tc>
          <w:tcPr>
            <w:tcW w:w="855" w:type="dxa"/>
            <w:vAlign w:val="bottom"/>
          </w:tcPr>
          <w:p w14:paraId="45BF2D7E"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From:</w:t>
            </w:r>
          </w:p>
        </w:tc>
        <w:tc>
          <w:tcPr>
            <w:tcW w:w="1035" w:type="dxa"/>
            <w:gridSpan w:val="3"/>
            <w:vAlign w:val="bottom"/>
          </w:tcPr>
          <w:p w14:paraId="52411AAE"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21"/>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c>
          <w:tcPr>
            <w:tcW w:w="540" w:type="dxa"/>
            <w:gridSpan w:val="3"/>
            <w:vAlign w:val="bottom"/>
          </w:tcPr>
          <w:p w14:paraId="26A9723C" w14:textId="77777777" w:rsidR="00292119" w:rsidRPr="00292119" w:rsidRDefault="00292119" w:rsidP="00292119">
            <w:pPr>
              <w:jc w:val="right"/>
              <w:rPr>
                <w:rFonts w:ascii="Arial" w:eastAsia="Times New Roman" w:hAnsi="Arial" w:cs="Times New Roman"/>
                <w:sz w:val="19"/>
                <w:szCs w:val="19"/>
                <w:lang w:val="en-US"/>
              </w:rPr>
            </w:pPr>
            <w:r w:rsidRPr="00292119">
              <w:rPr>
                <w:rFonts w:ascii="Arial" w:eastAsia="Times New Roman" w:hAnsi="Arial" w:cs="Times New Roman"/>
                <w:sz w:val="19"/>
                <w:szCs w:val="19"/>
                <w:lang w:val="en-US"/>
              </w:rPr>
              <w:t>To:</w:t>
            </w:r>
          </w:p>
        </w:tc>
        <w:tc>
          <w:tcPr>
            <w:tcW w:w="1080" w:type="dxa"/>
            <w:gridSpan w:val="3"/>
            <w:vAlign w:val="bottom"/>
          </w:tcPr>
          <w:p w14:paraId="4D902649"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22"/>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c>
          <w:tcPr>
            <w:tcW w:w="4221" w:type="dxa"/>
            <w:gridSpan w:val="14"/>
            <w:vAlign w:val="bottom"/>
          </w:tcPr>
          <w:p w14:paraId="2E19AB18" w14:textId="77777777" w:rsidR="00292119" w:rsidRPr="00292119" w:rsidRDefault="00292119" w:rsidP="00292119">
            <w:pPr>
              <w:jc w:val="right"/>
              <w:rPr>
                <w:rFonts w:ascii="Arial" w:eastAsia="Times New Roman" w:hAnsi="Arial" w:cs="Times New Roman"/>
                <w:sz w:val="19"/>
                <w:szCs w:val="19"/>
                <w:lang w:val="en-US"/>
              </w:rPr>
            </w:pPr>
            <w:r w:rsidRPr="00292119">
              <w:rPr>
                <w:rFonts w:ascii="Arial" w:eastAsia="Times New Roman" w:hAnsi="Arial" w:cs="Times New Roman"/>
                <w:sz w:val="19"/>
                <w:szCs w:val="19"/>
                <w:lang w:val="en-US"/>
              </w:rPr>
              <w:t>Examination Course</w:t>
            </w:r>
          </w:p>
          <w:p w14:paraId="29C572C4" w14:textId="77777777" w:rsidR="00292119" w:rsidRPr="00292119" w:rsidRDefault="00292119" w:rsidP="00292119">
            <w:pPr>
              <w:jc w:val="right"/>
              <w:rPr>
                <w:rFonts w:ascii="Arial" w:eastAsia="Times New Roman" w:hAnsi="Arial" w:cs="Times New Roman"/>
                <w:sz w:val="19"/>
                <w:szCs w:val="19"/>
                <w:lang w:val="en-US"/>
              </w:rPr>
            </w:pPr>
            <w:r w:rsidRPr="00292119">
              <w:rPr>
                <w:rFonts w:ascii="Arial" w:eastAsia="Times New Roman" w:hAnsi="Arial" w:cs="Times New Roman"/>
                <w:sz w:val="19"/>
                <w:szCs w:val="19"/>
                <w:lang w:val="en-US"/>
              </w:rPr>
              <w:t>Result/Qualifications Gained</w:t>
            </w:r>
          </w:p>
        </w:tc>
        <w:tc>
          <w:tcPr>
            <w:tcW w:w="3174" w:type="dxa"/>
            <w:gridSpan w:val="5"/>
            <w:vAlign w:val="bottom"/>
          </w:tcPr>
          <w:p w14:paraId="16D081C7"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23"/>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r>
      <w:tr w:rsidR="00292119" w:rsidRPr="00292119" w14:paraId="44F28D34" w14:textId="77777777" w:rsidTr="00CD32A0">
        <w:trPr>
          <w:trHeight w:val="566"/>
          <w:jc w:val="center"/>
        </w:trPr>
        <w:tc>
          <w:tcPr>
            <w:tcW w:w="855" w:type="dxa"/>
            <w:vAlign w:val="bottom"/>
          </w:tcPr>
          <w:p w14:paraId="6219080E"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From:</w:t>
            </w:r>
          </w:p>
        </w:tc>
        <w:tc>
          <w:tcPr>
            <w:tcW w:w="1035" w:type="dxa"/>
            <w:gridSpan w:val="3"/>
            <w:vAlign w:val="bottom"/>
          </w:tcPr>
          <w:p w14:paraId="7556E8C9"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21"/>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c>
          <w:tcPr>
            <w:tcW w:w="540" w:type="dxa"/>
            <w:gridSpan w:val="3"/>
            <w:vAlign w:val="bottom"/>
          </w:tcPr>
          <w:p w14:paraId="222D4FD9" w14:textId="77777777" w:rsidR="00292119" w:rsidRPr="00292119" w:rsidRDefault="00292119" w:rsidP="00292119">
            <w:pPr>
              <w:jc w:val="right"/>
              <w:rPr>
                <w:rFonts w:ascii="Arial" w:eastAsia="Times New Roman" w:hAnsi="Arial" w:cs="Times New Roman"/>
                <w:sz w:val="19"/>
                <w:szCs w:val="19"/>
                <w:lang w:val="en-US"/>
              </w:rPr>
            </w:pPr>
            <w:r w:rsidRPr="00292119">
              <w:rPr>
                <w:rFonts w:ascii="Arial" w:eastAsia="Times New Roman" w:hAnsi="Arial" w:cs="Times New Roman"/>
                <w:sz w:val="19"/>
                <w:szCs w:val="19"/>
                <w:lang w:val="en-US"/>
              </w:rPr>
              <w:t>To:</w:t>
            </w:r>
          </w:p>
        </w:tc>
        <w:tc>
          <w:tcPr>
            <w:tcW w:w="1080" w:type="dxa"/>
            <w:gridSpan w:val="3"/>
            <w:vAlign w:val="bottom"/>
          </w:tcPr>
          <w:p w14:paraId="3F5CEFCE"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22"/>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c>
          <w:tcPr>
            <w:tcW w:w="4221" w:type="dxa"/>
            <w:gridSpan w:val="14"/>
            <w:vAlign w:val="bottom"/>
          </w:tcPr>
          <w:p w14:paraId="6B687F9C" w14:textId="77777777" w:rsidR="00292119" w:rsidRPr="00292119" w:rsidRDefault="00292119" w:rsidP="00292119">
            <w:pPr>
              <w:jc w:val="right"/>
              <w:rPr>
                <w:rFonts w:ascii="Arial" w:eastAsia="Times New Roman" w:hAnsi="Arial" w:cs="Times New Roman"/>
                <w:sz w:val="19"/>
                <w:szCs w:val="19"/>
                <w:lang w:val="en-US"/>
              </w:rPr>
            </w:pPr>
            <w:r w:rsidRPr="00292119">
              <w:rPr>
                <w:rFonts w:ascii="Arial" w:eastAsia="Times New Roman" w:hAnsi="Arial" w:cs="Times New Roman"/>
                <w:sz w:val="19"/>
                <w:szCs w:val="19"/>
                <w:lang w:val="en-US"/>
              </w:rPr>
              <w:t>Examination Course</w:t>
            </w:r>
          </w:p>
          <w:p w14:paraId="22F47258" w14:textId="77777777" w:rsidR="00292119" w:rsidRPr="00292119" w:rsidRDefault="00292119" w:rsidP="00292119">
            <w:pPr>
              <w:jc w:val="right"/>
              <w:rPr>
                <w:rFonts w:ascii="Arial" w:eastAsia="Times New Roman" w:hAnsi="Arial" w:cs="Times New Roman"/>
                <w:sz w:val="19"/>
                <w:szCs w:val="19"/>
                <w:lang w:val="en-US"/>
              </w:rPr>
            </w:pPr>
            <w:r w:rsidRPr="00292119">
              <w:rPr>
                <w:rFonts w:ascii="Arial" w:eastAsia="Times New Roman" w:hAnsi="Arial" w:cs="Times New Roman"/>
                <w:sz w:val="19"/>
                <w:szCs w:val="19"/>
                <w:lang w:val="en-US"/>
              </w:rPr>
              <w:t>Result/Qualifications Gained</w:t>
            </w:r>
          </w:p>
        </w:tc>
        <w:tc>
          <w:tcPr>
            <w:tcW w:w="3174" w:type="dxa"/>
            <w:gridSpan w:val="5"/>
            <w:vAlign w:val="bottom"/>
          </w:tcPr>
          <w:p w14:paraId="16D35863"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23"/>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r>
      <w:tr w:rsidR="00292119" w:rsidRPr="00292119" w14:paraId="25FA3AA5" w14:textId="77777777" w:rsidTr="00CD32A0">
        <w:trPr>
          <w:trHeight w:val="432"/>
          <w:jc w:val="center"/>
        </w:trPr>
        <w:tc>
          <w:tcPr>
            <w:tcW w:w="10905" w:type="dxa"/>
            <w:gridSpan w:val="29"/>
            <w:vAlign w:val="bottom"/>
          </w:tcPr>
          <w:p w14:paraId="281FE96C" w14:textId="77777777" w:rsidR="00292119" w:rsidRPr="00292119" w:rsidRDefault="00292119" w:rsidP="00292119">
            <w:pPr>
              <w:rPr>
                <w:rFonts w:ascii="Arial" w:eastAsia="Times New Roman" w:hAnsi="Arial" w:cs="Times New Roman"/>
                <w:sz w:val="19"/>
                <w:szCs w:val="19"/>
                <w:lang w:val="en-US"/>
              </w:rPr>
            </w:pPr>
          </w:p>
          <w:p w14:paraId="6B4A8C6E"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b/>
                <w:sz w:val="19"/>
                <w:szCs w:val="19"/>
                <w:lang w:val="en-US"/>
              </w:rPr>
              <w:t xml:space="preserve">IN SERVICE TRAINING: </w:t>
            </w:r>
            <w:r w:rsidRPr="00292119">
              <w:rPr>
                <w:rFonts w:ascii="Arial" w:eastAsia="Times New Roman" w:hAnsi="Arial" w:cs="Times New Roman"/>
                <w:sz w:val="19"/>
                <w:szCs w:val="19"/>
                <w:lang w:val="en-US"/>
              </w:rPr>
              <w:t>Give details of the most recent, relevant courses attended and indicate any awards earned.</w:t>
            </w:r>
          </w:p>
        </w:tc>
      </w:tr>
      <w:tr w:rsidR="00292119" w:rsidRPr="00292119" w14:paraId="7CA2FB4D" w14:textId="77777777" w:rsidTr="00CD32A0">
        <w:trPr>
          <w:trHeight w:val="564"/>
          <w:jc w:val="center"/>
        </w:trPr>
        <w:tc>
          <w:tcPr>
            <w:tcW w:w="855" w:type="dxa"/>
            <w:vAlign w:val="bottom"/>
          </w:tcPr>
          <w:p w14:paraId="0BA887F6"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From:</w:t>
            </w:r>
          </w:p>
        </w:tc>
        <w:tc>
          <w:tcPr>
            <w:tcW w:w="1035" w:type="dxa"/>
            <w:gridSpan w:val="3"/>
            <w:vAlign w:val="bottom"/>
          </w:tcPr>
          <w:p w14:paraId="5B74AECC"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21"/>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c>
          <w:tcPr>
            <w:tcW w:w="540" w:type="dxa"/>
            <w:gridSpan w:val="3"/>
            <w:vAlign w:val="bottom"/>
          </w:tcPr>
          <w:p w14:paraId="2662BE6C" w14:textId="77777777" w:rsidR="00292119" w:rsidRPr="00292119" w:rsidRDefault="00292119" w:rsidP="00292119">
            <w:pPr>
              <w:jc w:val="right"/>
              <w:rPr>
                <w:rFonts w:ascii="Arial" w:eastAsia="Times New Roman" w:hAnsi="Arial" w:cs="Times New Roman"/>
                <w:sz w:val="19"/>
                <w:szCs w:val="19"/>
                <w:lang w:val="en-US"/>
              </w:rPr>
            </w:pPr>
            <w:r w:rsidRPr="00292119">
              <w:rPr>
                <w:rFonts w:ascii="Arial" w:eastAsia="Times New Roman" w:hAnsi="Arial" w:cs="Times New Roman"/>
                <w:sz w:val="19"/>
                <w:szCs w:val="19"/>
                <w:lang w:val="en-US"/>
              </w:rPr>
              <w:t>To:</w:t>
            </w:r>
          </w:p>
        </w:tc>
        <w:tc>
          <w:tcPr>
            <w:tcW w:w="1080" w:type="dxa"/>
            <w:gridSpan w:val="3"/>
            <w:vAlign w:val="bottom"/>
          </w:tcPr>
          <w:p w14:paraId="353007CE"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22"/>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c>
          <w:tcPr>
            <w:tcW w:w="4221" w:type="dxa"/>
            <w:gridSpan w:val="14"/>
            <w:vAlign w:val="bottom"/>
          </w:tcPr>
          <w:p w14:paraId="0EA84A1F" w14:textId="77777777" w:rsidR="00292119" w:rsidRPr="00292119" w:rsidRDefault="00292119" w:rsidP="00292119">
            <w:pPr>
              <w:jc w:val="right"/>
              <w:rPr>
                <w:rFonts w:ascii="Arial" w:eastAsia="Times New Roman" w:hAnsi="Arial" w:cs="Times New Roman"/>
                <w:sz w:val="19"/>
                <w:szCs w:val="19"/>
                <w:lang w:val="en-US"/>
              </w:rPr>
            </w:pPr>
            <w:r w:rsidRPr="00292119">
              <w:rPr>
                <w:rFonts w:ascii="Arial" w:eastAsia="Times New Roman" w:hAnsi="Arial" w:cs="Times New Roman"/>
                <w:sz w:val="19"/>
                <w:szCs w:val="19"/>
                <w:lang w:val="en-US"/>
              </w:rPr>
              <w:t>Course Title, Provider and Duration</w:t>
            </w:r>
          </w:p>
        </w:tc>
        <w:tc>
          <w:tcPr>
            <w:tcW w:w="3174" w:type="dxa"/>
            <w:gridSpan w:val="5"/>
            <w:vAlign w:val="bottom"/>
          </w:tcPr>
          <w:p w14:paraId="69304A65"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23"/>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r>
      <w:tr w:rsidR="00292119" w:rsidRPr="00292119" w14:paraId="0A484EDA" w14:textId="77777777" w:rsidTr="00CD32A0">
        <w:trPr>
          <w:trHeight w:val="558"/>
          <w:jc w:val="center"/>
        </w:trPr>
        <w:tc>
          <w:tcPr>
            <w:tcW w:w="855" w:type="dxa"/>
            <w:vAlign w:val="bottom"/>
          </w:tcPr>
          <w:p w14:paraId="138FA76C"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From:</w:t>
            </w:r>
          </w:p>
        </w:tc>
        <w:tc>
          <w:tcPr>
            <w:tcW w:w="1035" w:type="dxa"/>
            <w:gridSpan w:val="3"/>
            <w:vAlign w:val="bottom"/>
          </w:tcPr>
          <w:p w14:paraId="091683D3"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21"/>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c>
          <w:tcPr>
            <w:tcW w:w="540" w:type="dxa"/>
            <w:gridSpan w:val="3"/>
            <w:vAlign w:val="bottom"/>
          </w:tcPr>
          <w:p w14:paraId="3FCBE1DC" w14:textId="77777777" w:rsidR="00292119" w:rsidRPr="00292119" w:rsidRDefault="00292119" w:rsidP="00292119">
            <w:pPr>
              <w:jc w:val="right"/>
              <w:rPr>
                <w:rFonts w:ascii="Arial" w:eastAsia="Times New Roman" w:hAnsi="Arial" w:cs="Times New Roman"/>
                <w:sz w:val="19"/>
                <w:szCs w:val="19"/>
                <w:lang w:val="en-US"/>
              </w:rPr>
            </w:pPr>
            <w:r w:rsidRPr="00292119">
              <w:rPr>
                <w:rFonts w:ascii="Arial" w:eastAsia="Times New Roman" w:hAnsi="Arial" w:cs="Times New Roman"/>
                <w:sz w:val="19"/>
                <w:szCs w:val="19"/>
                <w:lang w:val="en-US"/>
              </w:rPr>
              <w:t>To:</w:t>
            </w:r>
          </w:p>
        </w:tc>
        <w:tc>
          <w:tcPr>
            <w:tcW w:w="1080" w:type="dxa"/>
            <w:gridSpan w:val="3"/>
            <w:vAlign w:val="bottom"/>
          </w:tcPr>
          <w:p w14:paraId="0BA49535"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22"/>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c>
          <w:tcPr>
            <w:tcW w:w="4221" w:type="dxa"/>
            <w:gridSpan w:val="14"/>
            <w:vAlign w:val="bottom"/>
          </w:tcPr>
          <w:p w14:paraId="43FCD564" w14:textId="77777777" w:rsidR="00292119" w:rsidRPr="00292119" w:rsidRDefault="00292119" w:rsidP="00292119">
            <w:pPr>
              <w:jc w:val="right"/>
              <w:rPr>
                <w:rFonts w:ascii="Arial" w:eastAsia="Times New Roman" w:hAnsi="Arial" w:cs="Times New Roman"/>
                <w:sz w:val="19"/>
                <w:szCs w:val="19"/>
                <w:lang w:val="en-US"/>
              </w:rPr>
            </w:pPr>
            <w:r w:rsidRPr="00292119">
              <w:rPr>
                <w:rFonts w:ascii="Arial" w:eastAsia="Times New Roman" w:hAnsi="Arial" w:cs="Times New Roman"/>
                <w:sz w:val="19"/>
                <w:szCs w:val="19"/>
                <w:lang w:val="en-US"/>
              </w:rPr>
              <w:t>Course Title, Provider and Duration</w:t>
            </w:r>
          </w:p>
        </w:tc>
        <w:tc>
          <w:tcPr>
            <w:tcW w:w="3174" w:type="dxa"/>
            <w:gridSpan w:val="5"/>
            <w:vAlign w:val="bottom"/>
          </w:tcPr>
          <w:p w14:paraId="55932D93"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23"/>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r>
      <w:tr w:rsidR="00292119" w:rsidRPr="00292119" w14:paraId="0739AC21" w14:textId="77777777" w:rsidTr="00CD32A0">
        <w:trPr>
          <w:trHeight w:val="566"/>
          <w:jc w:val="center"/>
        </w:trPr>
        <w:tc>
          <w:tcPr>
            <w:tcW w:w="855" w:type="dxa"/>
            <w:vAlign w:val="bottom"/>
          </w:tcPr>
          <w:p w14:paraId="1305AAA2"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From:</w:t>
            </w:r>
          </w:p>
        </w:tc>
        <w:tc>
          <w:tcPr>
            <w:tcW w:w="1035" w:type="dxa"/>
            <w:gridSpan w:val="3"/>
            <w:vAlign w:val="bottom"/>
          </w:tcPr>
          <w:p w14:paraId="5B6FCD7C"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21"/>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c>
          <w:tcPr>
            <w:tcW w:w="540" w:type="dxa"/>
            <w:gridSpan w:val="3"/>
            <w:vAlign w:val="bottom"/>
          </w:tcPr>
          <w:p w14:paraId="6B2AF692" w14:textId="77777777" w:rsidR="00292119" w:rsidRPr="00292119" w:rsidRDefault="00292119" w:rsidP="00292119">
            <w:pPr>
              <w:jc w:val="right"/>
              <w:rPr>
                <w:rFonts w:ascii="Arial" w:eastAsia="Times New Roman" w:hAnsi="Arial" w:cs="Times New Roman"/>
                <w:sz w:val="19"/>
                <w:szCs w:val="19"/>
                <w:lang w:val="en-US"/>
              </w:rPr>
            </w:pPr>
            <w:r w:rsidRPr="00292119">
              <w:rPr>
                <w:rFonts w:ascii="Arial" w:eastAsia="Times New Roman" w:hAnsi="Arial" w:cs="Times New Roman"/>
                <w:sz w:val="19"/>
                <w:szCs w:val="19"/>
                <w:lang w:val="en-US"/>
              </w:rPr>
              <w:t>To:</w:t>
            </w:r>
          </w:p>
        </w:tc>
        <w:tc>
          <w:tcPr>
            <w:tcW w:w="1080" w:type="dxa"/>
            <w:gridSpan w:val="3"/>
            <w:vAlign w:val="bottom"/>
          </w:tcPr>
          <w:p w14:paraId="6A4227C9"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22"/>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c>
          <w:tcPr>
            <w:tcW w:w="4221" w:type="dxa"/>
            <w:gridSpan w:val="14"/>
            <w:vAlign w:val="bottom"/>
          </w:tcPr>
          <w:p w14:paraId="06FD47D4" w14:textId="77777777" w:rsidR="00292119" w:rsidRPr="00292119" w:rsidRDefault="00292119" w:rsidP="00292119">
            <w:pPr>
              <w:jc w:val="right"/>
              <w:rPr>
                <w:rFonts w:ascii="Arial" w:eastAsia="Times New Roman" w:hAnsi="Arial" w:cs="Times New Roman"/>
                <w:sz w:val="19"/>
                <w:szCs w:val="19"/>
                <w:lang w:val="en-US"/>
              </w:rPr>
            </w:pPr>
            <w:r w:rsidRPr="00292119">
              <w:rPr>
                <w:rFonts w:ascii="Arial" w:eastAsia="Times New Roman" w:hAnsi="Arial" w:cs="Times New Roman"/>
                <w:sz w:val="19"/>
                <w:szCs w:val="19"/>
                <w:lang w:val="en-US"/>
              </w:rPr>
              <w:t>Course Title, Provider and Duration</w:t>
            </w:r>
          </w:p>
        </w:tc>
        <w:tc>
          <w:tcPr>
            <w:tcW w:w="3174" w:type="dxa"/>
            <w:gridSpan w:val="5"/>
            <w:vAlign w:val="bottom"/>
          </w:tcPr>
          <w:p w14:paraId="3DB94285"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23"/>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r>
      <w:tr w:rsidR="00292119" w:rsidRPr="00292119" w14:paraId="0C96DB60" w14:textId="77777777" w:rsidTr="00CD32A0">
        <w:trPr>
          <w:trHeight w:val="574"/>
          <w:jc w:val="center"/>
        </w:trPr>
        <w:tc>
          <w:tcPr>
            <w:tcW w:w="855" w:type="dxa"/>
            <w:vAlign w:val="bottom"/>
          </w:tcPr>
          <w:p w14:paraId="4A8D3039"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From:</w:t>
            </w:r>
          </w:p>
        </w:tc>
        <w:tc>
          <w:tcPr>
            <w:tcW w:w="1035" w:type="dxa"/>
            <w:gridSpan w:val="3"/>
            <w:vAlign w:val="bottom"/>
          </w:tcPr>
          <w:p w14:paraId="257FEA6D"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21"/>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c>
          <w:tcPr>
            <w:tcW w:w="540" w:type="dxa"/>
            <w:gridSpan w:val="3"/>
            <w:vAlign w:val="bottom"/>
          </w:tcPr>
          <w:p w14:paraId="37512AC5" w14:textId="77777777" w:rsidR="00292119" w:rsidRPr="00292119" w:rsidRDefault="00292119" w:rsidP="00292119">
            <w:pPr>
              <w:jc w:val="right"/>
              <w:rPr>
                <w:rFonts w:ascii="Arial" w:eastAsia="Times New Roman" w:hAnsi="Arial" w:cs="Times New Roman"/>
                <w:sz w:val="19"/>
                <w:szCs w:val="19"/>
                <w:lang w:val="en-US"/>
              </w:rPr>
            </w:pPr>
            <w:r w:rsidRPr="00292119">
              <w:rPr>
                <w:rFonts w:ascii="Arial" w:eastAsia="Times New Roman" w:hAnsi="Arial" w:cs="Times New Roman"/>
                <w:sz w:val="19"/>
                <w:szCs w:val="19"/>
                <w:lang w:val="en-US"/>
              </w:rPr>
              <w:t>To:</w:t>
            </w:r>
          </w:p>
        </w:tc>
        <w:tc>
          <w:tcPr>
            <w:tcW w:w="1080" w:type="dxa"/>
            <w:gridSpan w:val="3"/>
            <w:vAlign w:val="bottom"/>
          </w:tcPr>
          <w:p w14:paraId="3FE292DF"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22"/>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c>
          <w:tcPr>
            <w:tcW w:w="4221" w:type="dxa"/>
            <w:gridSpan w:val="14"/>
            <w:vAlign w:val="bottom"/>
          </w:tcPr>
          <w:p w14:paraId="72293D8A" w14:textId="77777777" w:rsidR="00292119" w:rsidRPr="00292119" w:rsidRDefault="00292119" w:rsidP="00292119">
            <w:pPr>
              <w:jc w:val="right"/>
              <w:rPr>
                <w:rFonts w:ascii="Arial" w:eastAsia="Times New Roman" w:hAnsi="Arial" w:cs="Times New Roman"/>
                <w:sz w:val="19"/>
                <w:szCs w:val="19"/>
                <w:lang w:val="en-US"/>
              </w:rPr>
            </w:pPr>
            <w:r w:rsidRPr="00292119">
              <w:rPr>
                <w:rFonts w:ascii="Arial" w:eastAsia="Times New Roman" w:hAnsi="Arial" w:cs="Times New Roman"/>
                <w:sz w:val="19"/>
                <w:szCs w:val="19"/>
                <w:lang w:val="en-US"/>
              </w:rPr>
              <w:t>Course Title, Provider and Duration</w:t>
            </w:r>
          </w:p>
        </w:tc>
        <w:tc>
          <w:tcPr>
            <w:tcW w:w="3174" w:type="dxa"/>
            <w:gridSpan w:val="5"/>
            <w:vAlign w:val="bottom"/>
          </w:tcPr>
          <w:p w14:paraId="332AD0BE"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23"/>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r>
      <w:tr w:rsidR="00292119" w:rsidRPr="00292119" w14:paraId="1E2B7854" w14:textId="77777777" w:rsidTr="00CD32A0">
        <w:trPr>
          <w:trHeight w:hRule="exact" w:val="389"/>
          <w:jc w:val="center"/>
        </w:trPr>
        <w:tc>
          <w:tcPr>
            <w:tcW w:w="10905" w:type="dxa"/>
            <w:gridSpan w:val="29"/>
            <w:tcBorders>
              <w:bottom w:val="single" w:sz="4" w:space="0" w:color="A50021"/>
            </w:tcBorders>
            <w:vAlign w:val="bottom"/>
          </w:tcPr>
          <w:p w14:paraId="126A96E5" w14:textId="77777777" w:rsidR="00292119" w:rsidRPr="00292119" w:rsidRDefault="00292119" w:rsidP="00292119">
            <w:pPr>
              <w:rPr>
                <w:rFonts w:ascii="Arial" w:eastAsia="Times New Roman" w:hAnsi="Arial" w:cs="Times New Roman"/>
                <w:sz w:val="19"/>
                <w:szCs w:val="19"/>
                <w:lang w:val="en-US"/>
              </w:rPr>
            </w:pPr>
          </w:p>
        </w:tc>
      </w:tr>
      <w:tr w:rsidR="00292119" w:rsidRPr="00292119" w14:paraId="08164F3A" w14:textId="77777777" w:rsidTr="00292119">
        <w:trPr>
          <w:trHeight w:hRule="exact" w:val="288"/>
          <w:jc w:val="center"/>
        </w:trPr>
        <w:tc>
          <w:tcPr>
            <w:tcW w:w="10905" w:type="dxa"/>
            <w:gridSpan w:val="29"/>
            <w:tcBorders>
              <w:top w:val="single" w:sz="4" w:space="0" w:color="A50021"/>
              <w:left w:val="single" w:sz="4" w:space="0" w:color="A50021"/>
              <w:bottom w:val="single" w:sz="4" w:space="0" w:color="A50021"/>
              <w:right w:val="single" w:sz="4" w:space="0" w:color="A50021"/>
            </w:tcBorders>
            <w:shd w:val="clear" w:color="auto" w:fill="C00000"/>
            <w:vAlign w:val="center"/>
          </w:tcPr>
          <w:p w14:paraId="04B3FDA5" w14:textId="77777777" w:rsidR="00292119" w:rsidRPr="00292119" w:rsidRDefault="00292119" w:rsidP="00292119">
            <w:pPr>
              <w:jc w:val="center"/>
              <w:outlineLvl w:val="2"/>
              <w:rPr>
                <w:rFonts w:ascii="Arial" w:eastAsia="Times New Roman" w:hAnsi="Arial" w:cs="Times New Roman"/>
                <w:b/>
                <w:color w:val="FFFFFF"/>
                <w:sz w:val="20"/>
                <w:szCs w:val="20"/>
                <w:lang w:val="en-US"/>
              </w:rPr>
            </w:pPr>
            <w:r w:rsidRPr="00292119">
              <w:rPr>
                <w:rFonts w:ascii="Arial" w:eastAsia="Times New Roman" w:hAnsi="Arial" w:cs="Times New Roman"/>
                <w:b/>
                <w:color w:val="FFFFFF"/>
                <w:sz w:val="20"/>
                <w:szCs w:val="20"/>
                <w:lang w:val="en-US"/>
              </w:rPr>
              <w:t>References</w:t>
            </w:r>
          </w:p>
        </w:tc>
      </w:tr>
      <w:tr w:rsidR="00292119" w:rsidRPr="00292119" w14:paraId="1E0A39BD" w14:textId="77777777" w:rsidTr="00CD32A0">
        <w:trPr>
          <w:trHeight w:val="2545"/>
          <w:jc w:val="center"/>
        </w:trPr>
        <w:tc>
          <w:tcPr>
            <w:tcW w:w="10905" w:type="dxa"/>
            <w:gridSpan w:val="29"/>
            <w:tcBorders>
              <w:top w:val="single" w:sz="4" w:space="0" w:color="A50021"/>
              <w:bottom w:val="single" w:sz="4" w:space="0" w:color="auto"/>
            </w:tcBorders>
            <w:vAlign w:val="center"/>
          </w:tcPr>
          <w:p w14:paraId="5AEA24F5" w14:textId="77777777" w:rsidR="00292119" w:rsidRPr="00292119" w:rsidRDefault="00292119" w:rsidP="00292119">
            <w:pPr>
              <w:spacing w:before="120" w:after="60"/>
              <w:rPr>
                <w:rFonts w:ascii="Arial" w:eastAsia="Times New Roman" w:hAnsi="Arial" w:cs="Times New Roman"/>
                <w:b/>
                <w:sz w:val="20"/>
                <w:szCs w:val="20"/>
                <w:lang w:val="en-US"/>
              </w:rPr>
            </w:pPr>
            <w:r w:rsidRPr="00292119">
              <w:rPr>
                <w:rFonts w:ascii="Arial" w:eastAsia="Times New Roman" w:hAnsi="Arial" w:cs="Times New Roman"/>
                <w:sz w:val="20"/>
                <w:szCs w:val="20"/>
                <w:lang w:val="en-US"/>
              </w:rPr>
              <w:t xml:space="preserve">Give details of two people who have knowledge of you in a working/educational environment, paid or unpaid.  The first reference should be your present or most recent employer.  If you are a </w:t>
            </w:r>
            <w:proofErr w:type="gramStart"/>
            <w:r w:rsidRPr="00292119">
              <w:rPr>
                <w:rFonts w:ascii="Arial" w:eastAsia="Times New Roman" w:hAnsi="Arial" w:cs="Times New Roman"/>
                <w:sz w:val="20"/>
                <w:szCs w:val="20"/>
                <w:lang w:val="en-US"/>
              </w:rPr>
              <w:t>student</w:t>
            </w:r>
            <w:proofErr w:type="gramEnd"/>
            <w:r w:rsidRPr="00292119">
              <w:rPr>
                <w:rFonts w:ascii="Arial" w:eastAsia="Times New Roman" w:hAnsi="Arial" w:cs="Times New Roman"/>
                <w:sz w:val="20"/>
                <w:szCs w:val="20"/>
                <w:lang w:val="en-US"/>
              </w:rPr>
              <w:t xml:space="preserve"> give appropriate school or college referees.  References must cover a consecutive five- year period</w:t>
            </w:r>
            <w:r w:rsidRPr="00292119">
              <w:rPr>
                <w:rFonts w:ascii="Arial" w:eastAsia="Times New Roman" w:hAnsi="Arial" w:cs="Times New Roman"/>
                <w:i/>
                <w:sz w:val="20"/>
                <w:szCs w:val="20"/>
                <w:lang w:val="en-US"/>
              </w:rPr>
              <w:t xml:space="preserve">. </w:t>
            </w:r>
            <w:r w:rsidRPr="00292119">
              <w:rPr>
                <w:rFonts w:ascii="Arial" w:eastAsia="Times New Roman" w:hAnsi="Arial" w:cs="Times New Roman"/>
                <w:b/>
                <w:sz w:val="20"/>
                <w:szCs w:val="20"/>
                <w:lang w:val="en-US"/>
              </w:rPr>
              <w:t>It is the normal practice for references to be obtained before any formal interview.</w:t>
            </w:r>
          </w:p>
          <w:p w14:paraId="73B37039" w14:textId="77777777" w:rsidR="00292119" w:rsidRPr="00292119" w:rsidRDefault="00292119" w:rsidP="00292119">
            <w:pPr>
              <w:spacing w:before="120" w:after="60"/>
              <w:rPr>
                <w:rFonts w:ascii="Arial" w:eastAsia="Times New Roman" w:hAnsi="Arial" w:cs="Times New Roman"/>
                <w:sz w:val="20"/>
                <w:szCs w:val="20"/>
                <w:lang w:val="en-US"/>
              </w:rPr>
            </w:pPr>
            <w:r w:rsidRPr="00292119">
              <w:rPr>
                <w:rFonts w:ascii="Arial" w:eastAsia="Times New Roman" w:hAnsi="Arial" w:cs="Times New Roman"/>
                <w:sz w:val="20"/>
                <w:szCs w:val="20"/>
                <w:lang w:val="en-US"/>
              </w:rPr>
              <w:t>If you were known to either or your referees by another name, please give details:</w:t>
            </w:r>
          </w:p>
          <w:p w14:paraId="45E525A1" w14:textId="77777777" w:rsidR="00292119" w:rsidRPr="00292119" w:rsidRDefault="00292119" w:rsidP="00292119">
            <w:pPr>
              <w:spacing w:before="120" w:after="60"/>
              <w:rPr>
                <w:rFonts w:ascii="Arial" w:eastAsia="Times New Roman" w:hAnsi="Arial" w:cs="Times New Roman"/>
                <w:b/>
                <w:sz w:val="20"/>
                <w:szCs w:val="20"/>
                <w:lang w:val="en-US"/>
              </w:rPr>
            </w:pPr>
            <w:r w:rsidRPr="00292119">
              <w:rPr>
                <w:rFonts w:ascii="Arial" w:eastAsia="Times New Roman" w:hAnsi="Arial" w:cs="Times New Roman"/>
                <w:b/>
                <w:sz w:val="20"/>
                <w:szCs w:val="20"/>
                <w:lang w:val="en-US"/>
              </w:rPr>
              <w:t>Can references be taken up prior to interview with:</w:t>
            </w:r>
          </w:p>
          <w:p w14:paraId="02E17320" w14:textId="77777777" w:rsidR="00292119" w:rsidRPr="00292119" w:rsidRDefault="00292119" w:rsidP="00292119">
            <w:pPr>
              <w:spacing w:before="120" w:after="60"/>
              <w:rPr>
                <w:rFonts w:ascii="Arial" w:eastAsia="Times New Roman" w:hAnsi="Arial" w:cs="Times New Roman"/>
                <w:b/>
                <w:i/>
                <w:sz w:val="20"/>
                <w:szCs w:val="20"/>
                <w:lang w:val="en-US"/>
              </w:rPr>
            </w:pPr>
            <w:r w:rsidRPr="00292119">
              <w:rPr>
                <w:rFonts w:ascii="Arial" w:eastAsia="Times New Roman" w:hAnsi="Arial" w:cs="Times New Roman"/>
                <w:b/>
                <w:sz w:val="20"/>
                <w:szCs w:val="20"/>
                <w:lang w:val="en-US"/>
              </w:rPr>
              <w:t xml:space="preserve">Your first referee:       Yes / No                                  Your second referee:    </w:t>
            </w:r>
            <w:r w:rsidRPr="00292119">
              <w:rPr>
                <w:rFonts w:ascii="Arial" w:eastAsia="Times New Roman" w:hAnsi="Arial" w:cs="Times New Roman"/>
                <w:b/>
                <w:sz w:val="18"/>
                <w:szCs w:val="20"/>
                <w:lang w:val="en-US"/>
              </w:rPr>
              <w:t>Yes / No</w:t>
            </w:r>
            <w:r w:rsidRPr="00292119">
              <w:rPr>
                <w:rFonts w:ascii="Arial" w:eastAsia="Times New Roman" w:hAnsi="Arial" w:cs="Times New Roman"/>
                <w:sz w:val="18"/>
                <w:szCs w:val="20"/>
                <w:lang w:val="en-US"/>
              </w:rPr>
              <w:t xml:space="preserve"> </w:t>
            </w:r>
            <w:r w:rsidRPr="00292119">
              <w:rPr>
                <w:rFonts w:ascii="Arial" w:eastAsia="Times New Roman" w:hAnsi="Arial" w:cs="Times New Roman"/>
                <w:i/>
                <w:sz w:val="18"/>
                <w:szCs w:val="20"/>
                <w:lang w:val="en-US"/>
              </w:rPr>
              <w:t>(please delete as applicable)</w:t>
            </w:r>
          </w:p>
        </w:tc>
      </w:tr>
      <w:tr w:rsidR="00292119" w:rsidRPr="00292119" w14:paraId="42A101C3" w14:textId="77777777" w:rsidTr="00CD32A0">
        <w:trPr>
          <w:trHeight w:val="432"/>
          <w:jc w:val="center"/>
        </w:trPr>
        <w:tc>
          <w:tcPr>
            <w:tcW w:w="1133" w:type="dxa"/>
            <w:gridSpan w:val="2"/>
            <w:tcBorders>
              <w:top w:val="single" w:sz="4" w:space="0" w:color="auto"/>
            </w:tcBorders>
            <w:vAlign w:val="bottom"/>
          </w:tcPr>
          <w:p w14:paraId="0955DA76"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Full Name:</w:t>
            </w:r>
          </w:p>
        </w:tc>
        <w:tc>
          <w:tcPr>
            <w:tcW w:w="4087" w:type="dxa"/>
            <w:gridSpan w:val="14"/>
            <w:tcBorders>
              <w:top w:val="single" w:sz="4" w:space="0" w:color="auto"/>
            </w:tcBorders>
            <w:vAlign w:val="bottom"/>
          </w:tcPr>
          <w:p w14:paraId="3DAAA055"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34"/>
                  <w:enabled/>
                  <w:calcOnExit w:val="0"/>
                  <w:textInput/>
                </w:ffData>
              </w:fldChar>
            </w:r>
            <w:bookmarkStart w:id="21" w:name="Text34"/>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bookmarkEnd w:id="21"/>
          </w:p>
        </w:tc>
        <w:tc>
          <w:tcPr>
            <w:tcW w:w="1341" w:type="dxa"/>
            <w:gridSpan w:val="2"/>
            <w:tcBorders>
              <w:top w:val="single" w:sz="4" w:space="0" w:color="auto"/>
            </w:tcBorders>
            <w:vAlign w:val="bottom"/>
          </w:tcPr>
          <w:p w14:paraId="55D5B0F3"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Relationship:</w:t>
            </w:r>
          </w:p>
        </w:tc>
        <w:tc>
          <w:tcPr>
            <w:tcW w:w="4344" w:type="dxa"/>
            <w:gridSpan w:val="11"/>
            <w:tcBorders>
              <w:top w:val="single" w:sz="4" w:space="0" w:color="auto"/>
            </w:tcBorders>
            <w:vAlign w:val="bottom"/>
          </w:tcPr>
          <w:p w14:paraId="01F22C7A"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35"/>
                  <w:enabled/>
                  <w:calcOnExit w:val="0"/>
                  <w:textInput/>
                </w:ffData>
              </w:fldChar>
            </w:r>
            <w:bookmarkStart w:id="22" w:name="Text35"/>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bookmarkEnd w:id="22"/>
          </w:p>
        </w:tc>
      </w:tr>
      <w:tr w:rsidR="00292119" w:rsidRPr="00292119" w14:paraId="0CA81DC0" w14:textId="77777777" w:rsidTr="00CD32A0">
        <w:trPr>
          <w:trHeight w:val="432"/>
          <w:jc w:val="center"/>
        </w:trPr>
        <w:tc>
          <w:tcPr>
            <w:tcW w:w="1133" w:type="dxa"/>
            <w:gridSpan w:val="2"/>
            <w:vAlign w:val="bottom"/>
          </w:tcPr>
          <w:p w14:paraId="35CD6D96"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Company:</w:t>
            </w:r>
          </w:p>
        </w:tc>
        <w:tc>
          <w:tcPr>
            <w:tcW w:w="5617" w:type="dxa"/>
            <w:gridSpan w:val="18"/>
            <w:vAlign w:val="bottom"/>
          </w:tcPr>
          <w:p w14:paraId="24F1D282"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36"/>
                  <w:enabled/>
                  <w:calcOnExit w:val="0"/>
                  <w:textInput/>
                </w:ffData>
              </w:fldChar>
            </w:r>
            <w:bookmarkStart w:id="23" w:name="Text36"/>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bookmarkEnd w:id="23"/>
          </w:p>
        </w:tc>
        <w:tc>
          <w:tcPr>
            <w:tcW w:w="972" w:type="dxa"/>
            <w:gridSpan w:val="3"/>
            <w:vAlign w:val="bottom"/>
          </w:tcPr>
          <w:p w14:paraId="6C2595D9"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Phone:</w:t>
            </w:r>
          </w:p>
        </w:tc>
        <w:tc>
          <w:tcPr>
            <w:tcW w:w="3183" w:type="dxa"/>
            <w:gridSpan w:val="6"/>
            <w:vAlign w:val="bottom"/>
          </w:tcPr>
          <w:p w14:paraId="78F290C0"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t>(</w:t>
            </w:r>
            <w:r w:rsidRPr="00292119">
              <w:rPr>
                <w:rFonts w:ascii="Arial" w:eastAsia="Times New Roman" w:hAnsi="Arial" w:cs="Times New Roman"/>
                <w:b/>
                <w:sz w:val="19"/>
                <w:szCs w:val="19"/>
                <w:lang w:val="en-US"/>
              </w:rPr>
              <w:fldChar w:fldCharType="begin">
                <w:ffData>
                  <w:name w:val="Text10"/>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r w:rsidRPr="00292119">
              <w:rPr>
                <w:rFonts w:ascii="Arial" w:eastAsia="Times New Roman" w:hAnsi="Arial" w:cs="Times New Roman"/>
                <w:b/>
                <w:sz w:val="19"/>
                <w:szCs w:val="19"/>
                <w:lang w:val="en-US"/>
              </w:rPr>
              <w:t xml:space="preserve">) </w:t>
            </w:r>
            <w:r w:rsidRPr="00292119">
              <w:rPr>
                <w:rFonts w:ascii="Arial" w:eastAsia="Times New Roman" w:hAnsi="Arial" w:cs="Times New Roman"/>
                <w:b/>
                <w:sz w:val="19"/>
                <w:szCs w:val="19"/>
                <w:lang w:val="en-US"/>
              </w:rPr>
              <w:fldChar w:fldCharType="begin">
                <w:ffData>
                  <w:name w:val="Text11"/>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r>
      <w:tr w:rsidR="00292119" w:rsidRPr="00292119" w14:paraId="33FF4858" w14:textId="77777777" w:rsidTr="00CD32A0">
        <w:trPr>
          <w:trHeight w:val="432"/>
          <w:jc w:val="center"/>
        </w:trPr>
        <w:tc>
          <w:tcPr>
            <w:tcW w:w="1133" w:type="dxa"/>
            <w:gridSpan w:val="2"/>
            <w:vAlign w:val="bottom"/>
          </w:tcPr>
          <w:p w14:paraId="2889F5F0"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Address:</w:t>
            </w:r>
          </w:p>
        </w:tc>
        <w:tc>
          <w:tcPr>
            <w:tcW w:w="9772" w:type="dxa"/>
            <w:gridSpan w:val="27"/>
            <w:vAlign w:val="bottom"/>
          </w:tcPr>
          <w:p w14:paraId="4FACD1F3"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37"/>
                  <w:enabled/>
                  <w:calcOnExit w:val="0"/>
                  <w:textInput/>
                </w:ffData>
              </w:fldChar>
            </w:r>
            <w:bookmarkStart w:id="24" w:name="Text37"/>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bookmarkEnd w:id="24"/>
          </w:p>
        </w:tc>
      </w:tr>
      <w:tr w:rsidR="00292119" w:rsidRPr="00292119" w14:paraId="1AABC00C" w14:textId="77777777" w:rsidTr="00CD32A0">
        <w:trPr>
          <w:trHeight w:val="432"/>
          <w:jc w:val="center"/>
        </w:trPr>
        <w:tc>
          <w:tcPr>
            <w:tcW w:w="1984" w:type="dxa"/>
            <w:gridSpan w:val="5"/>
            <w:vAlign w:val="bottom"/>
          </w:tcPr>
          <w:p w14:paraId="6387357A"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Email Address:</w:t>
            </w:r>
          </w:p>
        </w:tc>
        <w:tc>
          <w:tcPr>
            <w:tcW w:w="8921" w:type="dxa"/>
            <w:gridSpan w:val="24"/>
            <w:vAlign w:val="bottom"/>
          </w:tcPr>
          <w:p w14:paraId="551B7D88"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37"/>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r>
      <w:tr w:rsidR="00292119" w:rsidRPr="00292119" w14:paraId="28E63D9F" w14:textId="77777777" w:rsidTr="00CD32A0">
        <w:trPr>
          <w:trHeight w:hRule="exact" w:val="144"/>
          <w:jc w:val="center"/>
        </w:trPr>
        <w:tc>
          <w:tcPr>
            <w:tcW w:w="1133" w:type="dxa"/>
            <w:gridSpan w:val="2"/>
            <w:tcBorders>
              <w:bottom w:val="single" w:sz="4" w:space="0" w:color="auto"/>
            </w:tcBorders>
            <w:vAlign w:val="bottom"/>
          </w:tcPr>
          <w:p w14:paraId="49F34694" w14:textId="77777777" w:rsidR="00292119" w:rsidRPr="00292119" w:rsidRDefault="00292119" w:rsidP="00292119">
            <w:pPr>
              <w:rPr>
                <w:rFonts w:ascii="Arial" w:eastAsia="Times New Roman" w:hAnsi="Arial" w:cs="Times New Roman"/>
                <w:sz w:val="19"/>
                <w:szCs w:val="19"/>
                <w:lang w:val="en-US"/>
              </w:rPr>
            </w:pPr>
          </w:p>
        </w:tc>
        <w:tc>
          <w:tcPr>
            <w:tcW w:w="4087" w:type="dxa"/>
            <w:gridSpan w:val="14"/>
            <w:tcBorders>
              <w:bottom w:val="single" w:sz="4" w:space="0" w:color="auto"/>
            </w:tcBorders>
            <w:vAlign w:val="bottom"/>
          </w:tcPr>
          <w:p w14:paraId="14E77AC7" w14:textId="77777777" w:rsidR="00292119" w:rsidRPr="00292119" w:rsidRDefault="00292119" w:rsidP="00292119">
            <w:pPr>
              <w:rPr>
                <w:rFonts w:ascii="Arial" w:eastAsia="Times New Roman" w:hAnsi="Arial" w:cs="Times New Roman"/>
                <w:b/>
                <w:sz w:val="19"/>
                <w:szCs w:val="19"/>
                <w:lang w:val="en-US"/>
              </w:rPr>
            </w:pPr>
          </w:p>
        </w:tc>
        <w:tc>
          <w:tcPr>
            <w:tcW w:w="1341" w:type="dxa"/>
            <w:gridSpan w:val="2"/>
            <w:tcBorders>
              <w:bottom w:val="single" w:sz="4" w:space="0" w:color="auto"/>
            </w:tcBorders>
            <w:vAlign w:val="bottom"/>
          </w:tcPr>
          <w:p w14:paraId="0F5DE40F" w14:textId="77777777" w:rsidR="00292119" w:rsidRPr="00292119" w:rsidRDefault="00292119" w:rsidP="00292119">
            <w:pPr>
              <w:rPr>
                <w:rFonts w:ascii="Arial" w:eastAsia="Times New Roman" w:hAnsi="Arial" w:cs="Times New Roman"/>
                <w:sz w:val="19"/>
                <w:szCs w:val="19"/>
                <w:lang w:val="en-US"/>
              </w:rPr>
            </w:pPr>
          </w:p>
        </w:tc>
        <w:tc>
          <w:tcPr>
            <w:tcW w:w="4344" w:type="dxa"/>
            <w:gridSpan w:val="11"/>
            <w:tcBorders>
              <w:bottom w:val="single" w:sz="4" w:space="0" w:color="auto"/>
            </w:tcBorders>
            <w:vAlign w:val="bottom"/>
          </w:tcPr>
          <w:p w14:paraId="2002DD08" w14:textId="77777777" w:rsidR="00292119" w:rsidRPr="00292119" w:rsidRDefault="00292119" w:rsidP="00292119">
            <w:pPr>
              <w:rPr>
                <w:rFonts w:ascii="Arial" w:eastAsia="Times New Roman" w:hAnsi="Arial" w:cs="Times New Roman"/>
                <w:b/>
                <w:sz w:val="19"/>
                <w:szCs w:val="19"/>
                <w:lang w:val="en-US"/>
              </w:rPr>
            </w:pPr>
          </w:p>
        </w:tc>
      </w:tr>
      <w:tr w:rsidR="00292119" w:rsidRPr="00292119" w14:paraId="17C932B3" w14:textId="77777777" w:rsidTr="00CD32A0">
        <w:trPr>
          <w:trHeight w:val="432"/>
          <w:jc w:val="center"/>
        </w:trPr>
        <w:tc>
          <w:tcPr>
            <w:tcW w:w="1133" w:type="dxa"/>
            <w:gridSpan w:val="2"/>
            <w:tcBorders>
              <w:top w:val="single" w:sz="4" w:space="0" w:color="auto"/>
            </w:tcBorders>
            <w:vAlign w:val="bottom"/>
          </w:tcPr>
          <w:p w14:paraId="23D6BBB4"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Full Name:</w:t>
            </w:r>
          </w:p>
        </w:tc>
        <w:tc>
          <w:tcPr>
            <w:tcW w:w="4087" w:type="dxa"/>
            <w:gridSpan w:val="14"/>
            <w:tcBorders>
              <w:top w:val="single" w:sz="4" w:space="0" w:color="auto"/>
            </w:tcBorders>
            <w:vAlign w:val="bottom"/>
          </w:tcPr>
          <w:p w14:paraId="7FEBB20B"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38"/>
                  <w:enabled/>
                  <w:calcOnExit w:val="0"/>
                  <w:textInput/>
                </w:ffData>
              </w:fldChar>
            </w:r>
            <w:bookmarkStart w:id="25" w:name="Text38"/>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bookmarkEnd w:id="25"/>
          </w:p>
        </w:tc>
        <w:tc>
          <w:tcPr>
            <w:tcW w:w="1341" w:type="dxa"/>
            <w:gridSpan w:val="2"/>
            <w:tcBorders>
              <w:top w:val="single" w:sz="4" w:space="0" w:color="auto"/>
            </w:tcBorders>
            <w:vAlign w:val="bottom"/>
          </w:tcPr>
          <w:p w14:paraId="101A3F0B"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Relationship:</w:t>
            </w:r>
          </w:p>
        </w:tc>
        <w:tc>
          <w:tcPr>
            <w:tcW w:w="4344" w:type="dxa"/>
            <w:gridSpan w:val="11"/>
            <w:tcBorders>
              <w:top w:val="single" w:sz="4" w:space="0" w:color="auto"/>
            </w:tcBorders>
            <w:vAlign w:val="bottom"/>
          </w:tcPr>
          <w:p w14:paraId="59F143F7"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39"/>
                  <w:enabled/>
                  <w:calcOnExit w:val="0"/>
                  <w:textInput/>
                </w:ffData>
              </w:fldChar>
            </w:r>
            <w:bookmarkStart w:id="26" w:name="Text39"/>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bookmarkEnd w:id="26"/>
          </w:p>
        </w:tc>
      </w:tr>
      <w:tr w:rsidR="00292119" w:rsidRPr="00292119" w14:paraId="607C4F82" w14:textId="77777777" w:rsidTr="00CD32A0">
        <w:trPr>
          <w:trHeight w:val="432"/>
          <w:jc w:val="center"/>
        </w:trPr>
        <w:tc>
          <w:tcPr>
            <w:tcW w:w="1133" w:type="dxa"/>
            <w:gridSpan w:val="2"/>
            <w:vAlign w:val="bottom"/>
          </w:tcPr>
          <w:p w14:paraId="1CAAB9F2"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Company:</w:t>
            </w:r>
          </w:p>
        </w:tc>
        <w:tc>
          <w:tcPr>
            <w:tcW w:w="5608" w:type="dxa"/>
            <w:gridSpan w:val="17"/>
            <w:vAlign w:val="bottom"/>
          </w:tcPr>
          <w:p w14:paraId="5CAC463D"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40"/>
                  <w:enabled/>
                  <w:calcOnExit w:val="0"/>
                  <w:textInput/>
                </w:ffData>
              </w:fldChar>
            </w:r>
            <w:bookmarkStart w:id="27" w:name="Text40"/>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bookmarkEnd w:id="27"/>
          </w:p>
        </w:tc>
        <w:tc>
          <w:tcPr>
            <w:tcW w:w="990" w:type="dxa"/>
            <w:gridSpan w:val="5"/>
            <w:vAlign w:val="bottom"/>
          </w:tcPr>
          <w:p w14:paraId="580F7D62"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Phone:</w:t>
            </w:r>
          </w:p>
        </w:tc>
        <w:tc>
          <w:tcPr>
            <w:tcW w:w="3174" w:type="dxa"/>
            <w:gridSpan w:val="5"/>
            <w:vAlign w:val="bottom"/>
          </w:tcPr>
          <w:p w14:paraId="6549EFAB"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t>(</w:t>
            </w:r>
            <w:r w:rsidRPr="00292119">
              <w:rPr>
                <w:rFonts w:ascii="Arial" w:eastAsia="Times New Roman" w:hAnsi="Arial" w:cs="Times New Roman"/>
                <w:b/>
                <w:sz w:val="19"/>
                <w:szCs w:val="19"/>
                <w:lang w:val="en-US"/>
              </w:rPr>
              <w:fldChar w:fldCharType="begin">
                <w:ffData>
                  <w:name w:val="Text10"/>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r w:rsidRPr="00292119">
              <w:rPr>
                <w:rFonts w:ascii="Arial" w:eastAsia="Times New Roman" w:hAnsi="Arial" w:cs="Times New Roman"/>
                <w:b/>
                <w:sz w:val="19"/>
                <w:szCs w:val="19"/>
                <w:lang w:val="en-US"/>
              </w:rPr>
              <w:t xml:space="preserve">) </w:t>
            </w:r>
            <w:r w:rsidRPr="00292119">
              <w:rPr>
                <w:rFonts w:ascii="Arial" w:eastAsia="Times New Roman" w:hAnsi="Arial" w:cs="Times New Roman"/>
                <w:b/>
                <w:sz w:val="19"/>
                <w:szCs w:val="19"/>
                <w:lang w:val="en-US"/>
              </w:rPr>
              <w:fldChar w:fldCharType="begin">
                <w:ffData>
                  <w:name w:val="Text11"/>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r>
      <w:tr w:rsidR="00292119" w:rsidRPr="00292119" w14:paraId="3B9F934D" w14:textId="77777777" w:rsidTr="00CD32A0">
        <w:trPr>
          <w:trHeight w:val="432"/>
          <w:jc w:val="center"/>
        </w:trPr>
        <w:tc>
          <w:tcPr>
            <w:tcW w:w="1133" w:type="dxa"/>
            <w:gridSpan w:val="2"/>
            <w:vAlign w:val="bottom"/>
          </w:tcPr>
          <w:p w14:paraId="1C0306A5"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Address:</w:t>
            </w:r>
          </w:p>
        </w:tc>
        <w:tc>
          <w:tcPr>
            <w:tcW w:w="9772" w:type="dxa"/>
            <w:gridSpan w:val="27"/>
            <w:vAlign w:val="bottom"/>
          </w:tcPr>
          <w:p w14:paraId="3B22A84E"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41"/>
                  <w:enabled/>
                  <w:calcOnExit w:val="0"/>
                  <w:textInput/>
                </w:ffData>
              </w:fldChar>
            </w:r>
            <w:bookmarkStart w:id="28" w:name="Text41"/>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bookmarkEnd w:id="28"/>
          </w:p>
        </w:tc>
      </w:tr>
      <w:tr w:rsidR="00292119" w:rsidRPr="00292119" w14:paraId="730DF185" w14:textId="77777777" w:rsidTr="00CD32A0">
        <w:trPr>
          <w:trHeight w:val="432"/>
          <w:jc w:val="center"/>
        </w:trPr>
        <w:tc>
          <w:tcPr>
            <w:tcW w:w="1984" w:type="dxa"/>
            <w:gridSpan w:val="5"/>
            <w:tcBorders>
              <w:bottom w:val="single" w:sz="4" w:space="0" w:color="auto"/>
            </w:tcBorders>
            <w:vAlign w:val="bottom"/>
          </w:tcPr>
          <w:p w14:paraId="73E2B814"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Email Address:</w:t>
            </w:r>
          </w:p>
        </w:tc>
        <w:tc>
          <w:tcPr>
            <w:tcW w:w="8921" w:type="dxa"/>
            <w:gridSpan w:val="24"/>
            <w:tcBorders>
              <w:bottom w:val="single" w:sz="4" w:space="0" w:color="auto"/>
            </w:tcBorders>
            <w:vAlign w:val="bottom"/>
          </w:tcPr>
          <w:p w14:paraId="5BBCBF90"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37"/>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r>
    </w:tbl>
    <w:p w14:paraId="03D4331B" w14:textId="77777777" w:rsidR="005D0841" w:rsidRDefault="005D0841">
      <w:r>
        <w:br w:type="page"/>
      </w:r>
    </w:p>
    <w:tbl>
      <w:tblPr>
        <w:tblW w:w="10905" w:type="dxa"/>
        <w:jc w:val="center"/>
        <w:tblLayout w:type="fixed"/>
        <w:tblLook w:val="0000" w:firstRow="0" w:lastRow="0" w:firstColumn="0" w:lastColumn="0" w:noHBand="0" w:noVBand="0"/>
      </w:tblPr>
      <w:tblGrid>
        <w:gridCol w:w="1984"/>
        <w:gridCol w:w="8921"/>
      </w:tblGrid>
      <w:tr w:rsidR="005D0841" w:rsidRPr="00292119" w14:paraId="5FBD129B" w14:textId="77777777" w:rsidTr="005D0841">
        <w:trPr>
          <w:trHeight w:val="432"/>
          <w:jc w:val="center"/>
        </w:trPr>
        <w:tc>
          <w:tcPr>
            <w:tcW w:w="1984" w:type="dxa"/>
            <w:tcBorders>
              <w:bottom w:val="single" w:sz="4" w:space="0" w:color="auto"/>
            </w:tcBorders>
            <w:vAlign w:val="bottom"/>
          </w:tcPr>
          <w:p w14:paraId="3BBAD8E0" w14:textId="737FAB1B" w:rsidR="005D0841" w:rsidRPr="00292119" w:rsidRDefault="005D0841" w:rsidP="00292119">
            <w:pPr>
              <w:rPr>
                <w:rFonts w:ascii="Arial" w:eastAsia="Times New Roman" w:hAnsi="Arial" w:cs="Times New Roman"/>
                <w:sz w:val="19"/>
                <w:szCs w:val="19"/>
                <w:lang w:val="en-US"/>
              </w:rPr>
            </w:pPr>
          </w:p>
        </w:tc>
        <w:tc>
          <w:tcPr>
            <w:tcW w:w="8921" w:type="dxa"/>
            <w:tcBorders>
              <w:bottom w:val="single" w:sz="4" w:space="0" w:color="auto"/>
            </w:tcBorders>
            <w:vAlign w:val="bottom"/>
          </w:tcPr>
          <w:p w14:paraId="0A1EEED5" w14:textId="77777777" w:rsidR="005D0841" w:rsidRPr="00292119" w:rsidRDefault="005D0841" w:rsidP="00292119">
            <w:pPr>
              <w:rPr>
                <w:rFonts w:ascii="Arial" w:eastAsia="Times New Roman" w:hAnsi="Arial" w:cs="Times New Roman"/>
                <w:b/>
                <w:sz w:val="19"/>
                <w:szCs w:val="19"/>
                <w:lang w:val="en-US"/>
              </w:rPr>
            </w:pPr>
          </w:p>
        </w:tc>
      </w:tr>
      <w:tr w:rsidR="00292119" w:rsidRPr="00292119" w14:paraId="45034069" w14:textId="77777777" w:rsidTr="005D0841">
        <w:trPr>
          <w:trHeight w:hRule="exact" w:val="288"/>
          <w:jc w:val="center"/>
        </w:trPr>
        <w:tc>
          <w:tcPr>
            <w:tcW w:w="10905" w:type="dxa"/>
            <w:gridSpan w:val="2"/>
            <w:tcBorders>
              <w:top w:val="single" w:sz="4" w:space="0" w:color="auto"/>
              <w:left w:val="single" w:sz="4" w:space="0" w:color="FF5050"/>
              <w:bottom w:val="single" w:sz="4" w:space="0" w:color="auto"/>
              <w:right w:val="single" w:sz="4" w:space="0" w:color="FF5050"/>
            </w:tcBorders>
            <w:shd w:val="clear" w:color="auto" w:fill="C00000"/>
            <w:vAlign w:val="center"/>
          </w:tcPr>
          <w:p w14:paraId="78F75EF8" w14:textId="77777777" w:rsidR="00292119" w:rsidRPr="00292119" w:rsidRDefault="00292119" w:rsidP="00292119">
            <w:pPr>
              <w:jc w:val="center"/>
              <w:outlineLvl w:val="2"/>
              <w:rPr>
                <w:rFonts w:ascii="Arial" w:eastAsia="Times New Roman" w:hAnsi="Arial" w:cs="Times New Roman"/>
                <w:b/>
                <w:color w:val="FFFFFF"/>
                <w:sz w:val="20"/>
                <w:szCs w:val="20"/>
                <w:lang w:val="en-US"/>
              </w:rPr>
            </w:pPr>
            <w:r w:rsidRPr="00292119">
              <w:rPr>
                <w:rFonts w:ascii="Arial" w:eastAsia="Times New Roman" w:hAnsi="Arial" w:cs="Times New Roman"/>
                <w:b/>
                <w:color w:val="FFFFFF"/>
                <w:sz w:val="20"/>
                <w:szCs w:val="20"/>
                <w:lang w:val="en-US"/>
              </w:rPr>
              <w:t>Achievements, Personal Qualities and Skills</w:t>
            </w:r>
          </w:p>
        </w:tc>
      </w:tr>
      <w:tr w:rsidR="00292119" w:rsidRPr="00292119" w14:paraId="3EDB993B" w14:textId="77777777" w:rsidTr="005D0841">
        <w:trPr>
          <w:trHeight w:val="12610"/>
          <w:jc w:val="center"/>
        </w:trPr>
        <w:tc>
          <w:tcPr>
            <w:tcW w:w="10905" w:type="dxa"/>
            <w:gridSpan w:val="2"/>
            <w:tcBorders>
              <w:top w:val="single" w:sz="4" w:space="0" w:color="auto"/>
              <w:left w:val="single" w:sz="4" w:space="0" w:color="auto"/>
              <w:bottom w:val="single" w:sz="4" w:space="0" w:color="auto"/>
              <w:right w:val="single" w:sz="4" w:space="0" w:color="auto"/>
            </w:tcBorders>
            <w:vAlign w:val="bottom"/>
          </w:tcPr>
          <w:p w14:paraId="28CAE0C6" w14:textId="77777777" w:rsidR="00292119" w:rsidRPr="00292119" w:rsidRDefault="00292119" w:rsidP="00292119">
            <w:pPr>
              <w:rPr>
                <w:rFonts w:ascii="Arial" w:eastAsia="Times New Roman" w:hAnsi="Arial" w:cs="Times New Roman"/>
                <w:sz w:val="19"/>
                <w:szCs w:val="19"/>
                <w:lang w:val="en-US"/>
              </w:rPr>
            </w:pPr>
            <w:r w:rsidRPr="00292119">
              <w:rPr>
                <w:rFonts w:ascii="Arial" w:eastAsia="Times New Roman" w:hAnsi="Arial" w:cs="Times New Roman"/>
                <w:sz w:val="19"/>
                <w:szCs w:val="19"/>
                <w:lang w:val="en-US"/>
              </w:rPr>
              <w:t>Please use this section to say why you are applying for this position.  Give details of any work or other experience you have which may be relevant to your application, including voluntary work and leisure interests.  The information you provide about your experience, knowledge, skills and abilities enables us to assess whether you are the right person for the job.  Make sure you read the job description and person specification before completing the application form and refer to it throughout.  Provide as much information as possible, giving us examples, either from your home or work life, to show how you meet what we are looking for.  Please continue, if necessary, on a further sheet, which must be attached securely to this form.</w:t>
            </w:r>
          </w:p>
          <w:p w14:paraId="0A1DE399" w14:textId="77777777" w:rsidR="00292119" w:rsidRPr="00292119" w:rsidRDefault="00292119" w:rsidP="00292119">
            <w:pPr>
              <w:rPr>
                <w:rFonts w:ascii="Arial" w:eastAsia="Times New Roman" w:hAnsi="Arial" w:cs="Times New Roman"/>
                <w:sz w:val="19"/>
                <w:szCs w:val="19"/>
                <w:lang w:val="en-US"/>
              </w:rPr>
            </w:pPr>
          </w:p>
          <w:p w14:paraId="37B12BFD" w14:textId="77777777" w:rsidR="00292119" w:rsidRPr="00292119" w:rsidRDefault="00292119" w:rsidP="00292119">
            <w:pPr>
              <w:rPr>
                <w:rFonts w:ascii="Arial" w:eastAsia="Times New Roman" w:hAnsi="Arial" w:cs="Times New Roman"/>
                <w:sz w:val="19"/>
                <w:szCs w:val="19"/>
                <w:lang w:val="en-US"/>
              </w:rPr>
            </w:pPr>
          </w:p>
          <w:p w14:paraId="22F166B9" w14:textId="77777777" w:rsidR="00292119" w:rsidRPr="00292119" w:rsidRDefault="00292119" w:rsidP="00292119">
            <w:pPr>
              <w:rPr>
                <w:rFonts w:ascii="Arial" w:eastAsia="Times New Roman" w:hAnsi="Arial" w:cs="Times New Roman"/>
                <w:sz w:val="19"/>
                <w:szCs w:val="19"/>
                <w:lang w:val="en-US"/>
              </w:rPr>
            </w:pPr>
          </w:p>
          <w:p w14:paraId="21FE8A92" w14:textId="77777777" w:rsidR="00292119" w:rsidRPr="00292119" w:rsidRDefault="00292119" w:rsidP="00292119">
            <w:pPr>
              <w:rPr>
                <w:rFonts w:ascii="Arial" w:eastAsia="Times New Roman" w:hAnsi="Arial" w:cs="Times New Roman"/>
                <w:sz w:val="19"/>
                <w:szCs w:val="19"/>
                <w:lang w:val="en-US"/>
              </w:rPr>
            </w:pPr>
          </w:p>
          <w:p w14:paraId="3D16C1D4" w14:textId="77777777" w:rsidR="00292119" w:rsidRPr="00292119" w:rsidRDefault="00292119" w:rsidP="00292119">
            <w:pPr>
              <w:rPr>
                <w:rFonts w:ascii="Arial" w:eastAsia="Times New Roman" w:hAnsi="Arial" w:cs="Times New Roman"/>
                <w:sz w:val="19"/>
                <w:szCs w:val="19"/>
                <w:lang w:val="en-US"/>
              </w:rPr>
            </w:pPr>
          </w:p>
          <w:p w14:paraId="2D16C419" w14:textId="77777777" w:rsidR="00292119" w:rsidRPr="00292119" w:rsidRDefault="00292119" w:rsidP="00292119">
            <w:pPr>
              <w:rPr>
                <w:rFonts w:ascii="Arial" w:eastAsia="Times New Roman" w:hAnsi="Arial" w:cs="Times New Roman"/>
                <w:sz w:val="19"/>
                <w:szCs w:val="19"/>
                <w:lang w:val="en-US"/>
              </w:rPr>
            </w:pPr>
          </w:p>
          <w:p w14:paraId="5D6DC401" w14:textId="77777777" w:rsidR="00292119" w:rsidRPr="00292119" w:rsidRDefault="00292119" w:rsidP="00292119">
            <w:pPr>
              <w:rPr>
                <w:rFonts w:ascii="Arial" w:eastAsia="Times New Roman" w:hAnsi="Arial" w:cs="Times New Roman"/>
                <w:sz w:val="19"/>
                <w:szCs w:val="19"/>
                <w:lang w:val="en-US"/>
              </w:rPr>
            </w:pPr>
          </w:p>
          <w:p w14:paraId="57053ACB" w14:textId="77777777" w:rsidR="00292119" w:rsidRPr="00292119" w:rsidRDefault="00292119" w:rsidP="00292119">
            <w:pPr>
              <w:rPr>
                <w:rFonts w:ascii="Arial" w:eastAsia="Times New Roman" w:hAnsi="Arial" w:cs="Times New Roman"/>
                <w:sz w:val="19"/>
                <w:szCs w:val="19"/>
                <w:lang w:val="en-US"/>
              </w:rPr>
            </w:pPr>
          </w:p>
          <w:p w14:paraId="7EAD752E" w14:textId="77777777" w:rsidR="00292119" w:rsidRPr="00292119" w:rsidRDefault="00292119" w:rsidP="00292119">
            <w:pPr>
              <w:rPr>
                <w:rFonts w:ascii="Arial" w:eastAsia="Times New Roman" w:hAnsi="Arial" w:cs="Times New Roman"/>
                <w:sz w:val="19"/>
                <w:szCs w:val="19"/>
                <w:lang w:val="en-US"/>
              </w:rPr>
            </w:pPr>
          </w:p>
          <w:p w14:paraId="5F755414" w14:textId="77777777" w:rsidR="00292119" w:rsidRPr="00292119" w:rsidRDefault="00292119" w:rsidP="00292119">
            <w:pPr>
              <w:rPr>
                <w:rFonts w:ascii="Arial" w:eastAsia="Times New Roman" w:hAnsi="Arial" w:cs="Times New Roman"/>
                <w:sz w:val="19"/>
                <w:szCs w:val="19"/>
                <w:lang w:val="en-US"/>
              </w:rPr>
            </w:pPr>
          </w:p>
          <w:p w14:paraId="33277289" w14:textId="77777777" w:rsidR="00292119" w:rsidRPr="00292119" w:rsidRDefault="00292119" w:rsidP="00292119">
            <w:pPr>
              <w:rPr>
                <w:rFonts w:ascii="Arial" w:eastAsia="Times New Roman" w:hAnsi="Arial" w:cs="Times New Roman"/>
                <w:sz w:val="19"/>
                <w:szCs w:val="19"/>
                <w:lang w:val="en-US"/>
              </w:rPr>
            </w:pPr>
          </w:p>
          <w:p w14:paraId="0B61C17F" w14:textId="77777777" w:rsidR="00292119" w:rsidRPr="00292119" w:rsidRDefault="00292119" w:rsidP="00292119">
            <w:pPr>
              <w:rPr>
                <w:rFonts w:ascii="Arial" w:eastAsia="Times New Roman" w:hAnsi="Arial" w:cs="Times New Roman"/>
                <w:sz w:val="19"/>
                <w:szCs w:val="19"/>
                <w:lang w:val="en-US"/>
              </w:rPr>
            </w:pPr>
          </w:p>
          <w:p w14:paraId="4048E2CE" w14:textId="77777777" w:rsidR="00292119" w:rsidRPr="00292119" w:rsidRDefault="00292119" w:rsidP="00292119">
            <w:pPr>
              <w:rPr>
                <w:rFonts w:ascii="Arial" w:eastAsia="Times New Roman" w:hAnsi="Arial" w:cs="Times New Roman"/>
                <w:sz w:val="19"/>
                <w:szCs w:val="19"/>
                <w:lang w:val="en-US"/>
              </w:rPr>
            </w:pPr>
          </w:p>
          <w:p w14:paraId="4731BF1E" w14:textId="77777777" w:rsidR="00292119" w:rsidRPr="00292119" w:rsidRDefault="00292119" w:rsidP="00292119">
            <w:pPr>
              <w:rPr>
                <w:rFonts w:ascii="Arial" w:eastAsia="Times New Roman" w:hAnsi="Arial" w:cs="Times New Roman"/>
                <w:sz w:val="19"/>
                <w:szCs w:val="19"/>
                <w:lang w:val="en-US"/>
              </w:rPr>
            </w:pPr>
          </w:p>
          <w:p w14:paraId="5A7DCA46" w14:textId="77777777" w:rsidR="00292119" w:rsidRPr="00292119" w:rsidRDefault="00292119" w:rsidP="00292119">
            <w:pPr>
              <w:rPr>
                <w:rFonts w:ascii="Arial" w:eastAsia="Times New Roman" w:hAnsi="Arial" w:cs="Times New Roman"/>
                <w:sz w:val="19"/>
                <w:szCs w:val="19"/>
                <w:lang w:val="en-US"/>
              </w:rPr>
            </w:pPr>
          </w:p>
          <w:p w14:paraId="26C5BA3F" w14:textId="77777777" w:rsidR="00292119" w:rsidRPr="00292119" w:rsidRDefault="00292119" w:rsidP="00292119">
            <w:pPr>
              <w:rPr>
                <w:rFonts w:ascii="Arial" w:eastAsia="Times New Roman" w:hAnsi="Arial" w:cs="Times New Roman"/>
                <w:sz w:val="19"/>
                <w:szCs w:val="19"/>
                <w:lang w:val="en-US"/>
              </w:rPr>
            </w:pPr>
          </w:p>
          <w:p w14:paraId="0A86BC10" w14:textId="77777777" w:rsidR="00292119" w:rsidRPr="00292119" w:rsidRDefault="00292119" w:rsidP="00292119">
            <w:pPr>
              <w:rPr>
                <w:rFonts w:ascii="Arial" w:eastAsia="Times New Roman" w:hAnsi="Arial" w:cs="Times New Roman"/>
                <w:sz w:val="19"/>
                <w:szCs w:val="19"/>
                <w:lang w:val="en-US"/>
              </w:rPr>
            </w:pPr>
          </w:p>
          <w:p w14:paraId="6DE955A0" w14:textId="77777777" w:rsidR="00292119" w:rsidRPr="00292119" w:rsidRDefault="00292119" w:rsidP="00292119">
            <w:pPr>
              <w:rPr>
                <w:rFonts w:ascii="Arial" w:eastAsia="Times New Roman" w:hAnsi="Arial" w:cs="Times New Roman"/>
                <w:sz w:val="19"/>
                <w:szCs w:val="19"/>
                <w:lang w:val="en-US"/>
              </w:rPr>
            </w:pPr>
          </w:p>
          <w:p w14:paraId="2B86D496" w14:textId="77777777" w:rsidR="00292119" w:rsidRPr="00292119" w:rsidRDefault="00292119" w:rsidP="00292119">
            <w:pPr>
              <w:rPr>
                <w:rFonts w:ascii="Arial" w:eastAsia="Times New Roman" w:hAnsi="Arial" w:cs="Times New Roman"/>
                <w:sz w:val="19"/>
                <w:szCs w:val="19"/>
                <w:lang w:val="en-US"/>
              </w:rPr>
            </w:pPr>
          </w:p>
          <w:p w14:paraId="6E9642E6" w14:textId="77777777" w:rsidR="00292119" w:rsidRPr="00292119" w:rsidRDefault="00292119" w:rsidP="00292119">
            <w:pPr>
              <w:rPr>
                <w:rFonts w:ascii="Arial" w:eastAsia="Times New Roman" w:hAnsi="Arial" w:cs="Times New Roman"/>
                <w:sz w:val="19"/>
                <w:szCs w:val="19"/>
                <w:lang w:val="en-US"/>
              </w:rPr>
            </w:pPr>
          </w:p>
          <w:p w14:paraId="15916B8A" w14:textId="77777777" w:rsidR="00292119" w:rsidRPr="00292119" w:rsidRDefault="00292119" w:rsidP="00292119">
            <w:pPr>
              <w:rPr>
                <w:rFonts w:ascii="Arial" w:eastAsia="Times New Roman" w:hAnsi="Arial" w:cs="Times New Roman"/>
                <w:sz w:val="19"/>
                <w:szCs w:val="19"/>
                <w:lang w:val="en-US"/>
              </w:rPr>
            </w:pPr>
          </w:p>
          <w:p w14:paraId="06D75BE3" w14:textId="77777777" w:rsidR="00292119" w:rsidRPr="00292119" w:rsidRDefault="00292119" w:rsidP="00292119">
            <w:pPr>
              <w:rPr>
                <w:rFonts w:ascii="Arial" w:eastAsia="Times New Roman" w:hAnsi="Arial" w:cs="Times New Roman"/>
                <w:sz w:val="19"/>
                <w:szCs w:val="19"/>
                <w:lang w:val="en-US"/>
              </w:rPr>
            </w:pPr>
          </w:p>
          <w:p w14:paraId="0EECC346" w14:textId="77777777" w:rsidR="00292119" w:rsidRPr="00292119" w:rsidRDefault="00292119" w:rsidP="00292119">
            <w:pPr>
              <w:rPr>
                <w:rFonts w:ascii="Arial" w:eastAsia="Times New Roman" w:hAnsi="Arial" w:cs="Times New Roman"/>
                <w:sz w:val="19"/>
                <w:szCs w:val="19"/>
                <w:lang w:val="en-US"/>
              </w:rPr>
            </w:pPr>
          </w:p>
          <w:p w14:paraId="2C0C0390" w14:textId="77777777" w:rsidR="00292119" w:rsidRPr="00292119" w:rsidRDefault="00292119" w:rsidP="00292119">
            <w:pPr>
              <w:rPr>
                <w:rFonts w:ascii="Arial" w:eastAsia="Times New Roman" w:hAnsi="Arial" w:cs="Times New Roman"/>
                <w:sz w:val="19"/>
                <w:szCs w:val="19"/>
                <w:lang w:val="en-US"/>
              </w:rPr>
            </w:pPr>
          </w:p>
          <w:p w14:paraId="63F16874" w14:textId="77777777" w:rsidR="00292119" w:rsidRPr="00292119" w:rsidRDefault="00292119" w:rsidP="00292119">
            <w:pPr>
              <w:rPr>
                <w:rFonts w:ascii="Arial" w:eastAsia="Times New Roman" w:hAnsi="Arial" w:cs="Times New Roman"/>
                <w:sz w:val="19"/>
                <w:szCs w:val="19"/>
                <w:lang w:val="en-US"/>
              </w:rPr>
            </w:pPr>
          </w:p>
          <w:p w14:paraId="3F410C5F" w14:textId="77777777" w:rsidR="00292119" w:rsidRPr="00292119" w:rsidRDefault="00292119" w:rsidP="00292119">
            <w:pPr>
              <w:rPr>
                <w:rFonts w:ascii="Arial" w:eastAsia="Times New Roman" w:hAnsi="Arial" w:cs="Times New Roman"/>
                <w:sz w:val="19"/>
                <w:szCs w:val="19"/>
                <w:lang w:val="en-US"/>
              </w:rPr>
            </w:pPr>
          </w:p>
          <w:p w14:paraId="3D84775F" w14:textId="77777777" w:rsidR="00292119" w:rsidRPr="00292119" w:rsidRDefault="00292119" w:rsidP="00292119">
            <w:pPr>
              <w:rPr>
                <w:rFonts w:ascii="Arial" w:eastAsia="Times New Roman" w:hAnsi="Arial" w:cs="Times New Roman"/>
                <w:sz w:val="19"/>
                <w:szCs w:val="19"/>
                <w:lang w:val="en-US"/>
              </w:rPr>
            </w:pPr>
          </w:p>
          <w:p w14:paraId="1DE44FB4" w14:textId="77777777" w:rsidR="00292119" w:rsidRPr="00292119" w:rsidRDefault="00292119" w:rsidP="00292119">
            <w:pPr>
              <w:rPr>
                <w:rFonts w:ascii="Arial" w:eastAsia="Times New Roman" w:hAnsi="Arial" w:cs="Times New Roman"/>
                <w:sz w:val="19"/>
                <w:szCs w:val="19"/>
                <w:lang w:val="en-US"/>
              </w:rPr>
            </w:pPr>
          </w:p>
          <w:p w14:paraId="5AD27E36" w14:textId="77777777" w:rsidR="00292119" w:rsidRPr="00292119" w:rsidRDefault="00292119" w:rsidP="00292119">
            <w:pPr>
              <w:rPr>
                <w:rFonts w:ascii="Arial" w:eastAsia="Times New Roman" w:hAnsi="Arial" w:cs="Times New Roman"/>
                <w:sz w:val="19"/>
                <w:szCs w:val="19"/>
                <w:lang w:val="en-US"/>
              </w:rPr>
            </w:pPr>
          </w:p>
          <w:p w14:paraId="5840C4F1" w14:textId="77777777" w:rsidR="00292119" w:rsidRPr="00292119" w:rsidRDefault="00292119" w:rsidP="00292119">
            <w:pPr>
              <w:rPr>
                <w:rFonts w:ascii="Arial" w:eastAsia="Times New Roman" w:hAnsi="Arial" w:cs="Times New Roman"/>
                <w:sz w:val="19"/>
                <w:szCs w:val="19"/>
                <w:lang w:val="en-US"/>
              </w:rPr>
            </w:pPr>
          </w:p>
          <w:p w14:paraId="47D03DE6" w14:textId="77777777" w:rsidR="00292119" w:rsidRPr="00292119" w:rsidRDefault="00292119" w:rsidP="00292119">
            <w:pPr>
              <w:rPr>
                <w:rFonts w:ascii="Arial" w:eastAsia="Times New Roman" w:hAnsi="Arial" w:cs="Times New Roman"/>
                <w:sz w:val="19"/>
                <w:szCs w:val="19"/>
                <w:lang w:val="en-US"/>
              </w:rPr>
            </w:pPr>
          </w:p>
          <w:p w14:paraId="1AE36D0F" w14:textId="77777777" w:rsidR="00292119" w:rsidRPr="00292119" w:rsidRDefault="00292119" w:rsidP="00292119">
            <w:pPr>
              <w:rPr>
                <w:rFonts w:ascii="Arial" w:eastAsia="Times New Roman" w:hAnsi="Arial" w:cs="Times New Roman"/>
                <w:sz w:val="19"/>
                <w:szCs w:val="19"/>
                <w:lang w:val="en-US"/>
              </w:rPr>
            </w:pPr>
          </w:p>
          <w:p w14:paraId="21DB9D63" w14:textId="77777777" w:rsidR="00292119" w:rsidRPr="00292119" w:rsidRDefault="00292119" w:rsidP="00292119">
            <w:pPr>
              <w:rPr>
                <w:rFonts w:ascii="Arial" w:eastAsia="Times New Roman" w:hAnsi="Arial" w:cs="Times New Roman"/>
                <w:sz w:val="19"/>
                <w:szCs w:val="19"/>
                <w:lang w:val="en-US"/>
              </w:rPr>
            </w:pPr>
          </w:p>
          <w:p w14:paraId="013196A4" w14:textId="77777777" w:rsidR="00292119" w:rsidRPr="00292119" w:rsidRDefault="00292119" w:rsidP="00292119">
            <w:pPr>
              <w:rPr>
                <w:rFonts w:ascii="Arial" w:eastAsia="Times New Roman" w:hAnsi="Arial" w:cs="Times New Roman"/>
                <w:sz w:val="19"/>
                <w:szCs w:val="19"/>
                <w:lang w:val="en-US"/>
              </w:rPr>
            </w:pPr>
          </w:p>
          <w:p w14:paraId="666CC37A" w14:textId="77777777" w:rsidR="00292119" w:rsidRPr="00292119" w:rsidRDefault="00292119" w:rsidP="00292119">
            <w:pPr>
              <w:rPr>
                <w:rFonts w:ascii="Arial" w:eastAsia="Times New Roman" w:hAnsi="Arial" w:cs="Times New Roman"/>
                <w:sz w:val="19"/>
                <w:szCs w:val="19"/>
                <w:lang w:val="en-US"/>
              </w:rPr>
            </w:pPr>
          </w:p>
          <w:p w14:paraId="75941E79" w14:textId="77777777" w:rsidR="00292119" w:rsidRPr="00292119" w:rsidRDefault="00292119" w:rsidP="00292119">
            <w:pPr>
              <w:rPr>
                <w:rFonts w:ascii="Arial" w:eastAsia="Times New Roman" w:hAnsi="Arial" w:cs="Times New Roman"/>
                <w:sz w:val="19"/>
                <w:szCs w:val="19"/>
                <w:lang w:val="en-US"/>
              </w:rPr>
            </w:pPr>
          </w:p>
          <w:p w14:paraId="4E61F6A0" w14:textId="77777777" w:rsidR="00292119" w:rsidRPr="00292119" w:rsidRDefault="00292119" w:rsidP="00292119">
            <w:pPr>
              <w:rPr>
                <w:rFonts w:ascii="Arial" w:eastAsia="Times New Roman" w:hAnsi="Arial" w:cs="Times New Roman"/>
                <w:sz w:val="19"/>
                <w:szCs w:val="19"/>
                <w:lang w:val="en-US"/>
              </w:rPr>
            </w:pPr>
          </w:p>
          <w:p w14:paraId="1F3F3CE8" w14:textId="77777777" w:rsidR="00292119" w:rsidRPr="00292119" w:rsidRDefault="00292119" w:rsidP="00292119">
            <w:pPr>
              <w:rPr>
                <w:rFonts w:ascii="Arial" w:eastAsia="Times New Roman" w:hAnsi="Arial" w:cs="Times New Roman"/>
                <w:sz w:val="19"/>
                <w:szCs w:val="19"/>
                <w:lang w:val="en-US"/>
              </w:rPr>
            </w:pPr>
          </w:p>
          <w:p w14:paraId="58104F85" w14:textId="77777777" w:rsidR="00292119" w:rsidRPr="00292119" w:rsidRDefault="00292119" w:rsidP="00292119">
            <w:pPr>
              <w:rPr>
                <w:rFonts w:ascii="Arial" w:eastAsia="Times New Roman" w:hAnsi="Arial" w:cs="Times New Roman"/>
                <w:sz w:val="19"/>
                <w:szCs w:val="19"/>
                <w:lang w:val="en-US"/>
              </w:rPr>
            </w:pPr>
          </w:p>
          <w:p w14:paraId="04C786D9" w14:textId="77777777" w:rsidR="00292119" w:rsidRPr="00292119" w:rsidRDefault="00292119" w:rsidP="00292119">
            <w:pPr>
              <w:rPr>
                <w:rFonts w:ascii="Arial" w:eastAsia="Times New Roman" w:hAnsi="Arial" w:cs="Times New Roman"/>
                <w:sz w:val="19"/>
                <w:szCs w:val="19"/>
                <w:lang w:val="en-US"/>
              </w:rPr>
            </w:pPr>
          </w:p>
          <w:p w14:paraId="758CEB06" w14:textId="77777777" w:rsidR="00292119" w:rsidRPr="00292119" w:rsidRDefault="00292119" w:rsidP="00292119">
            <w:pPr>
              <w:rPr>
                <w:rFonts w:ascii="Arial" w:eastAsia="Times New Roman" w:hAnsi="Arial" w:cs="Times New Roman"/>
                <w:sz w:val="19"/>
                <w:szCs w:val="19"/>
                <w:lang w:val="en-US"/>
              </w:rPr>
            </w:pPr>
          </w:p>
          <w:p w14:paraId="3A214E39" w14:textId="77777777" w:rsidR="00292119" w:rsidRPr="00292119" w:rsidRDefault="00292119" w:rsidP="00292119">
            <w:pPr>
              <w:rPr>
                <w:rFonts w:ascii="Arial" w:eastAsia="Times New Roman" w:hAnsi="Arial" w:cs="Times New Roman"/>
                <w:sz w:val="19"/>
                <w:szCs w:val="19"/>
                <w:lang w:val="en-US"/>
              </w:rPr>
            </w:pPr>
          </w:p>
          <w:p w14:paraId="2AC2C317" w14:textId="77777777" w:rsidR="00292119" w:rsidRPr="00292119" w:rsidRDefault="00292119" w:rsidP="00292119">
            <w:pPr>
              <w:rPr>
                <w:rFonts w:ascii="Arial" w:eastAsia="Times New Roman" w:hAnsi="Arial" w:cs="Times New Roman"/>
                <w:sz w:val="19"/>
                <w:szCs w:val="19"/>
                <w:lang w:val="en-US"/>
              </w:rPr>
            </w:pPr>
          </w:p>
          <w:p w14:paraId="0CC30FCB" w14:textId="77777777" w:rsidR="00292119" w:rsidRPr="00292119" w:rsidRDefault="00292119" w:rsidP="00292119">
            <w:pPr>
              <w:rPr>
                <w:rFonts w:ascii="Arial" w:eastAsia="Times New Roman" w:hAnsi="Arial" w:cs="Times New Roman"/>
                <w:sz w:val="19"/>
                <w:szCs w:val="19"/>
                <w:lang w:val="en-US"/>
              </w:rPr>
            </w:pPr>
          </w:p>
          <w:p w14:paraId="32418855" w14:textId="77777777" w:rsidR="00292119" w:rsidRPr="00292119" w:rsidRDefault="00292119" w:rsidP="00292119">
            <w:pPr>
              <w:rPr>
                <w:rFonts w:ascii="Arial" w:eastAsia="Times New Roman" w:hAnsi="Arial" w:cs="Times New Roman"/>
                <w:sz w:val="19"/>
                <w:szCs w:val="19"/>
                <w:lang w:val="en-US"/>
              </w:rPr>
            </w:pPr>
          </w:p>
          <w:p w14:paraId="1717F774" w14:textId="77777777" w:rsidR="00292119" w:rsidRPr="00292119" w:rsidRDefault="00292119" w:rsidP="00292119">
            <w:pPr>
              <w:rPr>
                <w:rFonts w:ascii="Arial" w:eastAsia="Times New Roman" w:hAnsi="Arial" w:cs="Times New Roman"/>
                <w:sz w:val="19"/>
                <w:szCs w:val="19"/>
                <w:lang w:val="en-US"/>
              </w:rPr>
            </w:pPr>
          </w:p>
          <w:p w14:paraId="0D7CD710" w14:textId="77777777" w:rsidR="00292119" w:rsidRPr="00292119" w:rsidRDefault="00292119" w:rsidP="00292119">
            <w:pPr>
              <w:rPr>
                <w:rFonts w:ascii="Arial" w:eastAsia="Times New Roman" w:hAnsi="Arial" w:cs="Times New Roman"/>
                <w:sz w:val="19"/>
                <w:szCs w:val="19"/>
                <w:lang w:val="en-US"/>
              </w:rPr>
            </w:pPr>
          </w:p>
          <w:p w14:paraId="095343F4" w14:textId="77777777" w:rsidR="00292119" w:rsidRPr="00292119" w:rsidRDefault="00292119" w:rsidP="00292119">
            <w:pPr>
              <w:rPr>
                <w:rFonts w:ascii="Arial" w:eastAsia="Times New Roman" w:hAnsi="Arial" w:cs="Times New Roman"/>
                <w:sz w:val="19"/>
                <w:szCs w:val="19"/>
                <w:lang w:val="en-US"/>
              </w:rPr>
            </w:pPr>
          </w:p>
          <w:p w14:paraId="5A629186" w14:textId="77777777" w:rsidR="00292119" w:rsidRPr="00292119" w:rsidRDefault="00292119" w:rsidP="00292119">
            <w:pPr>
              <w:rPr>
                <w:rFonts w:ascii="Arial" w:eastAsia="Times New Roman" w:hAnsi="Arial" w:cs="Times New Roman"/>
                <w:sz w:val="19"/>
                <w:szCs w:val="19"/>
                <w:lang w:val="en-US"/>
              </w:rPr>
            </w:pPr>
          </w:p>
          <w:p w14:paraId="1275B021" w14:textId="77777777" w:rsidR="00292119" w:rsidRPr="00292119" w:rsidRDefault="00292119" w:rsidP="00292119">
            <w:pPr>
              <w:rPr>
                <w:rFonts w:ascii="Arial" w:eastAsia="Times New Roman" w:hAnsi="Arial" w:cs="Times New Roman"/>
                <w:sz w:val="19"/>
                <w:szCs w:val="19"/>
                <w:lang w:val="en-US"/>
              </w:rPr>
            </w:pPr>
          </w:p>
          <w:p w14:paraId="47F28B6C" w14:textId="77777777" w:rsidR="00292119" w:rsidRPr="00292119" w:rsidRDefault="00292119" w:rsidP="00292119">
            <w:pPr>
              <w:rPr>
                <w:rFonts w:ascii="Arial" w:eastAsia="Times New Roman" w:hAnsi="Arial" w:cs="Times New Roman"/>
                <w:sz w:val="19"/>
                <w:szCs w:val="19"/>
                <w:lang w:val="en-US"/>
              </w:rPr>
            </w:pPr>
          </w:p>
        </w:tc>
      </w:tr>
    </w:tbl>
    <w:p w14:paraId="0A1F994B" w14:textId="77777777" w:rsidR="009B6D2E" w:rsidRDefault="009B6D2E">
      <w:r>
        <w:br w:type="page"/>
      </w:r>
    </w:p>
    <w:tbl>
      <w:tblPr>
        <w:tblW w:w="10849" w:type="dxa"/>
        <w:jc w:val="center"/>
        <w:tblLayout w:type="fixed"/>
        <w:tblLook w:val="0000" w:firstRow="0" w:lastRow="0" w:firstColumn="0" w:lastColumn="0" w:noHBand="0" w:noVBand="0"/>
      </w:tblPr>
      <w:tblGrid>
        <w:gridCol w:w="5424"/>
        <w:gridCol w:w="3554"/>
        <w:gridCol w:w="1871"/>
      </w:tblGrid>
      <w:tr w:rsidR="00292119" w:rsidRPr="00292119" w14:paraId="4DD223C1" w14:textId="77777777" w:rsidTr="009B6D2E">
        <w:trPr>
          <w:trHeight w:hRule="exact" w:val="288"/>
          <w:jc w:val="center"/>
        </w:trPr>
        <w:tc>
          <w:tcPr>
            <w:tcW w:w="10849" w:type="dxa"/>
            <w:gridSpan w:val="3"/>
            <w:shd w:val="clear" w:color="auto" w:fill="C00000"/>
            <w:vAlign w:val="center"/>
          </w:tcPr>
          <w:p w14:paraId="099254F6" w14:textId="1CFF52FE" w:rsidR="00292119" w:rsidRPr="00292119" w:rsidRDefault="00292119" w:rsidP="00292119">
            <w:pPr>
              <w:jc w:val="center"/>
              <w:outlineLvl w:val="2"/>
              <w:rPr>
                <w:rFonts w:ascii="Arial" w:eastAsia="Times New Roman" w:hAnsi="Arial" w:cs="Times New Roman"/>
                <w:b/>
                <w:color w:val="FFFFFF"/>
                <w:sz w:val="20"/>
                <w:szCs w:val="20"/>
                <w:lang w:val="en-US"/>
              </w:rPr>
            </w:pPr>
            <w:r w:rsidRPr="00292119">
              <w:rPr>
                <w:rFonts w:ascii="Arial" w:eastAsia="Times New Roman" w:hAnsi="Arial" w:cs="Times New Roman"/>
                <w:b/>
                <w:color w:val="FFFFFF"/>
                <w:sz w:val="20"/>
                <w:szCs w:val="20"/>
                <w:lang w:val="en-US"/>
              </w:rPr>
              <w:lastRenderedPageBreak/>
              <w:t>Additional Information</w:t>
            </w:r>
          </w:p>
        </w:tc>
      </w:tr>
      <w:tr w:rsidR="00292119" w:rsidRPr="00292119" w14:paraId="070EB2B7" w14:textId="77777777" w:rsidTr="009B6D2E">
        <w:trPr>
          <w:trHeight w:hRule="exact" w:val="288"/>
          <w:jc w:val="center"/>
        </w:trPr>
        <w:tc>
          <w:tcPr>
            <w:tcW w:w="10849" w:type="dxa"/>
            <w:gridSpan w:val="3"/>
            <w:shd w:val="clear" w:color="auto" w:fill="FFFFFF"/>
            <w:vAlign w:val="center"/>
          </w:tcPr>
          <w:p w14:paraId="11B27A68" w14:textId="77777777" w:rsidR="00292119" w:rsidRPr="00292119" w:rsidRDefault="00292119" w:rsidP="00292119">
            <w:pPr>
              <w:jc w:val="center"/>
              <w:outlineLvl w:val="2"/>
              <w:rPr>
                <w:rFonts w:ascii="Arial" w:eastAsia="Times New Roman" w:hAnsi="Arial" w:cs="Times New Roman"/>
                <w:b/>
                <w:color w:val="FFFFFF"/>
                <w:sz w:val="20"/>
                <w:szCs w:val="20"/>
                <w:lang w:val="en-US"/>
              </w:rPr>
            </w:pPr>
            <w:r w:rsidRPr="00292119">
              <w:rPr>
                <w:rFonts w:ascii="Arial" w:eastAsia="Times New Roman" w:hAnsi="Arial" w:cs="Times New Roman"/>
                <w:b/>
                <w:color w:val="FFFFFF"/>
                <w:sz w:val="20"/>
                <w:szCs w:val="20"/>
                <w:lang w:val="en-US"/>
              </w:rPr>
              <w:t>Additional Information</w:t>
            </w:r>
          </w:p>
        </w:tc>
      </w:tr>
      <w:tr w:rsidR="00292119" w:rsidRPr="00292119" w14:paraId="7A75E35A" w14:textId="77777777" w:rsidTr="005D0841">
        <w:trPr>
          <w:trHeight w:val="564"/>
          <w:jc w:val="center"/>
        </w:trPr>
        <w:tc>
          <w:tcPr>
            <w:tcW w:w="8978" w:type="dxa"/>
            <w:gridSpan w:val="2"/>
            <w:shd w:val="clear" w:color="auto" w:fill="FFFFFF"/>
            <w:vAlign w:val="bottom"/>
          </w:tcPr>
          <w:p w14:paraId="59EABC2B" w14:textId="7EB955DE" w:rsidR="00292119" w:rsidRPr="00292119" w:rsidRDefault="00292119" w:rsidP="00292119">
            <w:pPr>
              <w:numPr>
                <w:ilvl w:val="0"/>
                <w:numId w:val="13"/>
              </w:numPr>
              <w:rPr>
                <w:rFonts w:ascii="Arial" w:eastAsia="Times New Roman" w:hAnsi="Arial" w:cs="Times New Roman"/>
                <w:sz w:val="19"/>
                <w:szCs w:val="19"/>
                <w:lang w:val="en-US"/>
              </w:rPr>
            </w:pPr>
            <w:r w:rsidRPr="00292119">
              <w:rPr>
                <w:rFonts w:ascii="Arial" w:eastAsia="Times New Roman" w:hAnsi="Arial" w:cs="Times New Roman"/>
                <w:sz w:val="18"/>
                <w:szCs w:val="18"/>
                <w:lang w:val="en-US"/>
              </w:rPr>
              <w:t xml:space="preserve">To comply with the Asylum and Immigration legislation during the selection process you will be required to give evidence of your ability to work in the UK.  Do you need any documentation supplied by the Home Office or UKBA in order to work in the UK?   </w:t>
            </w:r>
          </w:p>
        </w:tc>
        <w:tc>
          <w:tcPr>
            <w:tcW w:w="1871" w:type="dxa"/>
            <w:shd w:val="clear" w:color="auto" w:fill="FFFFFF"/>
            <w:vAlign w:val="bottom"/>
          </w:tcPr>
          <w:p w14:paraId="1D41A579"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t>Yes / No</w:t>
            </w:r>
          </w:p>
        </w:tc>
      </w:tr>
      <w:tr w:rsidR="00292119" w:rsidRPr="00292119" w14:paraId="780EC208" w14:textId="77777777" w:rsidTr="005D0841">
        <w:trPr>
          <w:trHeight w:val="218"/>
          <w:jc w:val="center"/>
        </w:trPr>
        <w:tc>
          <w:tcPr>
            <w:tcW w:w="8978" w:type="dxa"/>
            <w:gridSpan w:val="2"/>
            <w:shd w:val="clear" w:color="auto" w:fill="FFFFFF"/>
            <w:vAlign w:val="bottom"/>
          </w:tcPr>
          <w:p w14:paraId="179FF014" w14:textId="77777777" w:rsidR="00292119" w:rsidRPr="00292119" w:rsidRDefault="00292119" w:rsidP="00292119">
            <w:pPr>
              <w:widowControl w:val="0"/>
              <w:ind w:left="360"/>
              <w:contextualSpacing/>
              <w:rPr>
                <w:rFonts w:ascii="Arial" w:eastAsia="Times New Roman" w:hAnsi="Arial" w:cs="Times New Roman"/>
                <w:sz w:val="18"/>
                <w:szCs w:val="18"/>
                <w:lang w:val="en-US"/>
              </w:rPr>
            </w:pPr>
          </w:p>
        </w:tc>
        <w:tc>
          <w:tcPr>
            <w:tcW w:w="1871" w:type="dxa"/>
            <w:shd w:val="clear" w:color="auto" w:fill="FFFFFF"/>
            <w:vAlign w:val="bottom"/>
          </w:tcPr>
          <w:p w14:paraId="6DC9F6D2" w14:textId="77777777" w:rsidR="00292119" w:rsidRPr="00292119" w:rsidRDefault="00292119" w:rsidP="00292119">
            <w:pPr>
              <w:widowControl w:val="0"/>
              <w:contextualSpacing/>
              <w:rPr>
                <w:rFonts w:ascii="Arial" w:eastAsia="Times New Roman" w:hAnsi="Arial" w:cs="Times New Roman"/>
                <w:b/>
                <w:sz w:val="19"/>
                <w:szCs w:val="19"/>
                <w:lang w:val="en-US"/>
              </w:rPr>
            </w:pPr>
          </w:p>
        </w:tc>
      </w:tr>
      <w:tr w:rsidR="00292119" w:rsidRPr="00292119" w14:paraId="5012085B" w14:textId="77777777" w:rsidTr="005D0841">
        <w:trPr>
          <w:trHeight w:val="564"/>
          <w:jc w:val="center"/>
        </w:trPr>
        <w:tc>
          <w:tcPr>
            <w:tcW w:w="8978" w:type="dxa"/>
            <w:gridSpan w:val="2"/>
            <w:shd w:val="clear" w:color="auto" w:fill="FFFFFF"/>
            <w:vAlign w:val="bottom"/>
          </w:tcPr>
          <w:p w14:paraId="6936B4E6" w14:textId="77777777" w:rsidR="00292119" w:rsidRPr="00292119" w:rsidRDefault="00292119" w:rsidP="00292119">
            <w:pPr>
              <w:ind w:left="316" w:hanging="316"/>
              <w:rPr>
                <w:rFonts w:ascii="Arial" w:eastAsia="Times New Roman" w:hAnsi="Arial" w:cs="Times New Roman"/>
                <w:sz w:val="18"/>
                <w:szCs w:val="18"/>
                <w:lang w:val="en-US"/>
              </w:rPr>
            </w:pPr>
            <w:r w:rsidRPr="00292119">
              <w:rPr>
                <w:rFonts w:ascii="Arial" w:eastAsia="Times New Roman" w:hAnsi="Arial" w:cs="Times New Roman"/>
                <w:sz w:val="18"/>
                <w:szCs w:val="18"/>
                <w:lang w:val="en-US"/>
              </w:rPr>
              <w:t>2.</w:t>
            </w:r>
            <w:r w:rsidRPr="00292119">
              <w:rPr>
                <w:rFonts w:ascii="Arial" w:eastAsia="Times New Roman" w:hAnsi="Arial" w:cs="Times New Roman"/>
                <w:sz w:val="18"/>
                <w:szCs w:val="18"/>
                <w:lang w:val="en-US"/>
              </w:rPr>
              <w:tab/>
              <w:t xml:space="preserve">Under the Working Time Directive, you should not work more than 48 hours a week. Do you plan to undertake work for other employers, which would cause a breach of these regulations?   </w:t>
            </w:r>
          </w:p>
        </w:tc>
        <w:tc>
          <w:tcPr>
            <w:tcW w:w="1871" w:type="dxa"/>
            <w:shd w:val="clear" w:color="auto" w:fill="FFFFFF"/>
            <w:vAlign w:val="bottom"/>
          </w:tcPr>
          <w:p w14:paraId="72C6CF77"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t>Yes / No</w:t>
            </w:r>
          </w:p>
        </w:tc>
      </w:tr>
      <w:tr w:rsidR="00292119" w:rsidRPr="00292119" w14:paraId="6DC9A35A" w14:textId="77777777" w:rsidTr="005D0841">
        <w:trPr>
          <w:trHeight w:val="564"/>
          <w:jc w:val="center"/>
        </w:trPr>
        <w:tc>
          <w:tcPr>
            <w:tcW w:w="8978" w:type="dxa"/>
            <w:gridSpan w:val="2"/>
            <w:shd w:val="clear" w:color="auto" w:fill="FFFFFF"/>
            <w:vAlign w:val="bottom"/>
          </w:tcPr>
          <w:p w14:paraId="5ED77C46" w14:textId="77777777" w:rsidR="00292119" w:rsidRPr="00292119" w:rsidRDefault="00292119" w:rsidP="00292119">
            <w:pPr>
              <w:ind w:left="316" w:hanging="316"/>
              <w:rPr>
                <w:rFonts w:ascii="Arial" w:eastAsia="Times New Roman" w:hAnsi="Arial" w:cs="Times New Roman"/>
                <w:sz w:val="18"/>
                <w:szCs w:val="18"/>
                <w:lang w:val="en-US"/>
              </w:rPr>
            </w:pPr>
            <w:r w:rsidRPr="00292119">
              <w:rPr>
                <w:rFonts w:ascii="Arial" w:eastAsia="Times New Roman" w:hAnsi="Arial" w:cs="Times New Roman"/>
                <w:sz w:val="18"/>
                <w:szCs w:val="18"/>
                <w:lang w:val="en-US"/>
              </w:rPr>
              <w:tab/>
              <w:t>If so, please give details:</w:t>
            </w:r>
          </w:p>
          <w:p w14:paraId="0BC774E1" w14:textId="77777777" w:rsidR="00292119" w:rsidRPr="00292119" w:rsidRDefault="00292119" w:rsidP="00292119">
            <w:pPr>
              <w:ind w:left="316" w:hanging="316"/>
              <w:rPr>
                <w:rFonts w:ascii="Arial" w:eastAsia="Times New Roman" w:hAnsi="Arial" w:cs="Times New Roman"/>
                <w:sz w:val="18"/>
                <w:szCs w:val="18"/>
                <w:lang w:val="en-US"/>
              </w:rPr>
            </w:pPr>
          </w:p>
        </w:tc>
        <w:tc>
          <w:tcPr>
            <w:tcW w:w="1871" w:type="dxa"/>
            <w:shd w:val="clear" w:color="auto" w:fill="FFFFFF"/>
            <w:vAlign w:val="bottom"/>
          </w:tcPr>
          <w:p w14:paraId="7DDBA158" w14:textId="77777777" w:rsidR="00292119" w:rsidRPr="00292119" w:rsidRDefault="00292119" w:rsidP="00292119">
            <w:pPr>
              <w:rPr>
                <w:rFonts w:ascii="Arial" w:eastAsia="Times New Roman" w:hAnsi="Arial" w:cs="Times New Roman"/>
                <w:b/>
                <w:sz w:val="19"/>
                <w:szCs w:val="19"/>
                <w:lang w:val="en-US"/>
              </w:rPr>
            </w:pPr>
          </w:p>
        </w:tc>
      </w:tr>
      <w:tr w:rsidR="00292119" w:rsidRPr="00292119" w14:paraId="25A1D2D8" w14:textId="77777777" w:rsidTr="005D0841">
        <w:trPr>
          <w:trHeight w:val="138"/>
          <w:jc w:val="center"/>
        </w:trPr>
        <w:tc>
          <w:tcPr>
            <w:tcW w:w="8978" w:type="dxa"/>
            <w:gridSpan w:val="2"/>
            <w:shd w:val="clear" w:color="auto" w:fill="FFFFFF"/>
            <w:vAlign w:val="bottom"/>
          </w:tcPr>
          <w:p w14:paraId="6B8CB398" w14:textId="77777777" w:rsidR="00292119" w:rsidRPr="00292119" w:rsidRDefault="00292119" w:rsidP="00292119">
            <w:pPr>
              <w:ind w:left="316" w:hanging="316"/>
              <w:rPr>
                <w:rFonts w:ascii="Arial" w:eastAsia="Times New Roman" w:hAnsi="Arial" w:cs="Times New Roman"/>
                <w:sz w:val="19"/>
                <w:szCs w:val="19"/>
                <w:lang w:val="en-US"/>
              </w:rPr>
            </w:pPr>
            <w:r w:rsidRPr="00292119">
              <w:rPr>
                <w:rFonts w:ascii="Arial" w:eastAsia="Times New Roman" w:hAnsi="Arial" w:cs="Times New Roman"/>
                <w:sz w:val="18"/>
                <w:szCs w:val="18"/>
                <w:lang w:val="en-US"/>
              </w:rPr>
              <w:t>3.</w:t>
            </w:r>
            <w:r w:rsidRPr="00292119">
              <w:rPr>
                <w:rFonts w:ascii="Arial" w:eastAsia="Times New Roman" w:hAnsi="Arial" w:cs="Times New Roman"/>
                <w:sz w:val="18"/>
                <w:szCs w:val="18"/>
                <w:lang w:val="en-US"/>
              </w:rPr>
              <w:tab/>
              <w:t xml:space="preserve">Do you hold a full current driving </w:t>
            </w:r>
            <w:proofErr w:type="spellStart"/>
            <w:r w:rsidRPr="00292119">
              <w:rPr>
                <w:rFonts w:ascii="Arial" w:eastAsia="Times New Roman" w:hAnsi="Arial" w:cs="Times New Roman"/>
                <w:sz w:val="18"/>
                <w:szCs w:val="18"/>
                <w:lang w:val="en-US"/>
              </w:rPr>
              <w:t>licence</w:t>
            </w:r>
            <w:proofErr w:type="spellEnd"/>
          </w:p>
        </w:tc>
        <w:tc>
          <w:tcPr>
            <w:tcW w:w="1871" w:type="dxa"/>
            <w:shd w:val="clear" w:color="auto" w:fill="FFFFFF"/>
            <w:vAlign w:val="bottom"/>
          </w:tcPr>
          <w:p w14:paraId="0FD2D0D2"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t>Yes / No</w:t>
            </w:r>
          </w:p>
        </w:tc>
      </w:tr>
      <w:tr w:rsidR="00292119" w:rsidRPr="00292119" w14:paraId="576384E1" w14:textId="77777777" w:rsidTr="005D0841">
        <w:trPr>
          <w:trHeight w:val="130"/>
          <w:jc w:val="center"/>
        </w:trPr>
        <w:tc>
          <w:tcPr>
            <w:tcW w:w="8978" w:type="dxa"/>
            <w:gridSpan w:val="2"/>
            <w:shd w:val="clear" w:color="auto" w:fill="FFFFFF"/>
            <w:vAlign w:val="bottom"/>
          </w:tcPr>
          <w:p w14:paraId="4C22780B" w14:textId="77777777" w:rsidR="00292119" w:rsidRPr="00292119" w:rsidRDefault="00292119" w:rsidP="00292119">
            <w:pPr>
              <w:ind w:left="316" w:hanging="316"/>
              <w:rPr>
                <w:rFonts w:ascii="Arial" w:eastAsia="Times New Roman" w:hAnsi="Arial" w:cs="Times New Roman"/>
                <w:sz w:val="18"/>
                <w:szCs w:val="18"/>
                <w:lang w:val="en-US"/>
              </w:rPr>
            </w:pPr>
          </w:p>
        </w:tc>
        <w:tc>
          <w:tcPr>
            <w:tcW w:w="1871" w:type="dxa"/>
            <w:shd w:val="clear" w:color="auto" w:fill="FFFFFF"/>
            <w:vAlign w:val="bottom"/>
          </w:tcPr>
          <w:p w14:paraId="61641416" w14:textId="77777777" w:rsidR="00292119" w:rsidRPr="00292119" w:rsidRDefault="00292119" w:rsidP="00292119">
            <w:pPr>
              <w:rPr>
                <w:rFonts w:ascii="Arial" w:eastAsia="Times New Roman" w:hAnsi="Arial" w:cs="Times New Roman"/>
                <w:b/>
                <w:sz w:val="19"/>
                <w:szCs w:val="19"/>
                <w:lang w:val="en-US"/>
              </w:rPr>
            </w:pPr>
          </w:p>
        </w:tc>
      </w:tr>
      <w:tr w:rsidR="00292119" w:rsidRPr="00292119" w14:paraId="12F8CDF6" w14:textId="77777777" w:rsidTr="005D0841">
        <w:trPr>
          <w:trHeight w:val="203"/>
          <w:jc w:val="center"/>
        </w:trPr>
        <w:tc>
          <w:tcPr>
            <w:tcW w:w="8978" w:type="dxa"/>
            <w:gridSpan w:val="2"/>
            <w:shd w:val="clear" w:color="auto" w:fill="FFFFFF"/>
            <w:vAlign w:val="bottom"/>
          </w:tcPr>
          <w:p w14:paraId="1FED935E" w14:textId="77777777" w:rsidR="00292119" w:rsidRPr="00292119" w:rsidRDefault="00292119" w:rsidP="00292119">
            <w:pPr>
              <w:ind w:left="316" w:hanging="316"/>
              <w:rPr>
                <w:rFonts w:ascii="Arial" w:eastAsia="Times New Roman" w:hAnsi="Arial" w:cs="Times New Roman"/>
                <w:sz w:val="18"/>
                <w:szCs w:val="18"/>
                <w:lang w:val="en-US"/>
              </w:rPr>
            </w:pPr>
            <w:r w:rsidRPr="00292119">
              <w:rPr>
                <w:rFonts w:ascii="Arial" w:eastAsia="Times New Roman" w:hAnsi="Arial" w:cs="Times New Roman"/>
                <w:sz w:val="18"/>
                <w:szCs w:val="18"/>
                <w:lang w:val="en-US"/>
              </w:rPr>
              <w:t xml:space="preserve">4.   Have you ever been subject to any disciplinary action by your employer or professional body?    </w:t>
            </w:r>
          </w:p>
        </w:tc>
        <w:tc>
          <w:tcPr>
            <w:tcW w:w="1871" w:type="dxa"/>
            <w:shd w:val="clear" w:color="auto" w:fill="FFFFFF"/>
            <w:vAlign w:val="bottom"/>
          </w:tcPr>
          <w:p w14:paraId="783B38A3"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t>Yes / No</w:t>
            </w:r>
          </w:p>
        </w:tc>
      </w:tr>
      <w:tr w:rsidR="00292119" w:rsidRPr="00292119" w14:paraId="16A7C053" w14:textId="77777777" w:rsidTr="005D0841">
        <w:trPr>
          <w:trHeight w:val="169"/>
          <w:jc w:val="center"/>
        </w:trPr>
        <w:tc>
          <w:tcPr>
            <w:tcW w:w="8978" w:type="dxa"/>
            <w:gridSpan w:val="2"/>
            <w:shd w:val="clear" w:color="auto" w:fill="FFFFFF"/>
            <w:vAlign w:val="bottom"/>
          </w:tcPr>
          <w:p w14:paraId="6E021CDF" w14:textId="77777777" w:rsidR="00292119" w:rsidRPr="00292119" w:rsidRDefault="00292119" w:rsidP="00292119">
            <w:pPr>
              <w:ind w:left="316" w:hanging="316"/>
              <w:rPr>
                <w:rFonts w:ascii="Arial" w:eastAsia="Times New Roman" w:hAnsi="Arial" w:cs="Times New Roman"/>
                <w:sz w:val="18"/>
                <w:szCs w:val="18"/>
                <w:lang w:val="en-US"/>
              </w:rPr>
            </w:pPr>
            <w:r w:rsidRPr="00292119">
              <w:rPr>
                <w:rFonts w:ascii="Arial" w:eastAsia="Times New Roman" w:hAnsi="Arial" w:cs="Times New Roman"/>
                <w:sz w:val="18"/>
                <w:szCs w:val="18"/>
                <w:lang w:val="en-US"/>
              </w:rPr>
              <w:t xml:space="preserve">      If so, please give details:</w:t>
            </w:r>
          </w:p>
          <w:p w14:paraId="621A944A" w14:textId="77777777" w:rsidR="00292119" w:rsidRPr="00292119" w:rsidRDefault="00292119" w:rsidP="00292119">
            <w:pPr>
              <w:ind w:left="316" w:hanging="316"/>
              <w:rPr>
                <w:rFonts w:ascii="Arial" w:eastAsia="Times New Roman" w:hAnsi="Arial" w:cs="Times New Roman"/>
                <w:sz w:val="18"/>
                <w:szCs w:val="18"/>
                <w:lang w:val="en-US"/>
              </w:rPr>
            </w:pPr>
          </w:p>
        </w:tc>
        <w:tc>
          <w:tcPr>
            <w:tcW w:w="1871" w:type="dxa"/>
            <w:shd w:val="clear" w:color="auto" w:fill="FFFFFF"/>
            <w:vAlign w:val="bottom"/>
          </w:tcPr>
          <w:p w14:paraId="30B7CFB3" w14:textId="77777777" w:rsidR="00292119" w:rsidRPr="00292119" w:rsidRDefault="00292119" w:rsidP="00292119">
            <w:pPr>
              <w:rPr>
                <w:rFonts w:ascii="Arial" w:eastAsia="Times New Roman" w:hAnsi="Arial" w:cs="Times New Roman"/>
                <w:b/>
                <w:sz w:val="19"/>
                <w:szCs w:val="19"/>
                <w:lang w:val="en-US"/>
              </w:rPr>
            </w:pPr>
          </w:p>
        </w:tc>
      </w:tr>
      <w:tr w:rsidR="00292119" w:rsidRPr="00292119" w14:paraId="6DD42592" w14:textId="77777777" w:rsidTr="005D0841">
        <w:trPr>
          <w:trHeight w:val="352"/>
          <w:jc w:val="center"/>
        </w:trPr>
        <w:tc>
          <w:tcPr>
            <w:tcW w:w="8978" w:type="dxa"/>
            <w:gridSpan w:val="2"/>
            <w:shd w:val="clear" w:color="auto" w:fill="FFFFFF"/>
            <w:vAlign w:val="bottom"/>
          </w:tcPr>
          <w:p w14:paraId="3C89EFC4" w14:textId="77777777" w:rsidR="00292119" w:rsidRPr="00292119" w:rsidRDefault="00292119" w:rsidP="00292119">
            <w:pPr>
              <w:ind w:left="316" w:hanging="316"/>
              <w:rPr>
                <w:rFonts w:ascii="Arial" w:eastAsia="Times New Roman" w:hAnsi="Arial" w:cs="Times New Roman"/>
                <w:sz w:val="18"/>
                <w:szCs w:val="18"/>
                <w:lang w:val="en-US"/>
              </w:rPr>
            </w:pPr>
            <w:r w:rsidRPr="00292119">
              <w:rPr>
                <w:rFonts w:ascii="Arial" w:eastAsia="Times New Roman" w:hAnsi="Arial" w:cs="Times New Roman"/>
                <w:sz w:val="18"/>
                <w:szCs w:val="18"/>
                <w:lang w:val="en-US"/>
              </w:rPr>
              <w:t>5.</w:t>
            </w:r>
            <w:r w:rsidRPr="00292119">
              <w:rPr>
                <w:rFonts w:ascii="Arial" w:eastAsia="Times New Roman" w:hAnsi="Arial" w:cs="Times New Roman"/>
                <w:sz w:val="18"/>
                <w:szCs w:val="18"/>
                <w:lang w:val="en-US"/>
              </w:rPr>
              <w:tab/>
              <w:t xml:space="preserve">If you have a </w:t>
            </w:r>
            <w:proofErr w:type="gramStart"/>
            <w:r w:rsidRPr="00292119">
              <w:rPr>
                <w:rFonts w:ascii="Arial" w:eastAsia="Times New Roman" w:hAnsi="Arial" w:cs="Times New Roman"/>
                <w:sz w:val="18"/>
                <w:szCs w:val="18"/>
                <w:lang w:val="en-US"/>
              </w:rPr>
              <w:t>disability</w:t>
            </w:r>
            <w:proofErr w:type="gramEnd"/>
            <w:r w:rsidRPr="00292119">
              <w:rPr>
                <w:rFonts w:ascii="Arial" w:eastAsia="Times New Roman" w:hAnsi="Arial" w:cs="Times New Roman"/>
                <w:sz w:val="18"/>
                <w:szCs w:val="18"/>
                <w:lang w:val="en-US"/>
              </w:rPr>
              <w:t xml:space="preserve"> please let us know of any special arrangements you may need to make if you are short listed for interview:</w:t>
            </w:r>
            <w:r w:rsidRPr="00292119">
              <w:rPr>
                <w:rFonts w:ascii="Arial" w:eastAsia="Times New Roman" w:hAnsi="Arial" w:cs="Times New Roman"/>
                <w:sz w:val="18"/>
                <w:szCs w:val="18"/>
                <w:lang w:val="en-US"/>
              </w:rPr>
              <w:tab/>
            </w:r>
          </w:p>
        </w:tc>
        <w:tc>
          <w:tcPr>
            <w:tcW w:w="1871" w:type="dxa"/>
            <w:shd w:val="clear" w:color="auto" w:fill="FFFFFF"/>
            <w:vAlign w:val="bottom"/>
          </w:tcPr>
          <w:p w14:paraId="12C01436"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41"/>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r>
      <w:tr w:rsidR="00292119" w:rsidRPr="00292119" w14:paraId="155803B8" w14:textId="77777777" w:rsidTr="005D0841">
        <w:trPr>
          <w:trHeight w:val="357"/>
          <w:jc w:val="center"/>
        </w:trPr>
        <w:tc>
          <w:tcPr>
            <w:tcW w:w="8978" w:type="dxa"/>
            <w:gridSpan w:val="2"/>
            <w:shd w:val="clear" w:color="auto" w:fill="FFFFFF"/>
            <w:vAlign w:val="bottom"/>
          </w:tcPr>
          <w:p w14:paraId="7EB23697" w14:textId="77777777" w:rsidR="00292119" w:rsidRPr="00292119" w:rsidRDefault="00292119" w:rsidP="00292119">
            <w:pPr>
              <w:ind w:left="316" w:hanging="316"/>
              <w:rPr>
                <w:rFonts w:ascii="Arial" w:eastAsia="Times New Roman" w:hAnsi="Arial" w:cs="Times New Roman"/>
                <w:sz w:val="19"/>
                <w:szCs w:val="19"/>
                <w:lang w:val="en-US"/>
              </w:rPr>
            </w:pPr>
            <w:r w:rsidRPr="00292119">
              <w:rPr>
                <w:rFonts w:ascii="Arial" w:eastAsia="Times New Roman" w:hAnsi="Arial" w:cs="Times New Roman"/>
                <w:sz w:val="18"/>
                <w:szCs w:val="18"/>
                <w:lang w:val="en-US"/>
              </w:rPr>
              <w:t>6.</w:t>
            </w:r>
            <w:r w:rsidRPr="00292119">
              <w:rPr>
                <w:rFonts w:ascii="Arial" w:eastAsia="Times New Roman" w:hAnsi="Arial" w:cs="Times New Roman"/>
                <w:sz w:val="18"/>
                <w:szCs w:val="18"/>
                <w:lang w:val="en-US"/>
              </w:rPr>
              <w:tab/>
              <w:t xml:space="preserve">Where did you see the advertisement for this post?  If seen on the internet on which site? </w:t>
            </w:r>
            <w:r w:rsidRPr="00292119">
              <w:rPr>
                <w:rFonts w:ascii="Arial" w:eastAsia="Times New Roman" w:hAnsi="Arial" w:cs="Times New Roman"/>
                <w:sz w:val="18"/>
                <w:szCs w:val="18"/>
                <w:lang w:val="en-US"/>
              </w:rPr>
              <w:tab/>
            </w:r>
          </w:p>
        </w:tc>
        <w:tc>
          <w:tcPr>
            <w:tcW w:w="1871" w:type="dxa"/>
            <w:shd w:val="clear" w:color="auto" w:fill="FFFFFF"/>
            <w:vAlign w:val="bottom"/>
          </w:tcPr>
          <w:p w14:paraId="15E53612" w14:textId="77777777" w:rsidR="00292119" w:rsidRPr="00292119" w:rsidRDefault="00292119" w:rsidP="00292119">
            <w:pPr>
              <w:rPr>
                <w:rFonts w:ascii="Arial" w:eastAsia="Times New Roman" w:hAnsi="Arial" w:cs="Times New Roman"/>
                <w:b/>
                <w:sz w:val="19"/>
                <w:szCs w:val="19"/>
                <w:lang w:val="en-US"/>
              </w:rPr>
            </w:pPr>
            <w:r w:rsidRPr="00292119">
              <w:rPr>
                <w:rFonts w:ascii="Arial" w:eastAsia="Times New Roman" w:hAnsi="Arial" w:cs="Times New Roman"/>
                <w:b/>
                <w:sz w:val="19"/>
                <w:szCs w:val="19"/>
                <w:lang w:val="en-US"/>
              </w:rPr>
              <w:fldChar w:fldCharType="begin">
                <w:ffData>
                  <w:name w:val="Text41"/>
                  <w:enabled/>
                  <w:calcOnExit w:val="0"/>
                  <w:textInput/>
                </w:ffData>
              </w:fldChar>
            </w:r>
            <w:r w:rsidRPr="00292119">
              <w:rPr>
                <w:rFonts w:ascii="Arial" w:eastAsia="Times New Roman" w:hAnsi="Arial" w:cs="Times New Roman"/>
                <w:b/>
                <w:sz w:val="19"/>
                <w:szCs w:val="19"/>
                <w:lang w:val="en-US"/>
              </w:rPr>
              <w:instrText xml:space="preserve"> FORMTEXT </w:instrText>
            </w:r>
            <w:r w:rsidRPr="00292119">
              <w:rPr>
                <w:rFonts w:ascii="Arial" w:eastAsia="Times New Roman" w:hAnsi="Arial" w:cs="Times New Roman"/>
                <w:b/>
                <w:sz w:val="19"/>
                <w:szCs w:val="19"/>
                <w:lang w:val="en-US"/>
              </w:rPr>
            </w:r>
            <w:r w:rsidRPr="00292119">
              <w:rPr>
                <w:rFonts w:ascii="Arial" w:eastAsia="Times New Roman" w:hAnsi="Arial" w:cs="Times New Roman"/>
                <w:b/>
                <w:sz w:val="19"/>
                <w:szCs w:val="19"/>
                <w:lang w:val="en-US"/>
              </w:rPr>
              <w:fldChar w:fldCharType="separate"/>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noProof/>
                <w:sz w:val="19"/>
                <w:szCs w:val="19"/>
                <w:lang w:val="en-US"/>
              </w:rPr>
              <w:t> </w:t>
            </w:r>
            <w:r w:rsidRPr="00292119">
              <w:rPr>
                <w:rFonts w:ascii="Arial" w:eastAsia="Times New Roman" w:hAnsi="Arial" w:cs="Times New Roman"/>
                <w:b/>
                <w:sz w:val="19"/>
                <w:szCs w:val="19"/>
                <w:lang w:val="en-US"/>
              </w:rPr>
              <w:fldChar w:fldCharType="end"/>
            </w:r>
          </w:p>
        </w:tc>
      </w:tr>
      <w:tr w:rsidR="00292119" w:rsidRPr="00292119" w14:paraId="6CC90073" w14:textId="77777777" w:rsidTr="005D0841">
        <w:trPr>
          <w:trHeight w:val="144"/>
          <w:jc w:val="center"/>
        </w:trPr>
        <w:tc>
          <w:tcPr>
            <w:tcW w:w="10849" w:type="dxa"/>
            <w:gridSpan w:val="3"/>
            <w:shd w:val="clear" w:color="auto" w:fill="FFFFFF"/>
            <w:vAlign w:val="bottom"/>
          </w:tcPr>
          <w:p w14:paraId="6C935FA4" w14:textId="77777777" w:rsidR="00292119" w:rsidRPr="00292119" w:rsidRDefault="00292119" w:rsidP="00292119">
            <w:pPr>
              <w:rPr>
                <w:rFonts w:ascii="Arial" w:eastAsia="Times New Roman" w:hAnsi="Arial" w:cs="Times New Roman"/>
                <w:sz w:val="19"/>
                <w:szCs w:val="19"/>
                <w:lang w:val="en-US"/>
              </w:rPr>
            </w:pPr>
          </w:p>
        </w:tc>
      </w:tr>
      <w:tr w:rsidR="00292119" w:rsidRPr="00292119" w14:paraId="3ECCB46F" w14:textId="77777777" w:rsidTr="005D0841">
        <w:trPr>
          <w:trHeight w:val="341"/>
          <w:jc w:val="center"/>
        </w:trPr>
        <w:tc>
          <w:tcPr>
            <w:tcW w:w="10849" w:type="dxa"/>
            <w:gridSpan w:val="3"/>
            <w:shd w:val="clear" w:color="auto" w:fill="C00000"/>
            <w:vAlign w:val="bottom"/>
          </w:tcPr>
          <w:p w14:paraId="76232EF0" w14:textId="77777777" w:rsidR="00292119" w:rsidRPr="00292119" w:rsidRDefault="00292119" w:rsidP="00292119">
            <w:pPr>
              <w:jc w:val="center"/>
              <w:rPr>
                <w:rFonts w:ascii="Arial" w:eastAsia="Times New Roman" w:hAnsi="Arial" w:cs="Times New Roman"/>
                <w:b/>
                <w:bCs/>
                <w:color w:val="FFFFFF"/>
                <w:sz w:val="19"/>
                <w:szCs w:val="19"/>
                <w:lang w:val="en-US"/>
              </w:rPr>
            </w:pPr>
            <w:r w:rsidRPr="00292119">
              <w:rPr>
                <w:rFonts w:ascii="Arial" w:eastAsia="Times New Roman" w:hAnsi="Arial" w:cs="Times New Roman"/>
                <w:b/>
                <w:bCs/>
                <w:color w:val="FFFFFF"/>
                <w:sz w:val="19"/>
                <w:szCs w:val="19"/>
                <w:lang w:val="en-US"/>
              </w:rPr>
              <w:t>Criminal Convictions – Rehabilitation of Offenders Act 1974</w:t>
            </w:r>
          </w:p>
        </w:tc>
      </w:tr>
      <w:tr w:rsidR="00292119" w:rsidRPr="00292119" w14:paraId="100545FC" w14:textId="77777777" w:rsidTr="005D0841">
        <w:trPr>
          <w:trHeight w:hRule="exact" w:val="132"/>
          <w:jc w:val="center"/>
        </w:trPr>
        <w:tc>
          <w:tcPr>
            <w:tcW w:w="10849" w:type="dxa"/>
            <w:gridSpan w:val="3"/>
            <w:tcBorders>
              <w:bottom w:val="single" w:sz="4" w:space="0" w:color="auto"/>
            </w:tcBorders>
            <w:shd w:val="clear" w:color="auto" w:fill="FFFFFF"/>
            <w:vAlign w:val="center"/>
          </w:tcPr>
          <w:p w14:paraId="4E32DAEB" w14:textId="77777777" w:rsidR="00292119" w:rsidRPr="00292119" w:rsidRDefault="00292119" w:rsidP="00292119">
            <w:pPr>
              <w:jc w:val="center"/>
              <w:outlineLvl w:val="2"/>
              <w:rPr>
                <w:rFonts w:ascii="Arial" w:eastAsia="Times New Roman" w:hAnsi="Arial" w:cs="Times New Roman"/>
                <w:b/>
                <w:color w:val="FFFFFF"/>
                <w:sz w:val="20"/>
                <w:szCs w:val="20"/>
                <w:lang w:val="en-US"/>
              </w:rPr>
            </w:pPr>
            <w:r w:rsidRPr="00292119">
              <w:rPr>
                <w:rFonts w:ascii="Arial" w:eastAsia="Times New Roman" w:hAnsi="Arial" w:cs="Times New Roman"/>
                <w:b/>
                <w:color w:val="FFFFFF"/>
                <w:sz w:val="20"/>
                <w:szCs w:val="20"/>
                <w:lang w:val="en-US"/>
              </w:rPr>
              <w:t>Criminal Convictions – Rehabilitation of Offenders Act 1974</w:t>
            </w:r>
          </w:p>
        </w:tc>
      </w:tr>
      <w:tr w:rsidR="00292119" w:rsidRPr="00292119" w14:paraId="76FC5F0C" w14:textId="77777777" w:rsidTr="005D0841">
        <w:trPr>
          <w:trHeight w:val="2852"/>
          <w:jc w:val="center"/>
        </w:trPr>
        <w:tc>
          <w:tcPr>
            <w:tcW w:w="10849" w:type="dxa"/>
            <w:gridSpan w:val="3"/>
            <w:tcBorders>
              <w:top w:val="single" w:sz="4" w:space="0" w:color="auto"/>
              <w:left w:val="single" w:sz="4" w:space="0" w:color="auto"/>
              <w:right w:val="single" w:sz="4" w:space="0" w:color="auto"/>
            </w:tcBorders>
            <w:shd w:val="clear" w:color="auto" w:fill="FFFFFF"/>
          </w:tcPr>
          <w:p w14:paraId="355A9B81" w14:textId="77777777" w:rsidR="00292119" w:rsidRPr="00292119" w:rsidRDefault="00292119" w:rsidP="00292119">
            <w:pPr>
              <w:tabs>
                <w:tab w:val="left" w:pos="1143"/>
                <w:tab w:val="left" w:pos="3600"/>
                <w:tab w:val="left" w:pos="7200"/>
              </w:tabs>
              <w:spacing w:before="120" w:after="60"/>
              <w:jc w:val="both"/>
              <w:rPr>
                <w:rFonts w:ascii="Arial" w:eastAsia="Times New Roman" w:hAnsi="Arial" w:cs="Times New Roman"/>
                <w:iCs/>
                <w:sz w:val="18"/>
                <w:szCs w:val="18"/>
                <w:lang w:val="en-US"/>
              </w:rPr>
            </w:pPr>
            <w:r w:rsidRPr="00292119">
              <w:rPr>
                <w:rFonts w:ascii="Arial" w:eastAsia="Times New Roman" w:hAnsi="Arial" w:cs="Times New Roman"/>
                <w:iCs/>
                <w:sz w:val="18"/>
                <w:szCs w:val="18"/>
                <w:lang w:val="en-US"/>
              </w:rPr>
              <w:t xml:space="preserve">Having a criminal record will not necessarily bar you from employment; this will depend on the relevance, the circumstances and the background of your offence(s). The School has a Policy on the Recruitment of Ex-Offenders which meets the Disclosure &amp; Barring Service (DBS) Code of Practice and complies with the requirements in respect of exempted questions under the Rehabilitation of Offenders Act 1974. </w:t>
            </w:r>
          </w:p>
          <w:p w14:paraId="700C7E39" w14:textId="77777777" w:rsidR="00292119" w:rsidRPr="00292119" w:rsidRDefault="00292119" w:rsidP="00292119">
            <w:pPr>
              <w:tabs>
                <w:tab w:val="left" w:pos="1143"/>
                <w:tab w:val="left" w:pos="3600"/>
                <w:tab w:val="left" w:pos="7200"/>
              </w:tabs>
              <w:spacing w:before="120" w:after="60"/>
              <w:jc w:val="both"/>
              <w:rPr>
                <w:rFonts w:ascii="Arial" w:eastAsia="Times New Roman" w:hAnsi="Arial" w:cs="Times New Roman"/>
                <w:iCs/>
                <w:sz w:val="18"/>
                <w:szCs w:val="18"/>
                <w:lang w:val="en-US"/>
              </w:rPr>
            </w:pPr>
            <w:r w:rsidRPr="00292119">
              <w:rPr>
                <w:rFonts w:ascii="Arial" w:eastAsia="Times New Roman" w:hAnsi="Arial" w:cs="Times New Roman"/>
                <w:iCs/>
                <w:sz w:val="18"/>
                <w:szCs w:val="18"/>
                <w:lang w:val="en-US"/>
              </w:rPr>
              <w:t xml:space="preserve">If you are applying for work which brings you into contact with children, young people or vulnerable adults or for certain positions within legal and financial fields you may be required to undergo an enhanced DBS criminal record check before taking up your role. This check will include details of convictions, cautions, reprimands and warnings which you may have, even if they are regarded as 'spent' under the Rehabilitation of Offenders Act 1974. You must also (where appropriate) let us know of any prosecutions pending against you. The amendments to the Exceptions Order 1975 (2013) provide that certain spent convictions and cautions are ‘protected’ and are not subject to disclosure to employers and cannot be </w:t>
            </w:r>
            <w:proofErr w:type="gramStart"/>
            <w:r w:rsidRPr="00292119">
              <w:rPr>
                <w:rFonts w:ascii="Arial" w:eastAsia="Times New Roman" w:hAnsi="Arial" w:cs="Times New Roman"/>
                <w:iCs/>
                <w:sz w:val="18"/>
                <w:szCs w:val="18"/>
                <w:lang w:val="en-US"/>
              </w:rPr>
              <w:t>taken into account</w:t>
            </w:r>
            <w:proofErr w:type="gramEnd"/>
            <w:r w:rsidRPr="00292119">
              <w:rPr>
                <w:rFonts w:ascii="Arial" w:eastAsia="Times New Roman" w:hAnsi="Arial" w:cs="Times New Roman"/>
                <w:iCs/>
                <w:sz w:val="18"/>
                <w:szCs w:val="18"/>
                <w:lang w:val="en-US"/>
              </w:rPr>
              <w:t>.</w:t>
            </w:r>
          </w:p>
          <w:p w14:paraId="2A535329" w14:textId="77777777" w:rsidR="00292119" w:rsidRPr="00292119" w:rsidRDefault="00292119" w:rsidP="00292119">
            <w:pPr>
              <w:tabs>
                <w:tab w:val="left" w:pos="1143"/>
                <w:tab w:val="left" w:pos="3600"/>
                <w:tab w:val="left" w:pos="7200"/>
              </w:tabs>
              <w:spacing w:before="120" w:after="60"/>
              <w:jc w:val="both"/>
              <w:rPr>
                <w:rFonts w:ascii="Arial" w:eastAsia="Times New Roman" w:hAnsi="Arial" w:cs="Times New Roman"/>
                <w:iCs/>
                <w:sz w:val="18"/>
                <w:szCs w:val="18"/>
                <w:lang w:val="en-US"/>
              </w:rPr>
            </w:pPr>
            <w:r w:rsidRPr="00292119">
              <w:rPr>
                <w:rFonts w:ascii="Arial" w:eastAsia="Times New Roman" w:hAnsi="Arial" w:cs="Times New Roman"/>
                <w:iCs/>
                <w:sz w:val="18"/>
                <w:szCs w:val="18"/>
                <w:lang w:val="en-US"/>
              </w:rPr>
              <w:t xml:space="preserve">Do you have any convictions, cautions, reprimands or final warnings that are not ‘protected’ as defined by the Rehabilitation of Offenders Act 1974 (Exemptions) order 1975 (as amended in 2013)?    </w:t>
            </w:r>
            <w:r w:rsidRPr="00292119">
              <w:rPr>
                <w:rFonts w:ascii="Arial" w:eastAsia="Times New Roman" w:hAnsi="Arial" w:cs="Times New Roman"/>
                <w:b/>
                <w:iCs/>
                <w:sz w:val="18"/>
                <w:szCs w:val="18"/>
                <w:lang w:val="en-US"/>
              </w:rPr>
              <w:t>Yes/No</w:t>
            </w:r>
            <w:r w:rsidRPr="00292119">
              <w:rPr>
                <w:rFonts w:ascii="Arial" w:eastAsia="Times New Roman" w:hAnsi="Arial" w:cs="Times New Roman"/>
                <w:iCs/>
                <w:sz w:val="18"/>
                <w:szCs w:val="18"/>
                <w:lang w:val="en-US"/>
              </w:rPr>
              <w:t xml:space="preserve">        </w:t>
            </w:r>
          </w:p>
          <w:p w14:paraId="59AA0883" w14:textId="77777777" w:rsidR="00292119" w:rsidRPr="00292119" w:rsidRDefault="00292119" w:rsidP="00292119">
            <w:pPr>
              <w:tabs>
                <w:tab w:val="left" w:pos="1143"/>
                <w:tab w:val="left" w:pos="3600"/>
                <w:tab w:val="left" w:pos="7200"/>
              </w:tabs>
              <w:spacing w:before="120" w:after="60"/>
              <w:jc w:val="both"/>
              <w:rPr>
                <w:rFonts w:ascii="Arial" w:eastAsia="Times New Roman" w:hAnsi="Arial" w:cs="Times New Roman"/>
                <w:iCs/>
                <w:sz w:val="18"/>
                <w:szCs w:val="18"/>
                <w:lang w:val="en-US"/>
              </w:rPr>
            </w:pPr>
            <w:r w:rsidRPr="00292119">
              <w:rPr>
                <w:rFonts w:ascii="Arial" w:eastAsia="Times New Roman" w:hAnsi="Arial" w:cs="Times New Roman"/>
                <w:iCs/>
                <w:sz w:val="18"/>
                <w:szCs w:val="18"/>
                <w:lang w:val="en-US"/>
              </w:rPr>
              <w:t xml:space="preserve">The following declarations are only required if you are applying to undertake Regulated Activity with either children or adults. If you are in doubt about this requirement, please refer to the role profile. </w:t>
            </w:r>
          </w:p>
          <w:p w14:paraId="6B156167" w14:textId="77777777" w:rsidR="00292119" w:rsidRPr="00292119" w:rsidRDefault="00292119" w:rsidP="00292119">
            <w:pPr>
              <w:tabs>
                <w:tab w:val="left" w:pos="1143"/>
                <w:tab w:val="left" w:pos="3600"/>
                <w:tab w:val="left" w:pos="7200"/>
              </w:tabs>
              <w:spacing w:before="120" w:after="60"/>
              <w:jc w:val="both"/>
              <w:rPr>
                <w:rFonts w:ascii="Arial" w:eastAsia="Times New Roman" w:hAnsi="Arial" w:cs="Times New Roman"/>
                <w:b/>
                <w:iCs/>
                <w:sz w:val="18"/>
                <w:szCs w:val="18"/>
                <w:lang w:val="en-US"/>
              </w:rPr>
            </w:pPr>
            <w:r w:rsidRPr="00292119">
              <w:rPr>
                <w:rFonts w:ascii="Arial" w:eastAsia="Times New Roman" w:hAnsi="Arial" w:cs="Times New Roman"/>
                <w:b/>
                <w:iCs/>
                <w:sz w:val="18"/>
                <w:szCs w:val="18"/>
                <w:lang w:val="en-US"/>
              </w:rPr>
              <w:t>Declaration for applicants into Regulated Activity with Children and Young People:</w:t>
            </w:r>
          </w:p>
          <w:p w14:paraId="2E46A820" w14:textId="77777777" w:rsidR="00292119" w:rsidRPr="00292119" w:rsidRDefault="00292119" w:rsidP="00292119">
            <w:pPr>
              <w:tabs>
                <w:tab w:val="left" w:pos="1143"/>
                <w:tab w:val="left" w:pos="3600"/>
                <w:tab w:val="left" w:pos="7200"/>
              </w:tabs>
              <w:spacing w:before="120" w:after="60"/>
              <w:jc w:val="both"/>
              <w:rPr>
                <w:rFonts w:ascii="Arial" w:eastAsia="Times New Roman" w:hAnsi="Arial" w:cs="Times New Roman"/>
                <w:b/>
                <w:iCs/>
                <w:sz w:val="18"/>
                <w:szCs w:val="18"/>
                <w:lang w:val="en-US"/>
              </w:rPr>
            </w:pPr>
          </w:p>
          <w:p w14:paraId="67ACA944" w14:textId="77777777" w:rsidR="00292119" w:rsidRPr="00292119" w:rsidRDefault="00292119" w:rsidP="00292119">
            <w:pPr>
              <w:tabs>
                <w:tab w:val="left" w:pos="1143"/>
                <w:tab w:val="left" w:pos="3600"/>
                <w:tab w:val="left" w:pos="7200"/>
              </w:tabs>
              <w:spacing w:before="120" w:after="60"/>
              <w:jc w:val="both"/>
              <w:rPr>
                <w:rFonts w:ascii="Arial" w:eastAsia="Times New Roman" w:hAnsi="Arial" w:cs="Times New Roman"/>
                <w:iCs/>
                <w:sz w:val="18"/>
                <w:szCs w:val="18"/>
                <w:lang w:val="en-US"/>
              </w:rPr>
            </w:pPr>
            <w:r w:rsidRPr="00292119">
              <w:rPr>
                <w:rFonts w:ascii="Arial" w:eastAsia="Times New Roman" w:hAnsi="Arial" w:cs="Times New Roman"/>
                <w:iCs/>
                <w:sz w:val="18"/>
                <w:szCs w:val="18"/>
                <w:lang w:val="en-US"/>
              </w:rPr>
              <w:t xml:space="preserve">Have you been barred from working with children by the DBS, the Independent Safeguarding Authority (ISA) or any other </w:t>
            </w:r>
            <w:proofErr w:type="spellStart"/>
            <w:r w:rsidRPr="00292119">
              <w:rPr>
                <w:rFonts w:ascii="Arial" w:eastAsia="Times New Roman" w:hAnsi="Arial" w:cs="Times New Roman"/>
                <w:iCs/>
                <w:sz w:val="18"/>
                <w:szCs w:val="18"/>
                <w:lang w:val="en-US"/>
              </w:rPr>
              <w:t>organisation</w:t>
            </w:r>
            <w:proofErr w:type="spellEnd"/>
            <w:r w:rsidRPr="00292119">
              <w:rPr>
                <w:rFonts w:ascii="Arial" w:eastAsia="Times New Roman" w:hAnsi="Arial" w:cs="Times New Roman"/>
                <w:iCs/>
                <w:sz w:val="18"/>
                <w:szCs w:val="18"/>
                <w:lang w:val="en-US"/>
              </w:rPr>
              <w:t xml:space="preserve">?    </w:t>
            </w:r>
            <w:r w:rsidRPr="00292119">
              <w:rPr>
                <w:rFonts w:ascii="Arial" w:eastAsia="Times New Roman" w:hAnsi="Arial" w:cs="Times New Roman"/>
                <w:b/>
                <w:iCs/>
                <w:sz w:val="18"/>
                <w:szCs w:val="18"/>
                <w:lang w:val="en-US"/>
              </w:rPr>
              <w:t>Yes/No</w:t>
            </w:r>
            <w:r w:rsidRPr="00292119">
              <w:rPr>
                <w:rFonts w:ascii="Arial" w:eastAsia="Times New Roman" w:hAnsi="Arial" w:cs="Times New Roman"/>
                <w:iCs/>
                <w:sz w:val="18"/>
                <w:szCs w:val="18"/>
                <w:lang w:val="en-US"/>
              </w:rPr>
              <w:t xml:space="preserve">           </w:t>
            </w:r>
          </w:p>
          <w:p w14:paraId="65E68724" w14:textId="77777777" w:rsidR="00292119" w:rsidRPr="00292119" w:rsidRDefault="00292119" w:rsidP="00292119">
            <w:pPr>
              <w:tabs>
                <w:tab w:val="left" w:pos="1143"/>
                <w:tab w:val="left" w:pos="3600"/>
                <w:tab w:val="left" w:pos="7200"/>
              </w:tabs>
              <w:spacing w:before="120" w:after="60"/>
              <w:jc w:val="both"/>
              <w:rPr>
                <w:rFonts w:ascii="Arial" w:eastAsia="Times New Roman" w:hAnsi="Arial" w:cs="Times New Roman"/>
                <w:iCs/>
                <w:sz w:val="18"/>
                <w:szCs w:val="18"/>
                <w:lang w:val="en-US"/>
              </w:rPr>
            </w:pPr>
          </w:p>
          <w:p w14:paraId="57DB706E" w14:textId="77777777" w:rsidR="00292119" w:rsidRPr="00292119" w:rsidRDefault="00292119" w:rsidP="00292119">
            <w:pPr>
              <w:tabs>
                <w:tab w:val="left" w:pos="1143"/>
                <w:tab w:val="left" w:pos="3600"/>
                <w:tab w:val="left" w:pos="7200"/>
              </w:tabs>
              <w:spacing w:before="120" w:after="60"/>
              <w:jc w:val="both"/>
              <w:rPr>
                <w:rFonts w:ascii="Arial" w:eastAsia="Times New Roman" w:hAnsi="Arial" w:cs="Times New Roman"/>
                <w:iCs/>
                <w:sz w:val="18"/>
                <w:szCs w:val="18"/>
                <w:lang w:val="en-US"/>
              </w:rPr>
            </w:pPr>
            <w:r w:rsidRPr="00292119">
              <w:rPr>
                <w:rFonts w:ascii="Arial" w:eastAsia="Times New Roman" w:hAnsi="Arial" w:cs="Times New Roman"/>
                <w:iCs/>
                <w:sz w:val="18"/>
                <w:szCs w:val="18"/>
                <w:lang w:val="en-US"/>
              </w:rPr>
              <w:t xml:space="preserve">Failure to disclose this information could result in your dismissal or disciplinary action by the Academy. </w:t>
            </w:r>
          </w:p>
          <w:p w14:paraId="18750B92" w14:textId="77777777" w:rsidR="00292119" w:rsidRPr="00292119" w:rsidRDefault="00292119" w:rsidP="00292119">
            <w:pPr>
              <w:tabs>
                <w:tab w:val="left" w:pos="1143"/>
                <w:tab w:val="left" w:pos="3600"/>
                <w:tab w:val="left" w:pos="7200"/>
              </w:tabs>
              <w:spacing w:before="120" w:after="60"/>
              <w:jc w:val="both"/>
              <w:rPr>
                <w:rFonts w:ascii="Arial" w:eastAsia="Times New Roman" w:hAnsi="Arial" w:cs="Times New Roman"/>
                <w:iCs/>
                <w:sz w:val="18"/>
                <w:szCs w:val="18"/>
                <w:lang w:val="en-US"/>
              </w:rPr>
            </w:pPr>
          </w:p>
          <w:p w14:paraId="5D49B12F" w14:textId="77777777" w:rsidR="00292119" w:rsidRPr="00292119" w:rsidRDefault="00292119" w:rsidP="00292119">
            <w:pPr>
              <w:tabs>
                <w:tab w:val="left" w:pos="1143"/>
                <w:tab w:val="left" w:pos="3600"/>
                <w:tab w:val="left" w:pos="7200"/>
              </w:tabs>
              <w:spacing w:before="120" w:after="60"/>
              <w:jc w:val="both"/>
              <w:rPr>
                <w:rFonts w:ascii="Arial" w:eastAsia="Times New Roman" w:hAnsi="Arial" w:cs="Times New Roman"/>
                <w:iCs/>
                <w:sz w:val="18"/>
                <w:szCs w:val="18"/>
                <w:lang w:val="en-US"/>
              </w:rPr>
            </w:pPr>
            <w:r w:rsidRPr="00292119">
              <w:rPr>
                <w:rFonts w:ascii="Arial" w:eastAsia="Times New Roman" w:hAnsi="Arial" w:cs="Times New Roman"/>
                <w:iCs/>
                <w:sz w:val="18"/>
                <w:szCs w:val="18"/>
                <w:lang w:val="en-US"/>
              </w:rPr>
              <w:t xml:space="preserve">Signed:                                                                                                     Date:        </w:t>
            </w:r>
            <w:r w:rsidRPr="00292119">
              <w:rPr>
                <w:rFonts w:ascii="Arial" w:eastAsia="Times New Roman" w:hAnsi="Arial" w:cs="Times New Roman"/>
                <w:iCs/>
                <w:sz w:val="18"/>
                <w:szCs w:val="18"/>
                <w:lang w:val="en-US"/>
              </w:rPr>
              <w:cr/>
            </w:r>
          </w:p>
          <w:p w14:paraId="6F1F4D69" w14:textId="77777777" w:rsidR="00292119" w:rsidRPr="00292119" w:rsidRDefault="00292119" w:rsidP="00292119">
            <w:pPr>
              <w:tabs>
                <w:tab w:val="left" w:pos="1143"/>
                <w:tab w:val="left" w:pos="3600"/>
                <w:tab w:val="left" w:pos="7200"/>
              </w:tabs>
              <w:spacing w:before="120" w:after="60"/>
              <w:jc w:val="both"/>
              <w:rPr>
                <w:rFonts w:ascii="Arial" w:eastAsia="Times New Roman" w:hAnsi="Arial" w:cs="Times New Roman"/>
                <w:iCs/>
                <w:sz w:val="18"/>
                <w:szCs w:val="18"/>
                <w:lang w:val="en-US"/>
              </w:rPr>
            </w:pPr>
          </w:p>
          <w:p w14:paraId="1EE9A038" w14:textId="77777777" w:rsidR="00292119" w:rsidRPr="00292119" w:rsidRDefault="00292119" w:rsidP="00292119">
            <w:pPr>
              <w:tabs>
                <w:tab w:val="left" w:pos="1143"/>
                <w:tab w:val="left" w:pos="3600"/>
                <w:tab w:val="left" w:pos="7200"/>
              </w:tabs>
              <w:spacing w:before="120" w:after="60"/>
              <w:jc w:val="both"/>
              <w:rPr>
                <w:rFonts w:ascii="Arial" w:eastAsia="Times New Roman" w:hAnsi="Arial" w:cs="Times New Roman"/>
                <w:iCs/>
                <w:sz w:val="18"/>
                <w:szCs w:val="18"/>
                <w:lang w:val="en-US"/>
              </w:rPr>
            </w:pPr>
          </w:p>
          <w:p w14:paraId="03B44D8D" w14:textId="77777777" w:rsidR="00292119" w:rsidRPr="00292119" w:rsidRDefault="00292119" w:rsidP="00292119">
            <w:pPr>
              <w:tabs>
                <w:tab w:val="left" w:pos="1143"/>
                <w:tab w:val="left" w:pos="3600"/>
                <w:tab w:val="left" w:pos="7200"/>
              </w:tabs>
              <w:spacing w:before="120" w:after="60"/>
              <w:jc w:val="both"/>
              <w:rPr>
                <w:rFonts w:ascii="Arial" w:eastAsia="Times New Roman" w:hAnsi="Arial" w:cs="Times New Roman"/>
                <w:iCs/>
                <w:sz w:val="18"/>
                <w:szCs w:val="18"/>
                <w:lang w:val="en-US"/>
              </w:rPr>
            </w:pPr>
          </w:p>
          <w:p w14:paraId="370FDF75" w14:textId="77777777" w:rsidR="00292119" w:rsidRPr="00292119" w:rsidRDefault="00292119" w:rsidP="00292119">
            <w:pPr>
              <w:tabs>
                <w:tab w:val="left" w:pos="1143"/>
                <w:tab w:val="left" w:pos="3600"/>
                <w:tab w:val="left" w:pos="7200"/>
              </w:tabs>
              <w:spacing w:before="120" w:after="60"/>
              <w:jc w:val="both"/>
              <w:rPr>
                <w:rFonts w:ascii="Arial" w:eastAsia="Times New Roman" w:hAnsi="Arial" w:cs="Times New Roman"/>
                <w:iCs/>
                <w:sz w:val="18"/>
                <w:szCs w:val="18"/>
                <w:lang w:val="en-US"/>
              </w:rPr>
            </w:pPr>
          </w:p>
        </w:tc>
      </w:tr>
      <w:tr w:rsidR="00292119" w:rsidRPr="00292119" w14:paraId="6ACB6507" w14:textId="77777777" w:rsidTr="005D0841">
        <w:trPr>
          <w:trHeight w:val="418"/>
          <w:jc w:val="center"/>
        </w:trPr>
        <w:tc>
          <w:tcPr>
            <w:tcW w:w="5424" w:type="dxa"/>
            <w:tcBorders>
              <w:left w:val="single" w:sz="4" w:space="0" w:color="auto"/>
              <w:bottom w:val="single" w:sz="4" w:space="0" w:color="auto"/>
            </w:tcBorders>
            <w:shd w:val="clear" w:color="auto" w:fill="FFFFFF"/>
          </w:tcPr>
          <w:p w14:paraId="4AD73D81" w14:textId="77777777" w:rsidR="00292119" w:rsidRPr="00292119" w:rsidRDefault="00292119" w:rsidP="00292119">
            <w:pPr>
              <w:tabs>
                <w:tab w:val="left" w:pos="1143"/>
                <w:tab w:val="left" w:pos="3600"/>
                <w:tab w:val="left" w:pos="7200"/>
              </w:tabs>
              <w:spacing w:before="120" w:after="60"/>
              <w:jc w:val="both"/>
              <w:rPr>
                <w:rFonts w:ascii="Arial" w:eastAsia="Times New Roman" w:hAnsi="Arial" w:cs="Times New Roman"/>
                <w:b/>
                <w:bCs/>
                <w:i/>
                <w:sz w:val="18"/>
                <w:szCs w:val="18"/>
                <w:lang w:val="en-US"/>
              </w:rPr>
            </w:pPr>
          </w:p>
        </w:tc>
        <w:tc>
          <w:tcPr>
            <w:tcW w:w="5425" w:type="dxa"/>
            <w:gridSpan w:val="2"/>
            <w:tcBorders>
              <w:left w:val="nil"/>
              <w:bottom w:val="single" w:sz="4" w:space="0" w:color="auto"/>
              <w:right w:val="single" w:sz="4" w:space="0" w:color="auto"/>
            </w:tcBorders>
            <w:shd w:val="clear" w:color="auto" w:fill="FFFFFF"/>
          </w:tcPr>
          <w:p w14:paraId="3E5F584D" w14:textId="77777777" w:rsidR="00292119" w:rsidRPr="00292119" w:rsidRDefault="00292119" w:rsidP="00292119">
            <w:pPr>
              <w:tabs>
                <w:tab w:val="left" w:pos="1143"/>
                <w:tab w:val="left" w:pos="3600"/>
                <w:tab w:val="left" w:pos="7200"/>
              </w:tabs>
              <w:spacing w:before="120" w:after="60"/>
              <w:jc w:val="both"/>
              <w:rPr>
                <w:rFonts w:ascii="Arial" w:eastAsia="Times New Roman" w:hAnsi="Arial" w:cs="Times New Roman"/>
                <w:b/>
                <w:bCs/>
                <w:iCs/>
                <w:sz w:val="18"/>
                <w:szCs w:val="18"/>
                <w:lang w:val="en-US"/>
              </w:rPr>
            </w:pPr>
          </w:p>
        </w:tc>
      </w:tr>
    </w:tbl>
    <w:p w14:paraId="0C81A3DA" w14:textId="77777777" w:rsidR="00591F1F" w:rsidRDefault="00591F1F">
      <w:pPr>
        <w:rPr>
          <w:rFonts w:ascii="Helvetica Neue" w:hAnsi="Helvetica Neue"/>
        </w:rPr>
      </w:pPr>
    </w:p>
    <w:p w14:paraId="561C23A2" w14:textId="77777777" w:rsidR="009B6D2E" w:rsidRPr="009B6D2E" w:rsidRDefault="00591F1F" w:rsidP="009B6D2E">
      <w:pPr>
        <w:rPr>
          <w:rFonts w:ascii="Arial" w:eastAsia="Times New Roman" w:hAnsi="Arial" w:cs="Times New Roman"/>
          <w:sz w:val="19"/>
          <w:lang w:val="en-US"/>
        </w:rPr>
      </w:pPr>
      <w:r>
        <w:rPr>
          <w:rFonts w:ascii="Helvetica Neue" w:hAnsi="Helvetica Neue"/>
        </w:rPr>
        <w:br w:type="page"/>
      </w:r>
    </w:p>
    <w:tbl>
      <w:tblPr>
        <w:tblW w:w="10849" w:type="dxa"/>
        <w:jc w:val="center"/>
        <w:shd w:val="clear" w:color="auto" w:fill="C00000"/>
        <w:tblLayout w:type="fixed"/>
        <w:tblLook w:val="0000" w:firstRow="0" w:lastRow="0" w:firstColumn="0" w:lastColumn="0" w:noHBand="0" w:noVBand="0"/>
      </w:tblPr>
      <w:tblGrid>
        <w:gridCol w:w="10849"/>
      </w:tblGrid>
      <w:tr w:rsidR="009B6D2E" w:rsidRPr="009B6D2E" w14:paraId="78BFD991" w14:textId="77777777" w:rsidTr="009C6D88">
        <w:trPr>
          <w:trHeight w:val="341"/>
          <w:jc w:val="center"/>
        </w:trPr>
        <w:tc>
          <w:tcPr>
            <w:tcW w:w="10849" w:type="dxa"/>
            <w:shd w:val="clear" w:color="auto" w:fill="C00000"/>
            <w:vAlign w:val="bottom"/>
          </w:tcPr>
          <w:p w14:paraId="108FD3DF" w14:textId="77777777" w:rsidR="009B6D2E" w:rsidRPr="009B6D2E" w:rsidRDefault="009B6D2E" w:rsidP="009B6D2E">
            <w:pPr>
              <w:jc w:val="center"/>
              <w:rPr>
                <w:rFonts w:ascii="Arial" w:eastAsia="Times New Roman" w:hAnsi="Arial" w:cs="Arial"/>
                <w:b/>
                <w:bCs/>
                <w:color w:val="FFFFFF"/>
                <w:sz w:val="19"/>
                <w:szCs w:val="19"/>
                <w:lang w:val="en-US"/>
              </w:rPr>
            </w:pPr>
            <w:r w:rsidRPr="009B6D2E">
              <w:rPr>
                <w:rFonts w:ascii="Arial" w:eastAsia="Times New Roman" w:hAnsi="Arial" w:cs="Arial"/>
                <w:b/>
                <w:bCs/>
                <w:color w:val="FFFFFF"/>
                <w:sz w:val="19"/>
                <w:szCs w:val="19"/>
                <w:lang w:val="en-US"/>
              </w:rPr>
              <w:lastRenderedPageBreak/>
              <w:t>Declaration</w:t>
            </w:r>
          </w:p>
        </w:tc>
      </w:tr>
    </w:tbl>
    <w:p w14:paraId="480A9D75" w14:textId="5AF93FAE" w:rsidR="00591F1F" w:rsidRDefault="00591F1F">
      <w:pPr>
        <w:rPr>
          <w:rFonts w:ascii="Helvetica Neue" w:hAnsi="Helvetica Neue"/>
        </w:rPr>
      </w:pPr>
    </w:p>
    <w:tbl>
      <w:tblPr>
        <w:tblW w:w="1084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49"/>
      </w:tblGrid>
      <w:tr w:rsidR="002B788C" w:rsidRPr="002B788C" w14:paraId="6D635DCA" w14:textId="77777777" w:rsidTr="002B788C">
        <w:trPr>
          <w:trHeight w:val="1726"/>
          <w:jc w:val="center"/>
        </w:trPr>
        <w:tc>
          <w:tcPr>
            <w:tcW w:w="10849" w:type="dxa"/>
            <w:shd w:val="clear" w:color="auto" w:fill="FFFFFF"/>
          </w:tcPr>
          <w:p w14:paraId="1F209A77" w14:textId="77777777" w:rsidR="002B788C" w:rsidRPr="002B788C" w:rsidRDefault="002B788C" w:rsidP="002B788C">
            <w:pPr>
              <w:tabs>
                <w:tab w:val="left" w:pos="1143"/>
                <w:tab w:val="left" w:pos="3600"/>
                <w:tab w:val="left" w:pos="7200"/>
              </w:tabs>
              <w:spacing w:before="120" w:after="60"/>
              <w:jc w:val="both"/>
              <w:rPr>
                <w:rFonts w:ascii="Arial" w:eastAsia="Times New Roman" w:hAnsi="Arial" w:cs="Arial"/>
                <w:iCs/>
                <w:sz w:val="18"/>
                <w:szCs w:val="18"/>
                <w:lang w:val="en-US"/>
              </w:rPr>
            </w:pPr>
            <w:r w:rsidRPr="002B788C">
              <w:rPr>
                <w:rFonts w:ascii="Arial" w:eastAsia="Times New Roman" w:hAnsi="Arial" w:cs="Arial"/>
                <w:iCs/>
                <w:sz w:val="18"/>
                <w:szCs w:val="18"/>
                <w:lang w:val="en-US"/>
              </w:rPr>
              <w:t xml:space="preserve">I agree that any offer of employment with Red Kite Schools Trust is subject to satisfactory evidence of the right to work in the UK, satisfactory references, DBS check and other pre-employment checks.  In accordance with the Data Protection Act 2018, Red Kite Schools Trust will hold and use personal information about me for personnel reasons and to enable the </w:t>
            </w:r>
            <w:proofErr w:type="spellStart"/>
            <w:r w:rsidRPr="002B788C">
              <w:rPr>
                <w:rFonts w:ascii="Arial" w:eastAsia="Times New Roman" w:hAnsi="Arial" w:cs="Arial"/>
                <w:iCs/>
                <w:sz w:val="18"/>
                <w:szCs w:val="18"/>
                <w:lang w:val="en-US"/>
              </w:rPr>
              <w:t>organisation</w:t>
            </w:r>
            <w:proofErr w:type="spellEnd"/>
            <w:r w:rsidRPr="002B788C">
              <w:rPr>
                <w:rFonts w:ascii="Arial" w:eastAsia="Times New Roman" w:hAnsi="Arial" w:cs="Arial"/>
                <w:iCs/>
                <w:sz w:val="18"/>
                <w:szCs w:val="18"/>
                <w:lang w:val="en-US"/>
              </w:rPr>
              <w:t xml:space="preserve"> to keep in touch with me.  This information can be stored in both manual and/or computer form.  I understand that my data will be used in connection with recruitment and may be passed to non-Trust employees, such as School Governors, Consultants and referees in connection with my application for a role.  If unsuccessful, information will be held in line with our retention standards.  </w:t>
            </w:r>
          </w:p>
          <w:p w14:paraId="40D28F50" w14:textId="77777777" w:rsidR="002B788C" w:rsidRPr="002B788C" w:rsidRDefault="002B788C" w:rsidP="002B788C">
            <w:pPr>
              <w:tabs>
                <w:tab w:val="left" w:pos="1143"/>
                <w:tab w:val="left" w:pos="3600"/>
                <w:tab w:val="left" w:pos="7200"/>
              </w:tabs>
              <w:spacing w:before="120" w:after="60"/>
              <w:jc w:val="both"/>
              <w:rPr>
                <w:rFonts w:ascii="Arial" w:eastAsia="Times New Roman" w:hAnsi="Arial" w:cs="Arial"/>
                <w:iCs/>
                <w:sz w:val="18"/>
                <w:szCs w:val="18"/>
                <w:lang w:val="en-US"/>
              </w:rPr>
            </w:pPr>
          </w:p>
          <w:p w14:paraId="68D0BFDC" w14:textId="77777777" w:rsidR="002B788C" w:rsidRPr="002B788C" w:rsidRDefault="002B788C" w:rsidP="002B788C">
            <w:pPr>
              <w:tabs>
                <w:tab w:val="left" w:pos="1143"/>
                <w:tab w:val="left" w:pos="3600"/>
                <w:tab w:val="left" w:pos="7200"/>
              </w:tabs>
              <w:spacing w:before="120" w:after="60"/>
              <w:jc w:val="both"/>
              <w:rPr>
                <w:rFonts w:ascii="Arial" w:eastAsia="Times New Roman" w:hAnsi="Arial" w:cs="Arial"/>
                <w:iCs/>
                <w:sz w:val="18"/>
                <w:szCs w:val="18"/>
                <w:lang w:val="en-US"/>
              </w:rPr>
            </w:pPr>
            <w:r w:rsidRPr="002B788C">
              <w:rPr>
                <w:rFonts w:ascii="Arial" w:eastAsia="Times New Roman" w:hAnsi="Arial" w:cs="Arial"/>
                <w:iCs/>
                <w:sz w:val="18"/>
                <w:szCs w:val="18"/>
                <w:lang w:val="en-US"/>
              </w:rPr>
              <w:t xml:space="preserve">This Trust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14:paraId="2B5D45EC" w14:textId="77777777" w:rsidR="002B788C" w:rsidRPr="002B788C" w:rsidRDefault="002B788C" w:rsidP="002B788C">
            <w:pPr>
              <w:tabs>
                <w:tab w:val="left" w:pos="1143"/>
                <w:tab w:val="left" w:pos="3600"/>
                <w:tab w:val="left" w:pos="7200"/>
              </w:tabs>
              <w:spacing w:before="120" w:after="60"/>
              <w:jc w:val="both"/>
              <w:rPr>
                <w:rFonts w:ascii="Arial" w:eastAsia="Times New Roman" w:hAnsi="Arial" w:cs="Arial"/>
                <w:iCs/>
                <w:sz w:val="18"/>
                <w:szCs w:val="18"/>
                <w:lang w:val="en-US"/>
              </w:rPr>
            </w:pPr>
          </w:p>
          <w:p w14:paraId="345030E6" w14:textId="77777777" w:rsidR="002B788C" w:rsidRPr="002B788C" w:rsidRDefault="002B788C" w:rsidP="002B788C">
            <w:pPr>
              <w:tabs>
                <w:tab w:val="left" w:pos="1143"/>
                <w:tab w:val="left" w:pos="3600"/>
                <w:tab w:val="left" w:pos="7200"/>
              </w:tabs>
              <w:spacing w:before="120" w:after="60"/>
              <w:jc w:val="both"/>
              <w:rPr>
                <w:rFonts w:ascii="Arial" w:eastAsia="Times New Roman" w:hAnsi="Arial" w:cs="Arial"/>
                <w:iCs/>
                <w:sz w:val="18"/>
                <w:szCs w:val="18"/>
                <w:lang w:val="en-US"/>
              </w:rPr>
            </w:pPr>
            <w:r w:rsidRPr="002B788C">
              <w:rPr>
                <w:rFonts w:ascii="Arial" w:eastAsia="Times New Roman" w:hAnsi="Arial" w:cs="Arial"/>
                <w:iCs/>
                <w:sz w:val="18"/>
                <w:szCs w:val="18"/>
                <w:lang w:val="en-US"/>
              </w:rPr>
              <w:t>For further information, see our Privacy Policy.</w:t>
            </w:r>
          </w:p>
          <w:p w14:paraId="0370A9F2" w14:textId="77777777" w:rsidR="002B788C" w:rsidRPr="002B788C" w:rsidRDefault="002B788C" w:rsidP="002B788C">
            <w:pPr>
              <w:tabs>
                <w:tab w:val="left" w:pos="1143"/>
                <w:tab w:val="left" w:pos="3600"/>
                <w:tab w:val="left" w:pos="7200"/>
              </w:tabs>
              <w:spacing w:before="120" w:after="60"/>
              <w:jc w:val="both"/>
              <w:rPr>
                <w:rFonts w:ascii="Arial" w:eastAsia="Times New Roman" w:hAnsi="Arial" w:cs="Arial"/>
                <w:iCs/>
                <w:sz w:val="18"/>
                <w:szCs w:val="18"/>
                <w:lang w:val="en-US"/>
              </w:rPr>
            </w:pPr>
          </w:p>
          <w:p w14:paraId="143459D8" w14:textId="77777777" w:rsidR="002B788C" w:rsidRPr="002B788C" w:rsidRDefault="002B788C" w:rsidP="002B788C">
            <w:pPr>
              <w:tabs>
                <w:tab w:val="left" w:pos="1143"/>
                <w:tab w:val="left" w:pos="3600"/>
                <w:tab w:val="left" w:pos="7200"/>
              </w:tabs>
              <w:spacing w:before="120" w:after="60"/>
              <w:jc w:val="both"/>
              <w:rPr>
                <w:rFonts w:ascii="Arial" w:eastAsia="Times New Roman" w:hAnsi="Arial" w:cs="Arial"/>
                <w:iCs/>
                <w:sz w:val="18"/>
                <w:szCs w:val="18"/>
                <w:lang w:val="en-US"/>
              </w:rPr>
            </w:pPr>
            <w:r w:rsidRPr="002B788C">
              <w:rPr>
                <w:rFonts w:ascii="Arial" w:eastAsia="Times New Roman" w:hAnsi="Arial" w:cs="Arial"/>
                <w:iCs/>
                <w:sz w:val="18"/>
                <w:szCs w:val="18"/>
                <w:lang w:val="en-US"/>
              </w:rPr>
              <w:t>I confirm that the information given in this application and any attachments is factually correct and complete and I understand that any false information may, in the event of employment, result in dismissal or disciplinary action by Red Kite Schools Trust.</w:t>
            </w:r>
          </w:p>
          <w:p w14:paraId="37677E66" w14:textId="77777777" w:rsidR="002B788C" w:rsidRPr="002B788C" w:rsidRDefault="002B788C" w:rsidP="002B788C">
            <w:pPr>
              <w:tabs>
                <w:tab w:val="left" w:pos="1143"/>
                <w:tab w:val="left" w:pos="3600"/>
                <w:tab w:val="left" w:pos="7200"/>
              </w:tabs>
              <w:spacing w:before="120" w:after="60"/>
              <w:jc w:val="both"/>
              <w:rPr>
                <w:rFonts w:ascii="Arial" w:eastAsia="Times New Roman" w:hAnsi="Arial" w:cs="Arial"/>
                <w:iCs/>
                <w:sz w:val="18"/>
                <w:szCs w:val="18"/>
                <w:lang w:val="en-US"/>
              </w:rPr>
            </w:pPr>
          </w:p>
          <w:p w14:paraId="1868DB1C" w14:textId="77777777" w:rsidR="002B788C" w:rsidRPr="002B788C" w:rsidRDefault="002B788C" w:rsidP="002B788C">
            <w:pPr>
              <w:tabs>
                <w:tab w:val="left" w:pos="1143"/>
                <w:tab w:val="left" w:pos="3600"/>
                <w:tab w:val="left" w:pos="7200"/>
              </w:tabs>
              <w:spacing w:before="120" w:after="60"/>
              <w:jc w:val="both"/>
              <w:rPr>
                <w:rFonts w:ascii="Arial" w:eastAsia="Times New Roman" w:hAnsi="Arial" w:cs="Arial"/>
                <w:iCs/>
                <w:sz w:val="18"/>
                <w:szCs w:val="18"/>
                <w:lang w:val="en-US"/>
              </w:rPr>
            </w:pPr>
            <w:r w:rsidRPr="002B788C">
              <w:rPr>
                <w:rFonts w:ascii="Arial" w:eastAsia="Times New Roman" w:hAnsi="Arial" w:cs="Arial"/>
                <w:iCs/>
                <w:sz w:val="18"/>
                <w:szCs w:val="18"/>
                <w:lang w:val="en-US"/>
              </w:rPr>
              <w:t xml:space="preserve">Signed:  </w:t>
            </w:r>
            <w:r w:rsidRPr="002B788C">
              <w:rPr>
                <w:rFonts w:ascii="Arial" w:eastAsia="Times New Roman" w:hAnsi="Arial" w:cs="Arial"/>
                <w:iCs/>
                <w:sz w:val="18"/>
                <w:szCs w:val="18"/>
                <w:lang w:val="en-US"/>
              </w:rPr>
              <w:tab/>
              <w:t xml:space="preserve">Date:       /     /     </w:t>
            </w:r>
            <w:r w:rsidRPr="002B788C">
              <w:rPr>
                <w:rFonts w:ascii="Arial" w:eastAsia="Times New Roman" w:hAnsi="Arial" w:cs="Arial"/>
                <w:iCs/>
                <w:sz w:val="18"/>
                <w:szCs w:val="18"/>
                <w:lang w:val="en-US"/>
              </w:rPr>
              <w:cr/>
            </w:r>
          </w:p>
          <w:p w14:paraId="09AA82AA" w14:textId="77777777" w:rsidR="002B788C" w:rsidRPr="002B788C" w:rsidRDefault="002B788C" w:rsidP="002B788C">
            <w:pPr>
              <w:tabs>
                <w:tab w:val="left" w:pos="1143"/>
                <w:tab w:val="left" w:pos="3600"/>
                <w:tab w:val="left" w:pos="7200"/>
              </w:tabs>
              <w:spacing w:before="120" w:after="60"/>
              <w:jc w:val="both"/>
              <w:rPr>
                <w:rFonts w:ascii="Arial" w:eastAsia="Times New Roman" w:hAnsi="Arial" w:cs="Arial"/>
                <w:iCs/>
                <w:sz w:val="18"/>
                <w:szCs w:val="18"/>
                <w:lang w:val="en-US"/>
              </w:rPr>
            </w:pPr>
          </w:p>
        </w:tc>
      </w:tr>
    </w:tbl>
    <w:p w14:paraId="270CDFA4" w14:textId="4AC5CB08" w:rsidR="002B788C" w:rsidRDefault="002B788C">
      <w:pPr>
        <w:rPr>
          <w:rFonts w:ascii="Helvetica Neue" w:hAnsi="Helvetica Neue"/>
        </w:rPr>
      </w:pPr>
    </w:p>
    <w:p w14:paraId="210ACFCB" w14:textId="77777777" w:rsidR="002B788C" w:rsidRDefault="002B788C">
      <w:pPr>
        <w:rPr>
          <w:rFonts w:ascii="Helvetica Neue" w:hAnsi="Helvetica Neue"/>
        </w:rPr>
      </w:pPr>
      <w:r>
        <w:rPr>
          <w:rFonts w:ascii="Helvetica Neue" w:hAnsi="Helvetica Neue"/>
        </w:rPr>
        <w:br w:type="page"/>
      </w: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62"/>
        <w:gridCol w:w="2954"/>
      </w:tblGrid>
      <w:tr w:rsidR="006B225E" w:rsidRPr="006B225E" w14:paraId="58E181F3" w14:textId="77777777" w:rsidTr="006B225E">
        <w:tc>
          <w:tcPr>
            <w:tcW w:w="7516" w:type="dxa"/>
            <w:gridSpan w:val="2"/>
            <w:tcBorders>
              <w:top w:val="single" w:sz="6" w:space="0" w:color="auto"/>
              <w:left w:val="single" w:sz="6" w:space="0" w:color="auto"/>
              <w:bottom w:val="nil"/>
              <w:right w:val="single" w:sz="6" w:space="0" w:color="auto"/>
            </w:tcBorders>
          </w:tcPr>
          <w:p w14:paraId="1A5FEA27" w14:textId="77777777" w:rsidR="006B225E" w:rsidRPr="006B225E" w:rsidRDefault="006B225E" w:rsidP="006B225E">
            <w:pPr>
              <w:spacing w:before="120" w:after="120"/>
              <w:ind w:left="348"/>
              <w:jc w:val="both"/>
              <w:rPr>
                <w:rFonts w:ascii="Arial" w:eastAsia="Times New Roman" w:hAnsi="Arial" w:cs="Times New Roman"/>
                <w:sz w:val="18"/>
                <w:lang w:val="en-US"/>
              </w:rPr>
            </w:pPr>
            <w:r w:rsidRPr="006B225E">
              <w:rPr>
                <w:rFonts w:ascii="Arial" w:eastAsia="Times New Roman" w:hAnsi="Arial" w:cs="Times New Roman"/>
                <w:sz w:val="19"/>
                <w:lang w:val="en-US"/>
              </w:rPr>
              <w:lastRenderedPageBreak/>
              <w:br w:type="page"/>
            </w:r>
            <w:r w:rsidRPr="006B225E">
              <w:rPr>
                <w:rFonts w:ascii="Arial" w:eastAsia="Times New Roman" w:hAnsi="Arial" w:cs="Times New Roman"/>
                <w:sz w:val="18"/>
                <w:lang w:val="en-US"/>
              </w:rPr>
              <w:t xml:space="preserve">Red Kite Schools Trust operates a Diversity Policy and is committed to appointing the best candidate, </w:t>
            </w:r>
            <w:proofErr w:type="gramStart"/>
            <w:r w:rsidRPr="006B225E">
              <w:rPr>
                <w:rFonts w:ascii="Arial" w:eastAsia="Times New Roman" w:hAnsi="Arial" w:cs="Times New Roman"/>
                <w:sz w:val="18"/>
                <w:lang w:val="en-US"/>
              </w:rPr>
              <w:t>on the basis of</w:t>
            </w:r>
            <w:proofErr w:type="gramEnd"/>
            <w:r w:rsidRPr="006B225E">
              <w:rPr>
                <w:rFonts w:ascii="Arial" w:eastAsia="Times New Roman" w:hAnsi="Arial" w:cs="Times New Roman"/>
                <w:sz w:val="18"/>
                <w:lang w:val="en-US"/>
              </w:rPr>
              <w:t xml:space="preserve"> their ability to do the job. </w:t>
            </w:r>
          </w:p>
          <w:p w14:paraId="6CA68F71" w14:textId="77777777" w:rsidR="006B225E" w:rsidRPr="006B225E" w:rsidRDefault="006B225E" w:rsidP="006B225E">
            <w:pPr>
              <w:spacing w:before="120" w:after="120"/>
              <w:ind w:left="348"/>
              <w:jc w:val="both"/>
              <w:rPr>
                <w:rFonts w:ascii="Arial" w:eastAsia="Times New Roman" w:hAnsi="Arial" w:cs="Times New Roman"/>
                <w:sz w:val="18"/>
                <w:lang w:val="en-US"/>
              </w:rPr>
            </w:pPr>
            <w:r w:rsidRPr="006B225E">
              <w:rPr>
                <w:rFonts w:ascii="Arial" w:eastAsia="Times New Roman" w:hAnsi="Arial" w:cs="Times New Roman"/>
                <w:sz w:val="18"/>
                <w:lang w:val="en-US"/>
              </w:rPr>
              <w:t xml:space="preserve">The Codes of Practice published by the Equal Opportunities Commission and the Commission for Racial Equality advise employers to monitor the outcome of selection decisions to ensure that discrimination does not occur within our recruitment and selection process.  </w:t>
            </w:r>
          </w:p>
          <w:p w14:paraId="4CD9C182" w14:textId="77777777" w:rsidR="006B225E" w:rsidRPr="006B225E" w:rsidRDefault="006B225E" w:rsidP="006B225E">
            <w:pPr>
              <w:spacing w:before="120" w:after="120"/>
              <w:ind w:left="348"/>
              <w:jc w:val="both"/>
              <w:rPr>
                <w:rFonts w:ascii="Arial" w:eastAsia="Times New Roman" w:hAnsi="Arial" w:cs="Times New Roman"/>
                <w:sz w:val="19"/>
                <w:lang w:val="en-US"/>
              </w:rPr>
            </w:pPr>
            <w:r w:rsidRPr="006B225E">
              <w:rPr>
                <w:rFonts w:ascii="Arial" w:eastAsia="Times New Roman" w:hAnsi="Arial" w:cs="Times New Roman"/>
                <w:sz w:val="18"/>
                <w:lang w:val="en-US"/>
              </w:rPr>
              <w:t>The information you give is confidential and is used for monitoring purposes only.</w:t>
            </w:r>
          </w:p>
        </w:tc>
      </w:tr>
      <w:tr w:rsidR="006B225E" w:rsidRPr="006B225E" w14:paraId="520C5A0B" w14:textId="77777777" w:rsidTr="006B225E">
        <w:tc>
          <w:tcPr>
            <w:tcW w:w="7516" w:type="dxa"/>
            <w:gridSpan w:val="2"/>
            <w:tcBorders>
              <w:top w:val="nil"/>
              <w:left w:val="single" w:sz="6" w:space="0" w:color="auto"/>
              <w:bottom w:val="nil"/>
              <w:right w:val="single" w:sz="6" w:space="0" w:color="auto"/>
            </w:tcBorders>
          </w:tcPr>
          <w:p w14:paraId="5E432C6E" w14:textId="77777777" w:rsidR="006B225E" w:rsidRPr="006B225E" w:rsidRDefault="006B225E" w:rsidP="006B225E">
            <w:pPr>
              <w:spacing w:before="240" w:after="120"/>
              <w:ind w:left="348"/>
              <w:rPr>
                <w:rFonts w:ascii="Arial" w:eastAsia="Times New Roman" w:hAnsi="Arial" w:cs="Times New Roman"/>
                <w:b/>
                <w:sz w:val="22"/>
                <w:lang w:val="en-US"/>
              </w:rPr>
            </w:pPr>
            <w:r w:rsidRPr="006B225E">
              <w:rPr>
                <w:rFonts w:ascii="Arial" w:eastAsia="Times New Roman" w:hAnsi="Arial" w:cs="Times New Roman"/>
                <w:b/>
                <w:sz w:val="22"/>
                <w:lang w:val="en-US"/>
              </w:rPr>
              <w:t xml:space="preserve">Application for the post of: </w:t>
            </w:r>
            <w:r w:rsidRPr="006B225E">
              <w:rPr>
                <w:rFonts w:ascii="Arial" w:eastAsia="Times New Roman" w:hAnsi="Arial" w:cs="Times New Roman"/>
                <w:sz w:val="18"/>
                <w:lang w:val="en-US"/>
              </w:rPr>
              <w:fldChar w:fldCharType="begin">
                <w:ffData>
                  <w:name w:val="Text65"/>
                  <w:enabled/>
                  <w:calcOnExit w:val="0"/>
                  <w:textInput/>
                </w:ffData>
              </w:fldChar>
            </w:r>
            <w:r w:rsidRPr="006B225E">
              <w:rPr>
                <w:rFonts w:ascii="Arial" w:eastAsia="Times New Roman" w:hAnsi="Arial" w:cs="Times New Roman"/>
                <w:sz w:val="18"/>
                <w:lang w:val="en-US"/>
              </w:rPr>
              <w:instrText xml:space="preserve"> FORMTEXT </w:instrText>
            </w:r>
            <w:r w:rsidRPr="006B225E">
              <w:rPr>
                <w:rFonts w:ascii="Arial" w:eastAsia="Times New Roman" w:hAnsi="Arial" w:cs="Times New Roman"/>
                <w:sz w:val="18"/>
                <w:lang w:val="en-US"/>
              </w:rPr>
            </w:r>
            <w:r w:rsidRPr="006B225E">
              <w:rPr>
                <w:rFonts w:ascii="Arial" w:eastAsia="Times New Roman" w:hAnsi="Arial" w:cs="Times New Roman"/>
                <w:sz w:val="18"/>
                <w:lang w:val="en-US"/>
              </w:rPr>
              <w:fldChar w:fldCharType="separate"/>
            </w:r>
            <w:r w:rsidRPr="006B225E">
              <w:rPr>
                <w:rFonts w:ascii="Arial" w:eastAsia="Times New Roman" w:hAnsi="Arial" w:cs="Times New Roman"/>
                <w:noProof/>
                <w:sz w:val="18"/>
                <w:lang w:val="en-US"/>
              </w:rPr>
              <w:t xml:space="preserve">     </w:t>
            </w:r>
            <w:r w:rsidRPr="006B225E">
              <w:rPr>
                <w:rFonts w:ascii="Arial" w:eastAsia="Times New Roman" w:hAnsi="Arial" w:cs="Times New Roman"/>
                <w:sz w:val="18"/>
                <w:lang w:val="en-US"/>
              </w:rPr>
              <w:fldChar w:fldCharType="end"/>
            </w:r>
          </w:p>
        </w:tc>
      </w:tr>
      <w:tr w:rsidR="006B225E" w:rsidRPr="006B225E" w14:paraId="45199FCE" w14:textId="77777777" w:rsidTr="006B225E">
        <w:tc>
          <w:tcPr>
            <w:tcW w:w="7516" w:type="dxa"/>
            <w:gridSpan w:val="2"/>
            <w:tcBorders>
              <w:top w:val="nil"/>
              <w:left w:val="single" w:sz="6" w:space="0" w:color="auto"/>
              <w:bottom w:val="nil"/>
              <w:right w:val="single" w:sz="6" w:space="0" w:color="auto"/>
            </w:tcBorders>
          </w:tcPr>
          <w:p w14:paraId="3EE728EB" w14:textId="77777777" w:rsidR="006B225E" w:rsidRPr="006B225E" w:rsidRDefault="006B225E" w:rsidP="006B225E">
            <w:pPr>
              <w:spacing w:before="240" w:after="120"/>
              <w:ind w:left="348"/>
              <w:rPr>
                <w:rFonts w:ascii="Arial" w:eastAsia="Times New Roman" w:hAnsi="Arial" w:cs="Times New Roman"/>
                <w:sz w:val="18"/>
                <w:lang w:val="en-US"/>
              </w:rPr>
            </w:pPr>
            <w:r w:rsidRPr="006B225E">
              <w:rPr>
                <w:rFonts w:ascii="Arial" w:eastAsia="Times New Roman" w:hAnsi="Arial" w:cs="Times New Roman"/>
                <w:b/>
                <w:sz w:val="22"/>
                <w:lang w:val="en-US"/>
              </w:rPr>
              <w:t xml:space="preserve">Job Reference No: </w:t>
            </w:r>
            <w:r w:rsidRPr="006B225E">
              <w:rPr>
                <w:rFonts w:ascii="Arial" w:eastAsia="Times New Roman" w:hAnsi="Arial" w:cs="Times New Roman"/>
                <w:sz w:val="18"/>
                <w:lang w:val="en-US"/>
              </w:rPr>
              <w:fldChar w:fldCharType="begin">
                <w:ffData>
                  <w:name w:val="Text66"/>
                  <w:enabled/>
                  <w:calcOnExit w:val="0"/>
                  <w:textInput/>
                </w:ffData>
              </w:fldChar>
            </w:r>
            <w:r w:rsidRPr="006B225E">
              <w:rPr>
                <w:rFonts w:ascii="Arial" w:eastAsia="Times New Roman" w:hAnsi="Arial" w:cs="Times New Roman"/>
                <w:sz w:val="18"/>
                <w:lang w:val="en-US"/>
              </w:rPr>
              <w:instrText xml:space="preserve"> FORMTEXT </w:instrText>
            </w:r>
            <w:r w:rsidRPr="006B225E">
              <w:rPr>
                <w:rFonts w:ascii="Arial" w:eastAsia="Times New Roman" w:hAnsi="Arial" w:cs="Times New Roman"/>
                <w:sz w:val="18"/>
                <w:lang w:val="en-US"/>
              </w:rPr>
            </w:r>
            <w:r w:rsidRPr="006B225E">
              <w:rPr>
                <w:rFonts w:ascii="Arial" w:eastAsia="Times New Roman" w:hAnsi="Arial" w:cs="Times New Roman"/>
                <w:sz w:val="18"/>
                <w:lang w:val="en-US"/>
              </w:rPr>
              <w:fldChar w:fldCharType="separate"/>
            </w:r>
            <w:r w:rsidRPr="006B225E">
              <w:rPr>
                <w:rFonts w:ascii="Arial" w:eastAsia="Times New Roman" w:hAnsi="Arial" w:cs="Times New Roman"/>
                <w:noProof/>
                <w:sz w:val="18"/>
                <w:lang w:val="en-US"/>
              </w:rPr>
              <w:t xml:space="preserve">     </w:t>
            </w:r>
            <w:r w:rsidRPr="006B225E">
              <w:rPr>
                <w:rFonts w:ascii="Arial" w:eastAsia="Times New Roman" w:hAnsi="Arial" w:cs="Times New Roman"/>
                <w:sz w:val="18"/>
                <w:lang w:val="en-US"/>
              </w:rPr>
              <w:fldChar w:fldCharType="end"/>
            </w:r>
          </w:p>
        </w:tc>
      </w:tr>
      <w:tr w:rsidR="006B225E" w:rsidRPr="006B225E" w14:paraId="42891CA7" w14:textId="77777777" w:rsidTr="006B225E">
        <w:tc>
          <w:tcPr>
            <w:tcW w:w="7516" w:type="dxa"/>
            <w:gridSpan w:val="2"/>
            <w:tcBorders>
              <w:top w:val="nil"/>
              <w:left w:val="single" w:sz="6" w:space="0" w:color="auto"/>
              <w:bottom w:val="nil"/>
              <w:right w:val="single" w:sz="6" w:space="0" w:color="auto"/>
            </w:tcBorders>
          </w:tcPr>
          <w:p w14:paraId="031472EA" w14:textId="77777777" w:rsidR="006B225E" w:rsidRPr="006B225E" w:rsidRDefault="006B225E" w:rsidP="006B225E">
            <w:pPr>
              <w:spacing w:before="240" w:after="120"/>
              <w:ind w:left="348"/>
              <w:rPr>
                <w:rFonts w:ascii="Arial" w:eastAsia="Times New Roman" w:hAnsi="Arial" w:cs="Times New Roman"/>
                <w:b/>
                <w:sz w:val="19"/>
                <w:lang w:val="en-US"/>
              </w:rPr>
            </w:pPr>
            <w:r w:rsidRPr="006B225E">
              <w:rPr>
                <w:rFonts w:ascii="Arial" w:eastAsia="Times New Roman" w:hAnsi="Arial" w:cs="Times New Roman"/>
                <w:b/>
                <w:sz w:val="22"/>
                <w:lang w:val="en-US"/>
              </w:rPr>
              <w:t>Full name</w:t>
            </w:r>
            <w:r w:rsidRPr="006B225E">
              <w:rPr>
                <w:rFonts w:ascii="Arial" w:eastAsia="Times New Roman" w:hAnsi="Arial" w:cs="Times New Roman"/>
                <w:b/>
                <w:sz w:val="18"/>
                <w:lang w:val="en-US"/>
              </w:rPr>
              <w:t xml:space="preserve">: </w:t>
            </w:r>
            <w:r w:rsidRPr="006B225E">
              <w:rPr>
                <w:rFonts w:ascii="Arial" w:eastAsia="Times New Roman" w:hAnsi="Arial" w:cs="Times New Roman"/>
                <w:sz w:val="18"/>
                <w:lang w:val="en-US"/>
              </w:rPr>
              <w:fldChar w:fldCharType="begin">
                <w:ffData>
                  <w:name w:val="Text67"/>
                  <w:enabled/>
                  <w:calcOnExit w:val="0"/>
                  <w:textInput/>
                </w:ffData>
              </w:fldChar>
            </w:r>
            <w:r w:rsidRPr="006B225E">
              <w:rPr>
                <w:rFonts w:ascii="Arial" w:eastAsia="Times New Roman" w:hAnsi="Arial" w:cs="Times New Roman"/>
                <w:sz w:val="18"/>
                <w:lang w:val="en-US"/>
              </w:rPr>
              <w:instrText xml:space="preserve"> FORMTEXT </w:instrText>
            </w:r>
            <w:r w:rsidRPr="006B225E">
              <w:rPr>
                <w:rFonts w:ascii="Arial" w:eastAsia="Times New Roman" w:hAnsi="Arial" w:cs="Times New Roman"/>
                <w:sz w:val="18"/>
                <w:lang w:val="en-US"/>
              </w:rPr>
            </w:r>
            <w:r w:rsidRPr="006B225E">
              <w:rPr>
                <w:rFonts w:ascii="Arial" w:eastAsia="Times New Roman" w:hAnsi="Arial" w:cs="Times New Roman"/>
                <w:sz w:val="18"/>
                <w:lang w:val="en-US"/>
              </w:rPr>
              <w:fldChar w:fldCharType="separate"/>
            </w:r>
            <w:r w:rsidRPr="006B225E">
              <w:rPr>
                <w:rFonts w:ascii="Arial" w:eastAsia="Times New Roman" w:hAnsi="Arial" w:cs="Times New Roman"/>
                <w:noProof/>
                <w:sz w:val="18"/>
                <w:lang w:val="en-US"/>
              </w:rPr>
              <w:t xml:space="preserve">     </w:t>
            </w:r>
            <w:r w:rsidRPr="006B225E">
              <w:rPr>
                <w:rFonts w:ascii="Arial" w:eastAsia="Times New Roman" w:hAnsi="Arial" w:cs="Times New Roman"/>
                <w:sz w:val="18"/>
                <w:lang w:val="en-US"/>
              </w:rPr>
              <w:fldChar w:fldCharType="end"/>
            </w:r>
          </w:p>
        </w:tc>
      </w:tr>
      <w:tr w:rsidR="006B225E" w:rsidRPr="006B225E" w14:paraId="6FE93D41" w14:textId="77777777" w:rsidTr="006B225E">
        <w:tc>
          <w:tcPr>
            <w:tcW w:w="7516" w:type="dxa"/>
            <w:gridSpan w:val="2"/>
            <w:tcBorders>
              <w:top w:val="nil"/>
              <w:left w:val="single" w:sz="6" w:space="0" w:color="auto"/>
              <w:bottom w:val="nil"/>
              <w:right w:val="single" w:sz="6" w:space="0" w:color="auto"/>
            </w:tcBorders>
          </w:tcPr>
          <w:p w14:paraId="211CFB81" w14:textId="77777777" w:rsidR="006B225E" w:rsidRPr="006B225E" w:rsidRDefault="006B225E" w:rsidP="006B225E">
            <w:pPr>
              <w:spacing w:before="120" w:after="60"/>
              <w:ind w:left="348"/>
              <w:rPr>
                <w:rFonts w:ascii="Arial" w:eastAsia="Times New Roman" w:hAnsi="Arial" w:cs="Times New Roman"/>
                <w:b/>
                <w:sz w:val="18"/>
                <w:lang w:val="en-US"/>
              </w:rPr>
            </w:pPr>
            <w:r w:rsidRPr="006B225E">
              <w:rPr>
                <w:rFonts w:ascii="Arial" w:eastAsia="Times New Roman" w:hAnsi="Arial" w:cs="Times New Roman"/>
                <w:b/>
                <w:sz w:val="22"/>
                <w:lang w:val="en-US"/>
              </w:rPr>
              <w:t xml:space="preserve">Gender: </w:t>
            </w:r>
            <w:r w:rsidRPr="006B225E">
              <w:rPr>
                <w:rFonts w:ascii="Arial" w:eastAsia="Times New Roman" w:hAnsi="Arial" w:cs="Times New Roman"/>
                <w:sz w:val="18"/>
                <w:lang w:val="en-US"/>
              </w:rPr>
              <w:fldChar w:fldCharType="begin">
                <w:ffData>
                  <w:name w:val="Text67"/>
                  <w:enabled/>
                  <w:calcOnExit w:val="0"/>
                  <w:textInput/>
                </w:ffData>
              </w:fldChar>
            </w:r>
            <w:r w:rsidRPr="006B225E">
              <w:rPr>
                <w:rFonts w:ascii="Arial" w:eastAsia="Times New Roman" w:hAnsi="Arial" w:cs="Times New Roman"/>
                <w:sz w:val="18"/>
                <w:lang w:val="en-US"/>
              </w:rPr>
              <w:instrText xml:space="preserve"> FORMTEXT </w:instrText>
            </w:r>
            <w:r w:rsidRPr="006B225E">
              <w:rPr>
                <w:rFonts w:ascii="Arial" w:eastAsia="Times New Roman" w:hAnsi="Arial" w:cs="Times New Roman"/>
                <w:sz w:val="18"/>
                <w:lang w:val="en-US"/>
              </w:rPr>
            </w:r>
            <w:r w:rsidRPr="006B225E">
              <w:rPr>
                <w:rFonts w:ascii="Arial" w:eastAsia="Times New Roman" w:hAnsi="Arial" w:cs="Times New Roman"/>
                <w:sz w:val="18"/>
                <w:lang w:val="en-US"/>
              </w:rPr>
              <w:fldChar w:fldCharType="separate"/>
            </w:r>
            <w:r w:rsidRPr="006B225E">
              <w:rPr>
                <w:rFonts w:ascii="Arial" w:eastAsia="Times New Roman" w:hAnsi="Arial" w:cs="Times New Roman"/>
                <w:noProof/>
                <w:sz w:val="18"/>
                <w:lang w:val="en-US"/>
              </w:rPr>
              <w:t xml:space="preserve">     </w:t>
            </w:r>
            <w:r w:rsidRPr="006B225E">
              <w:rPr>
                <w:rFonts w:ascii="Arial" w:eastAsia="Times New Roman" w:hAnsi="Arial" w:cs="Times New Roman"/>
                <w:sz w:val="18"/>
                <w:lang w:val="en-US"/>
              </w:rPr>
              <w:fldChar w:fldCharType="end"/>
            </w:r>
          </w:p>
        </w:tc>
      </w:tr>
      <w:tr w:rsidR="006B225E" w:rsidRPr="006B225E" w14:paraId="666FE89E" w14:textId="77777777" w:rsidTr="006B225E">
        <w:tc>
          <w:tcPr>
            <w:tcW w:w="7516" w:type="dxa"/>
            <w:gridSpan w:val="2"/>
            <w:tcBorders>
              <w:top w:val="single" w:sz="6" w:space="0" w:color="auto"/>
              <w:left w:val="single" w:sz="6" w:space="0" w:color="auto"/>
              <w:bottom w:val="single" w:sz="6" w:space="0" w:color="auto"/>
              <w:right w:val="single" w:sz="6" w:space="0" w:color="auto"/>
            </w:tcBorders>
          </w:tcPr>
          <w:p w14:paraId="61DFEC0F" w14:textId="77777777" w:rsidR="006B225E" w:rsidRPr="006B225E" w:rsidRDefault="006B225E" w:rsidP="006B225E">
            <w:pPr>
              <w:spacing w:before="120" w:after="120"/>
              <w:ind w:left="348"/>
              <w:rPr>
                <w:rFonts w:ascii="Arial" w:eastAsia="Times New Roman" w:hAnsi="Arial" w:cs="Times New Roman"/>
                <w:sz w:val="18"/>
                <w:lang w:val="en-US"/>
              </w:rPr>
            </w:pPr>
            <w:r w:rsidRPr="006B225E">
              <w:rPr>
                <w:rFonts w:ascii="Arial" w:eastAsia="Times New Roman" w:hAnsi="Arial" w:cs="Times New Roman"/>
                <w:b/>
                <w:sz w:val="22"/>
                <w:lang w:val="en-US"/>
              </w:rPr>
              <w:t>Date of Birth</w:t>
            </w:r>
            <w:r w:rsidRPr="006B225E">
              <w:rPr>
                <w:rFonts w:ascii="Arial" w:eastAsia="Times New Roman" w:hAnsi="Arial" w:cs="Times New Roman"/>
                <w:b/>
                <w:sz w:val="18"/>
                <w:lang w:val="en-US"/>
              </w:rPr>
              <w:t>:</w:t>
            </w:r>
            <w:r w:rsidRPr="006B225E">
              <w:rPr>
                <w:rFonts w:ascii="Arial" w:eastAsia="Times New Roman" w:hAnsi="Arial" w:cs="Times New Roman"/>
                <w:sz w:val="18"/>
                <w:lang w:val="en-US"/>
              </w:rPr>
              <w:t xml:space="preserve"> </w:t>
            </w:r>
            <w:r w:rsidRPr="006B225E">
              <w:rPr>
                <w:rFonts w:ascii="Arial" w:eastAsia="Times New Roman" w:hAnsi="Arial" w:cs="Times New Roman"/>
                <w:sz w:val="19"/>
                <w:lang w:val="en-US"/>
              </w:rPr>
              <w:fldChar w:fldCharType="begin">
                <w:ffData>
                  <w:name w:val=""/>
                  <w:enabled/>
                  <w:calcOnExit w:val="0"/>
                  <w:helpText w:type="text" w:val="Please enter your mobile telephone number."/>
                  <w:textInput>
                    <w:default w:val="dd/mm/yyyy"/>
                  </w:textInput>
                </w:ffData>
              </w:fldChar>
            </w:r>
            <w:r w:rsidRPr="006B225E">
              <w:rPr>
                <w:rFonts w:ascii="Arial" w:eastAsia="Times New Roman" w:hAnsi="Arial" w:cs="Times New Roman"/>
                <w:sz w:val="19"/>
                <w:lang w:val="en-US"/>
              </w:rPr>
              <w:instrText xml:space="preserve"> FORMTEXT </w:instrText>
            </w:r>
            <w:r w:rsidRPr="006B225E">
              <w:rPr>
                <w:rFonts w:ascii="Arial" w:eastAsia="Times New Roman" w:hAnsi="Arial" w:cs="Times New Roman"/>
                <w:sz w:val="19"/>
                <w:lang w:val="en-US"/>
              </w:rPr>
            </w:r>
            <w:r w:rsidRPr="006B225E">
              <w:rPr>
                <w:rFonts w:ascii="Arial" w:eastAsia="Times New Roman" w:hAnsi="Arial" w:cs="Times New Roman"/>
                <w:sz w:val="19"/>
                <w:lang w:val="en-US"/>
              </w:rPr>
              <w:fldChar w:fldCharType="separate"/>
            </w:r>
            <w:r w:rsidRPr="006B225E">
              <w:rPr>
                <w:rFonts w:ascii="Arial" w:eastAsia="Times New Roman" w:hAnsi="Arial" w:cs="Times New Roman"/>
                <w:noProof/>
                <w:sz w:val="19"/>
                <w:lang w:val="en-US"/>
              </w:rPr>
              <w:t>dd/mm/yyyy</w:t>
            </w:r>
            <w:r w:rsidRPr="006B225E">
              <w:rPr>
                <w:rFonts w:ascii="Arial" w:eastAsia="Times New Roman" w:hAnsi="Arial" w:cs="Times New Roman"/>
                <w:sz w:val="19"/>
                <w:lang w:val="en-US"/>
              </w:rPr>
              <w:fldChar w:fldCharType="end"/>
            </w:r>
          </w:p>
        </w:tc>
      </w:tr>
      <w:tr w:rsidR="006B225E" w:rsidRPr="006B225E" w14:paraId="4BE50A6F" w14:textId="77777777" w:rsidTr="006B225E">
        <w:tc>
          <w:tcPr>
            <w:tcW w:w="7516" w:type="dxa"/>
            <w:gridSpan w:val="2"/>
            <w:tcBorders>
              <w:top w:val="single" w:sz="6" w:space="0" w:color="auto"/>
              <w:left w:val="single" w:sz="6" w:space="0" w:color="auto"/>
              <w:bottom w:val="single" w:sz="6" w:space="0" w:color="auto"/>
              <w:right w:val="single" w:sz="6" w:space="0" w:color="auto"/>
            </w:tcBorders>
          </w:tcPr>
          <w:p w14:paraId="6E3BE830" w14:textId="77777777" w:rsidR="006B225E" w:rsidRPr="006B225E" w:rsidRDefault="006B225E" w:rsidP="006B225E">
            <w:pPr>
              <w:spacing w:before="120" w:after="120"/>
              <w:ind w:left="348"/>
              <w:rPr>
                <w:rFonts w:ascii="Arial" w:eastAsia="Times New Roman" w:hAnsi="Arial" w:cs="Times New Roman"/>
                <w:sz w:val="18"/>
                <w:lang w:val="en-US"/>
              </w:rPr>
            </w:pPr>
            <w:r w:rsidRPr="006B225E">
              <w:rPr>
                <w:rFonts w:ascii="Arial" w:eastAsia="Times New Roman" w:hAnsi="Arial" w:cs="Times New Roman"/>
                <w:b/>
                <w:sz w:val="22"/>
                <w:lang w:val="en-US"/>
              </w:rPr>
              <w:t>Religion</w:t>
            </w:r>
          </w:p>
          <w:p w14:paraId="0B475DC5" w14:textId="77777777" w:rsidR="006B225E" w:rsidRPr="006B225E" w:rsidRDefault="006B225E" w:rsidP="006B225E">
            <w:pPr>
              <w:spacing w:before="120" w:after="120"/>
              <w:ind w:left="348"/>
              <w:rPr>
                <w:rFonts w:ascii="Arial" w:eastAsia="Times New Roman" w:hAnsi="Arial" w:cs="Times New Roman"/>
                <w:sz w:val="18"/>
                <w:lang w:val="en-US"/>
              </w:rPr>
            </w:pPr>
            <w:r w:rsidRPr="006B225E">
              <w:rPr>
                <w:rFonts w:ascii="Arial" w:eastAsia="Times New Roman" w:hAnsi="Arial" w:cs="Times New Roman"/>
                <w:sz w:val="18"/>
                <w:lang w:val="en-US"/>
              </w:rPr>
              <w:t xml:space="preserve">These categories of religion were used in the 2001 census.  We </w:t>
            </w:r>
            <w:proofErr w:type="spellStart"/>
            <w:r w:rsidRPr="006B225E">
              <w:rPr>
                <w:rFonts w:ascii="Arial" w:eastAsia="Times New Roman" w:hAnsi="Arial" w:cs="Times New Roman"/>
                <w:sz w:val="18"/>
                <w:lang w:val="en-US"/>
              </w:rPr>
              <w:t>recognise</w:t>
            </w:r>
            <w:proofErr w:type="spellEnd"/>
            <w:r w:rsidRPr="006B225E">
              <w:rPr>
                <w:rFonts w:ascii="Arial" w:eastAsia="Times New Roman" w:hAnsi="Arial" w:cs="Times New Roman"/>
                <w:sz w:val="18"/>
                <w:lang w:val="en-US"/>
              </w:rPr>
              <w:t xml:space="preserve"> however, that the specified categories may not be appropriate for everyone, if this is the case, please use the last box.</w:t>
            </w:r>
          </w:p>
        </w:tc>
      </w:tr>
      <w:tr w:rsidR="006B225E" w:rsidRPr="006B225E" w14:paraId="230B2D01" w14:textId="77777777" w:rsidTr="006B225E">
        <w:tc>
          <w:tcPr>
            <w:tcW w:w="4562" w:type="dxa"/>
            <w:tcBorders>
              <w:top w:val="single" w:sz="6" w:space="0" w:color="auto"/>
              <w:left w:val="single" w:sz="6" w:space="0" w:color="auto"/>
              <w:bottom w:val="single" w:sz="6" w:space="0" w:color="auto"/>
              <w:right w:val="single" w:sz="6" w:space="0" w:color="auto"/>
            </w:tcBorders>
          </w:tcPr>
          <w:p w14:paraId="2CCE232F" w14:textId="77777777" w:rsidR="006B225E" w:rsidRPr="006B225E" w:rsidRDefault="006B225E" w:rsidP="006B225E">
            <w:pPr>
              <w:spacing w:before="120" w:after="120"/>
              <w:ind w:left="348"/>
              <w:rPr>
                <w:rFonts w:ascii="Arial" w:eastAsia="Times New Roman" w:hAnsi="Arial" w:cs="Times New Roman"/>
                <w:sz w:val="18"/>
                <w:lang w:val="en-US"/>
              </w:rPr>
            </w:pPr>
            <w:r w:rsidRPr="006B225E">
              <w:rPr>
                <w:rFonts w:ascii="Arial" w:eastAsia="Times New Roman" w:hAnsi="Arial" w:cs="Times New Roman"/>
                <w:sz w:val="18"/>
                <w:lang w:val="en-US"/>
              </w:rPr>
              <w:t>Buddhist</w:t>
            </w:r>
          </w:p>
          <w:p w14:paraId="7B289A43" w14:textId="77777777" w:rsidR="006B225E" w:rsidRPr="006B225E" w:rsidRDefault="006B225E" w:rsidP="006B225E">
            <w:pPr>
              <w:spacing w:before="120" w:after="120"/>
              <w:ind w:left="348"/>
              <w:rPr>
                <w:rFonts w:ascii="Arial" w:eastAsia="Times New Roman" w:hAnsi="Arial" w:cs="Times New Roman"/>
                <w:sz w:val="18"/>
                <w:lang w:val="en-US"/>
              </w:rPr>
            </w:pPr>
            <w:r w:rsidRPr="006B225E">
              <w:rPr>
                <w:rFonts w:ascii="Arial" w:eastAsia="Times New Roman" w:hAnsi="Arial" w:cs="Times New Roman"/>
                <w:sz w:val="18"/>
                <w:lang w:val="en-US"/>
              </w:rPr>
              <w:t>Christian</w:t>
            </w:r>
          </w:p>
          <w:p w14:paraId="5FB2F486" w14:textId="77777777" w:rsidR="006B225E" w:rsidRPr="006B225E" w:rsidRDefault="006B225E" w:rsidP="006B225E">
            <w:pPr>
              <w:spacing w:before="120" w:after="120"/>
              <w:ind w:left="348"/>
              <w:rPr>
                <w:rFonts w:ascii="Arial" w:eastAsia="Times New Roman" w:hAnsi="Arial" w:cs="Times New Roman"/>
                <w:sz w:val="18"/>
                <w:lang w:val="en-US"/>
              </w:rPr>
            </w:pPr>
            <w:r w:rsidRPr="006B225E">
              <w:rPr>
                <w:rFonts w:ascii="Arial" w:eastAsia="Times New Roman" w:hAnsi="Arial" w:cs="Times New Roman"/>
                <w:sz w:val="18"/>
                <w:lang w:val="en-US"/>
              </w:rPr>
              <w:t>Hindu</w:t>
            </w:r>
          </w:p>
          <w:p w14:paraId="6F5BA001" w14:textId="77777777" w:rsidR="006B225E" w:rsidRPr="006B225E" w:rsidRDefault="006B225E" w:rsidP="006B225E">
            <w:pPr>
              <w:spacing w:before="120" w:after="120"/>
              <w:ind w:left="348"/>
              <w:rPr>
                <w:rFonts w:ascii="Arial" w:eastAsia="Times New Roman" w:hAnsi="Arial" w:cs="Times New Roman"/>
                <w:sz w:val="18"/>
                <w:lang w:val="en-US"/>
              </w:rPr>
            </w:pPr>
            <w:r w:rsidRPr="006B225E">
              <w:rPr>
                <w:rFonts w:ascii="Arial" w:eastAsia="Times New Roman" w:hAnsi="Arial" w:cs="Times New Roman"/>
                <w:sz w:val="18"/>
                <w:lang w:val="en-US"/>
              </w:rPr>
              <w:t>Muslim</w:t>
            </w:r>
          </w:p>
          <w:p w14:paraId="291632B6" w14:textId="77777777" w:rsidR="006B225E" w:rsidRPr="006B225E" w:rsidRDefault="006B225E" w:rsidP="006B225E">
            <w:pPr>
              <w:spacing w:before="120" w:after="120"/>
              <w:ind w:left="348"/>
              <w:rPr>
                <w:rFonts w:ascii="Arial" w:eastAsia="Times New Roman" w:hAnsi="Arial" w:cs="Times New Roman"/>
                <w:sz w:val="18"/>
                <w:lang w:val="en-US"/>
              </w:rPr>
            </w:pPr>
            <w:r w:rsidRPr="006B225E">
              <w:rPr>
                <w:rFonts w:ascii="Arial" w:eastAsia="Times New Roman" w:hAnsi="Arial" w:cs="Times New Roman"/>
                <w:sz w:val="18"/>
                <w:lang w:val="en-US"/>
              </w:rPr>
              <w:t>Sikh</w:t>
            </w:r>
          </w:p>
          <w:p w14:paraId="53A43CC5" w14:textId="77777777" w:rsidR="006B225E" w:rsidRPr="006B225E" w:rsidRDefault="006B225E" w:rsidP="006B225E">
            <w:pPr>
              <w:spacing w:before="120" w:after="120"/>
              <w:ind w:left="348"/>
              <w:rPr>
                <w:rFonts w:ascii="Arial" w:eastAsia="Times New Roman" w:hAnsi="Arial" w:cs="Times New Roman"/>
                <w:sz w:val="18"/>
                <w:lang w:val="en-US"/>
              </w:rPr>
            </w:pPr>
            <w:r w:rsidRPr="006B225E">
              <w:rPr>
                <w:rFonts w:ascii="Arial" w:eastAsia="Times New Roman" w:hAnsi="Arial" w:cs="Times New Roman"/>
                <w:sz w:val="18"/>
                <w:lang w:val="en-US"/>
              </w:rPr>
              <w:t>No religion</w:t>
            </w:r>
          </w:p>
          <w:p w14:paraId="5EBC2470" w14:textId="77777777" w:rsidR="006B225E" w:rsidRPr="006B225E" w:rsidRDefault="006B225E" w:rsidP="006B225E">
            <w:pPr>
              <w:spacing w:before="120" w:after="120"/>
              <w:ind w:left="348"/>
              <w:rPr>
                <w:rFonts w:ascii="Arial" w:eastAsia="Times New Roman" w:hAnsi="Arial" w:cs="Times New Roman"/>
                <w:b/>
                <w:sz w:val="22"/>
                <w:lang w:val="en-US"/>
              </w:rPr>
            </w:pPr>
            <w:r w:rsidRPr="006B225E">
              <w:rPr>
                <w:rFonts w:ascii="Arial" w:eastAsia="Times New Roman" w:hAnsi="Arial" w:cs="Times New Roman"/>
                <w:sz w:val="18"/>
                <w:lang w:val="en-US"/>
              </w:rPr>
              <w:t>Other</w:t>
            </w:r>
          </w:p>
        </w:tc>
        <w:tc>
          <w:tcPr>
            <w:tcW w:w="2954" w:type="dxa"/>
            <w:tcBorders>
              <w:top w:val="single" w:sz="6" w:space="0" w:color="auto"/>
              <w:left w:val="single" w:sz="6" w:space="0" w:color="auto"/>
              <w:bottom w:val="single" w:sz="6" w:space="0" w:color="auto"/>
              <w:right w:val="single" w:sz="6" w:space="0" w:color="auto"/>
            </w:tcBorders>
          </w:tcPr>
          <w:p w14:paraId="72CEB27A" w14:textId="77777777" w:rsidR="006B225E" w:rsidRPr="006B225E" w:rsidRDefault="006B225E" w:rsidP="006B225E">
            <w:pPr>
              <w:spacing w:before="120" w:after="120"/>
              <w:ind w:left="348"/>
              <w:rPr>
                <w:rFonts w:ascii="Arial" w:eastAsia="Times New Roman" w:hAnsi="Arial" w:cs="Times New Roman"/>
                <w:sz w:val="18"/>
                <w:lang w:val="en-US"/>
              </w:rPr>
            </w:pPr>
            <w:r w:rsidRPr="006B225E">
              <w:rPr>
                <w:rFonts w:ascii="Arial" w:eastAsia="Times New Roman" w:hAnsi="Arial" w:cs="Times New Roman"/>
                <w:sz w:val="18"/>
                <w:lang w:val="en-US"/>
              </w:rPr>
              <w:fldChar w:fldCharType="begin">
                <w:ffData>
                  <w:name w:val="Dropdown9"/>
                  <w:enabled/>
                  <w:calcOnExit w:val="0"/>
                  <w:ddList>
                    <w:listEntry w:val="     "/>
                    <w:listEntry w:val="Yes"/>
                    <w:listEntry w:val="No"/>
                  </w:ddList>
                </w:ffData>
              </w:fldChar>
            </w:r>
            <w:r w:rsidRPr="006B225E">
              <w:rPr>
                <w:rFonts w:ascii="Arial" w:eastAsia="Times New Roman" w:hAnsi="Arial" w:cs="Times New Roman"/>
                <w:sz w:val="18"/>
                <w:lang w:val="en-US"/>
              </w:rPr>
              <w:instrText xml:space="preserve"> FORMDROPDOWN </w:instrText>
            </w:r>
            <w:r w:rsidRPr="006B225E">
              <w:rPr>
                <w:rFonts w:ascii="Arial" w:eastAsia="Times New Roman" w:hAnsi="Arial" w:cs="Times New Roman"/>
                <w:sz w:val="18"/>
                <w:lang w:val="en-US"/>
              </w:rPr>
            </w:r>
            <w:r w:rsidRPr="006B225E">
              <w:rPr>
                <w:rFonts w:ascii="Arial" w:eastAsia="Times New Roman" w:hAnsi="Arial" w:cs="Times New Roman"/>
                <w:sz w:val="18"/>
                <w:lang w:val="en-US"/>
              </w:rPr>
              <w:fldChar w:fldCharType="separate"/>
            </w:r>
            <w:r w:rsidRPr="006B225E">
              <w:rPr>
                <w:rFonts w:ascii="Arial" w:eastAsia="Times New Roman" w:hAnsi="Arial" w:cs="Times New Roman"/>
                <w:sz w:val="18"/>
                <w:lang w:val="en-US"/>
              </w:rPr>
              <w:fldChar w:fldCharType="end"/>
            </w:r>
          </w:p>
          <w:p w14:paraId="7EA1F1B2" w14:textId="77777777" w:rsidR="006B225E" w:rsidRPr="006B225E" w:rsidRDefault="006B225E" w:rsidP="006B225E">
            <w:pPr>
              <w:spacing w:before="120" w:after="120"/>
              <w:ind w:left="348"/>
              <w:rPr>
                <w:rFonts w:ascii="Arial" w:eastAsia="Times New Roman" w:hAnsi="Arial" w:cs="Times New Roman"/>
                <w:sz w:val="18"/>
                <w:lang w:val="en-US"/>
              </w:rPr>
            </w:pPr>
            <w:r w:rsidRPr="006B225E">
              <w:rPr>
                <w:rFonts w:ascii="Arial" w:eastAsia="Times New Roman" w:hAnsi="Arial" w:cs="Times New Roman"/>
                <w:sz w:val="18"/>
                <w:lang w:val="en-US"/>
              </w:rPr>
              <w:fldChar w:fldCharType="begin">
                <w:ffData>
                  <w:name w:val="Dropdown9"/>
                  <w:enabled/>
                  <w:calcOnExit w:val="0"/>
                  <w:ddList>
                    <w:listEntry w:val="     "/>
                    <w:listEntry w:val="Yes"/>
                    <w:listEntry w:val="No"/>
                  </w:ddList>
                </w:ffData>
              </w:fldChar>
            </w:r>
            <w:r w:rsidRPr="006B225E">
              <w:rPr>
                <w:rFonts w:ascii="Arial" w:eastAsia="Times New Roman" w:hAnsi="Arial" w:cs="Times New Roman"/>
                <w:sz w:val="18"/>
                <w:lang w:val="en-US"/>
              </w:rPr>
              <w:instrText xml:space="preserve"> FORMDROPDOWN </w:instrText>
            </w:r>
            <w:r w:rsidRPr="006B225E">
              <w:rPr>
                <w:rFonts w:ascii="Arial" w:eastAsia="Times New Roman" w:hAnsi="Arial" w:cs="Times New Roman"/>
                <w:sz w:val="18"/>
                <w:lang w:val="en-US"/>
              </w:rPr>
            </w:r>
            <w:r w:rsidRPr="006B225E">
              <w:rPr>
                <w:rFonts w:ascii="Arial" w:eastAsia="Times New Roman" w:hAnsi="Arial" w:cs="Times New Roman"/>
                <w:sz w:val="18"/>
                <w:lang w:val="en-US"/>
              </w:rPr>
              <w:fldChar w:fldCharType="separate"/>
            </w:r>
            <w:r w:rsidRPr="006B225E">
              <w:rPr>
                <w:rFonts w:ascii="Arial" w:eastAsia="Times New Roman" w:hAnsi="Arial" w:cs="Times New Roman"/>
                <w:sz w:val="18"/>
                <w:lang w:val="en-US"/>
              </w:rPr>
              <w:fldChar w:fldCharType="end"/>
            </w:r>
          </w:p>
          <w:p w14:paraId="25C231C7" w14:textId="77777777" w:rsidR="006B225E" w:rsidRPr="006B225E" w:rsidRDefault="006B225E" w:rsidP="006B225E">
            <w:pPr>
              <w:spacing w:before="120" w:after="120"/>
              <w:ind w:left="348"/>
              <w:rPr>
                <w:rFonts w:ascii="Arial" w:eastAsia="Times New Roman" w:hAnsi="Arial" w:cs="Times New Roman"/>
                <w:sz w:val="18"/>
                <w:lang w:val="en-US"/>
              </w:rPr>
            </w:pPr>
            <w:r w:rsidRPr="006B225E">
              <w:rPr>
                <w:rFonts w:ascii="Arial" w:eastAsia="Times New Roman" w:hAnsi="Arial" w:cs="Times New Roman"/>
                <w:sz w:val="18"/>
                <w:lang w:val="en-US"/>
              </w:rPr>
              <w:fldChar w:fldCharType="begin">
                <w:ffData>
                  <w:name w:val="Dropdown9"/>
                  <w:enabled/>
                  <w:calcOnExit w:val="0"/>
                  <w:ddList>
                    <w:listEntry w:val="     "/>
                    <w:listEntry w:val="Yes"/>
                    <w:listEntry w:val="No"/>
                  </w:ddList>
                </w:ffData>
              </w:fldChar>
            </w:r>
            <w:r w:rsidRPr="006B225E">
              <w:rPr>
                <w:rFonts w:ascii="Arial" w:eastAsia="Times New Roman" w:hAnsi="Arial" w:cs="Times New Roman"/>
                <w:sz w:val="18"/>
                <w:lang w:val="en-US"/>
              </w:rPr>
              <w:instrText xml:space="preserve"> FORMDROPDOWN </w:instrText>
            </w:r>
            <w:r w:rsidRPr="006B225E">
              <w:rPr>
                <w:rFonts w:ascii="Arial" w:eastAsia="Times New Roman" w:hAnsi="Arial" w:cs="Times New Roman"/>
                <w:sz w:val="18"/>
                <w:lang w:val="en-US"/>
              </w:rPr>
            </w:r>
            <w:r w:rsidRPr="006B225E">
              <w:rPr>
                <w:rFonts w:ascii="Arial" w:eastAsia="Times New Roman" w:hAnsi="Arial" w:cs="Times New Roman"/>
                <w:sz w:val="18"/>
                <w:lang w:val="en-US"/>
              </w:rPr>
              <w:fldChar w:fldCharType="separate"/>
            </w:r>
            <w:r w:rsidRPr="006B225E">
              <w:rPr>
                <w:rFonts w:ascii="Arial" w:eastAsia="Times New Roman" w:hAnsi="Arial" w:cs="Times New Roman"/>
                <w:sz w:val="18"/>
                <w:lang w:val="en-US"/>
              </w:rPr>
              <w:fldChar w:fldCharType="end"/>
            </w:r>
          </w:p>
          <w:p w14:paraId="25FC595D" w14:textId="77777777" w:rsidR="006B225E" w:rsidRPr="006B225E" w:rsidRDefault="006B225E" w:rsidP="006B225E">
            <w:pPr>
              <w:spacing w:before="120" w:after="120"/>
              <w:ind w:left="348"/>
              <w:rPr>
                <w:rFonts w:ascii="Arial" w:eastAsia="Times New Roman" w:hAnsi="Arial" w:cs="Times New Roman"/>
                <w:sz w:val="18"/>
                <w:lang w:val="en-US"/>
              </w:rPr>
            </w:pPr>
            <w:r w:rsidRPr="006B225E">
              <w:rPr>
                <w:rFonts w:ascii="Arial" w:eastAsia="Times New Roman" w:hAnsi="Arial" w:cs="Times New Roman"/>
                <w:sz w:val="18"/>
                <w:lang w:val="en-US"/>
              </w:rPr>
              <w:fldChar w:fldCharType="begin">
                <w:ffData>
                  <w:name w:val="Dropdown9"/>
                  <w:enabled/>
                  <w:calcOnExit w:val="0"/>
                  <w:ddList>
                    <w:listEntry w:val="     "/>
                    <w:listEntry w:val="Yes"/>
                    <w:listEntry w:val="No"/>
                  </w:ddList>
                </w:ffData>
              </w:fldChar>
            </w:r>
            <w:r w:rsidRPr="006B225E">
              <w:rPr>
                <w:rFonts w:ascii="Arial" w:eastAsia="Times New Roman" w:hAnsi="Arial" w:cs="Times New Roman"/>
                <w:sz w:val="18"/>
                <w:lang w:val="en-US"/>
              </w:rPr>
              <w:instrText xml:space="preserve"> FORMDROPDOWN </w:instrText>
            </w:r>
            <w:r w:rsidRPr="006B225E">
              <w:rPr>
                <w:rFonts w:ascii="Arial" w:eastAsia="Times New Roman" w:hAnsi="Arial" w:cs="Times New Roman"/>
                <w:sz w:val="18"/>
                <w:lang w:val="en-US"/>
              </w:rPr>
            </w:r>
            <w:r w:rsidRPr="006B225E">
              <w:rPr>
                <w:rFonts w:ascii="Arial" w:eastAsia="Times New Roman" w:hAnsi="Arial" w:cs="Times New Roman"/>
                <w:sz w:val="18"/>
                <w:lang w:val="en-US"/>
              </w:rPr>
              <w:fldChar w:fldCharType="separate"/>
            </w:r>
            <w:r w:rsidRPr="006B225E">
              <w:rPr>
                <w:rFonts w:ascii="Arial" w:eastAsia="Times New Roman" w:hAnsi="Arial" w:cs="Times New Roman"/>
                <w:sz w:val="18"/>
                <w:lang w:val="en-US"/>
              </w:rPr>
              <w:fldChar w:fldCharType="end"/>
            </w:r>
          </w:p>
          <w:p w14:paraId="5CFD15DB" w14:textId="77777777" w:rsidR="006B225E" w:rsidRPr="006B225E" w:rsidRDefault="006B225E" w:rsidP="006B225E">
            <w:pPr>
              <w:spacing w:before="120" w:after="120"/>
              <w:ind w:left="348"/>
              <w:rPr>
                <w:rFonts w:ascii="Arial" w:eastAsia="Times New Roman" w:hAnsi="Arial" w:cs="Times New Roman"/>
                <w:sz w:val="18"/>
                <w:lang w:val="en-US"/>
              </w:rPr>
            </w:pPr>
            <w:r w:rsidRPr="006B225E">
              <w:rPr>
                <w:rFonts w:ascii="Arial" w:eastAsia="Times New Roman" w:hAnsi="Arial" w:cs="Times New Roman"/>
                <w:sz w:val="18"/>
                <w:lang w:val="en-US"/>
              </w:rPr>
              <w:fldChar w:fldCharType="begin">
                <w:ffData>
                  <w:name w:val="Dropdown9"/>
                  <w:enabled/>
                  <w:calcOnExit w:val="0"/>
                  <w:ddList>
                    <w:listEntry w:val="     "/>
                    <w:listEntry w:val="Yes"/>
                    <w:listEntry w:val="No"/>
                  </w:ddList>
                </w:ffData>
              </w:fldChar>
            </w:r>
            <w:r w:rsidRPr="006B225E">
              <w:rPr>
                <w:rFonts w:ascii="Arial" w:eastAsia="Times New Roman" w:hAnsi="Arial" w:cs="Times New Roman"/>
                <w:sz w:val="18"/>
                <w:lang w:val="en-US"/>
              </w:rPr>
              <w:instrText xml:space="preserve"> FORMDROPDOWN </w:instrText>
            </w:r>
            <w:r w:rsidRPr="006B225E">
              <w:rPr>
                <w:rFonts w:ascii="Arial" w:eastAsia="Times New Roman" w:hAnsi="Arial" w:cs="Times New Roman"/>
                <w:sz w:val="18"/>
                <w:lang w:val="en-US"/>
              </w:rPr>
            </w:r>
            <w:r w:rsidRPr="006B225E">
              <w:rPr>
                <w:rFonts w:ascii="Arial" w:eastAsia="Times New Roman" w:hAnsi="Arial" w:cs="Times New Roman"/>
                <w:sz w:val="18"/>
                <w:lang w:val="en-US"/>
              </w:rPr>
              <w:fldChar w:fldCharType="separate"/>
            </w:r>
            <w:r w:rsidRPr="006B225E">
              <w:rPr>
                <w:rFonts w:ascii="Arial" w:eastAsia="Times New Roman" w:hAnsi="Arial" w:cs="Times New Roman"/>
                <w:sz w:val="18"/>
                <w:lang w:val="en-US"/>
              </w:rPr>
              <w:fldChar w:fldCharType="end"/>
            </w:r>
          </w:p>
          <w:p w14:paraId="743C60ED" w14:textId="77777777" w:rsidR="006B225E" w:rsidRPr="006B225E" w:rsidRDefault="006B225E" w:rsidP="006B225E">
            <w:pPr>
              <w:spacing w:before="120" w:after="120"/>
              <w:ind w:left="348"/>
              <w:rPr>
                <w:rFonts w:ascii="Arial" w:eastAsia="Times New Roman" w:hAnsi="Arial" w:cs="Times New Roman"/>
                <w:sz w:val="18"/>
                <w:lang w:val="en-US"/>
              </w:rPr>
            </w:pPr>
            <w:r w:rsidRPr="006B225E">
              <w:rPr>
                <w:rFonts w:ascii="Arial" w:eastAsia="Times New Roman" w:hAnsi="Arial" w:cs="Times New Roman"/>
                <w:sz w:val="18"/>
                <w:lang w:val="en-US"/>
              </w:rPr>
              <w:fldChar w:fldCharType="begin">
                <w:ffData>
                  <w:name w:val="Dropdown9"/>
                  <w:enabled/>
                  <w:calcOnExit w:val="0"/>
                  <w:ddList>
                    <w:listEntry w:val="     "/>
                    <w:listEntry w:val="Yes"/>
                    <w:listEntry w:val="No"/>
                  </w:ddList>
                </w:ffData>
              </w:fldChar>
            </w:r>
            <w:r w:rsidRPr="006B225E">
              <w:rPr>
                <w:rFonts w:ascii="Arial" w:eastAsia="Times New Roman" w:hAnsi="Arial" w:cs="Times New Roman"/>
                <w:sz w:val="18"/>
                <w:lang w:val="en-US"/>
              </w:rPr>
              <w:instrText xml:space="preserve"> FORMDROPDOWN </w:instrText>
            </w:r>
            <w:r w:rsidRPr="006B225E">
              <w:rPr>
                <w:rFonts w:ascii="Arial" w:eastAsia="Times New Roman" w:hAnsi="Arial" w:cs="Times New Roman"/>
                <w:sz w:val="18"/>
                <w:lang w:val="en-US"/>
              </w:rPr>
            </w:r>
            <w:r w:rsidRPr="006B225E">
              <w:rPr>
                <w:rFonts w:ascii="Arial" w:eastAsia="Times New Roman" w:hAnsi="Arial" w:cs="Times New Roman"/>
                <w:sz w:val="18"/>
                <w:lang w:val="en-US"/>
              </w:rPr>
              <w:fldChar w:fldCharType="separate"/>
            </w:r>
            <w:r w:rsidRPr="006B225E">
              <w:rPr>
                <w:rFonts w:ascii="Arial" w:eastAsia="Times New Roman" w:hAnsi="Arial" w:cs="Times New Roman"/>
                <w:sz w:val="18"/>
                <w:lang w:val="en-US"/>
              </w:rPr>
              <w:fldChar w:fldCharType="end"/>
            </w:r>
          </w:p>
          <w:p w14:paraId="4B5F534A" w14:textId="77777777" w:rsidR="006B225E" w:rsidRPr="006B225E" w:rsidRDefault="006B225E" w:rsidP="006B225E">
            <w:pPr>
              <w:spacing w:before="120" w:after="120"/>
              <w:ind w:left="348"/>
              <w:rPr>
                <w:rFonts w:ascii="Arial" w:eastAsia="Times New Roman" w:hAnsi="Arial" w:cs="Times New Roman"/>
                <w:b/>
                <w:sz w:val="22"/>
                <w:lang w:val="en-US"/>
              </w:rPr>
            </w:pPr>
            <w:r w:rsidRPr="006B225E">
              <w:rPr>
                <w:rFonts w:ascii="Arial" w:eastAsia="Times New Roman" w:hAnsi="Arial" w:cs="Times New Roman"/>
                <w:sz w:val="18"/>
                <w:lang w:val="en-US"/>
              </w:rPr>
              <w:fldChar w:fldCharType="begin">
                <w:ffData>
                  <w:name w:val="Dropdown9"/>
                  <w:enabled/>
                  <w:calcOnExit w:val="0"/>
                  <w:ddList>
                    <w:listEntry w:val="     "/>
                    <w:listEntry w:val="Yes"/>
                    <w:listEntry w:val="No"/>
                  </w:ddList>
                </w:ffData>
              </w:fldChar>
            </w:r>
            <w:r w:rsidRPr="006B225E">
              <w:rPr>
                <w:rFonts w:ascii="Arial" w:eastAsia="Times New Roman" w:hAnsi="Arial" w:cs="Times New Roman"/>
                <w:sz w:val="18"/>
                <w:lang w:val="en-US"/>
              </w:rPr>
              <w:instrText xml:space="preserve"> FORMDROPDOWN </w:instrText>
            </w:r>
            <w:r w:rsidRPr="006B225E">
              <w:rPr>
                <w:rFonts w:ascii="Arial" w:eastAsia="Times New Roman" w:hAnsi="Arial" w:cs="Times New Roman"/>
                <w:sz w:val="18"/>
                <w:lang w:val="en-US"/>
              </w:rPr>
            </w:r>
            <w:r w:rsidRPr="006B225E">
              <w:rPr>
                <w:rFonts w:ascii="Arial" w:eastAsia="Times New Roman" w:hAnsi="Arial" w:cs="Times New Roman"/>
                <w:sz w:val="18"/>
                <w:lang w:val="en-US"/>
              </w:rPr>
              <w:fldChar w:fldCharType="separate"/>
            </w:r>
            <w:r w:rsidRPr="006B225E">
              <w:rPr>
                <w:rFonts w:ascii="Arial" w:eastAsia="Times New Roman" w:hAnsi="Arial" w:cs="Times New Roman"/>
                <w:sz w:val="18"/>
                <w:lang w:val="en-US"/>
              </w:rPr>
              <w:fldChar w:fldCharType="end"/>
            </w:r>
          </w:p>
        </w:tc>
      </w:tr>
    </w:tbl>
    <w:p w14:paraId="73D1981F" w14:textId="5A85023F" w:rsidR="006B225E" w:rsidRDefault="006B225E">
      <w:pPr>
        <w:rPr>
          <w:rFonts w:ascii="Helvetica Neue" w:hAnsi="Helvetica Neue"/>
        </w:rPr>
      </w:pPr>
    </w:p>
    <w:p w14:paraId="3BB41C7B" w14:textId="77777777" w:rsidR="006B225E" w:rsidRDefault="006B225E">
      <w:pPr>
        <w:rPr>
          <w:rFonts w:ascii="Helvetica Neue" w:hAnsi="Helvetica Neue"/>
        </w:rPr>
      </w:pPr>
      <w:r>
        <w:rPr>
          <w:rFonts w:ascii="Helvetica Neue" w:hAnsi="Helvetica Neue"/>
        </w:rPr>
        <w:br w:type="page"/>
      </w:r>
    </w:p>
    <w:tbl>
      <w:tblPr>
        <w:tblW w:w="0" w:type="auto"/>
        <w:tblInd w:w="6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7"/>
        <w:gridCol w:w="337"/>
        <w:gridCol w:w="425"/>
        <w:gridCol w:w="709"/>
        <w:gridCol w:w="3011"/>
      </w:tblGrid>
      <w:tr w:rsidR="009C6D88" w:rsidRPr="009C6D88" w14:paraId="201B8572" w14:textId="77777777" w:rsidTr="009C6D88">
        <w:trPr>
          <w:trHeight w:val="1505"/>
        </w:trPr>
        <w:tc>
          <w:tcPr>
            <w:tcW w:w="5529" w:type="dxa"/>
            <w:gridSpan w:val="5"/>
            <w:tcBorders>
              <w:top w:val="single" w:sz="6" w:space="0" w:color="auto"/>
              <w:left w:val="single" w:sz="6" w:space="0" w:color="auto"/>
              <w:bottom w:val="nil"/>
              <w:right w:val="single" w:sz="6" w:space="0" w:color="auto"/>
            </w:tcBorders>
          </w:tcPr>
          <w:p w14:paraId="5B3FF748" w14:textId="77777777" w:rsidR="009C6D88" w:rsidRPr="009C6D88" w:rsidRDefault="009C6D88" w:rsidP="009C6D88">
            <w:pPr>
              <w:keepNext/>
              <w:overflowPunct w:val="0"/>
              <w:autoSpaceDE w:val="0"/>
              <w:autoSpaceDN w:val="0"/>
              <w:adjustRightInd w:val="0"/>
              <w:spacing w:before="120" w:after="120"/>
              <w:jc w:val="center"/>
              <w:textAlignment w:val="baseline"/>
              <w:outlineLvl w:val="8"/>
              <w:rPr>
                <w:rFonts w:ascii="Arial" w:eastAsia="Times New Roman" w:hAnsi="Arial" w:cs="Times New Roman"/>
                <w:b/>
                <w:szCs w:val="20"/>
              </w:rPr>
            </w:pPr>
            <w:r w:rsidRPr="009C6D88">
              <w:rPr>
                <w:rFonts w:ascii="Arial" w:eastAsia="Times New Roman" w:hAnsi="Arial" w:cs="Times New Roman"/>
                <w:b/>
                <w:szCs w:val="20"/>
              </w:rPr>
              <w:lastRenderedPageBreak/>
              <w:t>How would you describe yourself?</w:t>
            </w:r>
          </w:p>
          <w:p w14:paraId="3FFE76AC" w14:textId="77777777" w:rsidR="009C6D88" w:rsidRPr="009C6D88" w:rsidRDefault="009C6D88" w:rsidP="009C6D88">
            <w:pPr>
              <w:spacing w:before="120" w:after="120"/>
              <w:jc w:val="both"/>
              <w:rPr>
                <w:rFonts w:ascii="Arial" w:eastAsia="Times New Roman" w:hAnsi="Arial" w:cs="Times New Roman"/>
                <w:sz w:val="18"/>
                <w:lang w:val="en-US"/>
              </w:rPr>
            </w:pPr>
            <w:r w:rsidRPr="009C6D88">
              <w:rPr>
                <w:rFonts w:ascii="Arial" w:eastAsia="Times New Roman" w:hAnsi="Arial" w:cs="Times New Roman"/>
                <w:sz w:val="18"/>
                <w:lang w:val="en-US"/>
              </w:rPr>
              <w:t xml:space="preserve">These categories of ethnic origin are recommended by the UK Equal Opportunities Commission as the most appropriate for the </w:t>
            </w:r>
            <w:smartTag w:uri="urn:schemas-microsoft-com:office:smarttags" w:element="place">
              <w:smartTag w:uri="urn:schemas-microsoft-com:office:smarttags" w:element="country-region">
                <w:r w:rsidRPr="009C6D88">
                  <w:rPr>
                    <w:rFonts w:ascii="Arial" w:eastAsia="Times New Roman" w:hAnsi="Arial" w:cs="Times New Roman"/>
                    <w:sz w:val="18"/>
                    <w:lang w:val="en-US"/>
                  </w:rPr>
                  <w:t>UK</w:t>
                </w:r>
              </w:smartTag>
            </w:smartTag>
            <w:r w:rsidRPr="009C6D88">
              <w:rPr>
                <w:rFonts w:ascii="Arial" w:eastAsia="Times New Roman" w:hAnsi="Arial" w:cs="Times New Roman"/>
                <w:sz w:val="18"/>
                <w:lang w:val="en-US"/>
              </w:rPr>
              <w:t xml:space="preserve">.  We </w:t>
            </w:r>
            <w:proofErr w:type="spellStart"/>
            <w:r w:rsidRPr="009C6D88">
              <w:rPr>
                <w:rFonts w:ascii="Arial" w:eastAsia="Times New Roman" w:hAnsi="Arial" w:cs="Times New Roman"/>
                <w:sz w:val="18"/>
                <w:lang w:val="en-US"/>
              </w:rPr>
              <w:t>recognise</w:t>
            </w:r>
            <w:proofErr w:type="spellEnd"/>
            <w:r w:rsidRPr="009C6D88">
              <w:rPr>
                <w:rFonts w:ascii="Arial" w:eastAsia="Times New Roman" w:hAnsi="Arial" w:cs="Times New Roman"/>
                <w:sz w:val="18"/>
                <w:lang w:val="en-US"/>
              </w:rPr>
              <w:t xml:space="preserve"> however that the specified categories may not be appropriate for everyone.  If this is the case, please use the last box.</w:t>
            </w:r>
          </w:p>
        </w:tc>
      </w:tr>
      <w:tr w:rsidR="009C6D88" w:rsidRPr="009C6D88" w14:paraId="22BC4EA8" w14:textId="77777777" w:rsidTr="009C6D88">
        <w:tc>
          <w:tcPr>
            <w:tcW w:w="5529" w:type="dxa"/>
            <w:gridSpan w:val="5"/>
            <w:tcBorders>
              <w:top w:val="nil"/>
              <w:left w:val="single" w:sz="6" w:space="0" w:color="auto"/>
              <w:bottom w:val="nil"/>
              <w:right w:val="single" w:sz="6" w:space="0" w:color="auto"/>
            </w:tcBorders>
          </w:tcPr>
          <w:p w14:paraId="5ADB1B89" w14:textId="77777777" w:rsidR="009C6D88" w:rsidRPr="009C6D88" w:rsidRDefault="009C6D88" w:rsidP="009C6D88">
            <w:pPr>
              <w:spacing w:before="120" w:after="120"/>
              <w:jc w:val="both"/>
              <w:rPr>
                <w:rFonts w:ascii="Arial" w:eastAsia="Times New Roman" w:hAnsi="Arial" w:cs="Times New Roman"/>
                <w:b/>
                <w:sz w:val="18"/>
                <w:lang w:val="en-US"/>
              </w:rPr>
            </w:pPr>
            <w:r w:rsidRPr="009C6D88">
              <w:rPr>
                <w:rFonts w:ascii="Arial" w:eastAsia="Times New Roman" w:hAnsi="Arial" w:cs="Times New Roman"/>
                <w:b/>
                <w:sz w:val="18"/>
                <w:lang w:val="en-US"/>
              </w:rPr>
              <w:t>Please tick the appropriate box to indicate your cultural background:</w:t>
            </w:r>
          </w:p>
        </w:tc>
      </w:tr>
      <w:tr w:rsidR="009C6D88" w:rsidRPr="009C6D88" w14:paraId="1829C184" w14:textId="77777777" w:rsidTr="009C6D88">
        <w:tc>
          <w:tcPr>
            <w:tcW w:w="5529" w:type="dxa"/>
            <w:gridSpan w:val="5"/>
            <w:tcBorders>
              <w:top w:val="nil"/>
              <w:left w:val="single" w:sz="6" w:space="0" w:color="auto"/>
              <w:bottom w:val="nil"/>
              <w:right w:val="single" w:sz="6" w:space="0" w:color="auto"/>
            </w:tcBorders>
          </w:tcPr>
          <w:p w14:paraId="2D224E7C" w14:textId="77777777" w:rsidR="009C6D88" w:rsidRPr="009C6D88" w:rsidRDefault="009C6D88" w:rsidP="009C6D88">
            <w:pPr>
              <w:spacing w:before="120" w:after="120"/>
              <w:rPr>
                <w:rFonts w:ascii="Arial" w:eastAsia="Times New Roman" w:hAnsi="Arial" w:cs="Times New Roman"/>
                <w:b/>
                <w:sz w:val="18"/>
                <w:lang w:val="en-US"/>
              </w:rPr>
            </w:pPr>
            <w:r w:rsidRPr="009C6D88">
              <w:rPr>
                <w:rFonts w:ascii="Arial" w:eastAsia="Times New Roman" w:hAnsi="Arial" w:cs="Times New Roman"/>
                <w:b/>
                <w:sz w:val="18"/>
                <w:lang w:val="en-US"/>
              </w:rPr>
              <w:t>White:</w:t>
            </w:r>
          </w:p>
        </w:tc>
      </w:tr>
      <w:tr w:rsidR="009C6D88" w:rsidRPr="009C6D88" w14:paraId="477E52E9" w14:textId="77777777" w:rsidTr="009C6D88">
        <w:trPr>
          <w:cantSplit/>
        </w:trPr>
        <w:tc>
          <w:tcPr>
            <w:tcW w:w="1047" w:type="dxa"/>
            <w:tcBorders>
              <w:top w:val="nil"/>
              <w:left w:val="single" w:sz="6" w:space="0" w:color="auto"/>
              <w:bottom w:val="nil"/>
              <w:right w:val="nil"/>
            </w:tcBorders>
          </w:tcPr>
          <w:p w14:paraId="14F1AFF6" w14:textId="77777777" w:rsidR="009C6D88" w:rsidRPr="009C6D88" w:rsidRDefault="009C6D88" w:rsidP="009C6D88">
            <w:pPr>
              <w:spacing w:before="120" w:after="120"/>
              <w:rPr>
                <w:rFonts w:ascii="Arial" w:eastAsia="Times New Roman" w:hAnsi="Arial" w:cs="Times New Roman"/>
                <w:sz w:val="18"/>
                <w:lang w:val="en-US"/>
              </w:rPr>
            </w:pPr>
            <w:r w:rsidRPr="009C6D88">
              <w:rPr>
                <w:rFonts w:ascii="Arial" w:eastAsia="Times New Roman" w:hAnsi="Arial" w:cs="Times New Roman"/>
                <w:sz w:val="18"/>
                <w:lang w:val="en-US"/>
              </w:rPr>
              <w:t>British</w:t>
            </w:r>
          </w:p>
        </w:tc>
        <w:bookmarkStart w:id="29" w:name="Check2"/>
        <w:tc>
          <w:tcPr>
            <w:tcW w:w="4482" w:type="dxa"/>
            <w:gridSpan w:val="4"/>
            <w:tcBorders>
              <w:top w:val="nil"/>
              <w:left w:val="nil"/>
              <w:bottom w:val="nil"/>
              <w:right w:val="single" w:sz="6" w:space="0" w:color="auto"/>
            </w:tcBorders>
          </w:tcPr>
          <w:p w14:paraId="16F81D07" w14:textId="77777777" w:rsidR="009C6D88" w:rsidRPr="009C6D88" w:rsidRDefault="009C6D88" w:rsidP="009C6D88">
            <w:pPr>
              <w:spacing w:before="120" w:after="120"/>
              <w:ind w:left="1505"/>
              <w:rPr>
                <w:rFonts w:ascii="Arial" w:eastAsia="Times New Roman" w:hAnsi="Arial" w:cs="Times New Roman"/>
                <w:sz w:val="18"/>
                <w:lang w:val="en-US"/>
              </w:rPr>
            </w:pPr>
            <w:r w:rsidRPr="009C6D88">
              <w:rPr>
                <w:rFonts w:ascii="Arial" w:eastAsia="Times New Roman" w:hAnsi="Arial" w:cs="Times New Roman"/>
                <w:sz w:val="18"/>
                <w:lang w:val="en-US"/>
              </w:rPr>
              <w:fldChar w:fldCharType="begin">
                <w:ffData>
                  <w:name w:val="Check2"/>
                  <w:enabled/>
                  <w:calcOnExit w:val="0"/>
                  <w:checkBox>
                    <w:sizeAuto/>
                    <w:default w:val="0"/>
                  </w:checkBox>
                </w:ffData>
              </w:fldChar>
            </w:r>
            <w:r w:rsidRPr="009C6D88">
              <w:rPr>
                <w:rFonts w:ascii="Arial" w:eastAsia="Times New Roman" w:hAnsi="Arial" w:cs="Times New Roman"/>
                <w:sz w:val="18"/>
                <w:lang w:val="en-US"/>
              </w:rPr>
              <w:instrText xml:space="preserve"> FORMCHECKBOX </w:instrText>
            </w:r>
            <w:r w:rsidRPr="009C6D88">
              <w:rPr>
                <w:rFonts w:ascii="Arial" w:eastAsia="Times New Roman" w:hAnsi="Arial" w:cs="Times New Roman"/>
                <w:sz w:val="18"/>
                <w:lang w:val="en-US"/>
              </w:rPr>
            </w:r>
            <w:r w:rsidRPr="009C6D88">
              <w:rPr>
                <w:rFonts w:ascii="Arial" w:eastAsia="Times New Roman" w:hAnsi="Arial" w:cs="Times New Roman"/>
                <w:sz w:val="18"/>
                <w:lang w:val="en-US"/>
              </w:rPr>
              <w:fldChar w:fldCharType="separate"/>
            </w:r>
            <w:r w:rsidRPr="009C6D88">
              <w:rPr>
                <w:rFonts w:ascii="Arial" w:eastAsia="Times New Roman" w:hAnsi="Arial" w:cs="Times New Roman"/>
                <w:sz w:val="18"/>
                <w:lang w:val="en-US"/>
              </w:rPr>
              <w:fldChar w:fldCharType="end"/>
            </w:r>
            <w:bookmarkEnd w:id="29"/>
          </w:p>
        </w:tc>
      </w:tr>
      <w:tr w:rsidR="009C6D88" w:rsidRPr="009C6D88" w14:paraId="0328EB78" w14:textId="77777777" w:rsidTr="009C6D88">
        <w:trPr>
          <w:cantSplit/>
        </w:trPr>
        <w:tc>
          <w:tcPr>
            <w:tcW w:w="1047" w:type="dxa"/>
            <w:tcBorders>
              <w:top w:val="nil"/>
              <w:left w:val="single" w:sz="6" w:space="0" w:color="auto"/>
              <w:bottom w:val="nil"/>
              <w:right w:val="nil"/>
            </w:tcBorders>
          </w:tcPr>
          <w:p w14:paraId="543F856B" w14:textId="77777777" w:rsidR="009C6D88" w:rsidRPr="009C6D88" w:rsidRDefault="009C6D88" w:rsidP="009C6D88">
            <w:pPr>
              <w:spacing w:before="120" w:after="120"/>
              <w:rPr>
                <w:rFonts w:ascii="Arial" w:eastAsia="Times New Roman" w:hAnsi="Arial" w:cs="Times New Roman"/>
                <w:sz w:val="18"/>
                <w:lang w:val="en-US"/>
              </w:rPr>
            </w:pPr>
            <w:r w:rsidRPr="009C6D88">
              <w:rPr>
                <w:rFonts w:ascii="Arial" w:eastAsia="Times New Roman" w:hAnsi="Arial" w:cs="Times New Roman"/>
                <w:sz w:val="18"/>
                <w:lang w:val="en-US"/>
              </w:rPr>
              <w:t>Irish</w:t>
            </w:r>
          </w:p>
        </w:tc>
        <w:bookmarkStart w:id="30" w:name="Check3"/>
        <w:tc>
          <w:tcPr>
            <w:tcW w:w="4482" w:type="dxa"/>
            <w:gridSpan w:val="4"/>
            <w:tcBorders>
              <w:top w:val="nil"/>
              <w:left w:val="nil"/>
              <w:bottom w:val="nil"/>
              <w:right w:val="single" w:sz="6" w:space="0" w:color="auto"/>
            </w:tcBorders>
          </w:tcPr>
          <w:p w14:paraId="23EE2C5F" w14:textId="77777777" w:rsidR="009C6D88" w:rsidRPr="009C6D88" w:rsidRDefault="009C6D88" w:rsidP="009C6D88">
            <w:pPr>
              <w:spacing w:before="120" w:after="120"/>
              <w:ind w:left="1505"/>
              <w:rPr>
                <w:rFonts w:ascii="Arial" w:eastAsia="Times New Roman" w:hAnsi="Arial" w:cs="Times New Roman"/>
                <w:sz w:val="18"/>
                <w:lang w:val="en-US"/>
              </w:rPr>
            </w:pPr>
            <w:r w:rsidRPr="009C6D88">
              <w:rPr>
                <w:rFonts w:ascii="Arial" w:eastAsia="Times New Roman" w:hAnsi="Arial" w:cs="Times New Roman"/>
                <w:sz w:val="18"/>
                <w:lang w:val="en-US"/>
              </w:rPr>
              <w:fldChar w:fldCharType="begin">
                <w:ffData>
                  <w:name w:val="Check3"/>
                  <w:enabled/>
                  <w:calcOnExit w:val="0"/>
                  <w:checkBox>
                    <w:sizeAuto/>
                    <w:default w:val="0"/>
                  </w:checkBox>
                </w:ffData>
              </w:fldChar>
            </w:r>
            <w:r w:rsidRPr="009C6D88">
              <w:rPr>
                <w:rFonts w:ascii="Arial" w:eastAsia="Times New Roman" w:hAnsi="Arial" w:cs="Times New Roman"/>
                <w:sz w:val="18"/>
                <w:lang w:val="en-US"/>
              </w:rPr>
              <w:instrText xml:space="preserve"> FORMCHECKBOX </w:instrText>
            </w:r>
            <w:r w:rsidRPr="009C6D88">
              <w:rPr>
                <w:rFonts w:ascii="Arial" w:eastAsia="Times New Roman" w:hAnsi="Arial" w:cs="Times New Roman"/>
                <w:sz w:val="18"/>
                <w:lang w:val="en-US"/>
              </w:rPr>
            </w:r>
            <w:r w:rsidRPr="009C6D88">
              <w:rPr>
                <w:rFonts w:ascii="Arial" w:eastAsia="Times New Roman" w:hAnsi="Arial" w:cs="Times New Roman"/>
                <w:sz w:val="18"/>
                <w:lang w:val="en-US"/>
              </w:rPr>
              <w:fldChar w:fldCharType="separate"/>
            </w:r>
            <w:r w:rsidRPr="009C6D88">
              <w:rPr>
                <w:rFonts w:ascii="Arial" w:eastAsia="Times New Roman" w:hAnsi="Arial" w:cs="Times New Roman"/>
                <w:sz w:val="18"/>
                <w:lang w:val="en-US"/>
              </w:rPr>
              <w:fldChar w:fldCharType="end"/>
            </w:r>
            <w:bookmarkEnd w:id="30"/>
          </w:p>
        </w:tc>
      </w:tr>
      <w:tr w:rsidR="009C6D88" w:rsidRPr="009C6D88" w14:paraId="24C86521" w14:textId="77777777" w:rsidTr="009C6D88">
        <w:trPr>
          <w:cantSplit/>
        </w:trPr>
        <w:tc>
          <w:tcPr>
            <w:tcW w:w="1047" w:type="dxa"/>
            <w:tcBorders>
              <w:top w:val="nil"/>
              <w:left w:val="single" w:sz="6" w:space="0" w:color="auto"/>
              <w:bottom w:val="nil"/>
              <w:right w:val="nil"/>
            </w:tcBorders>
          </w:tcPr>
          <w:p w14:paraId="53DDFB7D" w14:textId="77777777" w:rsidR="009C6D88" w:rsidRPr="009C6D88" w:rsidRDefault="009C6D88" w:rsidP="009C6D88">
            <w:pPr>
              <w:spacing w:before="120" w:after="120"/>
              <w:rPr>
                <w:rFonts w:ascii="Arial" w:eastAsia="Times New Roman" w:hAnsi="Arial" w:cs="Times New Roman"/>
                <w:sz w:val="18"/>
                <w:lang w:val="en-US"/>
              </w:rPr>
            </w:pPr>
            <w:r w:rsidRPr="009C6D88">
              <w:rPr>
                <w:rFonts w:ascii="Arial" w:eastAsia="Times New Roman" w:hAnsi="Arial" w:cs="Times New Roman"/>
                <w:sz w:val="18"/>
                <w:lang w:val="en-US"/>
              </w:rPr>
              <w:t>Other</w:t>
            </w:r>
          </w:p>
        </w:tc>
        <w:tc>
          <w:tcPr>
            <w:tcW w:w="4482" w:type="dxa"/>
            <w:gridSpan w:val="4"/>
            <w:tcBorders>
              <w:top w:val="nil"/>
              <w:left w:val="nil"/>
              <w:bottom w:val="nil"/>
              <w:right w:val="single" w:sz="6" w:space="0" w:color="auto"/>
            </w:tcBorders>
          </w:tcPr>
          <w:p w14:paraId="0605BA4A" w14:textId="77777777" w:rsidR="009C6D88" w:rsidRPr="009C6D88" w:rsidRDefault="009C6D88" w:rsidP="009C6D88">
            <w:pPr>
              <w:spacing w:before="120" w:after="120"/>
              <w:ind w:left="1505"/>
              <w:rPr>
                <w:rFonts w:ascii="Arial" w:eastAsia="Times New Roman" w:hAnsi="Arial" w:cs="Times New Roman"/>
                <w:sz w:val="18"/>
                <w:lang w:val="en-US"/>
              </w:rPr>
            </w:pPr>
            <w:r w:rsidRPr="009C6D88">
              <w:rPr>
                <w:rFonts w:ascii="Arial" w:eastAsia="Times New Roman" w:hAnsi="Arial" w:cs="Times New Roman"/>
                <w:sz w:val="18"/>
                <w:lang w:val="en-US"/>
              </w:rPr>
              <w:fldChar w:fldCharType="begin">
                <w:ffData>
                  <w:name w:val="Text69"/>
                  <w:enabled/>
                  <w:calcOnExit w:val="0"/>
                  <w:textInput/>
                </w:ffData>
              </w:fldChar>
            </w:r>
            <w:r w:rsidRPr="009C6D88">
              <w:rPr>
                <w:rFonts w:ascii="Arial" w:eastAsia="Times New Roman" w:hAnsi="Arial" w:cs="Times New Roman"/>
                <w:sz w:val="18"/>
                <w:lang w:val="en-US"/>
              </w:rPr>
              <w:instrText xml:space="preserve"> FORMTEXT </w:instrText>
            </w:r>
            <w:r w:rsidRPr="009C6D88">
              <w:rPr>
                <w:rFonts w:ascii="Arial" w:eastAsia="Times New Roman" w:hAnsi="Arial" w:cs="Times New Roman"/>
                <w:sz w:val="18"/>
                <w:lang w:val="en-US"/>
              </w:rPr>
            </w:r>
            <w:r w:rsidRPr="009C6D88">
              <w:rPr>
                <w:rFonts w:ascii="Arial" w:eastAsia="Times New Roman" w:hAnsi="Arial" w:cs="Times New Roman"/>
                <w:sz w:val="18"/>
                <w:lang w:val="en-US"/>
              </w:rPr>
              <w:fldChar w:fldCharType="separate"/>
            </w:r>
            <w:r w:rsidRPr="009C6D88">
              <w:rPr>
                <w:rFonts w:ascii="Arial" w:eastAsia="Times New Roman" w:hAnsi="Arial" w:cs="Times New Roman"/>
                <w:noProof/>
                <w:sz w:val="18"/>
                <w:lang w:val="en-US"/>
              </w:rPr>
              <w:t> </w:t>
            </w:r>
            <w:r w:rsidRPr="009C6D88">
              <w:rPr>
                <w:rFonts w:ascii="Arial" w:eastAsia="Times New Roman" w:hAnsi="Arial" w:cs="Times New Roman"/>
                <w:noProof/>
                <w:sz w:val="18"/>
                <w:lang w:val="en-US"/>
              </w:rPr>
              <w:t> </w:t>
            </w:r>
            <w:r w:rsidRPr="009C6D88">
              <w:rPr>
                <w:rFonts w:ascii="Arial" w:eastAsia="Times New Roman" w:hAnsi="Arial" w:cs="Times New Roman"/>
                <w:noProof/>
                <w:sz w:val="18"/>
                <w:lang w:val="en-US"/>
              </w:rPr>
              <w:t> </w:t>
            </w:r>
            <w:r w:rsidRPr="009C6D88">
              <w:rPr>
                <w:rFonts w:ascii="Arial" w:eastAsia="Times New Roman" w:hAnsi="Arial" w:cs="Times New Roman"/>
                <w:noProof/>
                <w:sz w:val="18"/>
                <w:lang w:val="en-US"/>
              </w:rPr>
              <w:t> </w:t>
            </w:r>
            <w:r w:rsidRPr="009C6D88">
              <w:rPr>
                <w:rFonts w:ascii="Arial" w:eastAsia="Times New Roman" w:hAnsi="Arial" w:cs="Times New Roman"/>
                <w:noProof/>
                <w:sz w:val="18"/>
                <w:lang w:val="en-US"/>
              </w:rPr>
              <w:t> </w:t>
            </w:r>
            <w:r w:rsidRPr="009C6D88">
              <w:rPr>
                <w:rFonts w:ascii="Arial" w:eastAsia="Times New Roman" w:hAnsi="Arial" w:cs="Times New Roman"/>
                <w:sz w:val="18"/>
                <w:lang w:val="en-US"/>
              </w:rPr>
              <w:fldChar w:fldCharType="end"/>
            </w:r>
          </w:p>
        </w:tc>
      </w:tr>
      <w:tr w:rsidR="009C6D88" w:rsidRPr="009C6D88" w14:paraId="3E276251" w14:textId="77777777" w:rsidTr="009C6D88">
        <w:trPr>
          <w:cantSplit/>
        </w:trPr>
        <w:tc>
          <w:tcPr>
            <w:tcW w:w="5529" w:type="dxa"/>
            <w:gridSpan w:val="5"/>
            <w:tcBorders>
              <w:top w:val="nil"/>
              <w:left w:val="single" w:sz="6" w:space="0" w:color="auto"/>
              <w:bottom w:val="nil"/>
              <w:right w:val="single" w:sz="6" w:space="0" w:color="auto"/>
            </w:tcBorders>
          </w:tcPr>
          <w:p w14:paraId="36DC57F7" w14:textId="77777777" w:rsidR="009C6D88" w:rsidRPr="009C6D88" w:rsidRDefault="009C6D88" w:rsidP="009C6D88">
            <w:pPr>
              <w:spacing w:before="120" w:after="120"/>
              <w:rPr>
                <w:rFonts w:ascii="Arial" w:eastAsia="Times New Roman" w:hAnsi="Arial" w:cs="Times New Roman"/>
                <w:b/>
                <w:sz w:val="18"/>
                <w:lang w:val="en-US"/>
              </w:rPr>
            </w:pPr>
            <w:r w:rsidRPr="009C6D88">
              <w:rPr>
                <w:rFonts w:ascii="Arial" w:eastAsia="Times New Roman" w:hAnsi="Arial" w:cs="Times New Roman"/>
                <w:b/>
                <w:sz w:val="18"/>
                <w:lang w:val="en-US"/>
              </w:rPr>
              <w:t>Mixed:</w:t>
            </w:r>
          </w:p>
        </w:tc>
      </w:tr>
      <w:tr w:rsidR="009C6D88" w:rsidRPr="009C6D88" w14:paraId="47F19A3B" w14:textId="77777777" w:rsidTr="009C6D88">
        <w:trPr>
          <w:cantSplit/>
        </w:trPr>
        <w:tc>
          <w:tcPr>
            <w:tcW w:w="2518" w:type="dxa"/>
            <w:gridSpan w:val="4"/>
            <w:tcBorders>
              <w:top w:val="nil"/>
              <w:left w:val="single" w:sz="6" w:space="0" w:color="auto"/>
              <w:bottom w:val="nil"/>
              <w:right w:val="nil"/>
            </w:tcBorders>
          </w:tcPr>
          <w:p w14:paraId="07F39120" w14:textId="77777777" w:rsidR="009C6D88" w:rsidRPr="009C6D88" w:rsidRDefault="009C6D88" w:rsidP="009C6D88">
            <w:pPr>
              <w:spacing w:before="120" w:after="120"/>
              <w:rPr>
                <w:rFonts w:ascii="Arial" w:eastAsia="Times New Roman" w:hAnsi="Arial" w:cs="Times New Roman"/>
                <w:sz w:val="18"/>
                <w:lang w:val="en-US"/>
              </w:rPr>
            </w:pPr>
            <w:r w:rsidRPr="009C6D88">
              <w:rPr>
                <w:rFonts w:ascii="Arial" w:eastAsia="Times New Roman" w:hAnsi="Arial" w:cs="Times New Roman"/>
                <w:sz w:val="18"/>
                <w:lang w:val="en-US"/>
              </w:rPr>
              <w:t>White and Black Caribbean</w:t>
            </w:r>
          </w:p>
        </w:tc>
        <w:bookmarkStart w:id="31" w:name="Check4"/>
        <w:tc>
          <w:tcPr>
            <w:tcW w:w="3011" w:type="dxa"/>
            <w:tcBorders>
              <w:top w:val="nil"/>
              <w:left w:val="nil"/>
              <w:bottom w:val="nil"/>
              <w:right w:val="single" w:sz="6" w:space="0" w:color="auto"/>
            </w:tcBorders>
          </w:tcPr>
          <w:p w14:paraId="261327FB" w14:textId="77777777" w:rsidR="009C6D88" w:rsidRPr="009C6D88" w:rsidRDefault="009C6D88" w:rsidP="009C6D88">
            <w:pPr>
              <w:spacing w:before="120" w:after="120"/>
              <w:rPr>
                <w:rFonts w:ascii="Arial" w:eastAsia="Times New Roman" w:hAnsi="Arial" w:cs="Times New Roman"/>
                <w:sz w:val="18"/>
                <w:lang w:val="en-US"/>
              </w:rPr>
            </w:pPr>
            <w:r w:rsidRPr="009C6D88">
              <w:rPr>
                <w:rFonts w:ascii="Arial" w:eastAsia="Times New Roman" w:hAnsi="Arial" w:cs="Times New Roman"/>
                <w:sz w:val="18"/>
                <w:lang w:val="en-US"/>
              </w:rPr>
              <w:fldChar w:fldCharType="begin">
                <w:ffData>
                  <w:name w:val="Check4"/>
                  <w:enabled/>
                  <w:calcOnExit w:val="0"/>
                  <w:checkBox>
                    <w:sizeAuto/>
                    <w:default w:val="0"/>
                  </w:checkBox>
                </w:ffData>
              </w:fldChar>
            </w:r>
            <w:r w:rsidRPr="009C6D88">
              <w:rPr>
                <w:rFonts w:ascii="Arial" w:eastAsia="Times New Roman" w:hAnsi="Arial" w:cs="Times New Roman"/>
                <w:sz w:val="18"/>
                <w:lang w:val="en-US"/>
              </w:rPr>
              <w:instrText xml:space="preserve"> FORMCHECKBOX </w:instrText>
            </w:r>
            <w:r w:rsidRPr="009C6D88">
              <w:rPr>
                <w:rFonts w:ascii="Arial" w:eastAsia="Times New Roman" w:hAnsi="Arial" w:cs="Times New Roman"/>
                <w:sz w:val="18"/>
                <w:lang w:val="en-US"/>
              </w:rPr>
            </w:r>
            <w:r w:rsidRPr="009C6D88">
              <w:rPr>
                <w:rFonts w:ascii="Arial" w:eastAsia="Times New Roman" w:hAnsi="Arial" w:cs="Times New Roman"/>
                <w:sz w:val="18"/>
                <w:lang w:val="en-US"/>
              </w:rPr>
              <w:fldChar w:fldCharType="separate"/>
            </w:r>
            <w:r w:rsidRPr="009C6D88">
              <w:rPr>
                <w:rFonts w:ascii="Arial" w:eastAsia="Times New Roman" w:hAnsi="Arial" w:cs="Times New Roman"/>
                <w:sz w:val="18"/>
                <w:lang w:val="en-US"/>
              </w:rPr>
              <w:fldChar w:fldCharType="end"/>
            </w:r>
            <w:bookmarkEnd w:id="31"/>
          </w:p>
        </w:tc>
      </w:tr>
      <w:tr w:rsidR="009C6D88" w:rsidRPr="009C6D88" w14:paraId="006B80A2" w14:textId="77777777" w:rsidTr="009C6D88">
        <w:trPr>
          <w:cantSplit/>
        </w:trPr>
        <w:tc>
          <w:tcPr>
            <w:tcW w:w="2518" w:type="dxa"/>
            <w:gridSpan w:val="4"/>
            <w:tcBorders>
              <w:top w:val="nil"/>
              <w:left w:val="single" w:sz="6" w:space="0" w:color="auto"/>
              <w:bottom w:val="nil"/>
              <w:right w:val="nil"/>
            </w:tcBorders>
          </w:tcPr>
          <w:p w14:paraId="1AB69F4E" w14:textId="77777777" w:rsidR="009C6D88" w:rsidRPr="009C6D88" w:rsidRDefault="009C6D88" w:rsidP="009C6D88">
            <w:pPr>
              <w:spacing w:before="120" w:after="120"/>
              <w:rPr>
                <w:rFonts w:ascii="Arial" w:eastAsia="Times New Roman" w:hAnsi="Arial" w:cs="Times New Roman"/>
                <w:sz w:val="18"/>
                <w:lang w:val="en-US"/>
              </w:rPr>
            </w:pPr>
            <w:r w:rsidRPr="009C6D88">
              <w:rPr>
                <w:rFonts w:ascii="Arial" w:eastAsia="Times New Roman" w:hAnsi="Arial" w:cs="Times New Roman"/>
                <w:sz w:val="18"/>
                <w:lang w:val="en-US"/>
              </w:rPr>
              <w:t>White and Black African</w:t>
            </w:r>
          </w:p>
        </w:tc>
        <w:bookmarkStart w:id="32" w:name="Check5"/>
        <w:tc>
          <w:tcPr>
            <w:tcW w:w="3011" w:type="dxa"/>
            <w:tcBorders>
              <w:top w:val="nil"/>
              <w:left w:val="nil"/>
              <w:bottom w:val="nil"/>
              <w:right w:val="single" w:sz="6" w:space="0" w:color="auto"/>
            </w:tcBorders>
          </w:tcPr>
          <w:p w14:paraId="6B0A2CF4" w14:textId="77777777" w:rsidR="009C6D88" w:rsidRPr="009C6D88" w:rsidRDefault="009C6D88" w:rsidP="009C6D88">
            <w:pPr>
              <w:spacing w:before="120" w:after="120"/>
              <w:rPr>
                <w:rFonts w:ascii="Arial" w:eastAsia="Times New Roman" w:hAnsi="Arial" w:cs="Times New Roman"/>
                <w:sz w:val="18"/>
                <w:lang w:val="en-US"/>
              </w:rPr>
            </w:pPr>
            <w:r w:rsidRPr="009C6D88">
              <w:rPr>
                <w:rFonts w:ascii="Arial" w:eastAsia="Times New Roman" w:hAnsi="Arial" w:cs="Times New Roman"/>
                <w:sz w:val="18"/>
                <w:lang w:val="en-US"/>
              </w:rPr>
              <w:fldChar w:fldCharType="begin">
                <w:ffData>
                  <w:name w:val="Check5"/>
                  <w:enabled/>
                  <w:calcOnExit w:val="0"/>
                  <w:checkBox>
                    <w:sizeAuto/>
                    <w:default w:val="0"/>
                  </w:checkBox>
                </w:ffData>
              </w:fldChar>
            </w:r>
            <w:r w:rsidRPr="009C6D88">
              <w:rPr>
                <w:rFonts w:ascii="Arial" w:eastAsia="Times New Roman" w:hAnsi="Arial" w:cs="Times New Roman"/>
                <w:sz w:val="18"/>
                <w:lang w:val="en-US"/>
              </w:rPr>
              <w:instrText xml:space="preserve"> FORMCHECKBOX </w:instrText>
            </w:r>
            <w:r w:rsidRPr="009C6D88">
              <w:rPr>
                <w:rFonts w:ascii="Arial" w:eastAsia="Times New Roman" w:hAnsi="Arial" w:cs="Times New Roman"/>
                <w:sz w:val="18"/>
                <w:lang w:val="en-US"/>
              </w:rPr>
            </w:r>
            <w:r w:rsidRPr="009C6D88">
              <w:rPr>
                <w:rFonts w:ascii="Arial" w:eastAsia="Times New Roman" w:hAnsi="Arial" w:cs="Times New Roman"/>
                <w:sz w:val="18"/>
                <w:lang w:val="en-US"/>
              </w:rPr>
              <w:fldChar w:fldCharType="separate"/>
            </w:r>
            <w:r w:rsidRPr="009C6D88">
              <w:rPr>
                <w:rFonts w:ascii="Arial" w:eastAsia="Times New Roman" w:hAnsi="Arial" w:cs="Times New Roman"/>
                <w:sz w:val="18"/>
                <w:lang w:val="en-US"/>
              </w:rPr>
              <w:fldChar w:fldCharType="end"/>
            </w:r>
            <w:bookmarkEnd w:id="32"/>
          </w:p>
        </w:tc>
      </w:tr>
      <w:tr w:rsidR="009C6D88" w:rsidRPr="009C6D88" w14:paraId="7AC0B63B" w14:textId="77777777" w:rsidTr="009C6D88">
        <w:trPr>
          <w:cantSplit/>
        </w:trPr>
        <w:tc>
          <w:tcPr>
            <w:tcW w:w="2518" w:type="dxa"/>
            <w:gridSpan w:val="4"/>
            <w:tcBorders>
              <w:top w:val="nil"/>
              <w:left w:val="single" w:sz="6" w:space="0" w:color="auto"/>
              <w:bottom w:val="nil"/>
              <w:right w:val="nil"/>
            </w:tcBorders>
          </w:tcPr>
          <w:p w14:paraId="37328139" w14:textId="77777777" w:rsidR="009C6D88" w:rsidRPr="009C6D88" w:rsidRDefault="009C6D88" w:rsidP="009C6D88">
            <w:pPr>
              <w:spacing w:before="120" w:after="120"/>
              <w:rPr>
                <w:rFonts w:ascii="Arial" w:eastAsia="Times New Roman" w:hAnsi="Arial" w:cs="Times New Roman"/>
                <w:sz w:val="18"/>
                <w:lang w:val="en-US"/>
              </w:rPr>
            </w:pPr>
            <w:r w:rsidRPr="009C6D88">
              <w:rPr>
                <w:rFonts w:ascii="Arial" w:eastAsia="Times New Roman" w:hAnsi="Arial" w:cs="Times New Roman"/>
                <w:sz w:val="18"/>
                <w:lang w:val="en-US"/>
              </w:rPr>
              <w:t>White and Asian</w:t>
            </w:r>
          </w:p>
        </w:tc>
        <w:bookmarkStart w:id="33" w:name="Check6"/>
        <w:tc>
          <w:tcPr>
            <w:tcW w:w="3011" w:type="dxa"/>
            <w:tcBorders>
              <w:top w:val="nil"/>
              <w:left w:val="nil"/>
              <w:bottom w:val="nil"/>
              <w:right w:val="single" w:sz="6" w:space="0" w:color="auto"/>
            </w:tcBorders>
          </w:tcPr>
          <w:p w14:paraId="27942E4B" w14:textId="77777777" w:rsidR="009C6D88" w:rsidRPr="009C6D88" w:rsidRDefault="009C6D88" w:rsidP="009C6D88">
            <w:pPr>
              <w:spacing w:before="120" w:after="120"/>
              <w:rPr>
                <w:rFonts w:ascii="Arial" w:eastAsia="Times New Roman" w:hAnsi="Arial" w:cs="Times New Roman"/>
                <w:sz w:val="18"/>
                <w:lang w:val="en-US"/>
              </w:rPr>
            </w:pPr>
            <w:r w:rsidRPr="009C6D88">
              <w:rPr>
                <w:rFonts w:ascii="Arial" w:eastAsia="Times New Roman" w:hAnsi="Arial" w:cs="Times New Roman"/>
                <w:sz w:val="18"/>
                <w:lang w:val="en-US"/>
              </w:rPr>
              <w:fldChar w:fldCharType="begin">
                <w:ffData>
                  <w:name w:val="Check6"/>
                  <w:enabled/>
                  <w:calcOnExit w:val="0"/>
                  <w:checkBox>
                    <w:sizeAuto/>
                    <w:default w:val="0"/>
                  </w:checkBox>
                </w:ffData>
              </w:fldChar>
            </w:r>
            <w:r w:rsidRPr="009C6D88">
              <w:rPr>
                <w:rFonts w:ascii="Arial" w:eastAsia="Times New Roman" w:hAnsi="Arial" w:cs="Times New Roman"/>
                <w:sz w:val="18"/>
                <w:lang w:val="en-US"/>
              </w:rPr>
              <w:instrText xml:space="preserve"> FORMCHECKBOX </w:instrText>
            </w:r>
            <w:r w:rsidRPr="009C6D88">
              <w:rPr>
                <w:rFonts w:ascii="Arial" w:eastAsia="Times New Roman" w:hAnsi="Arial" w:cs="Times New Roman"/>
                <w:sz w:val="18"/>
                <w:lang w:val="en-US"/>
              </w:rPr>
            </w:r>
            <w:r w:rsidRPr="009C6D88">
              <w:rPr>
                <w:rFonts w:ascii="Arial" w:eastAsia="Times New Roman" w:hAnsi="Arial" w:cs="Times New Roman"/>
                <w:sz w:val="18"/>
                <w:lang w:val="en-US"/>
              </w:rPr>
              <w:fldChar w:fldCharType="separate"/>
            </w:r>
            <w:r w:rsidRPr="009C6D88">
              <w:rPr>
                <w:rFonts w:ascii="Arial" w:eastAsia="Times New Roman" w:hAnsi="Arial" w:cs="Times New Roman"/>
                <w:sz w:val="18"/>
                <w:lang w:val="en-US"/>
              </w:rPr>
              <w:fldChar w:fldCharType="end"/>
            </w:r>
            <w:bookmarkEnd w:id="33"/>
          </w:p>
        </w:tc>
      </w:tr>
      <w:tr w:rsidR="009C6D88" w:rsidRPr="009C6D88" w14:paraId="7F63BF0E" w14:textId="77777777" w:rsidTr="009C6D88">
        <w:trPr>
          <w:cantSplit/>
        </w:trPr>
        <w:tc>
          <w:tcPr>
            <w:tcW w:w="2518" w:type="dxa"/>
            <w:gridSpan w:val="4"/>
            <w:tcBorders>
              <w:top w:val="nil"/>
              <w:left w:val="single" w:sz="6" w:space="0" w:color="auto"/>
              <w:bottom w:val="nil"/>
              <w:right w:val="nil"/>
            </w:tcBorders>
          </w:tcPr>
          <w:p w14:paraId="4E1BDE1C" w14:textId="77777777" w:rsidR="009C6D88" w:rsidRPr="009C6D88" w:rsidRDefault="009C6D88" w:rsidP="009C6D88">
            <w:pPr>
              <w:spacing w:before="120" w:after="120"/>
              <w:rPr>
                <w:rFonts w:ascii="Arial" w:eastAsia="Times New Roman" w:hAnsi="Arial" w:cs="Times New Roman"/>
                <w:sz w:val="18"/>
                <w:lang w:val="en-US"/>
              </w:rPr>
            </w:pPr>
            <w:r w:rsidRPr="009C6D88">
              <w:rPr>
                <w:rFonts w:ascii="Arial" w:eastAsia="Times New Roman" w:hAnsi="Arial" w:cs="Times New Roman"/>
                <w:sz w:val="18"/>
                <w:lang w:val="en-US"/>
              </w:rPr>
              <w:t>Mixed Other</w:t>
            </w:r>
          </w:p>
        </w:tc>
        <w:tc>
          <w:tcPr>
            <w:tcW w:w="3011" w:type="dxa"/>
            <w:tcBorders>
              <w:top w:val="nil"/>
              <w:left w:val="nil"/>
              <w:bottom w:val="nil"/>
              <w:right w:val="single" w:sz="6" w:space="0" w:color="auto"/>
            </w:tcBorders>
          </w:tcPr>
          <w:p w14:paraId="1E24A893" w14:textId="77777777" w:rsidR="009C6D88" w:rsidRPr="009C6D88" w:rsidRDefault="009C6D88" w:rsidP="009C6D88">
            <w:pPr>
              <w:spacing w:before="120" w:after="120"/>
              <w:rPr>
                <w:rFonts w:ascii="Arial" w:eastAsia="Times New Roman" w:hAnsi="Arial" w:cs="Times New Roman"/>
                <w:sz w:val="18"/>
                <w:lang w:val="en-US"/>
              </w:rPr>
            </w:pPr>
            <w:r w:rsidRPr="009C6D88">
              <w:rPr>
                <w:rFonts w:ascii="Arial" w:eastAsia="Times New Roman" w:hAnsi="Arial" w:cs="Times New Roman"/>
                <w:sz w:val="18"/>
                <w:lang w:val="en-US"/>
              </w:rPr>
              <w:fldChar w:fldCharType="begin">
                <w:ffData>
                  <w:name w:val="Text69"/>
                  <w:enabled/>
                  <w:calcOnExit w:val="0"/>
                  <w:textInput/>
                </w:ffData>
              </w:fldChar>
            </w:r>
            <w:r w:rsidRPr="009C6D88">
              <w:rPr>
                <w:rFonts w:ascii="Arial" w:eastAsia="Times New Roman" w:hAnsi="Arial" w:cs="Times New Roman"/>
                <w:sz w:val="18"/>
                <w:lang w:val="en-US"/>
              </w:rPr>
              <w:instrText xml:space="preserve"> FORMTEXT </w:instrText>
            </w:r>
            <w:r w:rsidRPr="009C6D88">
              <w:rPr>
                <w:rFonts w:ascii="Arial" w:eastAsia="Times New Roman" w:hAnsi="Arial" w:cs="Times New Roman"/>
                <w:sz w:val="18"/>
                <w:lang w:val="en-US"/>
              </w:rPr>
            </w:r>
            <w:r w:rsidRPr="009C6D88">
              <w:rPr>
                <w:rFonts w:ascii="Arial" w:eastAsia="Times New Roman" w:hAnsi="Arial" w:cs="Times New Roman"/>
                <w:sz w:val="18"/>
                <w:lang w:val="en-US"/>
              </w:rPr>
              <w:fldChar w:fldCharType="separate"/>
            </w:r>
            <w:r w:rsidRPr="009C6D88">
              <w:rPr>
                <w:rFonts w:ascii="Arial" w:eastAsia="Times New Roman" w:hAnsi="Arial" w:cs="Times New Roman"/>
                <w:noProof/>
                <w:sz w:val="18"/>
                <w:lang w:val="en-US"/>
              </w:rPr>
              <w:t> </w:t>
            </w:r>
            <w:r w:rsidRPr="009C6D88">
              <w:rPr>
                <w:rFonts w:ascii="Arial" w:eastAsia="Times New Roman" w:hAnsi="Arial" w:cs="Times New Roman"/>
                <w:noProof/>
                <w:sz w:val="18"/>
                <w:lang w:val="en-US"/>
              </w:rPr>
              <w:t> </w:t>
            </w:r>
            <w:r w:rsidRPr="009C6D88">
              <w:rPr>
                <w:rFonts w:ascii="Arial" w:eastAsia="Times New Roman" w:hAnsi="Arial" w:cs="Times New Roman"/>
                <w:noProof/>
                <w:sz w:val="18"/>
                <w:lang w:val="en-US"/>
              </w:rPr>
              <w:t> </w:t>
            </w:r>
            <w:r w:rsidRPr="009C6D88">
              <w:rPr>
                <w:rFonts w:ascii="Arial" w:eastAsia="Times New Roman" w:hAnsi="Arial" w:cs="Times New Roman"/>
                <w:noProof/>
                <w:sz w:val="18"/>
                <w:lang w:val="en-US"/>
              </w:rPr>
              <w:t> </w:t>
            </w:r>
            <w:r w:rsidRPr="009C6D88">
              <w:rPr>
                <w:rFonts w:ascii="Arial" w:eastAsia="Times New Roman" w:hAnsi="Arial" w:cs="Times New Roman"/>
                <w:noProof/>
                <w:sz w:val="18"/>
                <w:lang w:val="en-US"/>
              </w:rPr>
              <w:t> </w:t>
            </w:r>
            <w:r w:rsidRPr="009C6D88">
              <w:rPr>
                <w:rFonts w:ascii="Arial" w:eastAsia="Times New Roman" w:hAnsi="Arial" w:cs="Times New Roman"/>
                <w:sz w:val="18"/>
                <w:lang w:val="en-US"/>
              </w:rPr>
              <w:fldChar w:fldCharType="end"/>
            </w:r>
          </w:p>
        </w:tc>
      </w:tr>
      <w:tr w:rsidR="009C6D88" w:rsidRPr="009C6D88" w14:paraId="54E0942F" w14:textId="77777777" w:rsidTr="009C6D88">
        <w:trPr>
          <w:cantSplit/>
        </w:trPr>
        <w:tc>
          <w:tcPr>
            <w:tcW w:w="5529" w:type="dxa"/>
            <w:gridSpan w:val="5"/>
            <w:tcBorders>
              <w:top w:val="nil"/>
              <w:left w:val="single" w:sz="6" w:space="0" w:color="auto"/>
              <w:bottom w:val="nil"/>
              <w:right w:val="single" w:sz="6" w:space="0" w:color="auto"/>
            </w:tcBorders>
          </w:tcPr>
          <w:p w14:paraId="30A56A02" w14:textId="77777777" w:rsidR="009C6D88" w:rsidRPr="009C6D88" w:rsidRDefault="009C6D88" w:rsidP="009C6D88">
            <w:pPr>
              <w:spacing w:before="120" w:after="120"/>
              <w:rPr>
                <w:rFonts w:ascii="Arial" w:eastAsia="Times New Roman" w:hAnsi="Arial" w:cs="Times New Roman"/>
                <w:b/>
                <w:sz w:val="18"/>
                <w:lang w:val="en-US"/>
              </w:rPr>
            </w:pPr>
            <w:r w:rsidRPr="009C6D88">
              <w:rPr>
                <w:rFonts w:ascii="Arial" w:eastAsia="Times New Roman" w:hAnsi="Arial" w:cs="Times New Roman"/>
                <w:b/>
                <w:sz w:val="18"/>
                <w:lang w:val="en-US"/>
              </w:rPr>
              <w:t>Asian or Asian British:</w:t>
            </w:r>
          </w:p>
        </w:tc>
      </w:tr>
      <w:tr w:rsidR="009C6D88" w:rsidRPr="009C6D88" w14:paraId="3CAF9748" w14:textId="77777777" w:rsidTr="009C6D88">
        <w:trPr>
          <w:cantSplit/>
        </w:trPr>
        <w:tc>
          <w:tcPr>
            <w:tcW w:w="1384" w:type="dxa"/>
            <w:gridSpan w:val="2"/>
            <w:tcBorders>
              <w:top w:val="nil"/>
              <w:left w:val="single" w:sz="6" w:space="0" w:color="auto"/>
              <w:bottom w:val="nil"/>
              <w:right w:val="nil"/>
            </w:tcBorders>
          </w:tcPr>
          <w:p w14:paraId="46A1B786" w14:textId="77777777" w:rsidR="009C6D88" w:rsidRPr="009C6D88" w:rsidRDefault="009C6D88" w:rsidP="009C6D88">
            <w:pPr>
              <w:spacing w:before="120" w:after="120"/>
              <w:rPr>
                <w:rFonts w:ascii="Arial" w:eastAsia="Times New Roman" w:hAnsi="Arial" w:cs="Times New Roman"/>
                <w:sz w:val="18"/>
                <w:lang w:val="en-US"/>
              </w:rPr>
            </w:pPr>
            <w:r w:rsidRPr="009C6D88">
              <w:rPr>
                <w:rFonts w:ascii="Arial" w:eastAsia="Times New Roman" w:hAnsi="Arial" w:cs="Times New Roman"/>
                <w:sz w:val="18"/>
                <w:lang w:val="en-US"/>
              </w:rPr>
              <w:t>Indian</w:t>
            </w:r>
          </w:p>
        </w:tc>
        <w:bookmarkStart w:id="34" w:name="Check7"/>
        <w:tc>
          <w:tcPr>
            <w:tcW w:w="4145" w:type="dxa"/>
            <w:gridSpan w:val="3"/>
            <w:tcBorders>
              <w:top w:val="nil"/>
              <w:left w:val="nil"/>
              <w:bottom w:val="nil"/>
              <w:right w:val="single" w:sz="6" w:space="0" w:color="auto"/>
            </w:tcBorders>
          </w:tcPr>
          <w:p w14:paraId="450A7176" w14:textId="77777777" w:rsidR="009C6D88" w:rsidRPr="009C6D88" w:rsidRDefault="009C6D88" w:rsidP="009C6D88">
            <w:pPr>
              <w:spacing w:before="120" w:after="120"/>
              <w:ind w:left="1168"/>
              <w:rPr>
                <w:rFonts w:ascii="Arial" w:eastAsia="Times New Roman" w:hAnsi="Arial" w:cs="Times New Roman"/>
                <w:sz w:val="18"/>
                <w:lang w:val="en-US"/>
              </w:rPr>
            </w:pPr>
            <w:r w:rsidRPr="009C6D88">
              <w:rPr>
                <w:rFonts w:ascii="Arial" w:eastAsia="Times New Roman" w:hAnsi="Arial" w:cs="Times New Roman"/>
                <w:sz w:val="18"/>
                <w:lang w:val="en-US"/>
              </w:rPr>
              <w:fldChar w:fldCharType="begin">
                <w:ffData>
                  <w:name w:val="Check7"/>
                  <w:enabled/>
                  <w:calcOnExit w:val="0"/>
                  <w:checkBox>
                    <w:sizeAuto/>
                    <w:default w:val="0"/>
                  </w:checkBox>
                </w:ffData>
              </w:fldChar>
            </w:r>
            <w:r w:rsidRPr="009C6D88">
              <w:rPr>
                <w:rFonts w:ascii="Arial" w:eastAsia="Times New Roman" w:hAnsi="Arial" w:cs="Times New Roman"/>
                <w:sz w:val="18"/>
                <w:lang w:val="en-US"/>
              </w:rPr>
              <w:instrText xml:space="preserve"> FORMCHECKBOX </w:instrText>
            </w:r>
            <w:r w:rsidRPr="009C6D88">
              <w:rPr>
                <w:rFonts w:ascii="Arial" w:eastAsia="Times New Roman" w:hAnsi="Arial" w:cs="Times New Roman"/>
                <w:sz w:val="18"/>
                <w:lang w:val="en-US"/>
              </w:rPr>
            </w:r>
            <w:r w:rsidRPr="009C6D88">
              <w:rPr>
                <w:rFonts w:ascii="Arial" w:eastAsia="Times New Roman" w:hAnsi="Arial" w:cs="Times New Roman"/>
                <w:sz w:val="18"/>
                <w:lang w:val="en-US"/>
              </w:rPr>
              <w:fldChar w:fldCharType="separate"/>
            </w:r>
            <w:r w:rsidRPr="009C6D88">
              <w:rPr>
                <w:rFonts w:ascii="Arial" w:eastAsia="Times New Roman" w:hAnsi="Arial" w:cs="Times New Roman"/>
                <w:sz w:val="18"/>
                <w:lang w:val="en-US"/>
              </w:rPr>
              <w:fldChar w:fldCharType="end"/>
            </w:r>
            <w:bookmarkEnd w:id="34"/>
          </w:p>
        </w:tc>
      </w:tr>
      <w:tr w:rsidR="009C6D88" w:rsidRPr="009C6D88" w14:paraId="58022464" w14:textId="77777777" w:rsidTr="009C6D88">
        <w:trPr>
          <w:cantSplit/>
        </w:trPr>
        <w:tc>
          <w:tcPr>
            <w:tcW w:w="1384" w:type="dxa"/>
            <w:gridSpan w:val="2"/>
            <w:tcBorders>
              <w:top w:val="nil"/>
              <w:left w:val="single" w:sz="6" w:space="0" w:color="auto"/>
              <w:bottom w:val="nil"/>
              <w:right w:val="nil"/>
            </w:tcBorders>
          </w:tcPr>
          <w:p w14:paraId="374B6FB6" w14:textId="77777777" w:rsidR="009C6D88" w:rsidRPr="009C6D88" w:rsidRDefault="009C6D88" w:rsidP="009C6D88">
            <w:pPr>
              <w:spacing w:before="120" w:after="120"/>
              <w:rPr>
                <w:rFonts w:ascii="Arial" w:eastAsia="Times New Roman" w:hAnsi="Arial" w:cs="Times New Roman"/>
                <w:sz w:val="18"/>
                <w:lang w:val="en-US"/>
              </w:rPr>
            </w:pPr>
            <w:r w:rsidRPr="009C6D88">
              <w:rPr>
                <w:rFonts w:ascii="Arial" w:eastAsia="Times New Roman" w:hAnsi="Arial" w:cs="Times New Roman"/>
                <w:sz w:val="18"/>
                <w:lang w:val="en-US"/>
              </w:rPr>
              <w:t>Pakistani</w:t>
            </w:r>
          </w:p>
        </w:tc>
        <w:bookmarkStart w:id="35" w:name="Check8"/>
        <w:tc>
          <w:tcPr>
            <w:tcW w:w="4145" w:type="dxa"/>
            <w:gridSpan w:val="3"/>
            <w:tcBorders>
              <w:top w:val="nil"/>
              <w:left w:val="nil"/>
              <w:bottom w:val="nil"/>
              <w:right w:val="single" w:sz="6" w:space="0" w:color="auto"/>
            </w:tcBorders>
          </w:tcPr>
          <w:p w14:paraId="640968B0" w14:textId="77777777" w:rsidR="009C6D88" w:rsidRPr="009C6D88" w:rsidRDefault="009C6D88" w:rsidP="009C6D88">
            <w:pPr>
              <w:spacing w:before="120" w:after="120"/>
              <w:ind w:left="1168"/>
              <w:rPr>
                <w:rFonts w:ascii="Arial" w:eastAsia="Times New Roman" w:hAnsi="Arial" w:cs="Times New Roman"/>
                <w:sz w:val="18"/>
                <w:lang w:val="en-US"/>
              </w:rPr>
            </w:pPr>
            <w:r w:rsidRPr="009C6D88">
              <w:rPr>
                <w:rFonts w:ascii="Arial" w:eastAsia="Times New Roman" w:hAnsi="Arial" w:cs="Times New Roman"/>
                <w:sz w:val="18"/>
                <w:lang w:val="en-US"/>
              </w:rPr>
              <w:fldChar w:fldCharType="begin">
                <w:ffData>
                  <w:name w:val="Check8"/>
                  <w:enabled/>
                  <w:calcOnExit w:val="0"/>
                  <w:checkBox>
                    <w:sizeAuto/>
                    <w:default w:val="0"/>
                  </w:checkBox>
                </w:ffData>
              </w:fldChar>
            </w:r>
            <w:r w:rsidRPr="009C6D88">
              <w:rPr>
                <w:rFonts w:ascii="Arial" w:eastAsia="Times New Roman" w:hAnsi="Arial" w:cs="Times New Roman"/>
                <w:sz w:val="18"/>
                <w:lang w:val="en-US"/>
              </w:rPr>
              <w:instrText xml:space="preserve"> FORMCHECKBOX </w:instrText>
            </w:r>
            <w:r w:rsidRPr="009C6D88">
              <w:rPr>
                <w:rFonts w:ascii="Arial" w:eastAsia="Times New Roman" w:hAnsi="Arial" w:cs="Times New Roman"/>
                <w:sz w:val="18"/>
                <w:lang w:val="en-US"/>
              </w:rPr>
            </w:r>
            <w:r w:rsidRPr="009C6D88">
              <w:rPr>
                <w:rFonts w:ascii="Arial" w:eastAsia="Times New Roman" w:hAnsi="Arial" w:cs="Times New Roman"/>
                <w:sz w:val="18"/>
                <w:lang w:val="en-US"/>
              </w:rPr>
              <w:fldChar w:fldCharType="separate"/>
            </w:r>
            <w:r w:rsidRPr="009C6D88">
              <w:rPr>
                <w:rFonts w:ascii="Arial" w:eastAsia="Times New Roman" w:hAnsi="Arial" w:cs="Times New Roman"/>
                <w:sz w:val="18"/>
                <w:lang w:val="en-US"/>
              </w:rPr>
              <w:fldChar w:fldCharType="end"/>
            </w:r>
            <w:bookmarkEnd w:id="35"/>
          </w:p>
        </w:tc>
      </w:tr>
      <w:tr w:rsidR="009C6D88" w:rsidRPr="009C6D88" w14:paraId="5E587A2A" w14:textId="77777777" w:rsidTr="009C6D88">
        <w:trPr>
          <w:cantSplit/>
        </w:trPr>
        <w:tc>
          <w:tcPr>
            <w:tcW w:w="1384" w:type="dxa"/>
            <w:gridSpan w:val="2"/>
            <w:tcBorders>
              <w:top w:val="nil"/>
              <w:left w:val="single" w:sz="6" w:space="0" w:color="auto"/>
              <w:bottom w:val="nil"/>
              <w:right w:val="nil"/>
            </w:tcBorders>
          </w:tcPr>
          <w:p w14:paraId="653B0537" w14:textId="77777777" w:rsidR="009C6D88" w:rsidRPr="009C6D88" w:rsidRDefault="009C6D88" w:rsidP="009C6D88">
            <w:pPr>
              <w:spacing w:before="120" w:after="120"/>
              <w:rPr>
                <w:rFonts w:ascii="Arial" w:eastAsia="Times New Roman" w:hAnsi="Arial" w:cs="Times New Roman"/>
                <w:sz w:val="18"/>
                <w:lang w:val="en-US"/>
              </w:rPr>
            </w:pPr>
            <w:r w:rsidRPr="009C6D88">
              <w:rPr>
                <w:rFonts w:ascii="Arial" w:eastAsia="Times New Roman" w:hAnsi="Arial" w:cs="Times New Roman"/>
                <w:sz w:val="18"/>
                <w:lang w:val="en-US"/>
              </w:rPr>
              <w:t>Bangladeshi</w:t>
            </w:r>
          </w:p>
        </w:tc>
        <w:bookmarkStart w:id="36" w:name="Check9"/>
        <w:tc>
          <w:tcPr>
            <w:tcW w:w="4145" w:type="dxa"/>
            <w:gridSpan w:val="3"/>
            <w:tcBorders>
              <w:top w:val="nil"/>
              <w:left w:val="nil"/>
              <w:bottom w:val="nil"/>
              <w:right w:val="single" w:sz="6" w:space="0" w:color="auto"/>
            </w:tcBorders>
          </w:tcPr>
          <w:p w14:paraId="2443F69C" w14:textId="77777777" w:rsidR="009C6D88" w:rsidRPr="009C6D88" w:rsidRDefault="009C6D88" w:rsidP="009C6D88">
            <w:pPr>
              <w:spacing w:before="120" w:after="120"/>
              <w:ind w:left="1168"/>
              <w:rPr>
                <w:rFonts w:ascii="Arial" w:eastAsia="Times New Roman" w:hAnsi="Arial" w:cs="Times New Roman"/>
                <w:sz w:val="18"/>
                <w:lang w:val="en-US"/>
              </w:rPr>
            </w:pPr>
            <w:r w:rsidRPr="009C6D88">
              <w:rPr>
                <w:rFonts w:ascii="Arial" w:eastAsia="Times New Roman" w:hAnsi="Arial" w:cs="Times New Roman"/>
                <w:sz w:val="18"/>
                <w:lang w:val="en-US"/>
              </w:rPr>
              <w:fldChar w:fldCharType="begin">
                <w:ffData>
                  <w:name w:val="Check9"/>
                  <w:enabled/>
                  <w:calcOnExit w:val="0"/>
                  <w:checkBox>
                    <w:sizeAuto/>
                    <w:default w:val="0"/>
                  </w:checkBox>
                </w:ffData>
              </w:fldChar>
            </w:r>
            <w:r w:rsidRPr="009C6D88">
              <w:rPr>
                <w:rFonts w:ascii="Arial" w:eastAsia="Times New Roman" w:hAnsi="Arial" w:cs="Times New Roman"/>
                <w:sz w:val="18"/>
                <w:lang w:val="en-US"/>
              </w:rPr>
              <w:instrText xml:space="preserve"> FORMCHECKBOX </w:instrText>
            </w:r>
            <w:r w:rsidRPr="009C6D88">
              <w:rPr>
                <w:rFonts w:ascii="Arial" w:eastAsia="Times New Roman" w:hAnsi="Arial" w:cs="Times New Roman"/>
                <w:sz w:val="18"/>
                <w:lang w:val="en-US"/>
              </w:rPr>
            </w:r>
            <w:r w:rsidRPr="009C6D88">
              <w:rPr>
                <w:rFonts w:ascii="Arial" w:eastAsia="Times New Roman" w:hAnsi="Arial" w:cs="Times New Roman"/>
                <w:sz w:val="18"/>
                <w:lang w:val="en-US"/>
              </w:rPr>
              <w:fldChar w:fldCharType="separate"/>
            </w:r>
            <w:r w:rsidRPr="009C6D88">
              <w:rPr>
                <w:rFonts w:ascii="Arial" w:eastAsia="Times New Roman" w:hAnsi="Arial" w:cs="Times New Roman"/>
                <w:sz w:val="18"/>
                <w:lang w:val="en-US"/>
              </w:rPr>
              <w:fldChar w:fldCharType="end"/>
            </w:r>
            <w:bookmarkEnd w:id="36"/>
          </w:p>
        </w:tc>
      </w:tr>
      <w:tr w:rsidR="009C6D88" w:rsidRPr="009C6D88" w14:paraId="054CAC0B" w14:textId="77777777" w:rsidTr="009C6D88">
        <w:trPr>
          <w:cantSplit/>
        </w:trPr>
        <w:tc>
          <w:tcPr>
            <w:tcW w:w="1384" w:type="dxa"/>
            <w:gridSpan w:val="2"/>
            <w:tcBorders>
              <w:top w:val="nil"/>
              <w:left w:val="single" w:sz="6" w:space="0" w:color="auto"/>
              <w:bottom w:val="nil"/>
              <w:right w:val="nil"/>
            </w:tcBorders>
          </w:tcPr>
          <w:p w14:paraId="03537FA5" w14:textId="77777777" w:rsidR="009C6D88" w:rsidRPr="009C6D88" w:rsidRDefault="009C6D88" w:rsidP="009C6D88">
            <w:pPr>
              <w:spacing w:before="120" w:after="120"/>
              <w:rPr>
                <w:rFonts w:ascii="Arial" w:eastAsia="Times New Roman" w:hAnsi="Arial" w:cs="Times New Roman"/>
                <w:sz w:val="18"/>
                <w:lang w:val="en-US"/>
              </w:rPr>
            </w:pPr>
            <w:r w:rsidRPr="009C6D88">
              <w:rPr>
                <w:rFonts w:ascii="Arial" w:eastAsia="Times New Roman" w:hAnsi="Arial" w:cs="Times New Roman"/>
                <w:sz w:val="18"/>
                <w:lang w:val="en-US"/>
              </w:rPr>
              <w:t>Asian Other</w:t>
            </w:r>
          </w:p>
        </w:tc>
        <w:tc>
          <w:tcPr>
            <w:tcW w:w="4145" w:type="dxa"/>
            <w:gridSpan w:val="3"/>
            <w:tcBorders>
              <w:top w:val="nil"/>
              <w:left w:val="nil"/>
              <w:bottom w:val="nil"/>
              <w:right w:val="single" w:sz="6" w:space="0" w:color="auto"/>
            </w:tcBorders>
          </w:tcPr>
          <w:p w14:paraId="35547D03" w14:textId="77777777" w:rsidR="009C6D88" w:rsidRPr="009C6D88" w:rsidRDefault="009C6D88" w:rsidP="009C6D88">
            <w:pPr>
              <w:spacing w:before="120" w:after="120"/>
              <w:ind w:left="1168"/>
              <w:rPr>
                <w:rFonts w:ascii="Arial" w:eastAsia="Times New Roman" w:hAnsi="Arial" w:cs="Times New Roman"/>
                <w:sz w:val="18"/>
                <w:lang w:val="en-US"/>
              </w:rPr>
            </w:pPr>
            <w:r w:rsidRPr="009C6D88">
              <w:rPr>
                <w:rFonts w:ascii="Arial" w:eastAsia="Times New Roman" w:hAnsi="Arial" w:cs="Times New Roman"/>
                <w:sz w:val="18"/>
                <w:lang w:val="en-US"/>
              </w:rPr>
              <w:fldChar w:fldCharType="begin">
                <w:ffData>
                  <w:name w:val="Text69"/>
                  <w:enabled/>
                  <w:calcOnExit w:val="0"/>
                  <w:textInput/>
                </w:ffData>
              </w:fldChar>
            </w:r>
            <w:r w:rsidRPr="009C6D88">
              <w:rPr>
                <w:rFonts w:ascii="Arial" w:eastAsia="Times New Roman" w:hAnsi="Arial" w:cs="Times New Roman"/>
                <w:sz w:val="18"/>
                <w:lang w:val="en-US"/>
              </w:rPr>
              <w:instrText xml:space="preserve"> FORMTEXT </w:instrText>
            </w:r>
            <w:r w:rsidRPr="009C6D88">
              <w:rPr>
                <w:rFonts w:ascii="Arial" w:eastAsia="Times New Roman" w:hAnsi="Arial" w:cs="Times New Roman"/>
                <w:sz w:val="18"/>
                <w:lang w:val="en-US"/>
              </w:rPr>
            </w:r>
            <w:r w:rsidRPr="009C6D88">
              <w:rPr>
                <w:rFonts w:ascii="Arial" w:eastAsia="Times New Roman" w:hAnsi="Arial" w:cs="Times New Roman"/>
                <w:sz w:val="18"/>
                <w:lang w:val="en-US"/>
              </w:rPr>
              <w:fldChar w:fldCharType="separate"/>
            </w:r>
            <w:r w:rsidRPr="009C6D88">
              <w:rPr>
                <w:rFonts w:ascii="Arial" w:eastAsia="Times New Roman" w:hAnsi="Arial" w:cs="Times New Roman"/>
                <w:noProof/>
                <w:sz w:val="18"/>
                <w:lang w:val="en-US"/>
              </w:rPr>
              <w:t> </w:t>
            </w:r>
            <w:r w:rsidRPr="009C6D88">
              <w:rPr>
                <w:rFonts w:ascii="Arial" w:eastAsia="Times New Roman" w:hAnsi="Arial" w:cs="Times New Roman"/>
                <w:noProof/>
                <w:sz w:val="18"/>
                <w:lang w:val="en-US"/>
              </w:rPr>
              <w:t> </w:t>
            </w:r>
            <w:r w:rsidRPr="009C6D88">
              <w:rPr>
                <w:rFonts w:ascii="Arial" w:eastAsia="Times New Roman" w:hAnsi="Arial" w:cs="Times New Roman"/>
                <w:noProof/>
                <w:sz w:val="18"/>
                <w:lang w:val="en-US"/>
              </w:rPr>
              <w:t> </w:t>
            </w:r>
            <w:r w:rsidRPr="009C6D88">
              <w:rPr>
                <w:rFonts w:ascii="Arial" w:eastAsia="Times New Roman" w:hAnsi="Arial" w:cs="Times New Roman"/>
                <w:noProof/>
                <w:sz w:val="18"/>
                <w:lang w:val="en-US"/>
              </w:rPr>
              <w:t> </w:t>
            </w:r>
            <w:r w:rsidRPr="009C6D88">
              <w:rPr>
                <w:rFonts w:ascii="Arial" w:eastAsia="Times New Roman" w:hAnsi="Arial" w:cs="Times New Roman"/>
                <w:noProof/>
                <w:sz w:val="18"/>
                <w:lang w:val="en-US"/>
              </w:rPr>
              <w:t> </w:t>
            </w:r>
            <w:r w:rsidRPr="009C6D88">
              <w:rPr>
                <w:rFonts w:ascii="Arial" w:eastAsia="Times New Roman" w:hAnsi="Arial" w:cs="Times New Roman"/>
                <w:sz w:val="18"/>
                <w:lang w:val="en-US"/>
              </w:rPr>
              <w:fldChar w:fldCharType="end"/>
            </w:r>
          </w:p>
        </w:tc>
      </w:tr>
      <w:tr w:rsidR="009C6D88" w:rsidRPr="009C6D88" w14:paraId="2B15F979" w14:textId="77777777" w:rsidTr="009C6D88">
        <w:trPr>
          <w:cantSplit/>
        </w:trPr>
        <w:tc>
          <w:tcPr>
            <w:tcW w:w="5529" w:type="dxa"/>
            <w:gridSpan w:val="5"/>
            <w:tcBorders>
              <w:top w:val="nil"/>
              <w:left w:val="single" w:sz="6" w:space="0" w:color="auto"/>
              <w:bottom w:val="nil"/>
              <w:right w:val="single" w:sz="6" w:space="0" w:color="auto"/>
            </w:tcBorders>
          </w:tcPr>
          <w:p w14:paraId="6970E534" w14:textId="77777777" w:rsidR="009C6D88" w:rsidRPr="009C6D88" w:rsidRDefault="009C6D88" w:rsidP="009C6D88">
            <w:pPr>
              <w:spacing w:before="120" w:after="120"/>
              <w:rPr>
                <w:rFonts w:ascii="Arial" w:eastAsia="Times New Roman" w:hAnsi="Arial" w:cs="Times New Roman"/>
                <w:b/>
                <w:sz w:val="18"/>
                <w:lang w:val="en-US"/>
              </w:rPr>
            </w:pPr>
            <w:r w:rsidRPr="009C6D88">
              <w:rPr>
                <w:rFonts w:ascii="Arial" w:eastAsia="Times New Roman" w:hAnsi="Arial" w:cs="Times New Roman"/>
                <w:b/>
                <w:sz w:val="18"/>
                <w:lang w:val="en-US"/>
              </w:rPr>
              <w:t>Black or Black British:</w:t>
            </w:r>
          </w:p>
        </w:tc>
      </w:tr>
      <w:tr w:rsidR="009C6D88" w:rsidRPr="009C6D88" w14:paraId="4EE6F0F9" w14:textId="77777777" w:rsidTr="009C6D88">
        <w:trPr>
          <w:cantSplit/>
        </w:trPr>
        <w:tc>
          <w:tcPr>
            <w:tcW w:w="1384" w:type="dxa"/>
            <w:gridSpan w:val="2"/>
            <w:tcBorders>
              <w:top w:val="nil"/>
              <w:left w:val="single" w:sz="6" w:space="0" w:color="auto"/>
              <w:bottom w:val="nil"/>
              <w:right w:val="nil"/>
            </w:tcBorders>
          </w:tcPr>
          <w:p w14:paraId="05105AEC" w14:textId="77777777" w:rsidR="009C6D88" w:rsidRPr="009C6D88" w:rsidRDefault="009C6D88" w:rsidP="009C6D88">
            <w:pPr>
              <w:spacing w:before="120" w:after="120"/>
              <w:rPr>
                <w:rFonts w:ascii="Arial" w:eastAsia="Times New Roman" w:hAnsi="Arial" w:cs="Times New Roman"/>
                <w:sz w:val="18"/>
                <w:lang w:val="en-US"/>
              </w:rPr>
            </w:pPr>
            <w:smartTag w:uri="urn:schemas-microsoft-com:office:smarttags" w:element="place">
              <w:r w:rsidRPr="009C6D88">
                <w:rPr>
                  <w:rFonts w:ascii="Arial" w:eastAsia="Times New Roman" w:hAnsi="Arial" w:cs="Times New Roman"/>
                  <w:sz w:val="18"/>
                  <w:lang w:val="en-US"/>
                </w:rPr>
                <w:t>Caribbean</w:t>
              </w:r>
            </w:smartTag>
          </w:p>
        </w:tc>
        <w:bookmarkStart w:id="37" w:name="Check10"/>
        <w:tc>
          <w:tcPr>
            <w:tcW w:w="4145" w:type="dxa"/>
            <w:gridSpan w:val="3"/>
            <w:tcBorders>
              <w:top w:val="nil"/>
              <w:left w:val="nil"/>
              <w:bottom w:val="nil"/>
              <w:right w:val="single" w:sz="6" w:space="0" w:color="auto"/>
            </w:tcBorders>
          </w:tcPr>
          <w:p w14:paraId="5F7CB98B" w14:textId="77777777" w:rsidR="009C6D88" w:rsidRPr="009C6D88" w:rsidRDefault="009C6D88" w:rsidP="009C6D88">
            <w:pPr>
              <w:spacing w:before="120" w:after="120"/>
              <w:ind w:left="1168"/>
              <w:rPr>
                <w:rFonts w:ascii="Arial" w:eastAsia="Times New Roman" w:hAnsi="Arial" w:cs="Times New Roman"/>
                <w:sz w:val="18"/>
                <w:lang w:val="en-US"/>
              </w:rPr>
            </w:pPr>
            <w:r w:rsidRPr="009C6D88">
              <w:rPr>
                <w:rFonts w:ascii="Arial" w:eastAsia="Times New Roman" w:hAnsi="Arial" w:cs="Times New Roman"/>
                <w:sz w:val="18"/>
                <w:lang w:val="en-US"/>
              </w:rPr>
              <w:fldChar w:fldCharType="begin">
                <w:ffData>
                  <w:name w:val="Check10"/>
                  <w:enabled/>
                  <w:calcOnExit w:val="0"/>
                  <w:checkBox>
                    <w:sizeAuto/>
                    <w:default w:val="0"/>
                  </w:checkBox>
                </w:ffData>
              </w:fldChar>
            </w:r>
            <w:r w:rsidRPr="009C6D88">
              <w:rPr>
                <w:rFonts w:ascii="Arial" w:eastAsia="Times New Roman" w:hAnsi="Arial" w:cs="Times New Roman"/>
                <w:sz w:val="18"/>
                <w:lang w:val="en-US"/>
              </w:rPr>
              <w:instrText xml:space="preserve"> FORMCHECKBOX </w:instrText>
            </w:r>
            <w:r w:rsidRPr="009C6D88">
              <w:rPr>
                <w:rFonts w:ascii="Arial" w:eastAsia="Times New Roman" w:hAnsi="Arial" w:cs="Times New Roman"/>
                <w:sz w:val="18"/>
                <w:lang w:val="en-US"/>
              </w:rPr>
            </w:r>
            <w:r w:rsidRPr="009C6D88">
              <w:rPr>
                <w:rFonts w:ascii="Arial" w:eastAsia="Times New Roman" w:hAnsi="Arial" w:cs="Times New Roman"/>
                <w:sz w:val="18"/>
                <w:lang w:val="en-US"/>
              </w:rPr>
              <w:fldChar w:fldCharType="separate"/>
            </w:r>
            <w:r w:rsidRPr="009C6D88">
              <w:rPr>
                <w:rFonts w:ascii="Arial" w:eastAsia="Times New Roman" w:hAnsi="Arial" w:cs="Times New Roman"/>
                <w:sz w:val="18"/>
                <w:lang w:val="en-US"/>
              </w:rPr>
              <w:fldChar w:fldCharType="end"/>
            </w:r>
            <w:bookmarkEnd w:id="37"/>
          </w:p>
        </w:tc>
      </w:tr>
      <w:tr w:rsidR="009C6D88" w:rsidRPr="009C6D88" w14:paraId="026DE130" w14:textId="77777777" w:rsidTr="009C6D88">
        <w:trPr>
          <w:cantSplit/>
        </w:trPr>
        <w:tc>
          <w:tcPr>
            <w:tcW w:w="1384" w:type="dxa"/>
            <w:gridSpan w:val="2"/>
            <w:tcBorders>
              <w:top w:val="nil"/>
              <w:left w:val="single" w:sz="6" w:space="0" w:color="auto"/>
              <w:bottom w:val="nil"/>
              <w:right w:val="nil"/>
            </w:tcBorders>
          </w:tcPr>
          <w:p w14:paraId="0CB75461" w14:textId="77777777" w:rsidR="009C6D88" w:rsidRPr="009C6D88" w:rsidRDefault="009C6D88" w:rsidP="009C6D88">
            <w:pPr>
              <w:spacing w:before="120" w:after="120"/>
              <w:rPr>
                <w:rFonts w:ascii="Arial" w:eastAsia="Times New Roman" w:hAnsi="Arial" w:cs="Times New Roman"/>
                <w:sz w:val="18"/>
                <w:lang w:val="en-US"/>
              </w:rPr>
            </w:pPr>
            <w:r w:rsidRPr="009C6D88">
              <w:rPr>
                <w:rFonts w:ascii="Arial" w:eastAsia="Times New Roman" w:hAnsi="Arial" w:cs="Times New Roman"/>
                <w:sz w:val="18"/>
                <w:lang w:val="en-US"/>
              </w:rPr>
              <w:t>African</w:t>
            </w:r>
          </w:p>
        </w:tc>
        <w:bookmarkStart w:id="38" w:name="Check11"/>
        <w:tc>
          <w:tcPr>
            <w:tcW w:w="4145" w:type="dxa"/>
            <w:gridSpan w:val="3"/>
            <w:tcBorders>
              <w:top w:val="nil"/>
              <w:left w:val="nil"/>
              <w:bottom w:val="nil"/>
              <w:right w:val="single" w:sz="6" w:space="0" w:color="auto"/>
            </w:tcBorders>
          </w:tcPr>
          <w:p w14:paraId="702CD17F" w14:textId="77777777" w:rsidR="009C6D88" w:rsidRPr="009C6D88" w:rsidRDefault="009C6D88" w:rsidP="009C6D88">
            <w:pPr>
              <w:spacing w:before="120" w:after="120"/>
              <w:ind w:left="1168"/>
              <w:rPr>
                <w:rFonts w:ascii="Arial" w:eastAsia="Times New Roman" w:hAnsi="Arial" w:cs="Times New Roman"/>
                <w:sz w:val="18"/>
                <w:lang w:val="en-US"/>
              </w:rPr>
            </w:pPr>
            <w:r w:rsidRPr="009C6D88">
              <w:rPr>
                <w:rFonts w:ascii="Arial" w:eastAsia="Times New Roman" w:hAnsi="Arial" w:cs="Times New Roman"/>
                <w:sz w:val="18"/>
                <w:lang w:val="en-US"/>
              </w:rPr>
              <w:fldChar w:fldCharType="begin">
                <w:ffData>
                  <w:name w:val="Check11"/>
                  <w:enabled/>
                  <w:calcOnExit w:val="0"/>
                  <w:checkBox>
                    <w:sizeAuto/>
                    <w:default w:val="0"/>
                  </w:checkBox>
                </w:ffData>
              </w:fldChar>
            </w:r>
            <w:r w:rsidRPr="009C6D88">
              <w:rPr>
                <w:rFonts w:ascii="Arial" w:eastAsia="Times New Roman" w:hAnsi="Arial" w:cs="Times New Roman"/>
                <w:sz w:val="18"/>
                <w:lang w:val="en-US"/>
              </w:rPr>
              <w:instrText xml:space="preserve"> FORMCHECKBOX </w:instrText>
            </w:r>
            <w:r w:rsidRPr="009C6D88">
              <w:rPr>
                <w:rFonts w:ascii="Arial" w:eastAsia="Times New Roman" w:hAnsi="Arial" w:cs="Times New Roman"/>
                <w:sz w:val="18"/>
                <w:lang w:val="en-US"/>
              </w:rPr>
            </w:r>
            <w:r w:rsidRPr="009C6D88">
              <w:rPr>
                <w:rFonts w:ascii="Arial" w:eastAsia="Times New Roman" w:hAnsi="Arial" w:cs="Times New Roman"/>
                <w:sz w:val="18"/>
                <w:lang w:val="en-US"/>
              </w:rPr>
              <w:fldChar w:fldCharType="separate"/>
            </w:r>
            <w:r w:rsidRPr="009C6D88">
              <w:rPr>
                <w:rFonts w:ascii="Arial" w:eastAsia="Times New Roman" w:hAnsi="Arial" w:cs="Times New Roman"/>
                <w:sz w:val="18"/>
                <w:lang w:val="en-US"/>
              </w:rPr>
              <w:fldChar w:fldCharType="end"/>
            </w:r>
            <w:bookmarkEnd w:id="38"/>
          </w:p>
        </w:tc>
      </w:tr>
      <w:tr w:rsidR="009C6D88" w:rsidRPr="009C6D88" w14:paraId="7A10A289" w14:textId="77777777" w:rsidTr="009C6D88">
        <w:trPr>
          <w:cantSplit/>
        </w:trPr>
        <w:tc>
          <w:tcPr>
            <w:tcW w:w="1384" w:type="dxa"/>
            <w:gridSpan w:val="2"/>
            <w:tcBorders>
              <w:top w:val="nil"/>
              <w:left w:val="single" w:sz="6" w:space="0" w:color="auto"/>
              <w:bottom w:val="nil"/>
              <w:right w:val="nil"/>
            </w:tcBorders>
          </w:tcPr>
          <w:p w14:paraId="4C649F37" w14:textId="77777777" w:rsidR="009C6D88" w:rsidRPr="009C6D88" w:rsidRDefault="009C6D88" w:rsidP="009C6D88">
            <w:pPr>
              <w:spacing w:before="120" w:after="120"/>
              <w:rPr>
                <w:rFonts w:ascii="Arial" w:eastAsia="Times New Roman" w:hAnsi="Arial" w:cs="Times New Roman"/>
                <w:sz w:val="18"/>
                <w:lang w:val="en-US"/>
              </w:rPr>
            </w:pPr>
            <w:r w:rsidRPr="009C6D88">
              <w:rPr>
                <w:rFonts w:ascii="Arial" w:eastAsia="Times New Roman" w:hAnsi="Arial" w:cs="Times New Roman"/>
                <w:sz w:val="18"/>
                <w:lang w:val="en-US"/>
              </w:rPr>
              <w:t>Black Other</w:t>
            </w:r>
          </w:p>
        </w:tc>
        <w:tc>
          <w:tcPr>
            <w:tcW w:w="4145" w:type="dxa"/>
            <w:gridSpan w:val="3"/>
            <w:tcBorders>
              <w:top w:val="nil"/>
              <w:left w:val="nil"/>
              <w:bottom w:val="nil"/>
              <w:right w:val="single" w:sz="6" w:space="0" w:color="auto"/>
            </w:tcBorders>
          </w:tcPr>
          <w:p w14:paraId="4B3CE456" w14:textId="77777777" w:rsidR="009C6D88" w:rsidRPr="009C6D88" w:rsidRDefault="009C6D88" w:rsidP="009C6D88">
            <w:pPr>
              <w:spacing w:before="120" w:after="120"/>
              <w:ind w:left="1168"/>
              <w:rPr>
                <w:rFonts w:ascii="Arial" w:eastAsia="Times New Roman" w:hAnsi="Arial" w:cs="Times New Roman"/>
                <w:sz w:val="18"/>
                <w:lang w:val="en-US"/>
              </w:rPr>
            </w:pPr>
            <w:r w:rsidRPr="009C6D88">
              <w:rPr>
                <w:rFonts w:ascii="Arial" w:eastAsia="Times New Roman" w:hAnsi="Arial" w:cs="Times New Roman"/>
                <w:sz w:val="18"/>
                <w:lang w:val="en-US"/>
              </w:rPr>
              <w:fldChar w:fldCharType="begin">
                <w:ffData>
                  <w:name w:val="Text69"/>
                  <w:enabled/>
                  <w:calcOnExit w:val="0"/>
                  <w:textInput/>
                </w:ffData>
              </w:fldChar>
            </w:r>
            <w:r w:rsidRPr="009C6D88">
              <w:rPr>
                <w:rFonts w:ascii="Arial" w:eastAsia="Times New Roman" w:hAnsi="Arial" w:cs="Times New Roman"/>
                <w:sz w:val="18"/>
                <w:lang w:val="en-US"/>
              </w:rPr>
              <w:instrText xml:space="preserve"> FORMTEXT </w:instrText>
            </w:r>
            <w:r w:rsidRPr="009C6D88">
              <w:rPr>
                <w:rFonts w:ascii="Arial" w:eastAsia="Times New Roman" w:hAnsi="Arial" w:cs="Times New Roman"/>
                <w:sz w:val="18"/>
                <w:lang w:val="en-US"/>
              </w:rPr>
            </w:r>
            <w:r w:rsidRPr="009C6D88">
              <w:rPr>
                <w:rFonts w:ascii="Arial" w:eastAsia="Times New Roman" w:hAnsi="Arial" w:cs="Times New Roman"/>
                <w:sz w:val="18"/>
                <w:lang w:val="en-US"/>
              </w:rPr>
              <w:fldChar w:fldCharType="separate"/>
            </w:r>
            <w:r w:rsidRPr="009C6D88">
              <w:rPr>
                <w:rFonts w:ascii="Arial" w:eastAsia="Times New Roman" w:hAnsi="Arial" w:cs="Times New Roman"/>
                <w:noProof/>
                <w:sz w:val="18"/>
                <w:lang w:val="en-US"/>
              </w:rPr>
              <w:t> </w:t>
            </w:r>
            <w:r w:rsidRPr="009C6D88">
              <w:rPr>
                <w:rFonts w:ascii="Arial" w:eastAsia="Times New Roman" w:hAnsi="Arial" w:cs="Times New Roman"/>
                <w:noProof/>
                <w:sz w:val="18"/>
                <w:lang w:val="en-US"/>
              </w:rPr>
              <w:t> </w:t>
            </w:r>
            <w:r w:rsidRPr="009C6D88">
              <w:rPr>
                <w:rFonts w:ascii="Arial" w:eastAsia="Times New Roman" w:hAnsi="Arial" w:cs="Times New Roman"/>
                <w:noProof/>
                <w:sz w:val="18"/>
                <w:lang w:val="en-US"/>
              </w:rPr>
              <w:t> </w:t>
            </w:r>
            <w:r w:rsidRPr="009C6D88">
              <w:rPr>
                <w:rFonts w:ascii="Arial" w:eastAsia="Times New Roman" w:hAnsi="Arial" w:cs="Times New Roman"/>
                <w:noProof/>
                <w:sz w:val="18"/>
                <w:lang w:val="en-US"/>
              </w:rPr>
              <w:t> </w:t>
            </w:r>
            <w:r w:rsidRPr="009C6D88">
              <w:rPr>
                <w:rFonts w:ascii="Arial" w:eastAsia="Times New Roman" w:hAnsi="Arial" w:cs="Times New Roman"/>
                <w:noProof/>
                <w:sz w:val="18"/>
                <w:lang w:val="en-US"/>
              </w:rPr>
              <w:t> </w:t>
            </w:r>
            <w:r w:rsidRPr="009C6D88">
              <w:rPr>
                <w:rFonts w:ascii="Arial" w:eastAsia="Times New Roman" w:hAnsi="Arial" w:cs="Times New Roman"/>
                <w:sz w:val="18"/>
                <w:lang w:val="en-US"/>
              </w:rPr>
              <w:fldChar w:fldCharType="end"/>
            </w:r>
          </w:p>
        </w:tc>
      </w:tr>
      <w:tr w:rsidR="009C6D88" w:rsidRPr="009C6D88" w14:paraId="6DB457F6" w14:textId="77777777" w:rsidTr="009C6D88">
        <w:trPr>
          <w:cantSplit/>
        </w:trPr>
        <w:tc>
          <w:tcPr>
            <w:tcW w:w="5529" w:type="dxa"/>
            <w:gridSpan w:val="5"/>
            <w:tcBorders>
              <w:top w:val="nil"/>
              <w:left w:val="single" w:sz="6" w:space="0" w:color="auto"/>
              <w:bottom w:val="nil"/>
              <w:right w:val="single" w:sz="6" w:space="0" w:color="auto"/>
            </w:tcBorders>
          </w:tcPr>
          <w:p w14:paraId="6B38662A" w14:textId="77777777" w:rsidR="009C6D88" w:rsidRPr="009C6D88" w:rsidRDefault="009C6D88" w:rsidP="009C6D88">
            <w:pPr>
              <w:spacing w:before="120" w:after="120"/>
              <w:rPr>
                <w:rFonts w:ascii="Arial" w:eastAsia="Times New Roman" w:hAnsi="Arial" w:cs="Times New Roman"/>
                <w:b/>
                <w:sz w:val="18"/>
                <w:lang w:val="en-US"/>
              </w:rPr>
            </w:pPr>
            <w:r w:rsidRPr="009C6D88">
              <w:rPr>
                <w:rFonts w:ascii="Arial" w:eastAsia="Times New Roman" w:hAnsi="Arial" w:cs="Times New Roman"/>
                <w:b/>
                <w:sz w:val="18"/>
                <w:lang w:val="en-US"/>
              </w:rPr>
              <w:t>Chinese or Other Ethnic:</w:t>
            </w:r>
          </w:p>
        </w:tc>
      </w:tr>
      <w:tr w:rsidR="009C6D88" w:rsidRPr="009C6D88" w14:paraId="512C309C" w14:textId="77777777" w:rsidTr="009C6D88">
        <w:trPr>
          <w:cantSplit/>
        </w:trPr>
        <w:tc>
          <w:tcPr>
            <w:tcW w:w="1809" w:type="dxa"/>
            <w:gridSpan w:val="3"/>
            <w:tcBorders>
              <w:top w:val="nil"/>
              <w:left w:val="single" w:sz="6" w:space="0" w:color="auto"/>
              <w:bottom w:val="nil"/>
              <w:right w:val="nil"/>
            </w:tcBorders>
          </w:tcPr>
          <w:p w14:paraId="3A9F5833" w14:textId="77777777" w:rsidR="009C6D88" w:rsidRPr="009C6D88" w:rsidRDefault="009C6D88" w:rsidP="009C6D88">
            <w:pPr>
              <w:spacing w:before="120" w:after="120"/>
              <w:rPr>
                <w:rFonts w:ascii="Arial" w:eastAsia="Times New Roman" w:hAnsi="Arial" w:cs="Times New Roman"/>
                <w:sz w:val="18"/>
                <w:lang w:val="en-US"/>
              </w:rPr>
            </w:pPr>
            <w:r w:rsidRPr="009C6D88">
              <w:rPr>
                <w:rFonts w:ascii="Arial" w:eastAsia="Times New Roman" w:hAnsi="Arial" w:cs="Times New Roman"/>
                <w:sz w:val="18"/>
                <w:lang w:val="en-US"/>
              </w:rPr>
              <w:t>Chinese</w:t>
            </w:r>
          </w:p>
        </w:tc>
        <w:bookmarkStart w:id="39" w:name="Check12"/>
        <w:tc>
          <w:tcPr>
            <w:tcW w:w="3720" w:type="dxa"/>
            <w:gridSpan w:val="2"/>
            <w:tcBorders>
              <w:top w:val="nil"/>
              <w:left w:val="nil"/>
              <w:bottom w:val="nil"/>
              <w:right w:val="single" w:sz="6" w:space="0" w:color="auto"/>
            </w:tcBorders>
          </w:tcPr>
          <w:p w14:paraId="0E0782A8" w14:textId="77777777" w:rsidR="009C6D88" w:rsidRPr="009C6D88" w:rsidRDefault="009C6D88" w:rsidP="009C6D88">
            <w:pPr>
              <w:spacing w:before="120" w:after="120"/>
              <w:ind w:left="743"/>
              <w:rPr>
                <w:rFonts w:ascii="Arial" w:eastAsia="Times New Roman" w:hAnsi="Arial" w:cs="Times New Roman"/>
                <w:sz w:val="18"/>
                <w:lang w:val="en-US"/>
              </w:rPr>
            </w:pPr>
            <w:r w:rsidRPr="009C6D88">
              <w:rPr>
                <w:rFonts w:ascii="Arial" w:eastAsia="Times New Roman" w:hAnsi="Arial" w:cs="Times New Roman"/>
                <w:sz w:val="18"/>
                <w:lang w:val="en-US"/>
              </w:rPr>
              <w:fldChar w:fldCharType="begin">
                <w:ffData>
                  <w:name w:val="Check12"/>
                  <w:enabled/>
                  <w:calcOnExit w:val="0"/>
                  <w:checkBox>
                    <w:sizeAuto/>
                    <w:default w:val="0"/>
                  </w:checkBox>
                </w:ffData>
              </w:fldChar>
            </w:r>
            <w:r w:rsidRPr="009C6D88">
              <w:rPr>
                <w:rFonts w:ascii="Arial" w:eastAsia="Times New Roman" w:hAnsi="Arial" w:cs="Times New Roman"/>
                <w:sz w:val="18"/>
                <w:lang w:val="en-US"/>
              </w:rPr>
              <w:instrText xml:space="preserve"> FORMCHECKBOX </w:instrText>
            </w:r>
            <w:r w:rsidRPr="009C6D88">
              <w:rPr>
                <w:rFonts w:ascii="Arial" w:eastAsia="Times New Roman" w:hAnsi="Arial" w:cs="Times New Roman"/>
                <w:sz w:val="18"/>
                <w:lang w:val="en-US"/>
              </w:rPr>
            </w:r>
            <w:r w:rsidRPr="009C6D88">
              <w:rPr>
                <w:rFonts w:ascii="Arial" w:eastAsia="Times New Roman" w:hAnsi="Arial" w:cs="Times New Roman"/>
                <w:sz w:val="18"/>
                <w:lang w:val="en-US"/>
              </w:rPr>
              <w:fldChar w:fldCharType="separate"/>
            </w:r>
            <w:r w:rsidRPr="009C6D88">
              <w:rPr>
                <w:rFonts w:ascii="Arial" w:eastAsia="Times New Roman" w:hAnsi="Arial" w:cs="Times New Roman"/>
                <w:sz w:val="18"/>
                <w:lang w:val="en-US"/>
              </w:rPr>
              <w:fldChar w:fldCharType="end"/>
            </w:r>
            <w:bookmarkEnd w:id="39"/>
          </w:p>
        </w:tc>
      </w:tr>
      <w:tr w:rsidR="009C6D88" w:rsidRPr="009C6D88" w14:paraId="1ED5BBF5" w14:textId="77777777" w:rsidTr="009C6D88">
        <w:trPr>
          <w:cantSplit/>
        </w:trPr>
        <w:tc>
          <w:tcPr>
            <w:tcW w:w="1809" w:type="dxa"/>
            <w:gridSpan w:val="3"/>
            <w:tcBorders>
              <w:top w:val="nil"/>
              <w:left w:val="single" w:sz="6" w:space="0" w:color="auto"/>
              <w:bottom w:val="nil"/>
              <w:right w:val="nil"/>
            </w:tcBorders>
          </w:tcPr>
          <w:p w14:paraId="2751B8C0" w14:textId="77777777" w:rsidR="009C6D88" w:rsidRPr="009C6D88" w:rsidRDefault="009C6D88" w:rsidP="009C6D88">
            <w:pPr>
              <w:spacing w:before="120" w:after="120"/>
              <w:rPr>
                <w:rFonts w:ascii="Arial" w:eastAsia="Times New Roman" w:hAnsi="Arial" w:cs="Times New Roman"/>
                <w:sz w:val="18"/>
                <w:lang w:val="en-US"/>
              </w:rPr>
            </w:pPr>
            <w:r w:rsidRPr="009C6D88">
              <w:rPr>
                <w:rFonts w:ascii="Arial" w:eastAsia="Times New Roman" w:hAnsi="Arial" w:cs="Times New Roman"/>
                <w:sz w:val="18"/>
                <w:lang w:val="en-US"/>
              </w:rPr>
              <w:t>Chinese Other</w:t>
            </w:r>
          </w:p>
        </w:tc>
        <w:bookmarkStart w:id="40" w:name="Check13"/>
        <w:tc>
          <w:tcPr>
            <w:tcW w:w="3720" w:type="dxa"/>
            <w:gridSpan w:val="2"/>
            <w:tcBorders>
              <w:top w:val="nil"/>
              <w:left w:val="nil"/>
              <w:bottom w:val="nil"/>
              <w:right w:val="single" w:sz="6" w:space="0" w:color="auto"/>
            </w:tcBorders>
          </w:tcPr>
          <w:p w14:paraId="05295CB2" w14:textId="77777777" w:rsidR="009C6D88" w:rsidRPr="009C6D88" w:rsidRDefault="009C6D88" w:rsidP="009C6D88">
            <w:pPr>
              <w:spacing w:before="120" w:after="120"/>
              <w:ind w:left="743"/>
              <w:rPr>
                <w:rFonts w:ascii="Arial" w:eastAsia="Times New Roman" w:hAnsi="Arial" w:cs="Times New Roman"/>
                <w:sz w:val="18"/>
                <w:lang w:val="en-US"/>
              </w:rPr>
            </w:pPr>
            <w:r w:rsidRPr="009C6D88">
              <w:rPr>
                <w:rFonts w:ascii="Arial" w:eastAsia="Times New Roman" w:hAnsi="Arial" w:cs="Times New Roman"/>
                <w:sz w:val="18"/>
                <w:lang w:val="en-US"/>
              </w:rPr>
              <w:fldChar w:fldCharType="begin">
                <w:ffData>
                  <w:name w:val="Check13"/>
                  <w:enabled/>
                  <w:calcOnExit w:val="0"/>
                  <w:checkBox>
                    <w:sizeAuto/>
                    <w:default w:val="0"/>
                  </w:checkBox>
                </w:ffData>
              </w:fldChar>
            </w:r>
            <w:r w:rsidRPr="009C6D88">
              <w:rPr>
                <w:rFonts w:ascii="Arial" w:eastAsia="Times New Roman" w:hAnsi="Arial" w:cs="Times New Roman"/>
                <w:sz w:val="18"/>
                <w:lang w:val="en-US"/>
              </w:rPr>
              <w:instrText xml:space="preserve"> FORMCHECKBOX </w:instrText>
            </w:r>
            <w:r w:rsidRPr="009C6D88">
              <w:rPr>
                <w:rFonts w:ascii="Arial" w:eastAsia="Times New Roman" w:hAnsi="Arial" w:cs="Times New Roman"/>
                <w:sz w:val="18"/>
                <w:lang w:val="en-US"/>
              </w:rPr>
            </w:r>
            <w:r w:rsidRPr="009C6D88">
              <w:rPr>
                <w:rFonts w:ascii="Arial" w:eastAsia="Times New Roman" w:hAnsi="Arial" w:cs="Times New Roman"/>
                <w:sz w:val="18"/>
                <w:lang w:val="en-US"/>
              </w:rPr>
              <w:fldChar w:fldCharType="separate"/>
            </w:r>
            <w:r w:rsidRPr="009C6D88">
              <w:rPr>
                <w:rFonts w:ascii="Arial" w:eastAsia="Times New Roman" w:hAnsi="Arial" w:cs="Times New Roman"/>
                <w:sz w:val="18"/>
                <w:lang w:val="en-US"/>
              </w:rPr>
              <w:fldChar w:fldCharType="end"/>
            </w:r>
            <w:bookmarkEnd w:id="40"/>
          </w:p>
        </w:tc>
      </w:tr>
      <w:tr w:rsidR="009C6D88" w:rsidRPr="009C6D88" w14:paraId="211EAC82" w14:textId="77777777" w:rsidTr="009C6D88">
        <w:trPr>
          <w:cantSplit/>
        </w:trPr>
        <w:tc>
          <w:tcPr>
            <w:tcW w:w="1809" w:type="dxa"/>
            <w:gridSpan w:val="3"/>
            <w:tcBorders>
              <w:top w:val="nil"/>
              <w:left w:val="single" w:sz="6" w:space="0" w:color="auto"/>
              <w:bottom w:val="nil"/>
              <w:right w:val="nil"/>
            </w:tcBorders>
          </w:tcPr>
          <w:p w14:paraId="08986EB0" w14:textId="77777777" w:rsidR="009C6D88" w:rsidRPr="009C6D88" w:rsidRDefault="009C6D88" w:rsidP="009C6D88">
            <w:pPr>
              <w:spacing w:before="120" w:after="120"/>
              <w:rPr>
                <w:rFonts w:ascii="Arial" w:eastAsia="Times New Roman" w:hAnsi="Arial" w:cs="Times New Roman"/>
                <w:sz w:val="18"/>
                <w:lang w:val="en-US"/>
              </w:rPr>
            </w:pPr>
            <w:r w:rsidRPr="009C6D88">
              <w:rPr>
                <w:rFonts w:ascii="Arial" w:eastAsia="Times New Roman" w:hAnsi="Arial" w:cs="Times New Roman"/>
                <w:sz w:val="18"/>
                <w:lang w:val="en-US"/>
              </w:rPr>
              <w:t>Other Ethnic Group</w:t>
            </w:r>
          </w:p>
        </w:tc>
        <w:tc>
          <w:tcPr>
            <w:tcW w:w="3720" w:type="dxa"/>
            <w:gridSpan w:val="2"/>
            <w:tcBorders>
              <w:top w:val="nil"/>
              <w:left w:val="nil"/>
              <w:bottom w:val="nil"/>
              <w:right w:val="single" w:sz="6" w:space="0" w:color="auto"/>
            </w:tcBorders>
          </w:tcPr>
          <w:p w14:paraId="5ADB10C1" w14:textId="77777777" w:rsidR="009C6D88" w:rsidRPr="009C6D88" w:rsidRDefault="009C6D88" w:rsidP="009C6D88">
            <w:pPr>
              <w:spacing w:before="120" w:after="120"/>
              <w:ind w:left="743"/>
              <w:rPr>
                <w:rFonts w:ascii="Arial" w:eastAsia="Times New Roman" w:hAnsi="Arial" w:cs="Times New Roman"/>
                <w:sz w:val="18"/>
                <w:lang w:val="en-US"/>
              </w:rPr>
            </w:pPr>
          </w:p>
        </w:tc>
      </w:tr>
      <w:tr w:rsidR="009C6D88" w:rsidRPr="009C6D88" w14:paraId="3963EE8B" w14:textId="77777777" w:rsidTr="009C6D88">
        <w:trPr>
          <w:cantSplit/>
          <w:trHeight w:val="277"/>
        </w:trPr>
        <w:tc>
          <w:tcPr>
            <w:tcW w:w="5529" w:type="dxa"/>
            <w:gridSpan w:val="5"/>
            <w:tcBorders>
              <w:top w:val="nil"/>
              <w:left w:val="single" w:sz="6" w:space="0" w:color="auto"/>
              <w:bottom w:val="single" w:sz="6" w:space="0" w:color="auto"/>
              <w:right w:val="single" w:sz="6" w:space="0" w:color="auto"/>
            </w:tcBorders>
          </w:tcPr>
          <w:p w14:paraId="30CCBC63" w14:textId="77777777" w:rsidR="009C6D88" w:rsidRPr="009C6D88" w:rsidRDefault="009C6D88" w:rsidP="009C6D88">
            <w:pPr>
              <w:rPr>
                <w:rFonts w:ascii="Arial" w:eastAsia="Times New Roman" w:hAnsi="Arial" w:cs="Times New Roman"/>
                <w:sz w:val="18"/>
                <w:lang w:val="en-US"/>
              </w:rPr>
            </w:pPr>
          </w:p>
        </w:tc>
      </w:tr>
    </w:tbl>
    <w:p w14:paraId="38136135" w14:textId="77777777" w:rsidR="002B788C" w:rsidRDefault="002B788C">
      <w:pPr>
        <w:rPr>
          <w:rFonts w:ascii="Helvetica Neue" w:hAnsi="Helvetica Neue"/>
        </w:rPr>
      </w:pPr>
    </w:p>
    <w:sectPr w:rsidR="002B788C" w:rsidSect="006757FC">
      <w:pgSz w:w="11906" w:h="16838"/>
      <w:pgMar w:top="992" w:right="543" w:bottom="1059" w:left="58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0440D9"/>
    <w:multiLevelType w:val="hybridMultilevel"/>
    <w:tmpl w:val="CFF2F8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81747C"/>
    <w:multiLevelType w:val="hybridMultilevel"/>
    <w:tmpl w:val="51020E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4F6150"/>
    <w:multiLevelType w:val="hybridMultilevel"/>
    <w:tmpl w:val="DAF68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23"/>
    <w:rsid w:val="0009025A"/>
    <w:rsid w:val="001A6D23"/>
    <w:rsid w:val="001B5D73"/>
    <w:rsid w:val="001B6B38"/>
    <w:rsid w:val="00292119"/>
    <w:rsid w:val="0029450D"/>
    <w:rsid w:val="002B788C"/>
    <w:rsid w:val="003A10A8"/>
    <w:rsid w:val="004075AB"/>
    <w:rsid w:val="0043786B"/>
    <w:rsid w:val="0049082C"/>
    <w:rsid w:val="00496668"/>
    <w:rsid w:val="004E33A1"/>
    <w:rsid w:val="004F7FCD"/>
    <w:rsid w:val="005050AE"/>
    <w:rsid w:val="00591F1F"/>
    <w:rsid w:val="005D0841"/>
    <w:rsid w:val="0061066A"/>
    <w:rsid w:val="00622CA9"/>
    <w:rsid w:val="006757FC"/>
    <w:rsid w:val="006B225E"/>
    <w:rsid w:val="00747E58"/>
    <w:rsid w:val="00811C49"/>
    <w:rsid w:val="008666ED"/>
    <w:rsid w:val="009B6D2E"/>
    <w:rsid w:val="009C6D88"/>
    <w:rsid w:val="00A62E5F"/>
    <w:rsid w:val="00C825C5"/>
    <w:rsid w:val="00EA67DA"/>
    <w:rsid w:val="00F038F6"/>
    <w:rsid w:val="00F60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F99AEA0"/>
  <w15:chartTrackingRefBased/>
  <w15:docId w15:val="{1FEDCB0D-9C21-EA48-8CB2-0A0F0A5C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92119"/>
    <w:pPr>
      <w:tabs>
        <w:tab w:val="left" w:pos="7185"/>
      </w:tabs>
      <w:spacing w:before="120" w:after="120"/>
      <w:jc w:val="right"/>
      <w:outlineLvl w:val="0"/>
    </w:pPr>
    <w:rPr>
      <w:rFonts w:ascii="Arial" w:eastAsia="Times New Roman" w:hAnsi="Arial" w:cs="Times New Roman"/>
      <w:b/>
      <w:color w:val="808080"/>
      <w:sz w:val="36"/>
      <w:szCs w:val="36"/>
      <w:lang w:val="en-US"/>
    </w:rPr>
  </w:style>
  <w:style w:type="paragraph" w:styleId="Heading2">
    <w:name w:val="heading 2"/>
    <w:basedOn w:val="Normal"/>
    <w:link w:val="Heading2Char"/>
    <w:qFormat/>
    <w:rsid w:val="00292119"/>
    <w:pPr>
      <w:tabs>
        <w:tab w:val="left" w:pos="7185"/>
      </w:tabs>
      <w:spacing w:after="60"/>
      <w:ind w:left="-1080"/>
      <w:outlineLvl w:val="1"/>
    </w:pPr>
    <w:rPr>
      <w:rFonts w:ascii="Arial" w:eastAsia="Times New Roman" w:hAnsi="Arial" w:cs="Times New Roman"/>
      <w:b/>
      <w:lang w:val="en-US"/>
    </w:rPr>
  </w:style>
  <w:style w:type="paragraph" w:styleId="Heading3">
    <w:name w:val="heading 3"/>
    <w:basedOn w:val="Normal"/>
    <w:next w:val="Normal"/>
    <w:link w:val="Heading3Char"/>
    <w:qFormat/>
    <w:rsid w:val="00747E58"/>
    <w:pPr>
      <w:jc w:val="center"/>
      <w:outlineLvl w:val="2"/>
    </w:pPr>
    <w:rPr>
      <w:rFonts w:ascii="Arial" w:eastAsia="Times New Roman" w:hAnsi="Arial" w:cs="Times New Roman"/>
      <w:b/>
      <w:color w:val="FFFFFF"/>
      <w:sz w:val="20"/>
      <w:szCs w:val="20"/>
      <w:lang w:val="en-US"/>
    </w:rPr>
  </w:style>
  <w:style w:type="paragraph" w:styleId="Heading5">
    <w:name w:val="heading 5"/>
    <w:basedOn w:val="Normal"/>
    <w:next w:val="Normal"/>
    <w:link w:val="Heading5Char"/>
    <w:uiPriority w:val="9"/>
    <w:semiHidden/>
    <w:unhideWhenUsed/>
    <w:qFormat/>
    <w:rsid w:val="00591F1F"/>
    <w:pPr>
      <w:keepNext/>
      <w:keepLines/>
      <w:spacing w:before="40"/>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qFormat/>
    <w:rsid w:val="00292119"/>
    <w:pPr>
      <w:keepNext/>
      <w:overflowPunct w:val="0"/>
      <w:autoSpaceDE w:val="0"/>
      <w:autoSpaceDN w:val="0"/>
      <w:adjustRightInd w:val="0"/>
      <w:textAlignment w:val="baseline"/>
      <w:outlineLvl w:val="8"/>
    </w:pPr>
    <w:rPr>
      <w:rFonts w:ascii="Arial" w:eastAsia="Times New Roman" w:hAnsi="Arial" w:cs="Times New Roman"/>
      <w:b/>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47E58"/>
    <w:rPr>
      <w:rFonts w:ascii="Arial" w:eastAsia="Times New Roman" w:hAnsi="Arial" w:cs="Times New Roman"/>
      <w:b/>
      <w:color w:val="FFFFFF"/>
      <w:sz w:val="20"/>
      <w:szCs w:val="20"/>
      <w:lang w:val="en-US"/>
    </w:rPr>
  </w:style>
  <w:style w:type="paragraph" w:styleId="BodyText">
    <w:name w:val="Body Text"/>
    <w:basedOn w:val="Normal"/>
    <w:link w:val="BodyTextChar"/>
    <w:rsid w:val="00747E58"/>
    <w:rPr>
      <w:rFonts w:ascii="Arial" w:eastAsia="Times New Roman" w:hAnsi="Arial" w:cs="Times New Roman"/>
      <w:sz w:val="19"/>
      <w:szCs w:val="19"/>
      <w:lang w:val="en-US"/>
    </w:rPr>
  </w:style>
  <w:style w:type="character" w:customStyle="1" w:styleId="BodyTextChar">
    <w:name w:val="Body Text Char"/>
    <w:basedOn w:val="DefaultParagraphFont"/>
    <w:link w:val="BodyText"/>
    <w:rsid w:val="00747E58"/>
    <w:rPr>
      <w:rFonts w:ascii="Arial" w:eastAsia="Times New Roman" w:hAnsi="Arial" w:cs="Times New Roman"/>
      <w:sz w:val="19"/>
      <w:szCs w:val="19"/>
      <w:lang w:val="en-US"/>
    </w:rPr>
  </w:style>
  <w:style w:type="paragraph" w:styleId="BodyText2">
    <w:name w:val="Body Text 2"/>
    <w:basedOn w:val="Normal"/>
    <w:link w:val="BodyText2Char"/>
    <w:rsid w:val="00747E58"/>
    <w:pPr>
      <w:tabs>
        <w:tab w:val="left" w:pos="1143"/>
        <w:tab w:val="left" w:pos="3600"/>
        <w:tab w:val="left" w:pos="7200"/>
      </w:tabs>
      <w:spacing w:before="60"/>
    </w:pPr>
    <w:rPr>
      <w:rFonts w:ascii="Arial" w:eastAsia="Times New Roman" w:hAnsi="Arial" w:cs="Times New Roman"/>
      <w:i/>
      <w:sz w:val="16"/>
      <w:szCs w:val="16"/>
      <w:lang w:val="en-US"/>
    </w:rPr>
  </w:style>
  <w:style w:type="character" w:customStyle="1" w:styleId="BodyText2Char">
    <w:name w:val="Body Text 2 Char"/>
    <w:basedOn w:val="DefaultParagraphFont"/>
    <w:link w:val="BodyText2"/>
    <w:rsid w:val="00747E58"/>
    <w:rPr>
      <w:rFonts w:ascii="Arial" w:eastAsia="Times New Roman" w:hAnsi="Arial" w:cs="Times New Roman"/>
      <w:i/>
      <w:sz w:val="16"/>
      <w:szCs w:val="16"/>
      <w:lang w:val="en-US"/>
    </w:rPr>
  </w:style>
  <w:style w:type="paragraph" w:customStyle="1" w:styleId="FieldText">
    <w:name w:val="Field Text"/>
    <w:basedOn w:val="BodyText"/>
    <w:link w:val="FieldTextChar"/>
    <w:uiPriority w:val="99"/>
    <w:rsid w:val="00747E58"/>
    <w:rPr>
      <w:b/>
    </w:rPr>
  </w:style>
  <w:style w:type="character" w:customStyle="1" w:styleId="FieldTextChar">
    <w:name w:val="Field Text Char"/>
    <w:link w:val="FieldText"/>
    <w:uiPriority w:val="99"/>
    <w:rsid w:val="00747E58"/>
    <w:rPr>
      <w:rFonts w:ascii="Arial" w:eastAsia="Times New Roman" w:hAnsi="Arial" w:cs="Times New Roman"/>
      <w:b/>
      <w:sz w:val="19"/>
      <w:szCs w:val="19"/>
      <w:lang w:val="en-US"/>
    </w:rPr>
  </w:style>
  <w:style w:type="table" w:styleId="TableGrid">
    <w:name w:val="Table Grid"/>
    <w:basedOn w:val="TableNormal"/>
    <w:uiPriority w:val="39"/>
    <w:rsid w:val="00294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2E5F"/>
    <w:pPr>
      <w:ind w:left="720"/>
      <w:contextualSpacing/>
    </w:pPr>
  </w:style>
  <w:style w:type="character" w:customStyle="1" w:styleId="Heading5Char">
    <w:name w:val="Heading 5 Char"/>
    <w:basedOn w:val="DefaultParagraphFont"/>
    <w:link w:val="Heading5"/>
    <w:uiPriority w:val="9"/>
    <w:semiHidden/>
    <w:rsid w:val="00591F1F"/>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rsid w:val="00292119"/>
    <w:rPr>
      <w:rFonts w:ascii="Arial" w:eastAsia="Times New Roman" w:hAnsi="Arial" w:cs="Times New Roman"/>
      <w:b/>
      <w:color w:val="808080"/>
      <w:sz w:val="36"/>
      <w:szCs w:val="36"/>
      <w:lang w:val="en-US"/>
    </w:rPr>
  </w:style>
  <w:style w:type="character" w:customStyle="1" w:styleId="Heading2Char">
    <w:name w:val="Heading 2 Char"/>
    <w:basedOn w:val="DefaultParagraphFont"/>
    <w:link w:val="Heading2"/>
    <w:rsid w:val="00292119"/>
    <w:rPr>
      <w:rFonts w:ascii="Arial" w:eastAsia="Times New Roman" w:hAnsi="Arial" w:cs="Times New Roman"/>
      <w:b/>
      <w:lang w:val="en-US"/>
    </w:rPr>
  </w:style>
  <w:style w:type="character" w:customStyle="1" w:styleId="Heading9Char">
    <w:name w:val="Heading 9 Char"/>
    <w:basedOn w:val="DefaultParagraphFont"/>
    <w:link w:val="Heading9"/>
    <w:rsid w:val="00292119"/>
    <w:rPr>
      <w:rFonts w:ascii="Arial" w:eastAsia="Times New Roman" w:hAnsi="Arial" w:cs="Times New Roman"/>
      <w:b/>
      <w:sz w:val="18"/>
      <w:szCs w:val="20"/>
      <w:u w:val="single"/>
    </w:rPr>
  </w:style>
  <w:style w:type="numbering" w:customStyle="1" w:styleId="NoList1">
    <w:name w:val="No List1"/>
    <w:next w:val="NoList"/>
    <w:uiPriority w:val="99"/>
    <w:semiHidden/>
    <w:unhideWhenUsed/>
    <w:rsid w:val="00292119"/>
  </w:style>
  <w:style w:type="paragraph" w:styleId="BalloonText">
    <w:name w:val="Balloon Text"/>
    <w:basedOn w:val="Normal"/>
    <w:link w:val="BalloonTextChar"/>
    <w:semiHidden/>
    <w:rsid w:val="00292119"/>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292119"/>
    <w:rPr>
      <w:rFonts w:ascii="Tahoma" w:eastAsia="Times New Roman" w:hAnsi="Tahoma" w:cs="Tahoma"/>
      <w:sz w:val="16"/>
      <w:szCs w:val="16"/>
      <w:lang w:val="en-US"/>
    </w:rPr>
  </w:style>
  <w:style w:type="paragraph" w:styleId="Header">
    <w:name w:val="header"/>
    <w:basedOn w:val="Normal"/>
    <w:link w:val="HeaderChar"/>
    <w:unhideWhenUsed/>
    <w:rsid w:val="00292119"/>
    <w:pPr>
      <w:tabs>
        <w:tab w:val="center" w:pos="4513"/>
        <w:tab w:val="right" w:pos="9026"/>
      </w:tabs>
    </w:pPr>
    <w:rPr>
      <w:rFonts w:ascii="Arial" w:eastAsia="Times New Roman" w:hAnsi="Arial" w:cs="Times New Roman"/>
      <w:sz w:val="19"/>
      <w:lang w:val="en-US"/>
    </w:rPr>
  </w:style>
  <w:style w:type="character" w:customStyle="1" w:styleId="HeaderChar">
    <w:name w:val="Header Char"/>
    <w:basedOn w:val="DefaultParagraphFont"/>
    <w:link w:val="Header"/>
    <w:rsid w:val="00292119"/>
    <w:rPr>
      <w:rFonts w:ascii="Arial" w:eastAsia="Times New Roman" w:hAnsi="Arial" w:cs="Times New Roman"/>
      <w:sz w:val="19"/>
      <w:lang w:val="en-US"/>
    </w:rPr>
  </w:style>
  <w:style w:type="paragraph" w:styleId="BodyText3">
    <w:name w:val="Body Text 3"/>
    <w:basedOn w:val="Normal"/>
    <w:link w:val="BodyText3Char"/>
    <w:rsid w:val="00292119"/>
    <w:pPr>
      <w:jc w:val="center"/>
    </w:pPr>
    <w:rPr>
      <w:rFonts w:ascii="Arial" w:eastAsia="Times New Roman" w:hAnsi="Arial" w:cs="Times New Roman"/>
      <w:sz w:val="14"/>
      <w:szCs w:val="16"/>
      <w:lang w:val="en-US"/>
    </w:rPr>
  </w:style>
  <w:style w:type="character" w:customStyle="1" w:styleId="BodyText3Char">
    <w:name w:val="Body Text 3 Char"/>
    <w:basedOn w:val="DefaultParagraphFont"/>
    <w:link w:val="BodyText3"/>
    <w:rsid w:val="00292119"/>
    <w:rPr>
      <w:rFonts w:ascii="Arial" w:eastAsia="Times New Roman" w:hAnsi="Arial" w:cs="Times New Roman"/>
      <w:sz w:val="14"/>
      <w:szCs w:val="16"/>
      <w:lang w:val="en-US"/>
    </w:rPr>
  </w:style>
  <w:style w:type="paragraph" w:customStyle="1" w:styleId="Checkbox">
    <w:name w:val="Checkbox"/>
    <w:basedOn w:val="Normal"/>
    <w:next w:val="Normal"/>
    <w:rsid w:val="00292119"/>
    <w:pPr>
      <w:jc w:val="center"/>
    </w:pPr>
    <w:rPr>
      <w:rFonts w:ascii="Arial" w:eastAsia="Times New Roman" w:hAnsi="Arial" w:cs="Times New Roman"/>
      <w:sz w:val="19"/>
      <w:szCs w:val="19"/>
      <w:lang w:val="en-US"/>
    </w:rPr>
  </w:style>
  <w:style w:type="paragraph" w:customStyle="1" w:styleId="BodyText4">
    <w:name w:val="Body Text 4"/>
    <w:basedOn w:val="Normal"/>
    <w:rsid w:val="00292119"/>
    <w:pPr>
      <w:spacing w:before="120" w:after="60"/>
    </w:pPr>
    <w:rPr>
      <w:rFonts w:ascii="Arial" w:eastAsia="Times New Roman" w:hAnsi="Arial" w:cs="Times New Roman"/>
      <w:i/>
      <w:sz w:val="20"/>
      <w:szCs w:val="20"/>
      <w:lang w:val="en-US"/>
    </w:rPr>
  </w:style>
  <w:style w:type="paragraph" w:styleId="Footer">
    <w:name w:val="footer"/>
    <w:basedOn w:val="Normal"/>
    <w:link w:val="FooterChar"/>
    <w:uiPriority w:val="99"/>
    <w:unhideWhenUsed/>
    <w:rsid w:val="00292119"/>
    <w:pPr>
      <w:tabs>
        <w:tab w:val="center" w:pos="4513"/>
        <w:tab w:val="right" w:pos="9026"/>
      </w:tabs>
    </w:pPr>
    <w:rPr>
      <w:rFonts w:ascii="Arial" w:eastAsia="Times New Roman" w:hAnsi="Arial" w:cs="Times New Roman"/>
      <w:sz w:val="19"/>
      <w:lang w:val="en-US"/>
    </w:rPr>
  </w:style>
  <w:style w:type="character" w:customStyle="1" w:styleId="FooterChar">
    <w:name w:val="Footer Char"/>
    <w:basedOn w:val="DefaultParagraphFont"/>
    <w:link w:val="Footer"/>
    <w:uiPriority w:val="99"/>
    <w:rsid w:val="00292119"/>
    <w:rPr>
      <w:rFonts w:ascii="Arial" w:eastAsia="Times New Roman" w:hAnsi="Arial" w:cs="Times New Roman"/>
      <w:sz w:val="19"/>
      <w:lang w:val="en-US"/>
    </w:rPr>
  </w:style>
  <w:style w:type="paragraph" w:customStyle="1" w:styleId="msoorganizationname">
    <w:name w:val="msoorganizationname"/>
    <w:rsid w:val="00292119"/>
    <w:pPr>
      <w:spacing w:line="283" w:lineRule="auto"/>
    </w:pPr>
    <w:rPr>
      <w:rFonts w:ascii="Garamond" w:eastAsia="Times New Roman" w:hAnsi="Garamond" w:cs="Times New Roman"/>
      <w:b/>
      <w:bCs/>
      <w:color w:val="000000"/>
      <w:spacing w:val="5"/>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70367">
      <w:bodyDiv w:val="1"/>
      <w:marLeft w:val="0"/>
      <w:marRight w:val="0"/>
      <w:marTop w:val="0"/>
      <w:marBottom w:val="0"/>
      <w:divBdr>
        <w:top w:val="none" w:sz="0" w:space="0" w:color="auto"/>
        <w:left w:val="none" w:sz="0" w:space="0" w:color="auto"/>
        <w:bottom w:val="none" w:sz="0" w:space="0" w:color="auto"/>
        <w:right w:val="none" w:sz="0" w:space="0" w:color="auto"/>
      </w:divBdr>
      <w:divsChild>
        <w:div w:id="256594549">
          <w:marLeft w:val="0"/>
          <w:marRight w:val="0"/>
          <w:marTop w:val="0"/>
          <w:marBottom w:val="0"/>
          <w:divBdr>
            <w:top w:val="none" w:sz="0" w:space="0" w:color="auto"/>
            <w:left w:val="none" w:sz="0" w:space="0" w:color="auto"/>
            <w:bottom w:val="none" w:sz="0" w:space="0" w:color="auto"/>
            <w:right w:val="none" w:sz="0" w:space="0" w:color="auto"/>
          </w:divBdr>
          <w:divsChild>
            <w:div w:id="1122729336">
              <w:marLeft w:val="-225"/>
              <w:marRight w:val="-225"/>
              <w:marTop w:val="0"/>
              <w:marBottom w:val="0"/>
              <w:divBdr>
                <w:top w:val="none" w:sz="0" w:space="0" w:color="auto"/>
                <w:left w:val="none" w:sz="0" w:space="0" w:color="auto"/>
                <w:bottom w:val="none" w:sz="0" w:space="0" w:color="auto"/>
                <w:right w:val="none" w:sz="0" w:space="0" w:color="auto"/>
              </w:divBdr>
              <w:divsChild>
                <w:div w:id="2118982369">
                  <w:marLeft w:val="0"/>
                  <w:marRight w:val="0"/>
                  <w:marTop w:val="0"/>
                  <w:marBottom w:val="0"/>
                  <w:divBdr>
                    <w:top w:val="none" w:sz="0" w:space="0" w:color="auto"/>
                    <w:left w:val="none" w:sz="0" w:space="0" w:color="auto"/>
                    <w:bottom w:val="none" w:sz="0" w:space="0" w:color="auto"/>
                    <w:right w:val="none" w:sz="0" w:space="0" w:color="auto"/>
                  </w:divBdr>
                  <w:divsChild>
                    <w:div w:id="293753138">
                      <w:marLeft w:val="-225"/>
                      <w:marRight w:val="-225"/>
                      <w:marTop w:val="0"/>
                      <w:marBottom w:val="1500"/>
                      <w:divBdr>
                        <w:top w:val="none" w:sz="0" w:space="0" w:color="auto"/>
                        <w:left w:val="none" w:sz="0" w:space="0" w:color="auto"/>
                        <w:bottom w:val="none" w:sz="0" w:space="0" w:color="auto"/>
                        <w:right w:val="none" w:sz="0" w:space="0" w:color="auto"/>
                      </w:divBdr>
                      <w:divsChild>
                        <w:div w:id="385180963">
                          <w:marLeft w:val="0"/>
                          <w:marRight w:val="0"/>
                          <w:marTop w:val="0"/>
                          <w:marBottom w:val="0"/>
                          <w:divBdr>
                            <w:top w:val="none" w:sz="0" w:space="0" w:color="auto"/>
                            <w:left w:val="none" w:sz="0" w:space="0" w:color="auto"/>
                            <w:bottom w:val="none" w:sz="0" w:space="0" w:color="auto"/>
                            <w:right w:val="none" w:sz="0" w:space="0" w:color="auto"/>
                          </w:divBdr>
                          <w:divsChild>
                            <w:div w:id="1892838989">
                              <w:marLeft w:val="-225"/>
                              <w:marRight w:val="-225"/>
                              <w:marTop w:val="0"/>
                              <w:marBottom w:val="0"/>
                              <w:divBdr>
                                <w:top w:val="none" w:sz="0" w:space="0" w:color="auto"/>
                                <w:left w:val="none" w:sz="0" w:space="0" w:color="auto"/>
                                <w:bottom w:val="none" w:sz="0" w:space="0" w:color="auto"/>
                                <w:right w:val="none" w:sz="0" w:space="0" w:color="auto"/>
                              </w:divBdr>
                              <w:divsChild>
                                <w:div w:id="1383866366">
                                  <w:marLeft w:val="0"/>
                                  <w:marRight w:val="0"/>
                                  <w:marTop w:val="0"/>
                                  <w:marBottom w:val="0"/>
                                  <w:divBdr>
                                    <w:top w:val="none" w:sz="0" w:space="0" w:color="auto"/>
                                    <w:left w:val="none" w:sz="0" w:space="0" w:color="auto"/>
                                    <w:bottom w:val="none" w:sz="0" w:space="0" w:color="auto"/>
                                    <w:right w:val="none" w:sz="0" w:space="0" w:color="auto"/>
                                  </w:divBdr>
                                  <w:divsChild>
                                    <w:div w:id="177502389">
                                      <w:marLeft w:val="0"/>
                                      <w:marRight w:val="0"/>
                                      <w:marTop w:val="0"/>
                                      <w:marBottom w:val="0"/>
                                      <w:divBdr>
                                        <w:top w:val="none" w:sz="0" w:space="0" w:color="auto"/>
                                        <w:left w:val="none" w:sz="0" w:space="0" w:color="auto"/>
                                        <w:bottom w:val="none" w:sz="0" w:space="0" w:color="auto"/>
                                        <w:right w:val="none" w:sz="0" w:space="0" w:color="auto"/>
                                      </w:divBdr>
                                      <w:divsChild>
                                        <w:div w:id="1116828347">
                                          <w:marLeft w:val="-225"/>
                                          <w:marRight w:val="-225"/>
                                          <w:marTop w:val="0"/>
                                          <w:marBottom w:val="0"/>
                                          <w:divBdr>
                                            <w:top w:val="none" w:sz="0" w:space="0" w:color="auto"/>
                                            <w:left w:val="none" w:sz="0" w:space="0" w:color="auto"/>
                                            <w:bottom w:val="none" w:sz="0" w:space="0" w:color="auto"/>
                                            <w:right w:val="none" w:sz="0" w:space="0" w:color="auto"/>
                                          </w:divBdr>
                                          <w:divsChild>
                                            <w:div w:id="743912794">
                                              <w:marLeft w:val="0"/>
                                              <w:marRight w:val="0"/>
                                              <w:marTop w:val="0"/>
                                              <w:marBottom w:val="0"/>
                                              <w:divBdr>
                                                <w:top w:val="none" w:sz="0" w:space="0" w:color="auto"/>
                                                <w:left w:val="none" w:sz="0" w:space="0" w:color="auto"/>
                                                <w:bottom w:val="none" w:sz="0" w:space="0" w:color="auto"/>
                                                <w:right w:val="none" w:sz="0" w:space="0" w:color="auto"/>
                                              </w:divBdr>
                                              <w:divsChild>
                                                <w:div w:id="2076388349">
                                                  <w:marLeft w:val="0"/>
                                                  <w:marRight w:val="0"/>
                                                  <w:marTop w:val="0"/>
                                                  <w:marBottom w:val="0"/>
                                                  <w:divBdr>
                                                    <w:top w:val="none" w:sz="0" w:space="0" w:color="auto"/>
                                                    <w:left w:val="none" w:sz="0" w:space="0" w:color="auto"/>
                                                    <w:bottom w:val="none" w:sz="0" w:space="0" w:color="auto"/>
                                                    <w:right w:val="none" w:sz="0" w:space="0" w:color="auto"/>
                                                  </w:divBdr>
                                                  <w:divsChild>
                                                    <w:div w:id="150297656">
                                                      <w:marLeft w:val="0"/>
                                                      <w:marRight w:val="0"/>
                                                      <w:marTop w:val="0"/>
                                                      <w:marBottom w:val="0"/>
                                                      <w:divBdr>
                                                        <w:top w:val="none" w:sz="0" w:space="0" w:color="auto"/>
                                                        <w:left w:val="none" w:sz="0" w:space="0" w:color="auto"/>
                                                        <w:bottom w:val="none" w:sz="0" w:space="0" w:color="auto"/>
                                                        <w:right w:val="none" w:sz="0" w:space="0" w:color="auto"/>
                                                      </w:divBdr>
                                                      <w:divsChild>
                                                        <w:div w:id="1164126328">
                                                          <w:marLeft w:val="-225"/>
                                                          <w:marRight w:val="-225"/>
                                                          <w:marTop w:val="0"/>
                                                          <w:marBottom w:val="0"/>
                                                          <w:divBdr>
                                                            <w:top w:val="none" w:sz="0" w:space="0" w:color="auto"/>
                                                            <w:left w:val="none" w:sz="0" w:space="0" w:color="auto"/>
                                                            <w:bottom w:val="none" w:sz="0" w:space="0" w:color="auto"/>
                                                            <w:right w:val="none" w:sz="0" w:space="0" w:color="auto"/>
                                                          </w:divBdr>
                                                          <w:divsChild>
                                                            <w:div w:id="1144662161">
                                                              <w:marLeft w:val="0"/>
                                                              <w:marRight w:val="0"/>
                                                              <w:marTop w:val="0"/>
                                                              <w:marBottom w:val="0"/>
                                                              <w:divBdr>
                                                                <w:top w:val="none" w:sz="0" w:space="0" w:color="auto"/>
                                                                <w:left w:val="none" w:sz="0" w:space="0" w:color="auto"/>
                                                                <w:bottom w:val="none" w:sz="0" w:space="0" w:color="auto"/>
                                                                <w:right w:val="none" w:sz="0" w:space="0" w:color="auto"/>
                                                              </w:divBdr>
                                                              <w:divsChild>
                                                                <w:div w:id="92676967">
                                                                  <w:marLeft w:val="0"/>
                                                                  <w:marRight w:val="0"/>
                                                                  <w:marTop w:val="0"/>
                                                                  <w:marBottom w:val="0"/>
                                                                  <w:divBdr>
                                                                    <w:top w:val="none" w:sz="0" w:space="0" w:color="auto"/>
                                                                    <w:left w:val="none" w:sz="0" w:space="0" w:color="auto"/>
                                                                    <w:bottom w:val="none" w:sz="0" w:space="0" w:color="auto"/>
                                                                    <w:right w:val="none" w:sz="0" w:space="0" w:color="auto"/>
                                                                  </w:divBdr>
                                                                  <w:divsChild>
                                                                    <w:div w:id="1569655612">
                                                                      <w:marLeft w:val="0"/>
                                                                      <w:marRight w:val="0"/>
                                                                      <w:marTop w:val="0"/>
                                                                      <w:marBottom w:val="0"/>
                                                                      <w:divBdr>
                                                                        <w:top w:val="none" w:sz="0" w:space="0" w:color="auto"/>
                                                                        <w:left w:val="none" w:sz="0" w:space="0" w:color="auto"/>
                                                                        <w:bottom w:val="none" w:sz="0" w:space="0" w:color="auto"/>
                                                                        <w:right w:val="none" w:sz="0" w:space="0" w:color="auto"/>
                                                                      </w:divBdr>
                                                                      <w:divsChild>
                                                                        <w:div w:id="1649548876">
                                                                          <w:marLeft w:val="0"/>
                                                                          <w:marRight w:val="0"/>
                                                                          <w:marTop w:val="0"/>
                                                                          <w:marBottom w:val="0"/>
                                                                          <w:divBdr>
                                                                            <w:top w:val="none" w:sz="0" w:space="0" w:color="auto"/>
                                                                            <w:left w:val="none" w:sz="0" w:space="0" w:color="auto"/>
                                                                            <w:bottom w:val="none" w:sz="0" w:space="0" w:color="auto"/>
                                                                            <w:right w:val="none" w:sz="0" w:space="0" w:color="auto"/>
                                                                          </w:divBdr>
                                                                          <w:divsChild>
                                                                            <w:div w:id="927537139">
                                                                              <w:marLeft w:val="0"/>
                                                                              <w:marRight w:val="0"/>
                                                                              <w:marTop w:val="0"/>
                                                                              <w:marBottom w:val="0"/>
                                                                              <w:divBdr>
                                                                                <w:top w:val="none" w:sz="0" w:space="0" w:color="auto"/>
                                                                                <w:left w:val="none" w:sz="0" w:space="0" w:color="auto"/>
                                                                                <w:bottom w:val="none" w:sz="0" w:space="0" w:color="auto"/>
                                                                                <w:right w:val="none" w:sz="0" w:space="0" w:color="auto"/>
                                                                              </w:divBdr>
                                                                              <w:divsChild>
                                                                                <w:div w:id="579677459">
                                                                                  <w:marLeft w:val="0"/>
                                                                                  <w:marRight w:val="0"/>
                                                                                  <w:marTop w:val="0"/>
                                                                                  <w:marBottom w:val="225"/>
                                                                                  <w:divBdr>
                                                                                    <w:top w:val="single" w:sz="6" w:space="4" w:color="EEEEEE"/>
                                                                                    <w:left w:val="single" w:sz="6" w:space="4" w:color="EEEEEE"/>
                                                                                    <w:bottom w:val="single" w:sz="6" w:space="0" w:color="EEEEEE"/>
                                                                                    <w:right w:val="single" w:sz="6" w:space="4" w:color="EEEEEE"/>
                                                                                  </w:divBdr>
                                                                                  <w:divsChild>
                                                                                    <w:div w:id="60255016">
                                                                                      <w:marLeft w:val="0"/>
                                                                                      <w:marRight w:val="0"/>
                                                                                      <w:marTop w:val="0"/>
                                                                                      <w:marBottom w:val="225"/>
                                                                                      <w:divBdr>
                                                                                        <w:top w:val="none" w:sz="0" w:space="0" w:color="auto"/>
                                                                                        <w:left w:val="none" w:sz="0" w:space="0" w:color="auto"/>
                                                                                        <w:bottom w:val="none" w:sz="0" w:space="0" w:color="auto"/>
                                                                                        <w:right w:val="none" w:sz="0" w:space="0" w:color="auto"/>
                                                                                      </w:divBdr>
                                                                                      <w:divsChild>
                                                                                        <w:div w:id="435374125">
                                                                                          <w:marLeft w:val="0"/>
                                                                                          <w:marRight w:val="0"/>
                                                                                          <w:marTop w:val="0"/>
                                                                                          <w:marBottom w:val="0"/>
                                                                                          <w:divBdr>
                                                                                            <w:top w:val="none" w:sz="0" w:space="0" w:color="auto"/>
                                                                                            <w:left w:val="none" w:sz="0" w:space="0" w:color="auto"/>
                                                                                            <w:bottom w:val="none" w:sz="0" w:space="0" w:color="auto"/>
                                                                                            <w:right w:val="none" w:sz="0" w:space="0" w:color="auto"/>
                                                                                          </w:divBdr>
                                                                                        </w:div>
                                                                                      </w:divsChild>
                                                                                    </w:div>
                                                                                    <w:div w:id="853422930">
                                                                                      <w:marLeft w:val="0"/>
                                                                                      <w:marRight w:val="0"/>
                                                                                      <w:marTop w:val="0"/>
                                                                                      <w:marBottom w:val="225"/>
                                                                                      <w:divBdr>
                                                                                        <w:top w:val="none" w:sz="0" w:space="0" w:color="auto"/>
                                                                                        <w:left w:val="none" w:sz="0" w:space="0" w:color="auto"/>
                                                                                        <w:bottom w:val="none" w:sz="0" w:space="0" w:color="auto"/>
                                                                                        <w:right w:val="none" w:sz="0" w:space="0" w:color="auto"/>
                                                                                      </w:divBdr>
                                                                                      <w:divsChild>
                                                                                        <w:div w:id="189880070">
                                                                                          <w:marLeft w:val="0"/>
                                                                                          <w:marRight w:val="0"/>
                                                                                          <w:marTop w:val="0"/>
                                                                                          <w:marBottom w:val="0"/>
                                                                                          <w:divBdr>
                                                                                            <w:top w:val="none" w:sz="0" w:space="0" w:color="auto"/>
                                                                                            <w:left w:val="none" w:sz="0" w:space="0" w:color="auto"/>
                                                                                            <w:bottom w:val="none" w:sz="0" w:space="0" w:color="auto"/>
                                                                                            <w:right w:val="none" w:sz="0" w:space="0" w:color="auto"/>
                                                                                          </w:divBdr>
                                                                                        </w:div>
                                                                                      </w:divsChild>
                                                                                    </w:div>
                                                                                    <w:div w:id="405030821">
                                                                                      <w:marLeft w:val="0"/>
                                                                                      <w:marRight w:val="0"/>
                                                                                      <w:marTop w:val="0"/>
                                                                                      <w:marBottom w:val="225"/>
                                                                                      <w:divBdr>
                                                                                        <w:top w:val="none" w:sz="0" w:space="0" w:color="auto"/>
                                                                                        <w:left w:val="none" w:sz="0" w:space="0" w:color="auto"/>
                                                                                        <w:bottom w:val="none" w:sz="0" w:space="0" w:color="auto"/>
                                                                                        <w:right w:val="none" w:sz="0" w:space="0" w:color="auto"/>
                                                                                      </w:divBdr>
                                                                                      <w:divsChild>
                                                                                        <w:div w:id="16306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3a87cf2-0a41-41c9-8d6f-8539d47c6357">
      <UserInfo>
        <DisplayName>HR - Staff Portal Members</DisplayName>
        <AccountId>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DF1FD1F6CB374AB9FBE451D179C69D" ma:contentTypeVersion="11" ma:contentTypeDescription="Create a new document." ma:contentTypeScope="" ma:versionID="0c4534511239a901b141e1eaf8b3af21">
  <xsd:schema xmlns:xsd="http://www.w3.org/2001/XMLSchema" xmlns:xs="http://www.w3.org/2001/XMLSchema" xmlns:p="http://schemas.microsoft.com/office/2006/metadata/properties" xmlns:ns2="0f17dfb7-5dfa-4df0-8f1b-269f096eb8a0" xmlns:ns3="53a87cf2-0a41-41c9-8d6f-8539d47c6357" targetNamespace="http://schemas.microsoft.com/office/2006/metadata/properties" ma:root="true" ma:fieldsID="8fe51bec4525987adafba070a62e6fd0" ns2:_="" ns3:_="">
    <xsd:import namespace="0f17dfb7-5dfa-4df0-8f1b-269f096eb8a0"/>
    <xsd:import namespace="53a87cf2-0a41-41c9-8d6f-8539d47c63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7dfb7-5dfa-4df0-8f1b-269f096eb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87cf2-0a41-41c9-8d6f-8539d47c63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4FF13-9EAB-46CB-A7E3-D9C43F03AD93}">
  <ds:schemaRefs>
    <ds:schemaRef ds:uri="http://schemas.microsoft.com/office/2006/metadata/properties"/>
    <ds:schemaRef ds:uri="http://schemas.microsoft.com/office/infopath/2007/PartnerControls"/>
    <ds:schemaRef ds:uri="53a87cf2-0a41-41c9-8d6f-8539d47c6357"/>
  </ds:schemaRefs>
</ds:datastoreItem>
</file>

<file path=customXml/itemProps2.xml><?xml version="1.0" encoding="utf-8"?>
<ds:datastoreItem xmlns:ds="http://schemas.openxmlformats.org/officeDocument/2006/customXml" ds:itemID="{0DF935D8-4E8C-4D14-B09D-1EC6E9EF8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7dfb7-5dfa-4df0-8f1b-269f096eb8a0"/>
    <ds:schemaRef ds:uri="53a87cf2-0a41-41c9-8d6f-8539d47c6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12C010-0ECD-4F36-8414-78F8EFF3383E}">
  <ds:schemaRefs>
    <ds:schemaRef ds:uri="http://schemas.microsoft.com/sharepoint/v3/contenttype/forms"/>
  </ds:schemaRefs>
</ds:datastoreItem>
</file>

<file path=customXml/itemProps4.xml><?xml version="1.0" encoding="utf-8"?>
<ds:datastoreItem xmlns:ds="http://schemas.openxmlformats.org/officeDocument/2006/customXml" ds:itemID="{D3A03888-F973-9E47-924F-A014633D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Baillie</dc:creator>
  <cp:keywords/>
  <dc:description/>
  <cp:lastModifiedBy>Clare Harvell</cp:lastModifiedBy>
  <cp:revision>14</cp:revision>
  <cp:lastPrinted>2021-01-25T16:04:00Z</cp:lastPrinted>
  <dcterms:created xsi:type="dcterms:W3CDTF">2021-01-25T16:10:00Z</dcterms:created>
  <dcterms:modified xsi:type="dcterms:W3CDTF">2021-05-07T14:09:00Z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0x0101006EDF1FD1F6CB374AB9FBE451D179C69D</vt:lpwstr>
  </property>
</Properties>
</file>