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04F" w:rsidRDefault="00A07A3D" w:rsidP="00E4304F">
      <w:pPr>
        <w:spacing w:after="0" w:line="240" w:lineRule="auto"/>
        <w:jc w:val="center"/>
        <w:rPr>
          <w:rFonts w:ascii="Arial" w:hAnsi="Arial" w:cs="Arial"/>
          <w:b/>
          <w:sz w:val="40"/>
          <w:szCs w:val="40"/>
        </w:rPr>
      </w:pPr>
      <w:r>
        <w:rPr>
          <w:rFonts w:ascii="Arial" w:hAnsi="Arial" w:cs="Arial"/>
          <w:b/>
          <w:sz w:val="40"/>
          <w:szCs w:val="40"/>
        </w:rPr>
        <w:t xml:space="preserve">SUBJECT </w:t>
      </w:r>
      <w:r w:rsidR="006C085C" w:rsidRPr="0026053C">
        <w:rPr>
          <w:rFonts w:ascii="Arial" w:hAnsi="Arial" w:cs="Arial"/>
          <w:b/>
          <w:sz w:val="40"/>
          <w:szCs w:val="40"/>
        </w:rPr>
        <w:t>LEADER OF MFL</w:t>
      </w:r>
    </w:p>
    <w:p w:rsidR="006C085C" w:rsidRPr="0026053C" w:rsidRDefault="006C085C" w:rsidP="006C085C">
      <w:pPr>
        <w:spacing w:after="0"/>
        <w:jc w:val="center"/>
        <w:rPr>
          <w:rFonts w:ascii="Arial" w:hAnsi="Arial" w:cs="Arial"/>
        </w:rPr>
      </w:pPr>
      <w:r w:rsidRPr="0026053C">
        <w:rPr>
          <w:rFonts w:ascii="Arial" w:hAnsi="Arial" w:cs="Arial"/>
        </w:rPr>
        <w:t>Full time permanent post</w:t>
      </w:r>
      <w:r>
        <w:rPr>
          <w:rFonts w:ascii="Arial" w:hAnsi="Arial" w:cs="Arial"/>
        </w:rPr>
        <w:t xml:space="preserve">. </w:t>
      </w:r>
      <w:r w:rsidRPr="0026053C">
        <w:rPr>
          <w:rFonts w:ascii="Arial" w:hAnsi="Arial" w:cs="Arial"/>
        </w:rPr>
        <w:t>Required from September 20</w:t>
      </w:r>
      <w:r>
        <w:rPr>
          <w:rFonts w:ascii="Arial" w:hAnsi="Arial" w:cs="Arial"/>
        </w:rPr>
        <w:t>22</w:t>
      </w:r>
    </w:p>
    <w:p w:rsidR="006C085C" w:rsidRDefault="006C085C" w:rsidP="006C085C">
      <w:pPr>
        <w:spacing w:after="0"/>
        <w:jc w:val="center"/>
        <w:rPr>
          <w:rFonts w:ascii="Arial" w:hAnsi="Arial" w:cs="Arial"/>
        </w:rPr>
      </w:pPr>
      <w:r w:rsidRPr="0026053C">
        <w:rPr>
          <w:rFonts w:ascii="Arial" w:hAnsi="Arial" w:cs="Arial"/>
        </w:rPr>
        <w:t>TMS/UPS plus TLR2c £</w:t>
      </w:r>
      <w:r>
        <w:rPr>
          <w:rFonts w:ascii="Arial" w:hAnsi="Arial" w:cs="Arial"/>
        </w:rPr>
        <w:t>7,017</w:t>
      </w:r>
    </w:p>
    <w:p w:rsidR="009356A4" w:rsidRPr="009356A4" w:rsidRDefault="009356A4" w:rsidP="006C085C">
      <w:pPr>
        <w:spacing w:after="0"/>
        <w:jc w:val="center"/>
        <w:rPr>
          <w:rFonts w:ascii="Arial" w:hAnsi="Arial" w:cs="Arial"/>
        </w:rPr>
      </w:pPr>
      <w:r w:rsidRPr="009356A4">
        <w:rPr>
          <w:rFonts w:ascii="Arial" w:hAnsi="Arial" w:cs="Arial"/>
        </w:rPr>
        <w:t xml:space="preserve">Closing date:  Thursday 19 May </w:t>
      </w:r>
      <w:proofErr w:type="gramStart"/>
      <w:r w:rsidRPr="009356A4">
        <w:rPr>
          <w:rFonts w:ascii="Arial" w:hAnsi="Arial" w:cs="Arial"/>
        </w:rPr>
        <w:t>2022  Interview</w:t>
      </w:r>
      <w:proofErr w:type="gramEnd"/>
      <w:r w:rsidRPr="009356A4">
        <w:rPr>
          <w:rFonts w:ascii="Arial" w:hAnsi="Arial" w:cs="Arial"/>
        </w:rPr>
        <w:t xml:space="preserve"> date: Week commencing 23 May 2022</w:t>
      </w:r>
    </w:p>
    <w:p w:rsidR="009356A4" w:rsidRPr="0026053C" w:rsidRDefault="009356A4" w:rsidP="006C085C">
      <w:pPr>
        <w:spacing w:after="0"/>
        <w:jc w:val="center"/>
        <w:rPr>
          <w:rFonts w:ascii="Arial" w:hAnsi="Arial" w:cs="Arial"/>
        </w:rPr>
      </w:pPr>
    </w:p>
    <w:p w:rsidR="006C085C" w:rsidRPr="00F96CA0" w:rsidRDefault="006C085C" w:rsidP="006C085C">
      <w:pPr>
        <w:spacing w:after="0"/>
        <w:jc w:val="center"/>
        <w:rPr>
          <w:rStyle w:val="IntenseEmphasis"/>
          <w:rFonts w:ascii="Arial" w:hAnsi="Arial" w:cs="Arial"/>
          <w:color w:val="2E74B5" w:themeColor="accent1" w:themeShade="BF"/>
          <w:sz w:val="24"/>
          <w:szCs w:val="24"/>
        </w:rPr>
      </w:pPr>
      <w:r w:rsidRPr="00F96CA0">
        <w:rPr>
          <w:rStyle w:val="IntenseEmphasis"/>
          <w:rFonts w:ascii="Arial" w:hAnsi="Arial" w:cs="Arial"/>
          <w:color w:val="2E74B5" w:themeColor="accent1" w:themeShade="BF"/>
          <w:sz w:val="24"/>
          <w:szCs w:val="24"/>
        </w:rPr>
        <w:t xml:space="preserve">We are looking for an outstanding candidate who can lead the MFL team and who is ambitious. They will also want to further their own career as well as continually driving the department forward, whilst understanding the importance of developing a positive culture </w:t>
      </w:r>
      <w:r w:rsidR="0006123C">
        <w:rPr>
          <w:rStyle w:val="IntenseEmphasis"/>
          <w:rFonts w:ascii="Arial" w:hAnsi="Arial" w:cs="Arial"/>
          <w:color w:val="2E74B5" w:themeColor="accent1" w:themeShade="BF"/>
          <w:sz w:val="24"/>
          <w:szCs w:val="24"/>
        </w:rPr>
        <w:t xml:space="preserve">for </w:t>
      </w:r>
      <w:bookmarkStart w:id="0" w:name="_GoBack"/>
      <w:bookmarkEnd w:id="0"/>
      <w:r w:rsidRPr="00F96CA0">
        <w:rPr>
          <w:rStyle w:val="IntenseEmphasis"/>
          <w:rFonts w:ascii="Arial" w:hAnsi="Arial" w:cs="Arial"/>
          <w:color w:val="2E74B5" w:themeColor="accent1" w:themeShade="BF"/>
          <w:sz w:val="24"/>
          <w:szCs w:val="24"/>
        </w:rPr>
        <w:t>both staff and students.</w:t>
      </w:r>
    </w:p>
    <w:p w:rsidR="004A100E" w:rsidRDefault="004A100E" w:rsidP="006C085C">
      <w:pPr>
        <w:spacing w:after="0"/>
        <w:jc w:val="center"/>
        <w:rPr>
          <w:rStyle w:val="IntenseEmphasis"/>
          <w:rFonts w:ascii="Arial" w:hAnsi="Arial" w:cs="Arial"/>
          <w:sz w:val="24"/>
          <w:szCs w:val="24"/>
        </w:rPr>
      </w:pPr>
    </w:p>
    <w:p w:rsidR="004A100E" w:rsidRPr="00EE6BC8" w:rsidRDefault="004A100E" w:rsidP="006C085C">
      <w:pPr>
        <w:spacing w:after="0"/>
        <w:jc w:val="center"/>
        <w:rPr>
          <w:rStyle w:val="IntenseEmphasis"/>
          <w:rFonts w:ascii="Arial" w:hAnsi="Arial" w:cs="Arial"/>
          <w:b w:val="0"/>
        </w:rPr>
      </w:pPr>
      <w:r w:rsidRPr="00EE6BC8">
        <w:rPr>
          <w:rStyle w:val="IntenseEmphasis"/>
          <w:rFonts w:ascii="Arial" w:hAnsi="Arial" w:cs="Arial"/>
          <w:b w:val="0"/>
        </w:rPr>
        <w:t xml:space="preserve">Visits to the school are encouraged, please contact Sarah Hemsley on 01903 778322 or </w:t>
      </w:r>
      <w:hyperlink r:id="rId10" w:history="1">
        <w:r w:rsidRPr="00EE6BC8">
          <w:rPr>
            <w:rStyle w:val="Hyperlink"/>
            <w:rFonts w:ascii="Arial" w:hAnsi="Arial" w:cs="Arial"/>
          </w:rPr>
          <w:t>shemsley@theangmeringschool.co.uk</w:t>
        </w:r>
      </w:hyperlink>
      <w:r w:rsidRPr="00EE6BC8">
        <w:rPr>
          <w:rStyle w:val="IntenseEmphasis"/>
          <w:rFonts w:ascii="Arial" w:hAnsi="Arial" w:cs="Arial"/>
          <w:b w:val="0"/>
        </w:rPr>
        <w:t xml:space="preserve"> to arrange a visit.</w:t>
      </w:r>
    </w:p>
    <w:p w:rsidR="006C085C" w:rsidRDefault="006C085C" w:rsidP="006C085C">
      <w:pPr>
        <w:spacing w:after="0"/>
        <w:rPr>
          <w:rStyle w:val="IntenseEmphasis"/>
          <w:rFonts w:ascii="Arial" w:hAnsi="Arial" w:cs="Arial"/>
          <w:sz w:val="24"/>
          <w:szCs w:val="24"/>
        </w:rPr>
      </w:pPr>
    </w:p>
    <w:p w:rsidR="006C085C" w:rsidRDefault="006C085C" w:rsidP="006C085C">
      <w:pPr>
        <w:spacing w:after="0"/>
        <w:rPr>
          <w:rStyle w:val="IntenseEmphasis"/>
          <w:rFonts w:ascii="Arial" w:hAnsi="Arial" w:cs="Arial"/>
          <w:i w:val="0"/>
          <w:sz w:val="24"/>
          <w:szCs w:val="24"/>
        </w:rPr>
      </w:pPr>
      <w:r w:rsidRPr="0026053C">
        <w:rPr>
          <w:rStyle w:val="IntenseEmphasis"/>
          <w:rFonts w:ascii="Arial" w:hAnsi="Arial" w:cs="Arial"/>
          <w:sz w:val="24"/>
          <w:szCs w:val="24"/>
        </w:rPr>
        <w:t>The key responsibilities are:</w:t>
      </w:r>
    </w:p>
    <w:p w:rsidR="006C085C" w:rsidRPr="0026053C" w:rsidRDefault="006C085C" w:rsidP="006C085C">
      <w:pPr>
        <w:pStyle w:val="ListParagraph"/>
        <w:widowControl w:val="0"/>
        <w:numPr>
          <w:ilvl w:val="0"/>
          <w:numId w:val="25"/>
        </w:numPr>
        <w:spacing w:after="0" w:line="240" w:lineRule="auto"/>
        <w:ind w:right="-15"/>
        <w:rPr>
          <w:rFonts w:ascii="Arial" w:eastAsia="Calibri" w:hAnsi="Arial" w:cs="Arial"/>
        </w:rPr>
      </w:pPr>
      <w:r w:rsidRPr="0026053C">
        <w:rPr>
          <w:rFonts w:ascii="Arial" w:eastAsia="Calibri" w:hAnsi="Arial" w:cs="Arial"/>
        </w:rPr>
        <w:t xml:space="preserve">To lead the </w:t>
      </w:r>
      <w:r w:rsidR="00A07A3D" w:rsidRPr="00A07A3D">
        <w:rPr>
          <w:rFonts w:ascii="Arial" w:eastAsia="Calibri" w:hAnsi="Arial" w:cs="Arial"/>
        </w:rPr>
        <w:t>team of highly talented</w:t>
      </w:r>
      <w:r w:rsidR="00A07A3D">
        <w:rPr>
          <w:rFonts w:ascii="Arial" w:eastAsia="Calibri" w:hAnsi="Arial" w:cs="Arial"/>
        </w:rPr>
        <w:t xml:space="preserve"> and hardworking </w:t>
      </w:r>
      <w:r w:rsidRPr="0026053C">
        <w:rPr>
          <w:rFonts w:ascii="Arial" w:eastAsia="Calibri" w:hAnsi="Arial" w:cs="Arial"/>
        </w:rPr>
        <w:t>MFL te</w:t>
      </w:r>
      <w:r w:rsidR="00A07A3D">
        <w:rPr>
          <w:rFonts w:ascii="Arial" w:eastAsia="Calibri" w:hAnsi="Arial" w:cs="Arial"/>
        </w:rPr>
        <w:t>achers</w:t>
      </w:r>
      <w:r w:rsidRPr="0026053C">
        <w:rPr>
          <w:rFonts w:ascii="Arial" w:eastAsia="Calibri" w:hAnsi="Arial" w:cs="Arial"/>
        </w:rPr>
        <w:t>.</w:t>
      </w:r>
    </w:p>
    <w:p w:rsidR="006C085C" w:rsidRPr="0026053C" w:rsidRDefault="006C085C" w:rsidP="006C085C">
      <w:pPr>
        <w:pStyle w:val="ListParagraph"/>
        <w:widowControl w:val="0"/>
        <w:numPr>
          <w:ilvl w:val="0"/>
          <w:numId w:val="25"/>
        </w:numPr>
        <w:spacing w:after="0" w:line="240" w:lineRule="auto"/>
        <w:ind w:right="-15"/>
        <w:rPr>
          <w:rFonts w:ascii="Arial" w:eastAsia="Calibri" w:hAnsi="Arial" w:cs="Arial"/>
        </w:rPr>
      </w:pPr>
      <w:r w:rsidRPr="0026053C">
        <w:rPr>
          <w:rFonts w:ascii="Arial" w:eastAsia="Calibri" w:hAnsi="Arial" w:cs="Arial"/>
        </w:rPr>
        <w:t xml:space="preserve">To </w:t>
      </w:r>
      <w:r w:rsidR="00A07A3D">
        <w:rPr>
          <w:rFonts w:ascii="Arial" w:eastAsia="Calibri" w:hAnsi="Arial" w:cs="Arial"/>
        </w:rPr>
        <w:t>have high expectations and be committed to strong</w:t>
      </w:r>
      <w:r w:rsidRPr="0026053C">
        <w:rPr>
          <w:rFonts w:ascii="Arial" w:eastAsia="Calibri" w:hAnsi="Arial" w:cs="Arial"/>
        </w:rPr>
        <w:t xml:space="preserve"> teaching </w:t>
      </w:r>
      <w:r w:rsidR="00A07A3D">
        <w:rPr>
          <w:rFonts w:ascii="Arial" w:eastAsia="Calibri" w:hAnsi="Arial" w:cs="Arial"/>
        </w:rPr>
        <w:t>and outcomes for</w:t>
      </w:r>
      <w:r w:rsidRPr="0026053C">
        <w:rPr>
          <w:rFonts w:ascii="Arial" w:eastAsia="Calibri" w:hAnsi="Arial" w:cs="Arial"/>
        </w:rPr>
        <w:t xml:space="preserve"> students’ progress at KS3, 4 and 5 – in French, German and Spanish.</w:t>
      </w:r>
    </w:p>
    <w:p w:rsidR="006C085C" w:rsidRPr="0026053C" w:rsidRDefault="006C085C" w:rsidP="006C085C">
      <w:pPr>
        <w:pStyle w:val="ListParagraph"/>
        <w:widowControl w:val="0"/>
        <w:numPr>
          <w:ilvl w:val="0"/>
          <w:numId w:val="25"/>
        </w:numPr>
        <w:spacing w:after="0" w:line="240" w:lineRule="auto"/>
        <w:ind w:right="-15"/>
        <w:rPr>
          <w:rFonts w:ascii="Arial" w:eastAsia="Calibri" w:hAnsi="Arial" w:cs="Arial"/>
        </w:rPr>
      </w:pPr>
      <w:r w:rsidRPr="0026053C">
        <w:rPr>
          <w:rFonts w:ascii="Arial" w:eastAsia="Calibri" w:hAnsi="Arial" w:cs="Arial"/>
        </w:rPr>
        <w:t xml:space="preserve">To have the </w:t>
      </w:r>
      <w:r w:rsidR="00A07A3D">
        <w:rPr>
          <w:rFonts w:ascii="Arial" w:eastAsia="Calibri" w:hAnsi="Arial" w:cs="Arial"/>
        </w:rPr>
        <w:t xml:space="preserve">ability to build a strong and inclusive culture for staff and </w:t>
      </w:r>
      <w:r w:rsidR="00F96CA0">
        <w:rPr>
          <w:rFonts w:ascii="Arial" w:eastAsia="Calibri" w:hAnsi="Arial" w:cs="Arial"/>
        </w:rPr>
        <w:t>students.</w:t>
      </w:r>
    </w:p>
    <w:p w:rsidR="006C085C" w:rsidRPr="0026053C" w:rsidRDefault="006C085C" w:rsidP="006C085C">
      <w:pPr>
        <w:pStyle w:val="ListParagraph"/>
        <w:widowControl w:val="0"/>
        <w:numPr>
          <w:ilvl w:val="0"/>
          <w:numId w:val="25"/>
        </w:numPr>
        <w:spacing w:after="0" w:line="240" w:lineRule="auto"/>
        <w:ind w:right="-15"/>
        <w:rPr>
          <w:rFonts w:ascii="Arial" w:hAnsi="Arial" w:cs="Arial"/>
        </w:rPr>
      </w:pPr>
      <w:r w:rsidRPr="0026053C">
        <w:rPr>
          <w:rFonts w:ascii="Arial" w:eastAsia="Calibri" w:hAnsi="Arial" w:cs="Arial"/>
        </w:rPr>
        <w:t xml:space="preserve">To promote the development </w:t>
      </w:r>
      <w:r w:rsidR="00A07A3D">
        <w:rPr>
          <w:rFonts w:ascii="Arial" w:eastAsia="Calibri" w:hAnsi="Arial" w:cs="Arial"/>
        </w:rPr>
        <w:t xml:space="preserve">and innovation </w:t>
      </w:r>
      <w:r w:rsidRPr="0026053C">
        <w:rPr>
          <w:rFonts w:ascii="Arial" w:eastAsia="Calibri" w:hAnsi="Arial" w:cs="Arial"/>
        </w:rPr>
        <w:t>of excellent teaching in MFL.</w:t>
      </w:r>
    </w:p>
    <w:p w:rsidR="006C085C" w:rsidRPr="0026053C" w:rsidRDefault="006C085C" w:rsidP="006C085C">
      <w:pPr>
        <w:pStyle w:val="NormalWeb"/>
        <w:widowControl w:val="0"/>
        <w:numPr>
          <w:ilvl w:val="0"/>
          <w:numId w:val="25"/>
        </w:numPr>
        <w:spacing w:before="0" w:beforeAutospacing="0" w:after="0" w:afterAutospacing="0"/>
        <w:ind w:right="-15"/>
        <w:rPr>
          <w:rFonts w:ascii="Arial" w:hAnsi="Arial" w:cs="Arial"/>
          <w:sz w:val="22"/>
          <w:szCs w:val="22"/>
        </w:rPr>
      </w:pPr>
      <w:r w:rsidRPr="0026053C">
        <w:rPr>
          <w:rFonts w:ascii="Arial" w:hAnsi="Arial" w:cs="Arial"/>
          <w:sz w:val="22"/>
          <w:szCs w:val="22"/>
        </w:rPr>
        <w:t xml:space="preserve">To carry out the professional duties of a teacher as circumstances may require and in accordance with the school's policies under the direction of the </w:t>
      </w:r>
      <w:proofErr w:type="spellStart"/>
      <w:r w:rsidRPr="0026053C">
        <w:rPr>
          <w:rFonts w:ascii="Arial" w:hAnsi="Arial" w:cs="Arial"/>
          <w:sz w:val="22"/>
          <w:szCs w:val="22"/>
        </w:rPr>
        <w:t>Headteacher</w:t>
      </w:r>
      <w:proofErr w:type="spellEnd"/>
      <w:r w:rsidRPr="0026053C">
        <w:rPr>
          <w:rFonts w:ascii="Arial" w:hAnsi="Arial" w:cs="Arial"/>
          <w:sz w:val="22"/>
          <w:szCs w:val="22"/>
        </w:rPr>
        <w:t xml:space="preserve">.  </w:t>
      </w:r>
    </w:p>
    <w:p w:rsidR="006C085C" w:rsidRPr="0026053C" w:rsidRDefault="006C085C" w:rsidP="006C085C">
      <w:pPr>
        <w:pStyle w:val="NormalWeb"/>
        <w:widowControl w:val="0"/>
        <w:numPr>
          <w:ilvl w:val="0"/>
          <w:numId w:val="25"/>
        </w:numPr>
        <w:spacing w:before="0" w:beforeAutospacing="0" w:after="0" w:afterAutospacing="0"/>
        <w:rPr>
          <w:rFonts w:ascii="Arial" w:hAnsi="Arial" w:cs="Arial"/>
          <w:sz w:val="22"/>
          <w:szCs w:val="22"/>
        </w:rPr>
      </w:pPr>
      <w:r w:rsidRPr="0026053C">
        <w:rPr>
          <w:rFonts w:ascii="Arial" w:hAnsi="Arial" w:cs="Arial"/>
          <w:sz w:val="22"/>
          <w:szCs w:val="22"/>
        </w:rPr>
        <w:t>To promote the ethos and good reputation of the school, ensuring effective communication both internally and externally.</w:t>
      </w:r>
      <w:r w:rsidR="00F96CA0">
        <w:rPr>
          <w:rFonts w:ascii="Arial" w:hAnsi="Arial" w:cs="Arial"/>
          <w:sz w:val="22"/>
          <w:szCs w:val="22"/>
        </w:rPr>
        <w:t xml:space="preserve"> The successful candidate can demonstrate this by being the best example of professional standards to all.</w:t>
      </w:r>
    </w:p>
    <w:p w:rsidR="006C085C" w:rsidRPr="0026053C" w:rsidRDefault="006C085C" w:rsidP="006C085C">
      <w:pPr>
        <w:pStyle w:val="NormalWeb"/>
        <w:widowControl w:val="0"/>
        <w:numPr>
          <w:ilvl w:val="0"/>
          <w:numId w:val="25"/>
        </w:numPr>
        <w:spacing w:before="0" w:beforeAutospacing="0" w:after="0" w:afterAutospacing="0"/>
        <w:rPr>
          <w:rFonts w:ascii="Arial" w:hAnsi="Arial" w:cs="Arial"/>
          <w:sz w:val="22"/>
          <w:szCs w:val="22"/>
        </w:rPr>
      </w:pPr>
      <w:r w:rsidRPr="0026053C">
        <w:rPr>
          <w:rFonts w:ascii="Arial" w:hAnsi="Arial" w:cs="Arial"/>
          <w:sz w:val="22"/>
          <w:szCs w:val="22"/>
        </w:rPr>
        <w:t xml:space="preserve">To </w:t>
      </w:r>
      <w:r w:rsidR="00F96CA0">
        <w:rPr>
          <w:rFonts w:ascii="Arial" w:hAnsi="Arial" w:cs="Arial"/>
          <w:sz w:val="22"/>
          <w:szCs w:val="22"/>
        </w:rPr>
        <w:t>continue to accelerate</w:t>
      </w:r>
      <w:r w:rsidRPr="0026053C">
        <w:rPr>
          <w:rFonts w:ascii="Arial" w:hAnsi="Arial" w:cs="Arial"/>
          <w:sz w:val="22"/>
          <w:szCs w:val="22"/>
        </w:rPr>
        <w:t xml:space="preserve"> improvements – for both students and staff.</w:t>
      </w:r>
    </w:p>
    <w:p w:rsidR="006C085C" w:rsidRDefault="006C085C" w:rsidP="006C085C">
      <w:pPr>
        <w:spacing w:after="0" w:line="240" w:lineRule="auto"/>
        <w:ind w:left="360" w:right="107"/>
        <w:jc w:val="both"/>
        <w:rPr>
          <w:rStyle w:val="Strong"/>
          <w:rFonts w:ascii="Arial" w:hAnsi="Arial" w:cs="Arial"/>
          <w:b w:val="0"/>
        </w:rPr>
      </w:pPr>
    </w:p>
    <w:p w:rsidR="00EE6BC8" w:rsidRPr="0064618A" w:rsidRDefault="00EE6BC8" w:rsidP="00EE6BC8">
      <w:pPr>
        <w:shd w:val="clear" w:color="auto" w:fill="FFFFFF"/>
        <w:spacing w:after="0" w:line="240" w:lineRule="auto"/>
        <w:jc w:val="both"/>
        <w:rPr>
          <w:rFonts w:ascii="Times New Roman" w:eastAsia="Times New Roman" w:hAnsi="Times New Roman" w:cs="Times New Roman"/>
          <w:sz w:val="24"/>
          <w:szCs w:val="24"/>
        </w:rPr>
      </w:pPr>
      <w:r w:rsidRPr="0064618A">
        <w:rPr>
          <w:rFonts w:ascii="Arial" w:eastAsia="Times New Roman" w:hAnsi="Arial" w:cs="Arial"/>
          <w:b/>
          <w:bCs/>
          <w:color w:val="1F497D"/>
        </w:rPr>
        <w:t>We can offer you:</w:t>
      </w:r>
    </w:p>
    <w:p w:rsidR="00EE6BC8" w:rsidRPr="00F96CA0" w:rsidRDefault="00EE6BC8" w:rsidP="00EE6BC8">
      <w:pPr>
        <w:pStyle w:val="ListParagraph"/>
        <w:numPr>
          <w:ilvl w:val="0"/>
          <w:numId w:val="26"/>
        </w:numPr>
        <w:shd w:val="clear" w:color="auto" w:fill="FFFFFF"/>
        <w:spacing w:after="0" w:line="240" w:lineRule="auto"/>
        <w:ind w:left="426" w:hanging="426"/>
        <w:rPr>
          <w:rFonts w:ascii="Times New Roman" w:eastAsia="Times New Roman" w:hAnsi="Times New Roman" w:cs="Times New Roman"/>
          <w:sz w:val="24"/>
          <w:szCs w:val="24"/>
        </w:rPr>
      </w:pPr>
      <w:r w:rsidRPr="00F96CA0">
        <w:rPr>
          <w:rFonts w:ascii="Arial" w:eastAsia="Times New Roman" w:hAnsi="Arial" w:cs="Arial"/>
          <w:color w:val="0070C0"/>
        </w:rPr>
        <w:t>A very well-resourced and organised department that is committed to co-planning using educational research.</w:t>
      </w:r>
    </w:p>
    <w:p w:rsidR="00EE6BC8" w:rsidRPr="00F96CA0" w:rsidRDefault="00EE6BC8" w:rsidP="00EE6BC8">
      <w:pPr>
        <w:pStyle w:val="ListParagraph"/>
        <w:numPr>
          <w:ilvl w:val="0"/>
          <w:numId w:val="26"/>
        </w:numPr>
        <w:shd w:val="clear" w:color="auto" w:fill="FFFFFF"/>
        <w:spacing w:after="0" w:line="240" w:lineRule="auto"/>
        <w:ind w:left="426" w:hanging="426"/>
        <w:rPr>
          <w:rFonts w:ascii="Times New Roman" w:eastAsia="Times New Roman" w:hAnsi="Times New Roman" w:cs="Times New Roman"/>
          <w:sz w:val="24"/>
          <w:szCs w:val="24"/>
        </w:rPr>
      </w:pPr>
      <w:r w:rsidRPr="00F96CA0">
        <w:rPr>
          <w:rFonts w:ascii="Arial" w:eastAsia="Times New Roman" w:hAnsi="Arial" w:cs="Arial"/>
          <w:color w:val="0070C0"/>
        </w:rPr>
        <w:t>A school which has a comprehensive CPD programme which recognises the needs of all teachers and looks to develop them for future promotion.</w:t>
      </w:r>
    </w:p>
    <w:p w:rsidR="00EE6BC8" w:rsidRPr="00F96CA0" w:rsidRDefault="00EE6BC8" w:rsidP="00EE6BC8">
      <w:pPr>
        <w:pStyle w:val="ListParagraph"/>
        <w:numPr>
          <w:ilvl w:val="0"/>
          <w:numId w:val="26"/>
        </w:numPr>
        <w:shd w:val="clear" w:color="auto" w:fill="FFFFFF"/>
        <w:spacing w:after="0" w:line="240" w:lineRule="auto"/>
        <w:ind w:left="426" w:hanging="426"/>
        <w:rPr>
          <w:rFonts w:ascii="Times New Roman" w:eastAsia="Times New Roman" w:hAnsi="Times New Roman" w:cs="Times New Roman"/>
          <w:sz w:val="24"/>
          <w:szCs w:val="24"/>
        </w:rPr>
      </w:pPr>
      <w:r w:rsidRPr="00F96CA0">
        <w:rPr>
          <w:rFonts w:ascii="Arial" w:eastAsia="Times New Roman" w:hAnsi="Arial" w:cs="Arial"/>
          <w:color w:val="0070C0"/>
        </w:rPr>
        <w:t>A supportive and strong team.</w:t>
      </w:r>
    </w:p>
    <w:p w:rsidR="00EE6BC8" w:rsidRPr="00F96CA0" w:rsidRDefault="00EE6BC8" w:rsidP="00EE6BC8">
      <w:pPr>
        <w:pStyle w:val="ListParagraph"/>
        <w:numPr>
          <w:ilvl w:val="0"/>
          <w:numId w:val="26"/>
        </w:numPr>
        <w:shd w:val="clear" w:color="auto" w:fill="FFFFFF"/>
        <w:spacing w:after="0" w:line="240" w:lineRule="auto"/>
        <w:ind w:left="426" w:hanging="426"/>
        <w:rPr>
          <w:rFonts w:ascii="Times New Roman" w:eastAsia="Times New Roman" w:hAnsi="Times New Roman" w:cs="Times New Roman"/>
          <w:sz w:val="24"/>
          <w:szCs w:val="24"/>
        </w:rPr>
      </w:pPr>
      <w:r w:rsidRPr="00F96CA0">
        <w:rPr>
          <w:rFonts w:ascii="Arial" w:eastAsia="Times New Roman" w:hAnsi="Arial" w:cs="Arial"/>
          <w:color w:val="0070C0"/>
        </w:rPr>
        <w:t>A school that has a special support centre for students with physical and sensory needs.</w:t>
      </w:r>
    </w:p>
    <w:p w:rsidR="00EE6BC8" w:rsidRPr="00F96CA0" w:rsidRDefault="00EE6BC8" w:rsidP="00EE6BC8">
      <w:pPr>
        <w:pStyle w:val="ListParagraph"/>
        <w:numPr>
          <w:ilvl w:val="0"/>
          <w:numId w:val="26"/>
        </w:numPr>
        <w:shd w:val="clear" w:color="auto" w:fill="FFFFFF"/>
        <w:spacing w:after="0" w:line="240" w:lineRule="auto"/>
        <w:ind w:left="426" w:hanging="426"/>
        <w:rPr>
          <w:rFonts w:ascii="Times New Roman" w:eastAsia="Times New Roman" w:hAnsi="Times New Roman" w:cs="Times New Roman"/>
          <w:sz w:val="24"/>
          <w:szCs w:val="24"/>
        </w:rPr>
      </w:pPr>
      <w:r w:rsidRPr="00F96CA0">
        <w:rPr>
          <w:rFonts w:ascii="Arial" w:eastAsia="Times New Roman" w:hAnsi="Arial" w:cs="Arial"/>
          <w:color w:val="0070C0"/>
        </w:rPr>
        <w:t>A school with good transport links.</w:t>
      </w:r>
    </w:p>
    <w:p w:rsidR="00EE6BC8" w:rsidRDefault="00EE6BC8" w:rsidP="00EE6BC8">
      <w:pPr>
        <w:spacing w:after="0" w:line="240" w:lineRule="auto"/>
        <w:ind w:right="107"/>
        <w:jc w:val="both"/>
        <w:rPr>
          <w:rStyle w:val="Strong"/>
          <w:rFonts w:ascii="Arial" w:hAnsi="Arial" w:cs="Arial"/>
          <w:b w:val="0"/>
        </w:rPr>
      </w:pPr>
    </w:p>
    <w:p w:rsidR="00EE6BC8" w:rsidRPr="00F96CA0" w:rsidRDefault="00EE6BC8" w:rsidP="00EE6BC8">
      <w:pPr>
        <w:jc w:val="center"/>
        <w:rPr>
          <w:rFonts w:ascii="Arial" w:hAnsi="Arial" w:cs="Arial"/>
          <w:b/>
          <w:sz w:val="20"/>
          <w:szCs w:val="20"/>
        </w:rPr>
      </w:pPr>
      <w:r w:rsidRPr="00F96CA0">
        <w:rPr>
          <w:rFonts w:ascii="Arial" w:hAnsi="Arial" w:cs="Arial"/>
          <w:b/>
          <w:sz w:val="20"/>
          <w:szCs w:val="20"/>
        </w:rPr>
        <w:t xml:space="preserve">The </w:t>
      </w:r>
      <w:proofErr w:type="spellStart"/>
      <w:r w:rsidRPr="00F96CA0">
        <w:rPr>
          <w:rFonts w:ascii="Arial" w:hAnsi="Arial" w:cs="Arial"/>
          <w:b/>
          <w:sz w:val="20"/>
          <w:szCs w:val="20"/>
        </w:rPr>
        <w:t>Angmering</w:t>
      </w:r>
      <w:proofErr w:type="spellEnd"/>
      <w:r w:rsidRPr="00F96CA0">
        <w:rPr>
          <w:rFonts w:ascii="Arial" w:hAnsi="Arial" w:cs="Arial"/>
          <w:b/>
          <w:sz w:val="20"/>
          <w:szCs w:val="20"/>
        </w:rPr>
        <w:t xml:space="preserve"> School is a popular 11-18 semi-rural Comprehensive School set between the South Downs and the South Coast. We are working hard to secure good and outstanding outcomes for our students and this post is a key appointment in helping us to achieve our ambitious short and long term goals.</w:t>
      </w:r>
    </w:p>
    <w:p w:rsidR="00EE6BC8" w:rsidRPr="0026053C" w:rsidRDefault="00EE6BC8" w:rsidP="00EE6BC8">
      <w:pPr>
        <w:spacing w:after="0"/>
        <w:jc w:val="center"/>
        <w:rPr>
          <w:rFonts w:ascii="Arial" w:hAnsi="Arial" w:cs="Arial"/>
          <w:b/>
        </w:rPr>
      </w:pPr>
      <w:r w:rsidRPr="0026053C">
        <w:rPr>
          <w:rFonts w:ascii="Arial" w:hAnsi="Arial" w:cs="Arial"/>
          <w:b/>
        </w:rPr>
        <w:t xml:space="preserve">Closing date:  </w:t>
      </w:r>
      <w:r>
        <w:rPr>
          <w:rFonts w:ascii="Arial" w:hAnsi="Arial" w:cs="Arial"/>
          <w:b/>
        </w:rPr>
        <w:t xml:space="preserve">Thursday 19 May </w:t>
      </w:r>
      <w:proofErr w:type="gramStart"/>
      <w:r>
        <w:rPr>
          <w:rFonts w:ascii="Arial" w:hAnsi="Arial" w:cs="Arial"/>
          <w:b/>
        </w:rPr>
        <w:t xml:space="preserve">2022  </w:t>
      </w:r>
      <w:r w:rsidRPr="0026053C">
        <w:rPr>
          <w:rFonts w:ascii="Arial" w:hAnsi="Arial" w:cs="Arial"/>
          <w:b/>
        </w:rPr>
        <w:t>Interview</w:t>
      </w:r>
      <w:proofErr w:type="gramEnd"/>
      <w:r w:rsidRPr="0026053C">
        <w:rPr>
          <w:rFonts w:ascii="Arial" w:hAnsi="Arial" w:cs="Arial"/>
          <w:b/>
        </w:rPr>
        <w:t xml:space="preserve"> date: We</w:t>
      </w:r>
      <w:r>
        <w:rPr>
          <w:rFonts w:ascii="Arial" w:hAnsi="Arial" w:cs="Arial"/>
          <w:b/>
        </w:rPr>
        <w:t>ek commencing 2</w:t>
      </w:r>
      <w:r w:rsidR="009356A4">
        <w:rPr>
          <w:rFonts w:ascii="Arial" w:hAnsi="Arial" w:cs="Arial"/>
          <w:b/>
        </w:rPr>
        <w:t>3</w:t>
      </w:r>
      <w:r>
        <w:rPr>
          <w:rFonts w:ascii="Arial" w:hAnsi="Arial" w:cs="Arial"/>
          <w:b/>
        </w:rPr>
        <w:t xml:space="preserve"> May 2022</w:t>
      </w:r>
    </w:p>
    <w:p w:rsidR="00EE6BC8" w:rsidRPr="0026053C" w:rsidRDefault="00EE6BC8" w:rsidP="00EE6BC8">
      <w:pPr>
        <w:spacing w:after="0"/>
        <w:jc w:val="center"/>
        <w:rPr>
          <w:rFonts w:ascii="Arial" w:hAnsi="Arial" w:cs="Arial"/>
          <w:b/>
        </w:rPr>
      </w:pPr>
      <w:r w:rsidRPr="0026053C">
        <w:rPr>
          <w:rFonts w:ascii="Arial" w:hAnsi="Arial" w:cs="Arial"/>
          <w:b/>
        </w:rPr>
        <w:t>Please see our website for an application form and further details.</w:t>
      </w:r>
    </w:p>
    <w:p w:rsidR="00EE6BC8" w:rsidRPr="0026053C" w:rsidRDefault="00EE6BC8" w:rsidP="00EE6BC8">
      <w:pPr>
        <w:spacing w:after="0"/>
        <w:jc w:val="center"/>
        <w:rPr>
          <w:rFonts w:ascii="Arial" w:hAnsi="Arial" w:cs="Arial"/>
          <w:sz w:val="16"/>
          <w:szCs w:val="16"/>
        </w:rPr>
      </w:pPr>
      <w:r w:rsidRPr="0026053C">
        <w:rPr>
          <w:rFonts w:ascii="Arial" w:hAnsi="Arial" w:cs="Arial"/>
          <w:sz w:val="16"/>
          <w:szCs w:val="16"/>
        </w:rPr>
        <w:t xml:space="preserve">THE ANGMERING SCHOOL, STATION ROAD, </w:t>
      </w:r>
      <w:r w:rsidRPr="0026053C">
        <w:rPr>
          <w:rFonts w:ascii="Arial" w:hAnsi="Arial" w:cs="Arial"/>
          <w:caps/>
          <w:sz w:val="16"/>
          <w:szCs w:val="16"/>
        </w:rPr>
        <w:t xml:space="preserve">West Sussex, BN16 4HH </w:t>
      </w:r>
      <w:r w:rsidRPr="0026053C">
        <w:rPr>
          <w:rFonts w:ascii="Arial" w:hAnsi="Arial" w:cs="Arial"/>
          <w:sz w:val="16"/>
          <w:szCs w:val="16"/>
        </w:rPr>
        <w:t>Tel. 01903 772351 Fax 01903 850752</w:t>
      </w:r>
    </w:p>
    <w:p w:rsidR="00EE6BC8" w:rsidRPr="0026053C" w:rsidRDefault="00EE6BC8" w:rsidP="00EE6BC8">
      <w:pPr>
        <w:spacing w:after="0"/>
        <w:jc w:val="center"/>
        <w:rPr>
          <w:rFonts w:ascii="Arial" w:hAnsi="Arial" w:cs="Arial"/>
          <w:sz w:val="18"/>
          <w:szCs w:val="18"/>
        </w:rPr>
      </w:pPr>
      <w:proofErr w:type="gramStart"/>
      <w:r w:rsidRPr="0026053C">
        <w:rPr>
          <w:rFonts w:ascii="Arial" w:hAnsi="Arial" w:cs="Arial"/>
          <w:sz w:val="18"/>
          <w:szCs w:val="18"/>
        </w:rPr>
        <w:t>e-mail</w:t>
      </w:r>
      <w:proofErr w:type="gramEnd"/>
      <w:r w:rsidRPr="0026053C">
        <w:rPr>
          <w:rFonts w:ascii="Arial" w:hAnsi="Arial" w:cs="Arial"/>
          <w:sz w:val="18"/>
          <w:szCs w:val="18"/>
        </w:rPr>
        <w:t xml:space="preserve"> </w:t>
      </w:r>
      <w:hyperlink r:id="rId11" w:history="1">
        <w:r w:rsidRPr="0026053C">
          <w:rPr>
            <w:rStyle w:val="Hyperlink"/>
            <w:rFonts w:ascii="Arial" w:hAnsi="Arial" w:cs="Arial"/>
            <w:sz w:val="18"/>
            <w:szCs w:val="18"/>
          </w:rPr>
          <w:t>recruitment@theangmeringschool.co.uk</w:t>
        </w:r>
      </w:hyperlink>
      <w:r w:rsidRPr="0026053C">
        <w:rPr>
          <w:rFonts w:ascii="Arial" w:hAnsi="Arial" w:cs="Arial"/>
          <w:sz w:val="18"/>
          <w:szCs w:val="18"/>
        </w:rPr>
        <w:t xml:space="preserve"> website  </w:t>
      </w:r>
      <w:hyperlink r:id="rId12" w:history="1">
        <w:r w:rsidRPr="0026053C">
          <w:rPr>
            <w:rStyle w:val="Hyperlink"/>
            <w:rFonts w:ascii="Arial" w:hAnsi="Arial" w:cs="Arial"/>
            <w:sz w:val="18"/>
            <w:szCs w:val="18"/>
          </w:rPr>
          <w:t>www.angmeringschool.co.uk</w:t>
        </w:r>
      </w:hyperlink>
    </w:p>
    <w:p w:rsidR="00EE6BC8" w:rsidRPr="0026053C" w:rsidRDefault="00EE6BC8" w:rsidP="00EE6BC8">
      <w:pPr>
        <w:spacing w:after="0" w:line="240" w:lineRule="auto"/>
        <w:ind w:right="107"/>
        <w:jc w:val="center"/>
        <w:rPr>
          <w:rStyle w:val="Strong"/>
          <w:rFonts w:ascii="Arial" w:hAnsi="Arial" w:cs="Arial"/>
          <w:b w:val="0"/>
        </w:rPr>
      </w:pPr>
      <w:r w:rsidRPr="00F96CA0">
        <w:rPr>
          <w:rFonts w:ascii="Arial" w:hAnsi="Arial" w:cs="Arial"/>
          <w:sz w:val="16"/>
          <w:szCs w:val="16"/>
        </w:rPr>
        <w:t xml:space="preserve">The </w:t>
      </w:r>
      <w:proofErr w:type="spellStart"/>
      <w:r w:rsidRPr="00F96CA0">
        <w:rPr>
          <w:rFonts w:ascii="Arial" w:hAnsi="Arial" w:cs="Arial"/>
          <w:sz w:val="16"/>
          <w:szCs w:val="16"/>
        </w:rPr>
        <w:t>Angmering</w:t>
      </w:r>
      <w:proofErr w:type="spellEnd"/>
      <w:r w:rsidRPr="00F96CA0">
        <w:rPr>
          <w:rFonts w:ascii="Arial" w:hAnsi="Arial" w:cs="Arial"/>
          <w:sz w:val="16"/>
          <w:szCs w:val="16"/>
        </w:rPr>
        <w:t xml:space="preserve"> School is </w:t>
      </w:r>
      <w:r w:rsidRPr="00F96CA0">
        <w:rPr>
          <w:rFonts w:ascii="Arial" w:hAnsi="Arial" w:cs="Arial"/>
          <w:sz w:val="16"/>
          <w:szCs w:val="16"/>
          <w:shd w:val="clear" w:color="auto" w:fill="FFFFFF"/>
        </w:rPr>
        <w:t>committed to safeguarding and promoting the welfare of children and young people and expects all staff and volunteers to share this commitment.</w:t>
      </w:r>
      <w:r w:rsidRPr="00F96CA0">
        <w:rPr>
          <w:rStyle w:val="apple-converted-space"/>
          <w:rFonts w:ascii="Arial" w:hAnsi="Arial" w:cs="Arial"/>
          <w:sz w:val="16"/>
          <w:szCs w:val="16"/>
          <w:shd w:val="clear" w:color="auto" w:fill="FFFFFF"/>
        </w:rPr>
        <w:t> </w:t>
      </w:r>
      <w:r w:rsidRPr="00F96CA0">
        <w:rPr>
          <w:rFonts w:ascii="Arial" w:hAnsi="Arial" w:cs="Arial"/>
          <w:sz w:val="16"/>
          <w:szCs w:val="16"/>
        </w:rPr>
        <w:t xml:space="preserve">.  The post is subject to a Criminal Records Check.  </w:t>
      </w:r>
      <w:r w:rsidRPr="00F96CA0">
        <w:rPr>
          <w:rFonts w:ascii="Arial" w:hAnsi="Arial" w:cs="Arial"/>
          <w:b/>
          <w:sz w:val="16"/>
          <w:szCs w:val="16"/>
        </w:rPr>
        <w:t>Only completion of all appropriate forms will be considered for short listing.  In light of potentially high volume of applicants, you will only be contacted if successfully invited to interview.</w:t>
      </w:r>
    </w:p>
    <w:sectPr w:rsidR="00EE6BC8" w:rsidRPr="0026053C" w:rsidSect="00A07A3D">
      <w:headerReference w:type="even" r:id="rId13"/>
      <w:headerReference w:type="default" r:id="rId14"/>
      <w:footerReference w:type="even" r:id="rId15"/>
      <w:footerReference w:type="default" r:id="rId16"/>
      <w:headerReference w:type="first" r:id="rId17"/>
      <w:footerReference w:type="first" r:id="rId18"/>
      <w:pgSz w:w="11907" w:h="16840" w:code="9"/>
      <w:pgMar w:top="510" w:right="1440" w:bottom="993" w:left="1440" w:header="510" w:footer="13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4F4" w:rsidRDefault="00CB34F4">
      <w:pPr>
        <w:spacing w:after="0" w:line="240" w:lineRule="auto"/>
      </w:pPr>
      <w:r>
        <w:separator/>
      </w:r>
    </w:p>
  </w:endnote>
  <w:endnote w:type="continuationSeparator" w:id="0">
    <w:p w:rsidR="00CB34F4" w:rsidRDefault="00CB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5D" w:rsidRDefault="00D23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5D" w:rsidRDefault="00CB34F4">
    <w:pPr>
      <w:pStyle w:val="Footer"/>
      <w:jc w:val="cente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2124075</wp:posOffset>
              </wp:positionH>
              <wp:positionV relativeFrom="paragraph">
                <wp:posOffset>151131</wp:posOffset>
              </wp:positionV>
              <wp:extent cx="838200" cy="438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838200" cy="438150"/>
                      </a:xfrm>
                      <a:prstGeom prst="rect">
                        <a:avLst/>
                      </a:prstGeom>
                      <a:solidFill>
                        <a:schemeClr val="lt1"/>
                      </a:solidFill>
                      <a:ln w="6350">
                        <a:noFill/>
                      </a:ln>
                    </wps:spPr>
                    <wps:txbx>
                      <w:txbxContent>
                        <w:p w:rsidR="00D2315D" w:rsidRDefault="00CB34F4">
                          <w:pPr>
                            <w:spacing w:after="0" w:line="240" w:lineRule="auto"/>
                            <w:jc w:val="center"/>
                            <w:rPr>
                              <w:sz w:val="16"/>
                              <w:szCs w:val="16"/>
                            </w:rPr>
                          </w:pPr>
                          <w:proofErr w:type="spellStart"/>
                          <w:r>
                            <w:rPr>
                              <w:sz w:val="16"/>
                              <w:szCs w:val="16"/>
                            </w:rPr>
                            <w:t>Headteacher</w:t>
                          </w:r>
                          <w:proofErr w:type="spellEnd"/>
                        </w:p>
                        <w:p w:rsidR="00D2315D" w:rsidRDefault="00CB34F4">
                          <w:pPr>
                            <w:spacing w:after="0" w:line="240" w:lineRule="auto"/>
                            <w:jc w:val="center"/>
                            <w:rPr>
                              <w:sz w:val="16"/>
                              <w:szCs w:val="16"/>
                            </w:rPr>
                          </w:pPr>
                          <w:r>
                            <w:rPr>
                              <w:sz w:val="16"/>
                              <w:szCs w:val="16"/>
                            </w:rPr>
                            <w:t xml:space="preserve">Simon </w:t>
                          </w:r>
                          <w:proofErr w:type="spellStart"/>
                          <w:r>
                            <w:rPr>
                              <w:sz w:val="16"/>
                              <w:szCs w:val="16"/>
                            </w:rPr>
                            <w:t>Liley</w:t>
                          </w:r>
                          <w:proofErr w:type="spellEnd"/>
                        </w:p>
                        <w:p w:rsidR="00D2315D" w:rsidRDefault="00CB34F4">
                          <w:pPr>
                            <w:spacing w:after="0" w:line="240" w:lineRule="auto"/>
                            <w:jc w:val="center"/>
                            <w:rPr>
                              <w:sz w:val="16"/>
                              <w:szCs w:val="16"/>
                            </w:rPr>
                          </w:pPr>
                          <w:proofErr w:type="spellStart"/>
                          <w:r>
                            <w:rPr>
                              <w:sz w:val="16"/>
                              <w:szCs w:val="16"/>
                            </w:rPr>
                            <w:t>B.En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67.25pt;margin-top:11.9pt;width:66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" fillcolor="white [3201]" stroked="f" strokeweight=".5pt">
              <v:textbox>
                <w:txbxContent>
                  <w:p w:rsidR="00D2315D" w:rsidRDefault="00CB34F4">
                    <w:pPr>
                      <w:spacing w:after="0" w:line="240" w:lineRule="auto"/>
                      <w:jc w:val="center"/>
                      <w:rPr>
                        <w:sz w:val="16"/>
                        <w:szCs w:val="16"/>
                      </w:rPr>
                    </w:pPr>
                    <w:proofErr w:type="spellStart"/>
                    <w:r>
                      <w:rPr>
                        <w:sz w:val="16"/>
                        <w:szCs w:val="16"/>
                      </w:rPr>
                      <w:t>Headteacher</w:t>
                    </w:r>
                    <w:proofErr w:type="spellEnd"/>
                  </w:p>
                  <w:p w:rsidR="00D2315D" w:rsidRDefault="00CB34F4">
                    <w:pPr>
                      <w:spacing w:after="0" w:line="240" w:lineRule="auto"/>
                      <w:jc w:val="center"/>
                      <w:rPr>
                        <w:sz w:val="16"/>
                        <w:szCs w:val="16"/>
                      </w:rPr>
                    </w:pPr>
                    <w:r>
                      <w:rPr>
                        <w:sz w:val="16"/>
                        <w:szCs w:val="16"/>
                      </w:rPr>
                      <w:t xml:space="preserve">Simon </w:t>
                    </w:r>
                    <w:proofErr w:type="spellStart"/>
                    <w:r>
                      <w:rPr>
                        <w:sz w:val="16"/>
                        <w:szCs w:val="16"/>
                      </w:rPr>
                      <w:t>Liley</w:t>
                    </w:r>
                    <w:proofErr w:type="spellEnd"/>
                  </w:p>
                  <w:p w:rsidR="00D2315D" w:rsidRDefault="00CB34F4">
                    <w:pPr>
                      <w:spacing w:after="0" w:line="240" w:lineRule="auto"/>
                      <w:jc w:val="center"/>
                      <w:rPr>
                        <w:sz w:val="16"/>
                        <w:szCs w:val="16"/>
                      </w:rPr>
                    </w:pPr>
                    <w:proofErr w:type="spellStart"/>
                    <w:r>
                      <w:rPr>
                        <w:sz w:val="16"/>
                        <w:szCs w:val="16"/>
                      </w:rPr>
                      <w:t>B.En</w:t>
                    </w:r>
                    <w:proofErr w:type="spellEnd"/>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752475</wp:posOffset>
              </wp:positionH>
              <wp:positionV relativeFrom="paragraph">
                <wp:posOffset>74930</wp:posOffset>
              </wp:positionV>
              <wp:extent cx="933450" cy="552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933450" cy="552450"/>
                      </a:xfrm>
                      <a:prstGeom prst="rect">
                        <a:avLst/>
                      </a:prstGeom>
                      <a:solidFill>
                        <a:schemeClr val="lt1"/>
                      </a:solidFill>
                      <a:ln w="6350">
                        <a:noFill/>
                      </a:ln>
                    </wps:spPr>
                    <wps:txbx>
                      <w:txbxContent>
                        <w:p w:rsidR="00D2315D" w:rsidRDefault="00CB34F4">
                          <w:pPr>
                            <w:spacing w:after="0" w:line="240" w:lineRule="auto"/>
                            <w:jc w:val="center"/>
                            <w:rPr>
                              <w:sz w:val="16"/>
                              <w:szCs w:val="16"/>
                            </w:rPr>
                          </w:pPr>
                          <w:r>
                            <w:rPr>
                              <w:sz w:val="16"/>
                              <w:szCs w:val="16"/>
                            </w:rPr>
                            <w:t>Station Road</w:t>
                          </w:r>
                        </w:p>
                        <w:p w:rsidR="00D2315D" w:rsidRDefault="00CB34F4">
                          <w:pPr>
                            <w:spacing w:after="0" w:line="240" w:lineRule="auto"/>
                            <w:jc w:val="center"/>
                            <w:rPr>
                              <w:sz w:val="16"/>
                              <w:szCs w:val="16"/>
                            </w:rPr>
                          </w:pPr>
                          <w:proofErr w:type="spellStart"/>
                          <w:r>
                            <w:rPr>
                              <w:sz w:val="16"/>
                              <w:szCs w:val="16"/>
                            </w:rPr>
                            <w:t>Angmering</w:t>
                          </w:r>
                          <w:proofErr w:type="spellEnd"/>
                        </w:p>
                        <w:p w:rsidR="00D2315D" w:rsidRDefault="00CB34F4">
                          <w:pPr>
                            <w:spacing w:after="0" w:line="240" w:lineRule="auto"/>
                            <w:jc w:val="center"/>
                            <w:rPr>
                              <w:sz w:val="16"/>
                              <w:szCs w:val="16"/>
                            </w:rPr>
                          </w:pPr>
                          <w:r>
                            <w:rPr>
                              <w:sz w:val="16"/>
                              <w:szCs w:val="16"/>
                            </w:rPr>
                            <w:t>West Sussex</w:t>
                          </w:r>
                        </w:p>
                        <w:p w:rsidR="00D2315D" w:rsidRDefault="00CB34F4">
                          <w:pPr>
                            <w:spacing w:line="240" w:lineRule="auto"/>
                            <w:jc w:val="center"/>
                            <w:rPr>
                              <w:sz w:val="16"/>
                              <w:szCs w:val="16"/>
                            </w:rPr>
                          </w:pPr>
                          <w:r>
                            <w:rPr>
                              <w:sz w:val="16"/>
                              <w:szCs w:val="16"/>
                            </w:rPr>
                            <w:t>BN16 4HH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59.25pt;margin-top:5.9pt;width:73.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" fillcolor="white [3201]" stroked="f" strokeweight=".5pt">
              <v:textbox>
                <w:txbxContent>
                  <w:p w:rsidR="00D2315D" w:rsidRDefault="00CB34F4">
                    <w:pPr>
                      <w:spacing w:after="0" w:line="240" w:lineRule="auto"/>
                      <w:jc w:val="center"/>
                      <w:rPr>
                        <w:sz w:val="16"/>
                        <w:szCs w:val="16"/>
                      </w:rPr>
                    </w:pPr>
                    <w:r>
                      <w:rPr>
                        <w:sz w:val="16"/>
                        <w:szCs w:val="16"/>
                      </w:rPr>
                      <w:t>Station Road</w:t>
                    </w:r>
                  </w:p>
                  <w:p w:rsidR="00D2315D" w:rsidRDefault="00CB34F4">
                    <w:pPr>
                      <w:spacing w:after="0" w:line="240" w:lineRule="auto"/>
                      <w:jc w:val="center"/>
                      <w:rPr>
                        <w:sz w:val="16"/>
                        <w:szCs w:val="16"/>
                      </w:rPr>
                    </w:pPr>
                    <w:proofErr w:type="spellStart"/>
                    <w:r>
                      <w:rPr>
                        <w:sz w:val="16"/>
                        <w:szCs w:val="16"/>
                      </w:rPr>
                      <w:t>Angmering</w:t>
                    </w:r>
                    <w:proofErr w:type="spellEnd"/>
                  </w:p>
                  <w:p w:rsidR="00D2315D" w:rsidRDefault="00CB34F4">
                    <w:pPr>
                      <w:spacing w:after="0" w:line="240" w:lineRule="auto"/>
                      <w:jc w:val="center"/>
                      <w:rPr>
                        <w:sz w:val="16"/>
                        <w:szCs w:val="16"/>
                      </w:rPr>
                    </w:pPr>
                    <w:r>
                      <w:rPr>
                        <w:sz w:val="16"/>
                        <w:szCs w:val="16"/>
                      </w:rPr>
                      <w:t>West Sussex</w:t>
                    </w:r>
                  </w:p>
                  <w:p w:rsidR="00D2315D" w:rsidRDefault="00CB34F4">
                    <w:pPr>
                      <w:spacing w:line="240" w:lineRule="auto"/>
                      <w:jc w:val="center"/>
                      <w:rPr>
                        <w:sz w:val="16"/>
                        <w:szCs w:val="16"/>
                      </w:rPr>
                    </w:pPr>
                    <w:r>
                      <w:rPr>
                        <w:sz w:val="16"/>
                        <w:szCs w:val="16"/>
                      </w:rPr>
                      <w:t>BN16 4HH</w:t>
                    </w:r>
                  </w:p>
                </w:txbxContent>
              </v:textbox>
            </v:shape>
          </w:pict>
        </mc:Fallback>
      </mc:AlternateContent>
    </w:r>
    <w:r>
      <w:rPr>
        <w:rFonts w:ascii="Times New Roman" w:hAnsi="Times New Roman" w:cs="Times New Roman"/>
        <w:noProof/>
        <w:sz w:val="24"/>
        <w:szCs w:val="24"/>
        <w:lang w:val="en-GB" w:eastAsia="en-GB"/>
      </w:rPr>
      <w:drawing>
        <wp:anchor distT="36576" distB="36576" distL="36576" distR="36576" simplePos="0" relativeHeight="251675648" behindDoc="0" locked="0" layoutInCell="1" allowOverlap="1">
          <wp:simplePos x="0" y="0"/>
          <wp:positionH relativeFrom="margin">
            <wp:posOffset>5600700</wp:posOffset>
          </wp:positionH>
          <wp:positionV relativeFrom="paragraph">
            <wp:posOffset>40640</wp:posOffset>
          </wp:positionV>
          <wp:extent cx="856615" cy="665480"/>
          <wp:effectExtent l="0" t="0" r="635"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615" cy="665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4572000</wp:posOffset>
              </wp:positionH>
              <wp:positionV relativeFrom="paragraph">
                <wp:posOffset>20320</wp:posOffset>
              </wp:positionV>
              <wp:extent cx="923925" cy="713105"/>
              <wp:effectExtent l="0" t="0" r="9525" b="0"/>
              <wp:wrapNone/>
              <wp:docPr id="45" name="Text Box 45"/>
              <wp:cNvGraphicFramePr/>
              <a:graphic xmlns:a="http://schemas.openxmlformats.org/drawingml/2006/main">
                <a:graphicData uri="http://schemas.microsoft.com/office/word/2010/wordprocessingShape">
                  <wps:wsp>
                    <wps:cNvSpPr txBox="1"/>
                    <wps:spPr>
                      <a:xfrm>
                        <a:off x="0" y="0"/>
                        <a:ext cx="923925" cy="713105"/>
                      </a:xfrm>
                      <a:prstGeom prst="rect">
                        <a:avLst/>
                      </a:prstGeom>
                      <a:solidFill>
                        <a:schemeClr val="lt1"/>
                      </a:solidFill>
                      <a:ln w="6350">
                        <a:noFill/>
                      </a:ln>
                    </wps:spPr>
                    <wps:txbx>
                      <w:txbxContent>
                        <w:p w:rsidR="00D2315D" w:rsidRDefault="00CB34F4">
                          <w:r>
                            <w:rPr>
                              <w:noProof/>
                            </w:rPr>
                            <w:drawing>
                              <wp:inline distT="0" distB="0" distL="0" distR="0">
                                <wp:extent cx="762000" cy="743414"/>
                                <wp:effectExtent l="0" t="0" r="0" b="0"/>
                                <wp:docPr id="19" name="Picture 19" descr="S:\Graphics\Silv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raphics\Silve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328" cy="7525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left:0;text-align:left;margin-left:5in;margin-top:1.6pt;width:72.75pt;height:5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" fillcolor="white [3201]" stroked="f" strokeweight=".5pt">
              <v:textbox>
                <w:txbxContent>
                  <w:p w:rsidR="00D2315D" w:rsidRDefault="00CB34F4">
                    <w:r>
                      <w:rPr>
                        <w:noProof/>
                      </w:rPr>
                      <w:drawing>
                        <wp:inline distT="0" distB="0" distL="0" distR="0">
                          <wp:extent cx="762000" cy="743414"/>
                          <wp:effectExtent l="0" t="0" r="0" b="0"/>
                          <wp:docPr id="19" name="Picture 19" descr="S:\Graphics\Silv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raphics\Silve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328" cy="752515"/>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4429125</wp:posOffset>
              </wp:positionH>
              <wp:positionV relativeFrom="paragraph">
                <wp:posOffset>714375</wp:posOffset>
              </wp:positionV>
              <wp:extent cx="2000250" cy="2190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000250" cy="219075"/>
                      </a:xfrm>
                      <a:prstGeom prst="rect">
                        <a:avLst/>
                      </a:prstGeom>
                      <a:solidFill>
                        <a:sysClr val="window" lastClr="FFFFFF"/>
                      </a:solidFill>
                      <a:ln w="6350">
                        <a:noFill/>
                      </a:ln>
                    </wps:spPr>
                    <wps:txbx>
                      <w:txbxContent>
                        <w:p w:rsidR="00D2315D" w:rsidRDefault="00CB34F4">
                          <w:pPr>
                            <w:jc w:val="center"/>
                            <w:rPr>
                              <w:sz w:val="16"/>
                              <w:szCs w:val="16"/>
                            </w:rPr>
                          </w:pPr>
                          <w:r>
                            <w:rPr>
                              <w:sz w:val="16"/>
                              <w:szCs w:val="16"/>
                            </w:rPr>
                            <w:t xml:space="preserve">Telephone ~ 01903 772351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348.75pt;margin-top:56.25pt;width:15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" fillcolor="window" stroked="f" strokeweight=".5pt">
              <v:textbox>
                <w:txbxContent>
                  <w:p w:rsidR="00D2315D" w:rsidRDefault="00CB34F4">
                    <w:pPr>
                      <w:jc w:val="center"/>
                      <w:rPr>
                        <w:sz w:val="16"/>
                        <w:szCs w:val="16"/>
                      </w:rPr>
                    </w:pPr>
                    <w:r>
                      <w:rPr>
                        <w:sz w:val="16"/>
                        <w:szCs w:val="16"/>
                      </w:rPr>
                      <w:t xml:space="preserve">Telephone ~ 01903 772351 </w:t>
                    </w:r>
                  </w:p>
                </w:txbxContent>
              </v:textbox>
            </v:shape>
          </w:pict>
        </mc:Fallback>
      </mc:AlternateContent>
    </w: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1676400</wp:posOffset>
              </wp:positionH>
              <wp:positionV relativeFrom="paragraph">
                <wp:posOffset>707390</wp:posOffset>
              </wp:positionV>
              <wp:extent cx="2000250" cy="219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000250" cy="219075"/>
                      </a:xfrm>
                      <a:prstGeom prst="rect">
                        <a:avLst/>
                      </a:prstGeom>
                      <a:solidFill>
                        <a:sysClr val="window" lastClr="FFFFFF"/>
                      </a:solidFill>
                      <a:ln w="6350">
                        <a:noFill/>
                      </a:ln>
                    </wps:spPr>
                    <wps:txbx>
                      <w:txbxContent>
                        <w:p w:rsidR="00D2315D" w:rsidRDefault="00CB34F4">
                          <w:pPr>
                            <w:jc w:val="center"/>
                            <w:rPr>
                              <w:sz w:val="16"/>
                              <w:szCs w:val="16"/>
                            </w:rPr>
                          </w:pPr>
                          <w:r>
                            <w:rPr>
                              <w:sz w:val="16"/>
                              <w:szCs w:val="16"/>
                            </w:rPr>
                            <w:t xml:space="preserve">Email ~ office@angmeringschool.co.uk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132pt;margin-top:55.7pt;width:15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" fillcolor="window" stroked="f" strokeweight=".5pt">
              <v:textbox>
                <w:txbxContent>
                  <w:p w:rsidR="00D2315D" w:rsidRDefault="00CB34F4">
                    <w:pPr>
                      <w:jc w:val="center"/>
                      <w:rPr>
                        <w:sz w:val="16"/>
                        <w:szCs w:val="16"/>
                      </w:rPr>
                    </w:pPr>
                    <w:r>
                      <w:rPr>
                        <w:sz w:val="16"/>
                        <w:szCs w:val="16"/>
                      </w:rPr>
                      <w:t xml:space="preserve">Email ~ office@angmeringschool.co.uk </w:t>
                    </w:r>
                  </w:p>
                </w:txbxContent>
              </v:textbox>
            </v:shape>
          </w:pict>
        </mc:Fallback>
      </mc:AlternateContent>
    </w: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-695325</wp:posOffset>
              </wp:positionH>
              <wp:positionV relativeFrom="paragraph">
                <wp:posOffset>716915</wp:posOffset>
              </wp:positionV>
              <wp:extent cx="1647825" cy="2667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647825" cy="266700"/>
                      </a:xfrm>
                      <a:prstGeom prst="rect">
                        <a:avLst/>
                      </a:prstGeom>
                      <a:solidFill>
                        <a:schemeClr val="lt1"/>
                      </a:solidFill>
                      <a:ln w="6350">
                        <a:noFill/>
                      </a:ln>
                    </wps:spPr>
                    <wps:txbx>
                      <w:txbxContent>
                        <w:p w:rsidR="00D2315D" w:rsidRDefault="00CB34F4">
                          <w:pPr>
                            <w:jc w:val="center"/>
                            <w:rPr>
                              <w:sz w:val="16"/>
                              <w:szCs w:val="16"/>
                            </w:rPr>
                          </w:pPr>
                          <w:r>
                            <w:rPr>
                              <w:sz w:val="16"/>
                              <w:szCs w:val="16"/>
                            </w:rPr>
                            <w:t>www.angmeringschool.co.uk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54.75pt;margin-top:56.45pt;width:129.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" fillcolor="white [3201]" stroked="f" strokeweight=".5pt">
              <v:textbox>
                <w:txbxContent>
                  <w:p w:rsidR="00D2315D" w:rsidRDefault="00CB34F4">
                    <w:pPr>
                      <w:jc w:val="center"/>
                      <w:rPr>
                        <w:sz w:val="16"/>
                        <w:szCs w:val="16"/>
                      </w:rPr>
                    </w:pPr>
                    <w:r>
                      <w:rPr>
                        <w:sz w:val="16"/>
                        <w:szCs w:val="16"/>
                      </w:rPr>
                      <w:t>www.angmeringschool.co.uk</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41275</wp:posOffset>
              </wp:positionV>
              <wp:extent cx="1190625" cy="742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190625" cy="742950"/>
                      </a:xfrm>
                      <a:prstGeom prst="rect">
                        <a:avLst/>
                      </a:prstGeom>
                      <a:solidFill>
                        <a:schemeClr val="lt1"/>
                      </a:solidFill>
                      <a:ln w="6350">
                        <a:noFill/>
                      </a:ln>
                    </wps:spPr>
                    <wps:txbx>
                      <w:txbxContent>
                        <w:p w:rsidR="00D2315D" w:rsidRDefault="00CB34F4">
                          <w:pPr>
                            <w:jc w:val="center"/>
                          </w:pPr>
                          <w:r>
                            <w:rPr>
                              <w:noProof/>
                            </w:rPr>
                            <w:drawing>
                              <wp:inline distT="0" distB="0" distL="0" distR="0">
                                <wp:extent cx="1006552" cy="655955"/>
                                <wp:effectExtent l="0" t="0" r="3175" b="0"/>
                                <wp:docPr id="20" name="Picture 20" descr="S:\Graphics\LOGO-WS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raphics\LOGO-WSC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8425" cy="6571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3" type="#_x0000_t202" style="position:absolute;left:0;text-align:left;margin-left:-54pt;margin-top:3.25pt;width:93.75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" fillcolor="white [3201]" stroked="f" strokeweight=".5pt">
              <v:textbox>
                <w:txbxContent>
                  <w:p w:rsidR="00D2315D" w:rsidRDefault="00CB34F4">
                    <w:pPr>
                      <w:jc w:val="center"/>
                    </w:pPr>
                    <w:r>
                      <w:rPr>
                        <w:noProof/>
                      </w:rPr>
                      <w:drawing>
                        <wp:inline distT="0" distB="0" distL="0" distR="0">
                          <wp:extent cx="1006552" cy="655955"/>
                          <wp:effectExtent l="0" t="0" r="3175" b="0"/>
                          <wp:docPr id="20" name="Picture 20" descr="S:\Graphics\LOGO-WS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raphics\LOGO-WSC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8425" cy="657176"/>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3305175</wp:posOffset>
              </wp:positionH>
              <wp:positionV relativeFrom="paragraph">
                <wp:posOffset>135255</wp:posOffset>
              </wp:positionV>
              <wp:extent cx="866775" cy="5429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866775" cy="542925"/>
                      </a:xfrm>
                      <a:prstGeom prst="rect">
                        <a:avLst/>
                      </a:prstGeom>
                      <a:solidFill>
                        <a:schemeClr val="lt1"/>
                      </a:solidFill>
                      <a:ln w="6350">
                        <a:noFill/>
                      </a:ln>
                    </wps:spPr>
                    <wps:txbx>
                      <w:txbxContent>
                        <w:p w:rsidR="00D2315D" w:rsidRDefault="00CB34F4">
                          <w:pPr>
                            <w:jc w:val="center"/>
                            <w:rPr>
                              <w:sz w:val="16"/>
                              <w:szCs w:val="16"/>
                            </w:rPr>
                          </w:pPr>
                          <w:r>
                            <w:rPr>
                              <w:sz w:val="16"/>
                              <w:szCs w:val="16"/>
                            </w:rPr>
                            <w:t xml:space="preserve">“Aspire and Achieve at </w:t>
                          </w:r>
                          <w:proofErr w:type="spellStart"/>
                          <w:r>
                            <w:rPr>
                              <w:sz w:val="16"/>
                              <w:szCs w:val="16"/>
                            </w:rPr>
                            <w:t>Angmering</w:t>
                          </w:r>
                          <w:proofErr w:type="spellEnd"/>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260.25pt;margin-top:10.65pt;width:68.2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" fillcolor="white [3201]" stroked="f" strokeweight=".5pt">
              <v:textbox>
                <w:txbxContent>
                  <w:p w:rsidR="00D2315D" w:rsidRDefault="00CB34F4">
                    <w:pPr>
                      <w:jc w:val="center"/>
                      <w:rPr>
                        <w:sz w:val="16"/>
                        <w:szCs w:val="16"/>
                      </w:rPr>
                    </w:pPr>
                    <w:r>
                      <w:rPr>
                        <w:sz w:val="16"/>
                        <w:szCs w:val="16"/>
                      </w:rPr>
                      <w:t xml:space="preserve">“Aspire and Achieve at </w:t>
                    </w:r>
                    <w:proofErr w:type="spellStart"/>
                    <w:r>
                      <w:rPr>
                        <w:sz w:val="16"/>
                        <w:szCs w:val="16"/>
                      </w:rPr>
                      <w:t>Angmering</w:t>
                    </w:r>
                    <w:proofErr w:type="spellEnd"/>
                    <w:r>
                      <w:rPr>
                        <w:sz w:val="16"/>
                        <w:szCs w:val="16"/>
                      </w:rPr>
                      <w:t>”</w:t>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4200525</wp:posOffset>
              </wp:positionH>
              <wp:positionV relativeFrom="paragraph">
                <wp:posOffset>59690</wp:posOffset>
              </wp:positionV>
              <wp:extent cx="1247775" cy="8763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247775" cy="876300"/>
                      </a:xfrm>
                      <a:prstGeom prst="rect">
                        <a:avLst/>
                      </a:prstGeom>
                      <a:solidFill>
                        <a:schemeClr val="lt1"/>
                      </a:solidFill>
                      <a:ln w="6350">
                        <a:noFill/>
                      </a:ln>
                    </wps:spPr>
                    <wps:txbx>
                      <w:txbxContent>
                        <w:p w:rsidR="00D2315D" w:rsidRDefault="00D231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5" type="#_x0000_t202" style="position:absolute;left:0;text-align:left;margin-left:330.75pt;margin-top:4.7pt;width:98.25pt;height:6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" fillcolor="white [3201]" stroked="f" strokeweight=".5pt">
              <v:textbox>
                <w:txbxContent>
                  <w:p w:rsidR="00D2315D" w:rsidRDefault="00D2315D">
                    <w:pPr>
                      <w:jc w:val="cente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5D" w:rsidRDefault="00D23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4F4" w:rsidRDefault="00CB34F4">
      <w:pPr>
        <w:spacing w:after="0" w:line="240" w:lineRule="auto"/>
      </w:pPr>
      <w:r>
        <w:separator/>
      </w:r>
    </w:p>
  </w:footnote>
  <w:footnote w:type="continuationSeparator" w:id="0">
    <w:p w:rsidR="00CB34F4" w:rsidRDefault="00CB3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5D" w:rsidRDefault="00D23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5D" w:rsidRDefault="00CB34F4">
    <w:pPr>
      <w:pStyle w:val="Header"/>
    </w:pPr>
    <w:r>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4800600</wp:posOffset>
              </wp:positionH>
              <wp:positionV relativeFrom="paragraph">
                <wp:posOffset>-226060</wp:posOffset>
              </wp:positionV>
              <wp:extent cx="1495425" cy="971550"/>
              <wp:effectExtent l="0" t="0" r="9525" b="0"/>
              <wp:wrapNone/>
              <wp:docPr id="40" name="Text Box 40"/>
              <wp:cNvGraphicFramePr/>
              <a:graphic xmlns:a="http://schemas.openxmlformats.org/drawingml/2006/main">
                <a:graphicData uri="http://schemas.microsoft.com/office/word/2010/wordprocessingShape">
                  <wps:wsp>
                    <wps:cNvSpPr txBox="1"/>
                    <wps:spPr>
                      <a:xfrm>
                        <a:off x="0" y="0"/>
                        <a:ext cx="1495425" cy="971550"/>
                      </a:xfrm>
                      <a:prstGeom prst="rect">
                        <a:avLst/>
                      </a:prstGeom>
                      <a:solidFill>
                        <a:schemeClr val="lt1"/>
                      </a:solidFill>
                      <a:ln w="6350">
                        <a:noFill/>
                      </a:ln>
                    </wps:spPr>
                    <wps:txbx>
                      <w:txbxContent>
                        <w:p w:rsidR="00D2315D" w:rsidRDefault="00CB34F4">
                          <w:pPr>
                            <w:jc w:val="right"/>
                          </w:pPr>
                          <w:r>
                            <w:rPr>
                              <w:noProof/>
                            </w:rPr>
                            <w:drawing>
                              <wp:inline distT="0" distB="0" distL="0" distR="0">
                                <wp:extent cx="1295400" cy="819150"/>
                                <wp:effectExtent l="0" t="0" r="0" b="9525"/>
                                <wp:docPr id="18" name="Picture 18" descr="O:\Sport and Physical Education Staff\Pots\School logo\ang 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ort and Physical Education Staff\Pots\School logo\ang logo hi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19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78pt;margin-top:-17.8pt;width:117.75pt;height: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" fillcolor="white [3201]" stroked="f" strokeweight=".5pt">
              <v:textbox>
                <w:txbxContent>
                  <w:p w:rsidR="00D2315D" w:rsidRDefault="00CB34F4">
                    <w:pPr>
                      <w:jc w:val="right"/>
                    </w:pPr>
                    <w:r>
                      <w:rPr>
                        <w:noProof/>
                      </w:rPr>
                      <w:drawing>
                        <wp:inline distT="0" distB="0" distL="0" distR="0">
                          <wp:extent cx="1295400" cy="819150"/>
                          <wp:effectExtent l="0" t="0" r="0" b="9525"/>
                          <wp:docPr id="18" name="Picture 18" descr="O:\Sport and Physical Education Staff\Pots\School logo\ang 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ort and Physical Education Staff\Pots\School logo\ang logo hi r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819150"/>
                                  </a:xfrm>
                                  <a:prstGeom prst="rect">
                                    <a:avLst/>
                                  </a:prstGeom>
                                  <a:noFill/>
                                  <a:ln>
                                    <a:noFill/>
                                  </a:ln>
                                </pic:spPr>
                              </pic:pic>
                            </a:graphicData>
                          </a:graphic>
                        </wp:inline>
                      </w:drawing>
                    </w:r>
                  </w:p>
                </w:txbxContent>
              </v:textbox>
            </v:shape>
          </w:pict>
        </mc:Fallback>
      </mc:AlternateContent>
    </w:r>
  </w:p>
  <w:p w:rsidR="00D2315D" w:rsidRDefault="00D23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5D" w:rsidRDefault="00D23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D919C6"/>
    <w:multiLevelType w:val="hybridMultilevel"/>
    <w:tmpl w:val="7D7ED954"/>
    <w:lvl w:ilvl="0" w:tplc="258845AE">
      <w:numFmt w:val="bullet"/>
      <w:lvlText w:val="·"/>
      <w:lvlJc w:val="left"/>
      <w:pPr>
        <w:ind w:left="800" w:hanging="375"/>
      </w:pPr>
      <w:rPr>
        <w:rFonts w:ascii="Calibri" w:eastAsia="Times New Roman" w:hAnsi="Calibri" w:cs="Calibri" w:hint="default"/>
        <w:color w:val="0070C0"/>
        <w:sz w:val="22"/>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BD6284"/>
    <w:multiLevelType w:val="hybridMultilevel"/>
    <w:tmpl w:val="6B86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0152FB3"/>
    <w:multiLevelType w:val="hybridMultilevel"/>
    <w:tmpl w:val="9B12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7728D8"/>
    <w:multiLevelType w:val="hybridMultilevel"/>
    <w:tmpl w:val="25B2A31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20"/>
  </w:num>
  <w:num w:numId="22">
    <w:abstractNumId w:val="11"/>
  </w:num>
  <w:num w:numId="23">
    <w:abstractNumId w:val="26"/>
  </w:num>
  <w:num w:numId="24">
    <w:abstractNumId w:val="17"/>
  </w:num>
  <w:num w:numId="25">
    <w:abstractNumId w:val="19"/>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F4"/>
    <w:rsid w:val="0006123C"/>
    <w:rsid w:val="0033052D"/>
    <w:rsid w:val="004A100E"/>
    <w:rsid w:val="006C085C"/>
    <w:rsid w:val="009356A4"/>
    <w:rsid w:val="00A07A3D"/>
    <w:rsid w:val="00CB34F4"/>
    <w:rsid w:val="00D2315D"/>
    <w:rsid w:val="00E4304F"/>
    <w:rsid w:val="00E503A9"/>
    <w:rsid w:val="00EE6BC8"/>
    <w:rsid w:val="00F9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5FEE2A"/>
  <w15:chartTrackingRefBased/>
  <w15:docId w15:val="{65304B94-A792-4D9E-A1B0-02C78B10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3A9"/>
    <w:pPr>
      <w:spacing w:line="276" w:lineRule="auto"/>
    </w:pPr>
    <w:rPr>
      <w:rFonts w:asciiTheme="minorHAnsi" w:hAnsiTheme="minorHAnsi" w:cstheme="minorBidi"/>
      <w:lang w:val="en-GB" w:eastAsia="en-GB"/>
    </w:rPr>
  </w:style>
  <w:style w:type="paragraph" w:styleId="Heading1">
    <w:name w:val="heading 1"/>
    <w:basedOn w:val="Normal"/>
    <w:next w:val="Normal"/>
    <w:link w:val="Heading1Char"/>
    <w:uiPriority w:val="9"/>
    <w:qFormat/>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lang w:val="en-US" w:eastAsia="en-US"/>
    </w:rPr>
  </w:style>
  <w:style w:type="paragraph" w:styleId="Heading2">
    <w:name w:val="heading 2"/>
    <w:basedOn w:val="Normal"/>
    <w:next w:val="Normal"/>
    <w:link w:val="Heading2Char"/>
    <w:uiPriority w:val="9"/>
    <w:unhideWhenUsed/>
    <w:qFormat/>
    <w:pPr>
      <w:keepNext/>
      <w:keepLines/>
      <w:spacing w:before="80" w:after="0" w:line="240" w:lineRule="auto"/>
      <w:outlineLvl w:val="1"/>
    </w:pPr>
    <w:rPr>
      <w:rFonts w:asciiTheme="majorHAnsi" w:eastAsiaTheme="majorEastAsia" w:hAnsiTheme="majorHAnsi" w:cstheme="majorBidi"/>
      <w:color w:val="538135" w:themeColor="accent6" w:themeShade="BF"/>
      <w:sz w:val="28"/>
      <w:szCs w:val="28"/>
      <w:lang w:val="en-US" w:eastAsia="en-US"/>
    </w:rPr>
  </w:style>
  <w:style w:type="paragraph" w:styleId="Heading3">
    <w:name w:val="heading 3"/>
    <w:basedOn w:val="Normal"/>
    <w:next w:val="Normal"/>
    <w:link w:val="Heading3Char"/>
    <w:uiPriority w:val="9"/>
    <w:unhideWhenUsed/>
    <w:qFormat/>
    <w:pPr>
      <w:keepNext/>
      <w:keepLines/>
      <w:spacing w:before="80" w:after="0" w:line="240" w:lineRule="auto"/>
      <w:outlineLvl w:val="2"/>
    </w:pPr>
    <w:rPr>
      <w:rFonts w:asciiTheme="majorHAnsi" w:eastAsiaTheme="majorEastAsia" w:hAnsiTheme="majorHAnsi" w:cstheme="majorBidi"/>
      <w:color w:val="538135" w:themeColor="accent6" w:themeShade="BF"/>
      <w:sz w:val="24"/>
      <w:szCs w:val="24"/>
      <w:lang w:val="en-US" w:eastAsia="en-US"/>
    </w:rPr>
  </w:style>
  <w:style w:type="paragraph" w:styleId="Heading4">
    <w:name w:val="heading 4"/>
    <w:basedOn w:val="Normal"/>
    <w:next w:val="Normal"/>
    <w:link w:val="Heading4Char"/>
    <w:uiPriority w:val="9"/>
    <w:unhideWhenUsed/>
    <w:qFormat/>
    <w:pPr>
      <w:keepNext/>
      <w:keepLines/>
      <w:spacing w:before="80" w:after="0" w:line="288" w:lineRule="auto"/>
      <w:outlineLvl w:val="3"/>
    </w:pPr>
    <w:rPr>
      <w:rFonts w:asciiTheme="majorHAnsi" w:eastAsiaTheme="majorEastAsia" w:hAnsiTheme="majorHAnsi" w:cstheme="majorBidi"/>
      <w:color w:val="70AD47" w:themeColor="accent6"/>
      <w:lang w:val="en-US" w:eastAsia="en-US"/>
    </w:rPr>
  </w:style>
  <w:style w:type="paragraph" w:styleId="Heading5">
    <w:name w:val="heading 5"/>
    <w:basedOn w:val="Normal"/>
    <w:next w:val="Normal"/>
    <w:link w:val="Heading5Char"/>
    <w:uiPriority w:val="9"/>
    <w:unhideWhenUsed/>
    <w:qFormat/>
    <w:pPr>
      <w:keepNext/>
      <w:keepLines/>
      <w:spacing w:before="40" w:after="0" w:line="288" w:lineRule="auto"/>
      <w:outlineLvl w:val="4"/>
    </w:pPr>
    <w:rPr>
      <w:rFonts w:asciiTheme="majorHAnsi" w:eastAsiaTheme="majorEastAsia" w:hAnsiTheme="majorHAnsi" w:cstheme="majorBidi"/>
      <w:i/>
      <w:iCs/>
      <w:color w:val="70AD47" w:themeColor="accent6"/>
      <w:lang w:val="en-US" w:eastAsia="en-US"/>
    </w:rPr>
  </w:style>
  <w:style w:type="paragraph" w:styleId="Heading6">
    <w:name w:val="heading 6"/>
    <w:basedOn w:val="Normal"/>
    <w:next w:val="Normal"/>
    <w:link w:val="Heading6Char"/>
    <w:uiPriority w:val="9"/>
    <w:unhideWhenUsed/>
    <w:qFormat/>
    <w:pPr>
      <w:keepNext/>
      <w:keepLines/>
      <w:spacing w:before="40" w:after="0" w:line="288" w:lineRule="auto"/>
      <w:outlineLvl w:val="5"/>
    </w:pPr>
    <w:rPr>
      <w:rFonts w:asciiTheme="majorHAnsi" w:eastAsiaTheme="majorEastAsia" w:hAnsiTheme="majorHAnsi" w:cstheme="majorBidi"/>
      <w:color w:val="70AD47" w:themeColor="accent6"/>
      <w:lang w:val="en-US" w:eastAsia="en-US"/>
    </w:rPr>
  </w:style>
  <w:style w:type="paragraph" w:styleId="Heading7">
    <w:name w:val="heading 7"/>
    <w:basedOn w:val="Normal"/>
    <w:next w:val="Normal"/>
    <w:link w:val="Heading7Char"/>
    <w:uiPriority w:val="9"/>
    <w:unhideWhenUsed/>
    <w:qFormat/>
    <w:pPr>
      <w:keepNext/>
      <w:keepLines/>
      <w:spacing w:before="40" w:after="0" w:line="288" w:lineRule="auto"/>
      <w:outlineLvl w:val="6"/>
    </w:pPr>
    <w:rPr>
      <w:rFonts w:asciiTheme="majorHAnsi" w:eastAsiaTheme="majorEastAsia" w:hAnsiTheme="majorHAnsi" w:cstheme="majorBidi"/>
      <w:b/>
      <w:bCs/>
      <w:color w:val="70AD47" w:themeColor="accent6"/>
      <w:lang w:val="en-US" w:eastAsia="en-US"/>
    </w:rPr>
  </w:style>
  <w:style w:type="paragraph" w:styleId="Heading8">
    <w:name w:val="heading 8"/>
    <w:basedOn w:val="Normal"/>
    <w:next w:val="Normal"/>
    <w:link w:val="Heading8Char"/>
    <w:uiPriority w:val="9"/>
    <w:unhideWhenUsed/>
    <w:qFormat/>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lang w:val="en-US" w:eastAsia="en-US"/>
    </w:rPr>
  </w:style>
  <w:style w:type="paragraph" w:styleId="Heading9">
    <w:name w:val="heading 9"/>
    <w:basedOn w:val="Normal"/>
    <w:next w:val="Normal"/>
    <w:link w:val="Heading9Char"/>
    <w:uiPriority w:val="9"/>
    <w:unhideWhenUsed/>
    <w:qFormat/>
    <w:pPr>
      <w:keepNext/>
      <w:keepLines/>
      <w:spacing w:before="40" w:after="0" w:line="288" w:lineRule="auto"/>
      <w:outlineLvl w:val="8"/>
    </w:pPr>
    <w:rPr>
      <w:rFonts w:asciiTheme="majorHAnsi" w:eastAsiaTheme="majorEastAsia" w:hAnsiTheme="majorHAnsi" w:cstheme="majorBidi"/>
      <w:i/>
      <w:iCs/>
      <w:color w:val="70AD47" w:themeColor="accent6"/>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70AD47" w:themeColor="accent6"/>
      <w:sz w:val="20"/>
      <w:szCs w:val="2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262626" w:themeColor="text1" w:themeTint="D9"/>
      <w:spacing w:val="-15"/>
      <w:sz w:val="96"/>
      <w:szCs w:val="96"/>
      <w:lang w:val="en-US" w:eastAsia="en-US"/>
    </w:rPr>
  </w:style>
  <w:style w:type="character" w:customStyle="1" w:styleId="TitleChar">
    <w:name w:val="Title Char"/>
    <w:basedOn w:val="DefaultParagraphFont"/>
    <w:link w:val="Title"/>
    <w:uiPriority w:val="1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pPr>
      <w:numPr>
        <w:ilvl w:val="1"/>
      </w:numPr>
      <w:spacing w:line="240" w:lineRule="auto"/>
    </w:pPr>
    <w:rPr>
      <w:rFonts w:asciiTheme="majorHAnsi" w:eastAsiaTheme="majorEastAsia" w:hAnsiTheme="majorHAnsi" w:cstheme="majorBidi"/>
      <w:sz w:val="30"/>
      <w:szCs w:val="30"/>
      <w:lang w:val="en-US" w:eastAsia="en-US"/>
    </w:rPr>
  </w:style>
  <w:style w:type="character" w:customStyle="1" w:styleId="SubtitleChar">
    <w:name w:val="Subtitle Char"/>
    <w:basedOn w:val="DefaultParagraphFont"/>
    <w:link w:val="Subtitle"/>
    <w:uiPriority w:val="11"/>
    <w:rPr>
      <w:rFonts w:asciiTheme="majorHAnsi" w:eastAsiaTheme="majorEastAsia" w:hAnsiTheme="majorHAnsi" w:cstheme="majorBidi"/>
      <w:sz w:val="30"/>
      <w:szCs w:val="30"/>
    </w:rPr>
  </w:style>
  <w:style w:type="character" w:styleId="SubtleEmphasis">
    <w:name w:val="Subtle Emphasis"/>
    <w:basedOn w:val="DefaultParagraphFont"/>
    <w:uiPriority w:val="19"/>
    <w:qFormat/>
    <w:rPr>
      <w:i/>
      <w:iCs/>
    </w:rPr>
  </w:style>
  <w:style w:type="character" w:styleId="Emphasis">
    <w:name w:val="Emphasis"/>
    <w:basedOn w:val="DefaultParagraphFont"/>
    <w:uiPriority w:val="20"/>
    <w:qFormat/>
    <w:rPr>
      <w:i/>
      <w:iCs/>
      <w:color w:val="70AD47" w:themeColor="accent6"/>
    </w:rPr>
  </w:style>
  <w:style w:type="character" w:styleId="IntenseEmphasis">
    <w:name w:val="Intense Emphasis"/>
    <w:basedOn w:val="DefaultParagraphFont"/>
    <w:uiPriority w:val="21"/>
    <w:qFormat/>
    <w:rPr>
      <w:b/>
      <w:bCs/>
      <w:i/>
      <w:iCs/>
    </w:rPr>
  </w:style>
  <w:style w:type="character" w:styleId="Strong">
    <w:name w:val="Strong"/>
    <w:basedOn w:val="DefaultParagraphFont"/>
    <w:qFormat/>
    <w:rPr>
      <w:b/>
      <w:bCs/>
    </w:rPr>
  </w:style>
  <w:style w:type="paragraph" w:styleId="Quote">
    <w:name w:val="Quote"/>
    <w:basedOn w:val="Normal"/>
    <w:next w:val="Normal"/>
    <w:link w:val="QuoteChar"/>
    <w:uiPriority w:val="29"/>
    <w:qFormat/>
    <w:pPr>
      <w:spacing w:before="160" w:line="288" w:lineRule="auto"/>
      <w:ind w:left="720" w:right="720"/>
      <w:jc w:val="center"/>
    </w:pPr>
    <w:rPr>
      <w:rFonts w:ascii="Arial" w:hAnsi="Arial" w:cs="Arial"/>
      <w:i/>
      <w:iCs/>
      <w:color w:val="262626" w:themeColor="text1" w:themeTint="D9"/>
      <w:lang w:val="en-US" w:eastAsia="en-US"/>
    </w:rPr>
  </w:style>
  <w:style w:type="character" w:customStyle="1" w:styleId="QuoteChar">
    <w:name w:val="Quote Char"/>
    <w:basedOn w:val="DefaultParagraphFont"/>
    <w:link w:val="Quote"/>
    <w:uiPriority w:val="29"/>
    <w:rPr>
      <w:i/>
      <w:iCs/>
      <w:color w:val="262626" w:themeColor="text1" w:themeTint="D9"/>
    </w:rPr>
  </w:style>
  <w:style w:type="paragraph" w:styleId="IntenseQuote">
    <w:name w:val="Intense Quote"/>
    <w:basedOn w:val="Normal"/>
    <w:next w:val="Normal"/>
    <w:link w:val="IntenseQuoteChar"/>
    <w:uiPriority w:val="30"/>
    <w:qFormat/>
    <w:pPr>
      <w:spacing w:before="160" w:after="160" w:line="264" w:lineRule="auto"/>
      <w:ind w:left="720" w:right="720"/>
      <w:jc w:val="center"/>
    </w:pPr>
    <w:rPr>
      <w:rFonts w:asciiTheme="majorHAnsi" w:eastAsiaTheme="majorEastAsia" w:hAnsiTheme="majorHAnsi" w:cstheme="majorBidi"/>
      <w:i/>
      <w:iCs/>
      <w:color w:val="70AD47" w:themeColor="accent6"/>
      <w:sz w:val="32"/>
      <w:szCs w:val="32"/>
      <w:lang w:val="en-US" w:eastAsia="en-US"/>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i/>
      <w:iCs/>
      <w:color w:val="70AD47" w:themeColor="accent6"/>
      <w:sz w:val="32"/>
      <w:szCs w:val="32"/>
    </w:rPr>
  </w:style>
  <w:style w:type="character" w:styleId="SubtleReference">
    <w:name w:val="Subtle Reference"/>
    <w:basedOn w:val="DefaultParagraphFont"/>
    <w:uiPriority w:val="31"/>
    <w:qFormat/>
    <w:rPr>
      <w:smallCaps/>
      <w:color w:val="595959" w:themeColor="text1" w:themeTint="A6"/>
    </w:rPr>
  </w:style>
  <w:style w:type="character" w:styleId="IntenseReference">
    <w:name w:val="Intense Reference"/>
    <w:basedOn w:val="DefaultParagraphFont"/>
    <w:uiPriority w:val="32"/>
    <w:qFormat/>
    <w:rPr>
      <w:b/>
      <w:bCs/>
      <w:smallCaps/>
      <w:color w:val="70AD47" w:themeColor="accent6"/>
    </w:rPr>
  </w:style>
  <w:style w:type="character" w:styleId="BookTitle">
    <w:name w:val="Book Title"/>
    <w:basedOn w:val="DefaultParagraphFont"/>
    <w:uiPriority w:val="33"/>
    <w:qFormat/>
    <w:rPr>
      <w:b/>
      <w:bCs/>
      <w:caps w:val="0"/>
      <w:smallCaps/>
      <w:spacing w:val="7"/>
      <w:sz w:val="21"/>
      <w:szCs w:val="21"/>
    </w:rPr>
  </w:style>
  <w:style w:type="character" w:styleId="Hyperlink">
    <w:name w:val="Hyperlink"/>
    <w:basedOn w:val="DefaultParagraphFont"/>
    <w:unhideWhenUsed/>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line="240" w:lineRule="auto"/>
    </w:pPr>
    <w:rPr>
      <w:rFonts w:ascii="Arial" w:hAnsi="Arial" w:cs="Arial"/>
      <w:b/>
      <w:bCs/>
      <w:smallCaps/>
      <w:color w:val="595959" w:themeColor="text1" w:themeTint="A6"/>
      <w:lang w:val="en-US" w:eastAsia="en-US"/>
    </w:rPr>
  </w:style>
  <w:style w:type="paragraph" w:styleId="BalloonText">
    <w:name w:val="Balloon Text"/>
    <w:basedOn w:val="Normal"/>
    <w:link w:val="BalloonTextChar"/>
    <w:uiPriority w:val="99"/>
    <w:semiHidden/>
    <w:unhideWhenUsed/>
    <w:rPr>
      <w:rFonts w:ascii="Segoe UI" w:hAnsi="Segoe UI" w:cs="Segoe UI"/>
      <w:szCs w:val="18"/>
    </w:rPr>
  </w:style>
  <w:style w:type="character" w:customStyle="1" w:styleId="BalloonTextChar">
    <w:name w:val="Balloon Text Char"/>
    <w:basedOn w:val="DefaultParagraphFont"/>
    <w:link w:val="BalloonText"/>
    <w:uiPriority w:val="99"/>
    <w:semiHidden/>
    <w:rPr>
      <w:rFonts w:ascii="Segoe UI" w:hAnsi="Segoe UI" w:cs="Segoe UI"/>
      <w:szCs w:val="18"/>
    </w:rPr>
  </w:style>
  <w:style w:type="paragraph" w:styleId="BlockText">
    <w:name w:val="Block Text"/>
    <w:basedOn w:val="Normal"/>
    <w:uiPriority w:val="99"/>
    <w:semiHidden/>
    <w:unhideWhenUsed/>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pPr>
      <w:spacing w:after="120" w:line="288" w:lineRule="auto"/>
    </w:pPr>
    <w:rPr>
      <w:rFonts w:ascii="Arial" w:hAnsi="Arial" w:cs="Arial"/>
      <w:szCs w:val="16"/>
      <w:lang w:val="en-US" w:eastAsia="en-US"/>
    </w:rPr>
  </w:style>
  <w:style w:type="character" w:customStyle="1" w:styleId="BodyText3Char">
    <w:name w:val="Body Text 3 Char"/>
    <w:basedOn w:val="DefaultParagraphFont"/>
    <w:link w:val="BodyText3"/>
    <w:uiPriority w:val="99"/>
    <w:semiHidden/>
    <w:rPr>
      <w:szCs w:val="16"/>
    </w:rPr>
  </w:style>
  <w:style w:type="paragraph" w:styleId="BodyTextIndent3">
    <w:name w:val="Body Text Indent 3"/>
    <w:basedOn w:val="Normal"/>
    <w:link w:val="BodyTextIndent3Char"/>
    <w:uiPriority w:val="99"/>
    <w:semiHidden/>
    <w:unhideWhenUsed/>
    <w:pPr>
      <w:spacing w:after="120" w:line="288" w:lineRule="auto"/>
      <w:ind w:left="360"/>
    </w:pPr>
    <w:rPr>
      <w:rFonts w:ascii="Arial" w:hAnsi="Arial" w:cs="Arial"/>
      <w:szCs w:val="16"/>
      <w:lang w:val="en-US" w:eastAsia="en-US"/>
    </w:rPr>
  </w:style>
  <w:style w:type="character" w:customStyle="1" w:styleId="BodyTextIndent3Char">
    <w:name w:val="Body Text Indent 3 Char"/>
    <w:basedOn w:val="DefaultParagraphFont"/>
    <w:link w:val="BodyTextIndent3"/>
    <w:uiPriority w:val="99"/>
    <w:semiHidden/>
    <w:rPr>
      <w:szCs w:val="16"/>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88" w:lineRule="auto"/>
    </w:pPr>
    <w:rPr>
      <w:rFonts w:ascii="Arial" w:hAnsi="Arial" w:cs="Arial"/>
      <w:szCs w:val="20"/>
      <w:lang w:val="en-US" w:eastAsia="en-US"/>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paragraph" w:styleId="DocumentMap">
    <w:name w:val="Document Map"/>
    <w:basedOn w:val="Normal"/>
    <w:link w:val="DocumentMapChar"/>
    <w:uiPriority w:val="99"/>
    <w:semiHidden/>
    <w:unhideWhenUsed/>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ndnoteText">
    <w:name w:val="endnote text"/>
    <w:basedOn w:val="Normal"/>
    <w:link w:val="EndnoteTextChar"/>
    <w:uiPriority w:val="99"/>
    <w:semiHidden/>
    <w:unhideWhenUsed/>
    <w:pPr>
      <w:spacing w:line="288" w:lineRule="auto"/>
    </w:pPr>
    <w:rPr>
      <w:rFonts w:ascii="Arial" w:hAnsi="Arial" w:cs="Arial"/>
      <w:szCs w:val="20"/>
      <w:lang w:val="en-US" w:eastAsia="en-US"/>
    </w:rPr>
  </w:style>
  <w:style w:type="character" w:customStyle="1" w:styleId="EndnoteTextChar">
    <w:name w:val="Endnote Text Char"/>
    <w:basedOn w:val="DefaultParagraphFont"/>
    <w:link w:val="EndnoteText"/>
    <w:uiPriority w:val="99"/>
    <w:semiHidden/>
    <w:rPr>
      <w:szCs w:val="20"/>
    </w:rPr>
  </w:style>
  <w:style w:type="paragraph" w:styleId="EnvelopeReturn">
    <w:name w:val="envelope return"/>
    <w:basedOn w:val="Normal"/>
    <w:uiPriority w:val="99"/>
    <w:semiHidden/>
    <w:unhideWhenUsed/>
    <w:pPr>
      <w:spacing w:line="288" w:lineRule="auto"/>
    </w:pPr>
    <w:rPr>
      <w:rFonts w:asciiTheme="majorHAnsi" w:eastAsiaTheme="majorEastAsia" w:hAnsiTheme="majorHAnsi" w:cstheme="majorBidi"/>
      <w:szCs w:val="20"/>
      <w:lang w:val="en-US" w:eastAsia="en-US"/>
    </w:rPr>
  </w:style>
  <w:style w:type="paragraph" w:styleId="FootnoteText">
    <w:name w:val="footnote text"/>
    <w:basedOn w:val="Normal"/>
    <w:link w:val="FootnoteTextChar"/>
    <w:uiPriority w:val="99"/>
    <w:semiHidden/>
    <w:unhideWhenUsed/>
    <w:pPr>
      <w:spacing w:line="288" w:lineRule="auto"/>
    </w:pPr>
    <w:rPr>
      <w:rFonts w:ascii="Arial" w:hAnsi="Arial" w:cs="Arial"/>
      <w:szCs w:val="20"/>
      <w:lang w:val="en-US" w:eastAsia="en-US"/>
    </w:rPr>
  </w:style>
  <w:style w:type="character" w:customStyle="1" w:styleId="FootnoteTextChar">
    <w:name w:val="Footnote Text Char"/>
    <w:basedOn w:val="DefaultParagraphFont"/>
    <w:link w:val="FootnoteText"/>
    <w:uiPriority w:val="99"/>
    <w:semiHidden/>
    <w:rPr>
      <w:szCs w:val="20"/>
    </w:rPr>
  </w:style>
  <w:style w:type="character" w:styleId="HTMLCode">
    <w:name w:val="HTML Code"/>
    <w:basedOn w:val="DefaultParagraphFont"/>
    <w:uiPriority w:val="99"/>
    <w:semiHidden/>
    <w:unhideWhenUsed/>
    <w:rPr>
      <w:rFonts w:ascii="Consolas" w:hAnsi="Consolas"/>
      <w:sz w:val="22"/>
      <w:szCs w:val="20"/>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Typewriter">
    <w:name w:val="HTML Typewriter"/>
    <w:basedOn w:val="DefaultParagraphFont"/>
    <w:uiPriority w:val="99"/>
    <w:semiHidden/>
    <w:unhideWhenUsed/>
    <w:rPr>
      <w:rFonts w:ascii="Consolas" w:hAnsi="Consolas"/>
      <w:sz w:val="22"/>
      <w:szCs w:val="20"/>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paragraph" w:styleId="PlainText">
    <w:name w:val="Plain Text"/>
    <w:basedOn w:val="Normal"/>
    <w:link w:val="PlainTextChar"/>
    <w:uiPriority w:val="99"/>
    <w:semiHidden/>
    <w:unhideWhenUsed/>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character" w:styleId="PlaceholderText">
    <w:name w:val="Placeholder Text"/>
    <w:basedOn w:val="DefaultParagraphFont"/>
    <w:uiPriority w:val="99"/>
    <w:semiHidden/>
    <w:rPr>
      <w:color w:val="3B3838" w:themeColor="background2" w:themeShade="40"/>
    </w:rPr>
  </w:style>
  <w:style w:type="paragraph" w:styleId="Header">
    <w:name w:val="header"/>
    <w:basedOn w:val="Normal"/>
    <w:link w:val="HeaderChar"/>
    <w:uiPriority w:val="99"/>
    <w:unhideWhenUsed/>
    <w:pPr>
      <w:spacing w:line="288" w:lineRule="auto"/>
    </w:pPr>
    <w:rPr>
      <w:rFonts w:ascii="Arial" w:hAnsi="Arial" w:cs="Arial"/>
      <w:lang w:val="en-US"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line="288" w:lineRule="auto"/>
    </w:pPr>
    <w:rPr>
      <w:rFonts w:ascii="Arial" w:hAnsi="Arial" w:cs="Arial"/>
      <w:lang w:val="en-US" w:eastAsia="en-US"/>
    </w:rPr>
  </w:style>
  <w:style w:type="character" w:customStyle="1" w:styleId="FooterChar">
    <w:name w:val="Footer Char"/>
    <w:basedOn w:val="DefaultParagraphFont"/>
    <w:link w:val="Footer"/>
    <w:uiPriority w:val="99"/>
  </w:style>
  <w:style w:type="paragraph" w:styleId="TOC9">
    <w:name w:val="toc 9"/>
    <w:basedOn w:val="Normal"/>
    <w:next w:val="Normal"/>
    <w:autoRedefine/>
    <w:uiPriority w:val="39"/>
    <w:semiHidden/>
    <w:unhideWhenUsed/>
    <w:pPr>
      <w:spacing w:after="120" w:line="288" w:lineRule="auto"/>
      <w:ind w:left="1757"/>
    </w:pPr>
    <w:rPr>
      <w:rFonts w:ascii="Arial" w:hAnsi="Arial" w:cs="Arial"/>
      <w:lang w:val="en-US" w:eastAsia="en-US"/>
    </w:rPr>
  </w:style>
  <w:style w:type="paragraph" w:styleId="NoSpacing">
    <w:name w:val="No Spacing"/>
    <w:uiPriority w:val="1"/>
    <w:qFormat/>
    <w:pPr>
      <w:spacing w:after="0" w:line="240" w:lineRule="auto"/>
    </w:p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qFormat/>
    <w:rsid w:val="006C085C"/>
    <w:pPr>
      <w:ind w:left="720"/>
      <w:contextualSpacing/>
    </w:pPr>
    <w:rPr>
      <w:rFonts w:eastAsiaTheme="minorHAnsi"/>
      <w:lang w:eastAsia="en-US"/>
    </w:rPr>
  </w:style>
  <w:style w:type="character" w:customStyle="1" w:styleId="apple-converted-space">
    <w:name w:val="apple-converted-space"/>
    <w:basedOn w:val="DefaultParagraphFont"/>
    <w:rsid w:val="006C085C"/>
  </w:style>
  <w:style w:type="paragraph" w:styleId="NormalWeb">
    <w:name w:val="Normal (Web)"/>
    <w:basedOn w:val="Normal"/>
    <w:uiPriority w:val="99"/>
    <w:unhideWhenUsed/>
    <w:rsid w:val="006C08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ngmeringschool.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theangmeringschool.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hemsley@theangmeringschool.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40.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msley\Downloads\Letter%20Head%20Template%202019-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Head Template 2019-2020</Template>
  <TotalTime>7</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Ang Letter Head Temp 19-20</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 Letter Head Temp 19-20</dc:title>
  <dc:subject/>
  <dc:creator>Sarah Hemsley</dc:creator>
  <cp:keywords/>
  <dc:description/>
  <cp:lastModifiedBy>Sarah Hemsley</cp:lastModifiedBy>
  <cp:revision>5</cp:revision>
  <cp:lastPrinted>2020-02-18T11:39:00Z</cp:lastPrinted>
  <dcterms:created xsi:type="dcterms:W3CDTF">2022-05-09T08:50:00Z</dcterms:created>
  <dcterms:modified xsi:type="dcterms:W3CDTF">2022-05-09T12:09:00Z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