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1FD0A" w14:textId="370B0A9F" w:rsidR="00D3147F" w:rsidRDefault="00611C6C" w:rsidP="009567E7">
      <w:pPr>
        <w:pStyle w:val="BodyText"/>
        <w:kinsoku w:val="0"/>
        <w:overflowPunct w:val="0"/>
        <w:spacing w:before="104"/>
        <w:ind w:left="161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00A4DD8" wp14:editId="56593A7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78D6" w14:textId="77777777" w:rsidR="00605099" w:rsidRDefault="00611C6C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1FCAD9A" wp14:editId="459CBD45">
                                  <wp:extent cx="7562850" cy="106965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2850" cy="10696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FD7EA3" w14:textId="77777777" w:rsidR="00370CF5" w:rsidRDefault="0060509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6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</w:t>
                            </w:r>
                          </w:p>
                          <w:p w14:paraId="14F00557" w14:textId="77777777" w:rsidR="00370CF5" w:rsidRDefault="00370CF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A4DD8" id="Rectangle 4" o:spid="_x0000_s1026" style="position:absolute;left:0;text-align:left;margin-left:0;margin-top:0;width:595pt;height:84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" o:allowincell="f" filled="f" stroked="f">
                <v:textbox inset="0,0,0,0">
                  <w:txbxContent>
                    <w:p w14:paraId="30D978D6" w14:textId="77777777" w:rsidR="00605099" w:rsidRDefault="00611C6C">
                      <w:pPr>
                        <w:widowControl/>
                        <w:autoSpaceDE/>
                        <w:autoSpaceDN/>
                        <w:adjustRightInd/>
                        <w:spacing w:line="168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1FCAD9A" wp14:editId="459CBD45">
                            <wp:extent cx="7562850" cy="106965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2850" cy="10696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FD7EA3" w14:textId="77777777" w:rsidR="00370CF5" w:rsidRDefault="00605099">
                      <w:pPr>
                        <w:widowControl/>
                        <w:autoSpaceDE/>
                        <w:autoSpaceDN/>
                        <w:adjustRightInd/>
                        <w:spacing w:line="16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</w:t>
                      </w:r>
                    </w:p>
                    <w:p w14:paraId="14F00557" w14:textId="77777777" w:rsidR="00370CF5" w:rsidRDefault="00370CF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70CF5">
        <w:rPr>
          <w:rFonts w:ascii="Palatino Linotype" w:hAnsi="Palatino Linotype" w:cs="Palatino Linotype"/>
          <w:b/>
          <w:bCs/>
          <w:color w:val="00007F"/>
          <w:sz w:val="72"/>
          <w:szCs w:val="72"/>
        </w:rPr>
        <w:t>Job Description</w:t>
      </w:r>
    </w:p>
    <w:p w14:paraId="04E14B03" w14:textId="77777777" w:rsidR="009567E7" w:rsidRDefault="009567E7" w:rsidP="00D3147F">
      <w:pPr>
        <w:widowControl/>
        <w:tabs>
          <w:tab w:val="left" w:pos="567"/>
        </w:tabs>
        <w:autoSpaceDE/>
        <w:autoSpaceDN/>
        <w:spacing w:before="16" w:line="242" w:lineRule="auto"/>
        <w:ind w:left="161" w:right="1473"/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</w:pPr>
    </w:p>
    <w:p w14:paraId="79253125" w14:textId="6B7F11F8" w:rsidR="00D3147F" w:rsidRPr="00F04E9F" w:rsidRDefault="00D3147F" w:rsidP="00D3147F">
      <w:pPr>
        <w:widowControl/>
        <w:tabs>
          <w:tab w:val="left" w:pos="567"/>
        </w:tabs>
        <w:autoSpaceDE/>
        <w:autoSpaceDN/>
        <w:spacing w:before="16" w:line="242" w:lineRule="auto"/>
        <w:ind w:left="161" w:right="1473"/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>At Trinity, all teachers will:</w:t>
      </w:r>
    </w:p>
    <w:p w14:paraId="4F8129BA" w14:textId="77777777" w:rsidR="00D3147F" w:rsidRPr="009567E7" w:rsidRDefault="00D3147F" w:rsidP="009567E7">
      <w:pPr>
        <w:pStyle w:val="ListParagraph"/>
        <w:widowControl/>
        <w:numPr>
          <w:ilvl w:val="0"/>
          <w:numId w:val="33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Assist the Headmaster in maintaining the Catholic Ethos of our school and support the development of the liturgical life of Trinity Catholic High School.</w:t>
      </w:r>
    </w:p>
    <w:p w14:paraId="292AB38A" w14:textId="77777777" w:rsidR="00D3147F" w:rsidRPr="009567E7" w:rsidRDefault="00D3147F" w:rsidP="009567E7">
      <w:pPr>
        <w:pStyle w:val="ListParagraph"/>
        <w:widowControl/>
        <w:numPr>
          <w:ilvl w:val="0"/>
          <w:numId w:val="33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Fulfil the expectations and professional responsibilities of a teacher, as set out in the </w:t>
      </w:r>
      <w:proofErr w:type="spellStart"/>
      <w:r w:rsidRPr="009567E7">
        <w:rPr>
          <w:rFonts w:asciiTheme="minorHAnsi" w:hAnsiTheme="minorHAnsi" w:cstheme="minorHAnsi"/>
        </w:rPr>
        <w:t>DfE</w:t>
      </w:r>
      <w:proofErr w:type="spellEnd"/>
      <w:r w:rsidRPr="009567E7">
        <w:rPr>
          <w:rFonts w:asciiTheme="minorHAnsi" w:hAnsiTheme="minorHAnsi" w:cstheme="minorHAnsi"/>
        </w:rPr>
        <w:t xml:space="preserve"> Teachers’ Standards document.</w:t>
      </w:r>
    </w:p>
    <w:p w14:paraId="66368F58" w14:textId="77777777" w:rsidR="00D3147F" w:rsidRPr="009567E7" w:rsidRDefault="00D3147F" w:rsidP="009567E7">
      <w:pPr>
        <w:pStyle w:val="ListParagraph"/>
        <w:widowControl/>
        <w:numPr>
          <w:ilvl w:val="0"/>
          <w:numId w:val="33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Make the education of pupils your first concern.</w:t>
      </w:r>
    </w:p>
    <w:p w14:paraId="5626177B" w14:textId="77777777" w:rsidR="00D3147F" w:rsidRPr="009567E7" w:rsidRDefault="00D3147F" w:rsidP="009567E7">
      <w:pPr>
        <w:pStyle w:val="ListParagraph"/>
        <w:widowControl/>
        <w:numPr>
          <w:ilvl w:val="0"/>
          <w:numId w:val="33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Be accountable for pupils’ attainment, progress and outcomes.</w:t>
      </w:r>
    </w:p>
    <w:p w14:paraId="0E5FB4D6" w14:textId="77777777" w:rsidR="00D3147F" w:rsidRPr="009567E7" w:rsidRDefault="00D3147F" w:rsidP="009567E7">
      <w:pPr>
        <w:pStyle w:val="ListParagraph"/>
        <w:widowControl/>
        <w:numPr>
          <w:ilvl w:val="0"/>
          <w:numId w:val="33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Sustain the highest possible standards in teaching and professional conduct.</w:t>
      </w:r>
    </w:p>
    <w:p w14:paraId="08A91F7B" w14:textId="77777777" w:rsidR="00D3147F" w:rsidRPr="009567E7" w:rsidRDefault="00D3147F" w:rsidP="009567E7">
      <w:pPr>
        <w:pStyle w:val="ListParagraph"/>
        <w:widowControl/>
        <w:numPr>
          <w:ilvl w:val="0"/>
          <w:numId w:val="33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To provide outstanding teaching so that high levels of attainment </w:t>
      </w:r>
      <w:proofErr w:type="gramStart"/>
      <w:r w:rsidRPr="009567E7">
        <w:rPr>
          <w:rFonts w:asciiTheme="minorHAnsi" w:hAnsiTheme="minorHAnsi" w:cstheme="minorHAnsi"/>
        </w:rPr>
        <w:t>are secured</w:t>
      </w:r>
      <w:proofErr w:type="gramEnd"/>
      <w:r w:rsidRPr="009567E7">
        <w:rPr>
          <w:rFonts w:asciiTheme="minorHAnsi" w:hAnsiTheme="minorHAnsi" w:cstheme="minorHAnsi"/>
        </w:rPr>
        <w:t xml:space="preserve"> from all student groups.</w:t>
      </w:r>
    </w:p>
    <w:p w14:paraId="5B296BD4" w14:textId="16160F56" w:rsidR="00D3147F" w:rsidRPr="009567E7" w:rsidRDefault="00D3147F" w:rsidP="009567E7">
      <w:pPr>
        <w:pStyle w:val="ListParagraph"/>
        <w:widowControl/>
        <w:numPr>
          <w:ilvl w:val="0"/>
          <w:numId w:val="33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Ensure that all school policies, procedures and practices </w:t>
      </w:r>
      <w:proofErr w:type="gramStart"/>
      <w:r w:rsidRPr="009567E7">
        <w:rPr>
          <w:rFonts w:asciiTheme="minorHAnsi" w:hAnsiTheme="minorHAnsi" w:cstheme="minorHAnsi"/>
        </w:rPr>
        <w:t>are consistently implemented</w:t>
      </w:r>
      <w:proofErr w:type="gramEnd"/>
      <w:r w:rsidRPr="009567E7">
        <w:rPr>
          <w:rFonts w:asciiTheme="minorHAnsi" w:hAnsiTheme="minorHAnsi" w:cstheme="minorHAnsi"/>
        </w:rPr>
        <w:t>. In particular, those relating to Health and safety, inclusion and equal opportunity of staff, student and visitors to our school.</w:t>
      </w:r>
    </w:p>
    <w:p w14:paraId="6BA7B174" w14:textId="77777777" w:rsidR="00D3147F" w:rsidRPr="00D3147F" w:rsidRDefault="00D3147F" w:rsidP="00D3147F">
      <w:pPr>
        <w:widowControl/>
        <w:tabs>
          <w:tab w:val="left" w:pos="1743"/>
        </w:tabs>
        <w:autoSpaceDE/>
        <w:autoSpaceDN/>
        <w:adjustRightInd/>
        <w:spacing w:after="60"/>
        <w:ind w:left="161"/>
        <w:rPr>
          <w:rFonts w:asciiTheme="minorHAnsi" w:hAnsiTheme="minorHAnsi" w:cstheme="minorHAnsi"/>
          <w:b/>
          <w:bCs/>
          <w:sz w:val="24"/>
          <w:szCs w:val="24"/>
        </w:rPr>
      </w:pPr>
    </w:p>
    <w:p w14:paraId="3E02FF96" w14:textId="6706247E" w:rsidR="00D3147F" w:rsidRPr="00AF2785" w:rsidRDefault="00D3147F" w:rsidP="00D3147F">
      <w:pPr>
        <w:widowControl/>
        <w:tabs>
          <w:tab w:val="left" w:pos="567"/>
        </w:tabs>
        <w:autoSpaceDE/>
        <w:autoSpaceDN/>
        <w:spacing w:before="16" w:line="242" w:lineRule="auto"/>
        <w:ind w:left="159" w:right="1473"/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>Responsibilities (Teaching and Learning)</w:t>
      </w:r>
    </w:p>
    <w:p w14:paraId="59CF22E8" w14:textId="0B78DEE1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Responsible to the Headmaster, SMT and the Director of Faculty.</w:t>
      </w:r>
    </w:p>
    <w:p w14:paraId="7A7B12A4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Consistently plan and deliver outstanding lessons that will allow stimulating and enjoyable learning to take place.</w:t>
      </w:r>
    </w:p>
    <w:p w14:paraId="5E872127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Secure strong subject knowledge and keep your teaching skills up to date.</w:t>
      </w:r>
    </w:p>
    <w:p w14:paraId="010FAD83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Set high </w:t>
      </w:r>
      <w:proofErr w:type="gramStart"/>
      <w:r w:rsidRPr="009567E7">
        <w:rPr>
          <w:rFonts w:asciiTheme="minorHAnsi" w:hAnsiTheme="minorHAnsi" w:cstheme="minorHAnsi"/>
        </w:rPr>
        <w:t>expectations which</w:t>
      </w:r>
      <w:proofErr w:type="gramEnd"/>
      <w:r w:rsidRPr="009567E7">
        <w:rPr>
          <w:rFonts w:asciiTheme="minorHAnsi" w:hAnsiTheme="minorHAnsi" w:cstheme="minorHAnsi"/>
        </w:rPr>
        <w:t xml:space="preserve"> inspire, motivate and challenge pupils.</w:t>
      </w:r>
    </w:p>
    <w:p w14:paraId="518033FC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Adapt teaching to respond to the strengths and needs of all pupils.</w:t>
      </w:r>
    </w:p>
    <w:p w14:paraId="3E5729A2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Make accurate and productive use of assessment.</w:t>
      </w:r>
    </w:p>
    <w:p w14:paraId="30E4FE0D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Contribute to the development of policies and schemes of learning as requested.</w:t>
      </w:r>
    </w:p>
    <w:p w14:paraId="5BF2F62A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Ensure that the school’s quality assurance procedures </w:t>
      </w:r>
      <w:proofErr w:type="gramStart"/>
      <w:r w:rsidRPr="009567E7">
        <w:rPr>
          <w:rFonts w:asciiTheme="minorHAnsi" w:hAnsiTheme="minorHAnsi" w:cstheme="minorHAnsi"/>
        </w:rPr>
        <w:t>are followed</w:t>
      </w:r>
      <w:proofErr w:type="gramEnd"/>
      <w:r w:rsidRPr="009567E7">
        <w:rPr>
          <w:rFonts w:asciiTheme="minorHAnsi" w:hAnsiTheme="minorHAnsi" w:cstheme="minorHAnsi"/>
        </w:rPr>
        <w:t>.</w:t>
      </w:r>
    </w:p>
    <w:p w14:paraId="12DA8100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Mark, assess and report on pupils’ achievement and maintain accurate records as stated in our school’s policies. </w:t>
      </w:r>
    </w:p>
    <w:p w14:paraId="6393AB60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Maintain a purposeful, orderly classroom environment including neat storage, learning centred display and by implementing a range of behaviour management strategies.</w:t>
      </w:r>
    </w:p>
    <w:p w14:paraId="33225B91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Meet deadlines for reports, marking, submission of assignments and assessment data.</w:t>
      </w:r>
    </w:p>
    <w:p w14:paraId="481F8D69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Prepare pupils for examinations and take part in moderation or standardisation exercises as required by the school or the examination boards.</w:t>
      </w:r>
    </w:p>
    <w:p w14:paraId="7D80D6C6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Provide a welcoming environment to visitors and respond within 24 hours to telephone calls and within 7 days to written correspondence.</w:t>
      </w:r>
    </w:p>
    <w:p w14:paraId="52BC5DC5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Ensure that all classes </w:t>
      </w:r>
      <w:proofErr w:type="gramStart"/>
      <w:r w:rsidRPr="009567E7">
        <w:rPr>
          <w:rFonts w:asciiTheme="minorHAnsi" w:hAnsiTheme="minorHAnsi" w:cstheme="minorHAnsi"/>
        </w:rPr>
        <w:t>are taught</w:t>
      </w:r>
      <w:proofErr w:type="gramEnd"/>
      <w:r w:rsidRPr="009567E7">
        <w:rPr>
          <w:rFonts w:asciiTheme="minorHAnsi" w:hAnsiTheme="minorHAnsi" w:cstheme="minorHAnsi"/>
        </w:rPr>
        <w:t xml:space="preserve"> according to school policy and that National Curriculum and examination syllabus regulations are carefully followed at all times.</w:t>
      </w:r>
    </w:p>
    <w:p w14:paraId="1F662184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attend regular department meetings and to liaise with the relevant staff to ensure that they are kept up to date with key issues.</w:t>
      </w:r>
    </w:p>
    <w:p w14:paraId="2C207B5A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participate in the programme of after school revision classes according to department requirements.</w:t>
      </w:r>
    </w:p>
    <w:p w14:paraId="75290096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ensure the effective and efficient deployment of classroom support.</w:t>
      </w:r>
    </w:p>
    <w:p w14:paraId="410872FA" w14:textId="52076591" w:rsidR="00D3147F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complete reports to parents/carers on students’ attainment and progress in line with the school’s procedures.</w:t>
      </w:r>
    </w:p>
    <w:p w14:paraId="00D03D5A" w14:textId="56FF3053" w:rsidR="009567E7" w:rsidRDefault="009567E7" w:rsidP="009567E7">
      <w:pPr>
        <w:widowControl/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</w:p>
    <w:p w14:paraId="16EDB413" w14:textId="3822012A" w:rsidR="009567E7" w:rsidRDefault="009567E7" w:rsidP="009567E7">
      <w:pPr>
        <w:widowControl/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</w:p>
    <w:p w14:paraId="0B936DF2" w14:textId="31ED8D8B" w:rsidR="009567E7" w:rsidRDefault="009567E7" w:rsidP="009567E7">
      <w:pPr>
        <w:widowControl/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</w:p>
    <w:p w14:paraId="015BE2EB" w14:textId="3D1D078B" w:rsidR="009567E7" w:rsidRDefault="009567E7" w:rsidP="009567E7">
      <w:pPr>
        <w:widowControl/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</w:p>
    <w:p w14:paraId="1DB745DA" w14:textId="1AFF7FC9" w:rsidR="009567E7" w:rsidRDefault="009567E7" w:rsidP="009567E7">
      <w:pPr>
        <w:widowControl/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</w:p>
    <w:p w14:paraId="52A2D81F" w14:textId="7A008804" w:rsidR="009567E7" w:rsidRDefault="009567E7" w:rsidP="009567E7">
      <w:pPr>
        <w:widowControl/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</w:p>
    <w:p w14:paraId="016F0615" w14:textId="77777777" w:rsidR="009567E7" w:rsidRPr="009567E7" w:rsidRDefault="009567E7" w:rsidP="009567E7">
      <w:pPr>
        <w:widowControl/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</w:p>
    <w:p w14:paraId="7C2FBDA7" w14:textId="308C724A" w:rsidR="00D3147F" w:rsidRPr="009567E7" w:rsidRDefault="00763EF3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EC5552">
        <w:rPr>
          <w:noProof/>
          <w:color w:val="5B9BD5" w:themeColor="accent1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382425AB" wp14:editId="1C77DD81">
                <wp:simplePos x="0" y="0"/>
                <wp:positionH relativeFrom="page">
                  <wp:posOffset>38100</wp:posOffset>
                </wp:positionH>
                <wp:positionV relativeFrom="margin">
                  <wp:posOffset>-1044575</wp:posOffset>
                </wp:positionV>
                <wp:extent cx="7564120" cy="10739120"/>
                <wp:effectExtent l="0" t="0" r="0" b="5080"/>
                <wp:wrapNone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10739120"/>
                          <a:chOff x="0" y="139"/>
                          <a:chExt cx="11912" cy="16702"/>
                        </a:xfrm>
                      </wpg:grpSpPr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0"/>
                            <a:ext cx="11920" cy="1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705" y="15993"/>
                            <a:ext cx="10637" cy="20"/>
                            <a:chOff x="705" y="15993"/>
                            <a:chExt cx="10637" cy="20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705" y="15993"/>
                              <a:ext cx="10637" cy="20"/>
                            </a:xfrm>
                            <a:custGeom>
                              <a:avLst/>
                              <a:gdLst>
                                <a:gd name="T0" fmla="*/ 9 w 10637"/>
                                <a:gd name="T1" fmla="*/ 0 h 20"/>
                                <a:gd name="T2" fmla="*/ 0 w 10637"/>
                                <a:gd name="T3" fmla="*/ 0 h 20"/>
                                <a:gd name="T4" fmla="*/ 0 w 10637"/>
                                <a:gd name="T5" fmla="*/ 9 h 20"/>
                                <a:gd name="T6" fmla="*/ 9 w 10637"/>
                                <a:gd name="T7" fmla="*/ 9 h 20"/>
                                <a:gd name="T8" fmla="*/ 9 w 10637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37" h="20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705" y="15993"/>
                              <a:ext cx="10637" cy="20"/>
                            </a:xfrm>
                            <a:custGeom>
                              <a:avLst/>
                              <a:gdLst>
                                <a:gd name="T0" fmla="*/ 7804 w 10637"/>
                                <a:gd name="T1" fmla="*/ 0 h 20"/>
                                <a:gd name="T2" fmla="*/ 7795 w 10637"/>
                                <a:gd name="T3" fmla="*/ 0 h 20"/>
                                <a:gd name="T4" fmla="*/ 7795 w 10637"/>
                                <a:gd name="T5" fmla="*/ 9 h 20"/>
                                <a:gd name="T6" fmla="*/ 7804 w 10637"/>
                                <a:gd name="T7" fmla="*/ 9 h 20"/>
                                <a:gd name="T8" fmla="*/ 7804 w 10637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37" h="20">
                                  <a:moveTo>
                                    <a:pt x="7804" y="0"/>
                                  </a:moveTo>
                                  <a:lnTo>
                                    <a:pt x="7795" y="0"/>
                                  </a:lnTo>
                                  <a:lnTo>
                                    <a:pt x="7795" y="9"/>
                                  </a:lnTo>
                                  <a:lnTo>
                                    <a:pt x="7804" y="9"/>
                                  </a:lnTo>
                                  <a:lnTo>
                                    <a:pt x="7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705" y="15993"/>
                              <a:ext cx="10637" cy="20"/>
                            </a:xfrm>
                            <a:custGeom>
                              <a:avLst/>
                              <a:gdLst>
                                <a:gd name="T0" fmla="*/ 9220 w 10637"/>
                                <a:gd name="T1" fmla="*/ 0 h 20"/>
                                <a:gd name="T2" fmla="*/ 9211 w 10637"/>
                                <a:gd name="T3" fmla="*/ 0 h 20"/>
                                <a:gd name="T4" fmla="*/ 9211 w 10637"/>
                                <a:gd name="T5" fmla="*/ 9 h 20"/>
                                <a:gd name="T6" fmla="*/ 9220 w 10637"/>
                                <a:gd name="T7" fmla="*/ 9 h 20"/>
                                <a:gd name="T8" fmla="*/ 9220 w 10637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37" h="20">
                                  <a:moveTo>
                                    <a:pt x="9220" y="0"/>
                                  </a:moveTo>
                                  <a:lnTo>
                                    <a:pt x="9211" y="0"/>
                                  </a:lnTo>
                                  <a:lnTo>
                                    <a:pt x="9211" y="9"/>
                                  </a:lnTo>
                                  <a:lnTo>
                                    <a:pt x="9220" y="9"/>
                                  </a:lnTo>
                                  <a:lnTo>
                                    <a:pt x="92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1"/>
                          <wps:cNvSpPr>
                            <a:spLocks/>
                          </wps:cNvSpPr>
                          <wps:spPr bwMode="auto">
                            <a:xfrm>
                              <a:off x="705" y="15993"/>
                              <a:ext cx="10637" cy="20"/>
                            </a:xfrm>
                            <a:custGeom>
                              <a:avLst/>
                              <a:gdLst>
                                <a:gd name="T0" fmla="*/ 10636 w 10637"/>
                                <a:gd name="T1" fmla="*/ 0 h 20"/>
                                <a:gd name="T2" fmla="*/ 10627 w 10637"/>
                                <a:gd name="T3" fmla="*/ 0 h 20"/>
                                <a:gd name="T4" fmla="*/ 10627 w 10637"/>
                                <a:gd name="T5" fmla="*/ 9 h 20"/>
                                <a:gd name="T6" fmla="*/ 10636 w 10637"/>
                                <a:gd name="T7" fmla="*/ 9 h 20"/>
                                <a:gd name="T8" fmla="*/ 10636 w 10637"/>
                                <a:gd name="T9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37" h="20">
                                  <a:moveTo>
                                    <a:pt x="10636" y="0"/>
                                  </a:moveTo>
                                  <a:lnTo>
                                    <a:pt x="10627" y="0"/>
                                  </a:lnTo>
                                  <a:lnTo>
                                    <a:pt x="10627" y="9"/>
                                  </a:lnTo>
                                  <a:lnTo>
                                    <a:pt x="10636" y="9"/>
                                  </a:lnTo>
                                  <a:lnTo>
                                    <a:pt x="1063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96AC" id="Group 5" o:spid="_x0000_s1026" style="position:absolute;margin-left:3pt;margin-top:-82.25pt;width:595.6pt;height:845.6pt;z-index:-251652096;mso-position-horizontal-relative:page;mso-position-vertical-relative:margin" coordorigin=",139" coordsize="11912,167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3ooor9dPh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140;width:11920;height:16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">
                  <v:imagedata r:id="rId7" o:title=""/>
                </v:shape>
                <v:group id="Group 7" o:spid="_x0000_s1028" style="position:absolute;left:705;top:15993;width:10637;height:20" coordorigin="705,15993" coordsize="106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29" style="position:absolute;left:705;top:15993;width:10637;height:20;visibility:visible;mso-wrap-style:square;v-text-anchor:top" coordsize="106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" path="m9,l,,,9r9,l9,e" fillcolor="black" stroked="f">
                    <v:path arrowok="t" o:connecttype="custom" o:connectlocs="9,0;0,0;0,9;9,9;9,0" o:connectangles="0,0,0,0,0"/>
                  </v:shape>
                  <v:shape id="Freeform 9" o:spid="_x0000_s1030" style="position:absolute;left:705;top:15993;width:10637;height:20;visibility:visible;mso-wrap-style:square;v-text-anchor:top" coordsize="106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" path="m7804,r-9,l7795,9r9,l7804,e" fillcolor="black" stroked="f">
                    <v:path arrowok="t" o:connecttype="custom" o:connectlocs="7804,0;7795,0;7795,9;7804,9;7804,0" o:connectangles="0,0,0,0,0"/>
                  </v:shape>
                  <v:shape id="Freeform 10" o:spid="_x0000_s1031" style="position:absolute;left:705;top:15993;width:10637;height:20;visibility:visible;mso-wrap-style:square;v-text-anchor:top" coordsize="106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" path="m9220,r-9,l9211,9r9,l9220,e" fillcolor="black" stroked="f">
                    <v:path arrowok="t" o:connecttype="custom" o:connectlocs="9220,0;9211,0;9211,9;9220,9;9220,0" o:connectangles="0,0,0,0,0"/>
                  </v:shape>
                  <v:shape id="Freeform 11" o:spid="_x0000_s1032" style="position:absolute;left:705;top:15993;width:10637;height:20;visibility:visible;mso-wrap-style:square;v-text-anchor:top" coordsize="106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" path="m10636,r-9,l10627,9r9,l10636,e" fillcolor="black" stroked="f">
                    <v:path arrowok="t" o:connecttype="custom" o:connectlocs="10636,0;10627,0;10627,9;10636,9;10636,0" o:connectangles="0,0,0,0,0"/>
                  </v:shape>
                </v:group>
                <w10:wrap anchorx="page" anchory="margin"/>
              </v:group>
            </w:pict>
          </mc:Fallback>
        </mc:AlternateContent>
      </w:r>
      <w:r w:rsidR="00D3147F" w:rsidRPr="009567E7">
        <w:rPr>
          <w:rFonts w:asciiTheme="minorHAnsi" w:hAnsiTheme="minorHAnsi" w:cstheme="minorHAnsi"/>
        </w:rPr>
        <w:t>To provide students with regular “formative” feedback to help them raise their attainment.</w:t>
      </w:r>
    </w:p>
    <w:p w14:paraId="4E8BB1E5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Set high expectations for all students and promote the development of student resilience, confidence and intellectual curiosity.</w:t>
      </w:r>
    </w:p>
    <w:p w14:paraId="60346C57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be an outstanding classroom practitioner.</w:t>
      </w:r>
    </w:p>
    <w:p w14:paraId="562D30C0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Have high expectations of behaviour, and establish a framework for discipline with a range of strategies, using praise, sanctions and rewards consistently and fairly.</w:t>
      </w:r>
    </w:p>
    <w:p w14:paraId="1EB42C37" w14:textId="77777777" w:rsidR="00D3147F" w:rsidRPr="009567E7" w:rsidRDefault="00D3147F" w:rsidP="009567E7">
      <w:pPr>
        <w:pStyle w:val="ListParagraph"/>
        <w:widowControl/>
        <w:numPr>
          <w:ilvl w:val="0"/>
          <w:numId w:val="34"/>
        </w:numPr>
        <w:tabs>
          <w:tab w:val="left" w:pos="1743"/>
        </w:tabs>
        <w:autoSpaceDE/>
        <w:autoSpaceDN/>
        <w:adjustRightInd/>
        <w:ind w:left="516" w:hanging="357"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To attend all evenings (where relevant) that </w:t>
      </w:r>
      <w:proofErr w:type="gramStart"/>
      <w:r w:rsidRPr="009567E7">
        <w:rPr>
          <w:rFonts w:asciiTheme="minorHAnsi" w:hAnsiTheme="minorHAnsi" w:cstheme="minorHAnsi"/>
        </w:rPr>
        <w:t>are held</w:t>
      </w:r>
      <w:proofErr w:type="gramEnd"/>
      <w:r w:rsidRPr="009567E7">
        <w:rPr>
          <w:rFonts w:asciiTheme="minorHAnsi" w:hAnsiTheme="minorHAnsi" w:cstheme="minorHAnsi"/>
        </w:rPr>
        <w:t>, to inform parents of school provision, intervention, student progress or pastoral care.</w:t>
      </w:r>
    </w:p>
    <w:p w14:paraId="3AE663DD" w14:textId="027247AB" w:rsidR="00D3147F" w:rsidRPr="00D3147F" w:rsidRDefault="00D3147F" w:rsidP="00D3147F">
      <w:pPr>
        <w:widowControl/>
        <w:tabs>
          <w:tab w:val="left" w:pos="1743"/>
        </w:tabs>
        <w:autoSpaceDE/>
        <w:autoSpaceDN/>
        <w:adjustRightInd/>
        <w:spacing w:after="60"/>
        <w:rPr>
          <w:rFonts w:asciiTheme="minorHAnsi" w:hAnsiTheme="minorHAnsi" w:cstheme="minorHAnsi"/>
          <w:sz w:val="24"/>
          <w:szCs w:val="24"/>
        </w:rPr>
      </w:pPr>
    </w:p>
    <w:p w14:paraId="3C0F45AE" w14:textId="3DAF8148" w:rsidR="009567E7" w:rsidRPr="00AF2785" w:rsidRDefault="009567E7" w:rsidP="009567E7">
      <w:pPr>
        <w:widowControl/>
        <w:tabs>
          <w:tab w:val="left" w:pos="567"/>
        </w:tabs>
        <w:autoSpaceDE/>
        <w:autoSpaceDN/>
        <w:spacing w:before="16" w:line="242" w:lineRule="auto"/>
        <w:ind w:left="159" w:right="1473"/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>Responsibilities (</w:t>
      </w: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>Pastoral</w:t>
      </w: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>)</w:t>
      </w:r>
    </w:p>
    <w:p w14:paraId="7A47A3F7" w14:textId="77777777" w:rsidR="00D3147F" w:rsidRPr="009567E7" w:rsidRDefault="00D3147F" w:rsidP="009567E7">
      <w:pPr>
        <w:pStyle w:val="ListParagraph"/>
        <w:widowControl/>
        <w:numPr>
          <w:ilvl w:val="0"/>
          <w:numId w:val="35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Forge positive professional relationships with pupils, their parents and other professionals.</w:t>
      </w:r>
    </w:p>
    <w:p w14:paraId="296A323E" w14:textId="77777777" w:rsidR="00D3147F" w:rsidRPr="009567E7" w:rsidRDefault="00D3147F" w:rsidP="009567E7">
      <w:pPr>
        <w:pStyle w:val="ListParagraph"/>
        <w:widowControl/>
        <w:numPr>
          <w:ilvl w:val="0"/>
          <w:numId w:val="35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act as a form tutor and carry out all of the responsibilities linked with that role.</w:t>
      </w:r>
    </w:p>
    <w:p w14:paraId="6A164392" w14:textId="77777777" w:rsidR="00D3147F" w:rsidRPr="009567E7" w:rsidRDefault="00D3147F" w:rsidP="009567E7">
      <w:pPr>
        <w:pStyle w:val="ListParagraph"/>
        <w:widowControl/>
        <w:numPr>
          <w:ilvl w:val="0"/>
          <w:numId w:val="35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monitor and support the overall progress and development of students within your Tutor Group.</w:t>
      </w:r>
    </w:p>
    <w:p w14:paraId="732B2A14" w14:textId="77777777" w:rsidR="00D3147F" w:rsidRPr="009567E7" w:rsidRDefault="00D3147F" w:rsidP="009567E7">
      <w:pPr>
        <w:pStyle w:val="ListParagraph"/>
        <w:widowControl/>
        <w:numPr>
          <w:ilvl w:val="0"/>
          <w:numId w:val="35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 xml:space="preserve">To monitor student attendance in lessons and ensure that follow-up procedures </w:t>
      </w:r>
      <w:proofErr w:type="gramStart"/>
      <w:r w:rsidRPr="009567E7">
        <w:rPr>
          <w:rFonts w:asciiTheme="minorHAnsi" w:hAnsiTheme="minorHAnsi" w:cstheme="minorHAnsi"/>
        </w:rPr>
        <w:t>are put</w:t>
      </w:r>
      <w:proofErr w:type="gramEnd"/>
      <w:r w:rsidRPr="009567E7">
        <w:rPr>
          <w:rFonts w:asciiTheme="minorHAnsi" w:hAnsiTheme="minorHAnsi" w:cstheme="minorHAnsi"/>
        </w:rPr>
        <w:t xml:space="preserve"> in place where necessary.</w:t>
      </w:r>
    </w:p>
    <w:p w14:paraId="59FA2CA3" w14:textId="77777777" w:rsidR="00D3147F" w:rsidRPr="009567E7" w:rsidRDefault="00D3147F" w:rsidP="009567E7">
      <w:pPr>
        <w:pStyle w:val="ListParagraph"/>
        <w:widowControl/>
        <w:numPr>
          <w:ilvl w:val="0"/>
          <w:numId w:val="35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manage students’ behaviour effectively to ensure a good and safe learning environment</w:t>
      </w:r>
    </w:p>
    <w:p w14:paraId="6D8F4E4A" w14:textId="77777777" w:rsidR="00D3147F" w:rsidRPr="009567E7" w:rsidRDefault="00D3147F" w:rsidP="009567E7">
      <w:pPr>
        <w:pStyle w:val="ListParagraph"/>
        <w:widowControl/>
        <w:numPr>
          <w:ilvl w:val="0"/>
          <w:numId w:val="35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deal with inappropriate behaviour quickly and effectively according to the school behaviour policy.</w:t>
      </w:r>
    </w:p>
    <w:p w14:paraId="479D580C" w14:textId="4C915205" w:rsidR="00D3147F" w:rsidRPr="00D3147F" w:rsidRDefault="00D3147F" w:rsidP="00D3147F">
      <w:pPr>
        <w:widowControl/>
        <w:tabs>
          <w:tab w:val="left" w:pos="1743"/>
        </w:tabs>
        <w:autoSpaceDE/>
        <w:autoSpaceDN/>
        <w:adjustRightInd/>
        <w:spacing w:after="60"/>
        <w:rPr>
          <w:rFonts w:asciiTheme="minorHAnsi" w:hAnsiTheme="minorHAnsi" w:cstheme="minorHAnsi"/>
          <w:sz w:val="24"/>
          <w:szCs w:val="24"/>
        </w:rPr>
      </w:pPr>
    </w:p>
    <w:p w14:paraId="10FF7263" w14:textId="1A1FE3A3" w:rsidR="009567E7" w:rsidRPr="00AF2785" w:rsidRDefault="009567E7" w:rsidP="009567E7">
      <w:pPr>
        <w:widowControl/>
        <w:tabs>
          <w:tab w:val="left" w:pos="567"/>
        </w:tabs>
        <w:autoSpaceDE/>
        <w:autoSpaceDN/>
        <w:spacing w:before="16" w:line="242" w:lineRule="auto"/>
        <w:ind w:left="159" w:right="1473"/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>CPD</w:t>
      </w:r>
    </w:p>
    <w:p w14:paraId="2087D3F7" w14:textId="77777777" w:rsidR="00D3147F" w:rsidRPr="009567E7" w:rsidRDefault="00D3147F" w:rsidP="009567E7">
      <w:pPr>
        <w:pStyle w:val="ListParagraph"/>
        <w:widowControl/>
        <w:numPr>
          <w:ilvl w:val="0"/>
          <w:numId w:val="36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participate fully in the curriculum development of the department, for example, updating existing units of work and developing new ones as requested by the Head of Department.</w:t>
      </w:r>
    </w:p>
    <w:p w14:paraId="15DB7FED" w14:textId="77777777" w:rsidR="00D3147F" w:rsidRPr="009567E7" w:rsidRDefault="00D3147F" w:rsidP="009567E7">
      <w:pPr>
        <w:pStyle w:val="ListParagraph"/>
        <w:widowControl/>
        <w:numPr>
          <w:ilvl w:val="0"/>
          <w:numId w:val="36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keep up to date with national developments related to your subject area.</w:t>
      </w:r>
    </w:p>
    <w:p w14:paraId="20C76EBB" w14:textId="77777777" w:rsidR="00D3147F" w:rsidRPr="009567E7" w:rsidRDefault="00D3147F" w:rsidP="009567E7">
      <w:pPr>
        <w:pStyle w:val="ListParagraph"/>
        <w:widowControl/>
        <w:numPr>
          <w:ilvl w:val="0"/>
          <w:numId w:val="36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engage actively in the performance management review process.</w:t>
      </w:r>
    </w:p>
    <w:p w14:paraId="1DEFC84A" w14:textId="77777777" w:rsidR="00D3147F" w:rsidRPr="009567E7" w:rsidRDefault="00D3147F" w:rsidP="009567E7">
      <w:pPr>
        <w:pStyle w:val="ListParagraph"/>
        <w:widowControl/>
        <w:numPr>
          <w:ilvl w:val="0"/>
          <w:numId w:val="36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remain fully informed and show an awareness of local and national changes in education policy and practice.</w:t>
      </w:r>
    </w:p>
    <w:p w14:paraId="12E375E2" w14:textId="77777777" w:rsidR="00D3147F" w:rsidRPr="009567E7" w:rsidRDefault="00D3147F" w:rsidP="009567E7">
      <w:pPr>
        <w:pStyle w:val="ListParagraph"/>
        <w:widowControl/>
        <w:numPr>
          <w:ilvl w:val="0"/>
          <w:numId w:val="36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offer training that will support the continuous professional development of staff across the school</w:t>
      </w:r>
    </w:p>
    <w:p w14:paraId="3B2E1F04" w14:textId="2C5AE1C9" w:rsidR="00D3147F" w:rsidRPr="009567E7" w:rsidRDefault="00D3147F" w:rsidP="009567E7">
      <w:pPr>
        <w:pStyle w:val="ListParagraph"/>
        <w:widowControl/>
        <w:numPr>
          <w:ilvl w:val="0"/>
          <w:numId w:val="36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assist other curriculum leaders in their pursuit of outstanding practice in their own area.</w:t>
      </w:r>
    </w:p>
    <w:p w14:paraId="13D323CE" w14:textId="77777777" w:rsidR="00D3147F" w:rsidRPr="00D3147F" w:rsidRDefault="00D3147F" w:rsidP="00D3147F">
      <w:pPr>
        <w:widowControl/>
        <w:tabs>
          <w:tab w:val="left" w:pos="1743"/>
        </w:tabs>
        <w:autoSpaceDE/>
        <w:autoSpaceDN/>
        <w:adjustRightInd/>
        <w:ind w:left="170"/>
        <w:rPr>
          <w:rFonts w:asciiTheme="minorHAnsi" w:hAnsiTheme="minorHAnsi" w:cstheme="minorHAnsi"/>
          <w:b/>
          <w:bCs/>
          <w:sz w:val="24"/>
          <w:szCs w:val="24"/>
        </w:rPr>
      </w:pPr>
    </w:p>
    <w:p w14:paraId="546C96F1" w14:textId="3132A90A" w:rsidR="009567E7" w:rsidRPr="00AF2785" w:rsidRDefault="009567E7" w:rsidP="009567E7">
      <w:pPr>
        <w:widowControl/>
        <w:tabs>
          <w:tab w:val="left" w:pos="567"/>
        </w:tabs>
        <w:autoSpaceDE/>
        <w:autoSpaceDN/>
        <w:spacing w:before="16" w:line="242" w:lineRule="auto"/>
        <w:ind w:left="159" w:right="1473"/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 xml:space="preserve">Safeguarding </w:t>
      </w:r>
    </w:p>
    <w:p w14:paraId="1F5C9023" w14:textId="77777777" w:rsidR="00D3147F" w:rsidRPr="009567E7" w:rsidRDefault="00D3147F" w:rsidP="009567E7">
      <w:pPr>
        <w:pStyle w:val="ListParagraph"/>
        <w:widowControl/>
        <w:numPr>
          <w:ilvl w:val="0"/>
          <w:numId w:val="37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9567E7">
        <w:rPr>
          <w:rFonts w:asciiTheme="minorHAnsi" w:hAnsiTheme="minorHAnsi" w:cstheme="minorHAnsi"/>
          <w:color w:val="000000"/>
        </w:rPr>
        <w:t>To undertake safeguarding training every year and uphold the principles of the “Keeping Children Safe in Education” document as well as the whole school safeguarding policy.</w:t>
      </w:r>
    </w:p>
    <w:p w14:paraId="3D124BB5" w14:textId="77777777" w:rsidR="00D3147F" w:rsidRPr="009567E7" w:rsidRDefault="00D3147F" w:rsidP="009567E7">
      <w:pPr>
        <w:pStyle w:val="ListParagraph"/>
        <w:widowControl/>
        <w:numPr>
          <w:ilvl w:val="0"/>
          <w:numId w:val="37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9567E7">
        <w:rPr>
          <w:rFonts w:asciiTheme="minorHAnsi" w:hAnsiTheme="minorHAnsi" w:cstheme="minorHAnsi"/>
          <w:color w:val="000000"/>
        </w:rPr>
        <w:t>Responsible for safeguarding and promoting the welfare of children/young adults.</w:t>
      </w:r>
    </w:p>
    <w:p w14:paraId="01EF330D" w14:textId="77777777" w:rsidR="00D3147F" w:rsidRPr="009567E7" w:rsidRDefault="00D3147F" w:rsidP="009567E7">
      <w:pPr>
        <w:pStyle w:val="ListParagraph"/>
        <w:widowControl/>
        <w:numPr>
          <w:ilvl w:val="0"/>
          <w:numId w:val="37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  <w:color w:val="000000"/>
        </w:rPr>
      </w:pPr>
      <w:r w:rsidRPr="009567E7">
        <w:rPr>
          <w:rFonts w:asciiTheme="minorHAnsi" w:hAnsiTheme="minorHAnsi" w:cstheme="minorHAnsi"/>
          <w:color w:val="000000"/>
        </w:rPr>
        <w:t>To be familiar with the procedures for reporting safeguarding concerns on CPOMS.</w:t>
      </w:r>
    </w:p>
    <w:p w14:paraId="50863A76" w14:textId="77777777" w:rsidR="00D3147F" w:rsidRPr="009567E7" w:rsidRDefault="00D3147F" w:rsidP="009567E7">
      <w:pPr>
        <w:pStyle w:val="ListParagraph"/>
        <w:widowControl/>
        <w:numPr>
          <w:ilvl w:val="0"/>
          <w:numId w:val="37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assist with the management of behaviour and student safety at school.</w:t>
      </w:r>
    </w:p>
    <w:p w14:paraId="487D9850" w14:textId="701F052D" w:rsidR="00D3147F" w:rsidRPr="009567E7" w:rsidRDefault="00D3147F" w:rsidP="009567E7">
      <w:pPr>
        <w:pStyle w:val="ListParagraph"/>
        <w:widowControl/>
        <w:numPr>
          <w:ilvl w:val="0"/>
          <w:numId w:val="37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Be aware of and comply with policies and procedures relating to child protection, health &amp; safety, confidentiality and data protection, reporting all concerns to an appropriate person.</w:t>
      </w:r>
    </w:p>
    <w:p w14:paraId="50414C67" w14:textId="77777777" w:rsidR="00D3147F" w:rsidRPr="00D3147F" w:rsidRDefault="00D3147F" w:rsidP="00D3147F">
      <w:pPr>
        <w:widowControl/>
        <w:tabs>
          <w:tab w:val="left" w:pos="1743"/>
        </w:tabs>
        <w:autoSpaceDE/>
        <w:autoSpaceDN/>
        <w:adjustRightInd/>
        <w:spacing w:before="60" w:after="60"/>
        <w:ind w:left="284" w:hanging="142"/>
        <w:rPr>
          <w:rFonts w:asciiTheme="minorHAnsi" w:hAnsiTheme="minorHAnsi" w:cstheme="minorHAnsi"/>
          <w:b/>
          <w:bCs/>
          <w:sz w:val="24"/>
          <w:szCs w:val="24"/>
        </w:rPr>
      </w:pPr>
    </w:p>
    <w:p w14:paraId="7F8BA2BF" w14:textId="7F01884A" w:rsidR="009567E7" w:rsidRPr="00AF2785" w:rsidRDefault="009567E7" w:rsidP="009567E7">
      <w:pPr>
        <w:widowControl/>
        <w:tabs>
          <w:tab w:val="left" w:pos="567"/>
        </w:tabs>
        <w:autoSpaceDE/>
        <w:autoSpaceDN/>
        <w:spacing w:before="16" w:line="242" w:lineRule="auto"/>
        <w:ind w:left="159" w:right="1473"/>
        <w:rPr>
          <w:rFonts w:asciiTheme="minorHAnsi" w:eastAsia="Arial" w:hAnsiTheme="minorHAnsi" w:cstheme="minorHAnsi"/>
          <w:b/>
          <w:color w:val="FF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2060"/>
          <w:sz w:val="24"/>
          <w:szCs w:val="24"/>
        </w:rPr>
        <w:t xml:space="preserve">Catholic Ethos </w:t>
      </w:r>
    </w:p>
    <w:p w14:paraId="76B28417" w14:textId="77777777" w:rsidR="00D3147F" w:rsidRPr="009567E7" w:rsidRDefault="00D3147F" w:rsidP="009567E7">
      <w:pPr>
        <w:pStyle w:val="ListParagraph"/>
        <w:widowControl/>
        <w:numPr>
          <w:ilvl w:val="0"/>
          <w:numId w:val="38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contribute to the maintenance and development of the school’s Ethos and Vision.</w:t>
      </w:r>
    </w:p>
    <w:p w14:paraId="3982691B" w14:textId="77777777" w:rsidR="00D3147F" w:rsidRPr="009567E7" w:rsidRDefault="00D3147F" w:rsidP="009567E7">
      <w:pPr>
        <w:pStyle w:val="ListParagraph"/>
        <w:widowControl/>
        <w:numPr>
          <w:ilvl w:val="0"/>
          <w:numId w:val="38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play a full part in the life of the school community to support its distinctive Catholic mission and ethos and to encourage staff and students to follow this example.</w:t>
      </w:r>
    </w:p>
    <w:p w14:paraId="5B07094C" w14:textId="2BACA57D" w:rsidR="00D3147F" w:rsidRPr="009567E7" w:rsidRDefault="00D3147F" w:rsidP="009567E7">
      <w:pPr>
        <w:pStyle w:val="ListParagraph"/>
        <w:widowControl/>
        <w:numPr>
          <w:ilvl w:val="0"/>
          <w:numId w:val="38"/>
        </w:numPr>
        <w:tabs>
          <w:tab w:val="left" w:pos="1743"/>
        </w:tabs>
        <w:autoSpaceDE/>
        <w:autoSpaceDN/>
        <w:adjustRightInd/>
        <w:rPr>
          <w:rFonts w:asciiTheme="minorHAnsi" w:hAnsiTheme="minorHAnsi" w:cstheme="minorHAnsi"/>
        </w:rPr>
      </w:pPr>
      <w:r w:rsidRPr="009567E7">
        <w:rPr>
          <w:rFonts w:asciiTheme="minorHAnsi" w:hAnsiTheme="minorHAnsi" w:cstheme="minorHAnsi"/>
        </w:rPr>
        <w:t>To foster positive relationships across the school and in the catholic community.</w:t>
      </w:r>
    </w:p>
    <w:p w14:paraId="6D9EE789" w14:textId="77777777" w:rsidR="00D3147F" w:rsidRPr="00D3147F" w:rsidRDefault="00D3147F" w:rsidP="00D3147F">
      <w:pPr>
        <w:spacing w:before="40" w:after="40"/>
        <w:rPr>
          <w:rFonts w:asciiTheme="minorHAnsi" w:hAnsiTheme="minorHAnsi" w:cstheme="minorHAnsi"/>
          <w:noProof/>
          <w:sz w:val="24"/>
          <w:szCs w:val="24"/>
        </w:rPr>
      </w:pPr>
    </w:p>
    <w:p w14:paraId="6F0CC576" w14:textId="69A5060E" w:rsidR="00636D75" w:rsidRDefault="00D3147F" w:rsidP="00763EF3">
      <w:pPr>
        <w:spacing w:before="40" w:after="40"/>
        <w:ind w:left="198"/>
        <w:rPr>
          <w:rFonts w:ascii="Arial" w:hAnsi="Arial" w:cs="Arial"/>
          <w:sz w:val="27"/>
          <w:szCs w:val="27"/>
        </w:rPr>
      </w:pPr>
      <w:r w:rsidRPr="00D3147F">
        <w:rPr>
          <w:rFonts w:asciiTheme="minorHAnsi" w:hAnsiTheme="minorHAnsi" w:cstheme="minorHAnsi"/>
          <w:noProof/>
          <w:sz w:val="24"/>
          <w:szCs w:val="24"/>
        </w:rPr>
        <w:t>These above-mentioned duties are neither exclusive nor exhaustive and the post-holder may be required to carry out other duties as required by the School.</w:t>
      </w:r>
    </w:p>
    <w:p w14:paraId="58002099" w14:textId="77777777" w:rsidR="00636D75" w:rsidRDefault="00636D75" w:rsidP="00636D75">
      <w:pPr>
        <w:pStyle w:val="Heading1"/>
        <w:kinsoku w:val="0"/>
        <w:overflowPunct w:val="0"/>
        <w:ind w:left="0"/>
        <w:rPr>
          <w:rFonts w:ascii="Arial" w:hAnsi="Arial" w:cs="Arial"/>
          <w:sz w:val="27"/>
          <w:szCs w:val="27"/>
        </w:rPr>
      </w:pPr>
    </w:p>
    <w:p w14:paraId="17EF7A9B" w14:textId="77777777" w:rsidR="00636D75" w:rsidRDefault="00636D75" w:rsidP="00636D75">
      <w:pPr>
        <w:pStyle w:val="Heading1"/>
        <w:kinsoku w:val="0"/>
        <w:overflowPunct w:val="0"/>
        <w:ind w:left="0"/>
        <w:rPr>
          <w:rFonts w:ascii="Arial" w:hAnsi="Arial" w:cs="Arial"/>
          <w:sz w:val="27"/>
          <w:szCs w:val="27"/>
        </w:rPr>
      </w:pPr>
    </w:p>
    <w:p w14:paraId="6C2560AE" w14:textId="56CC4867" w:rsidR="00636D75" w:rsidRDefault="00636D75" w:rsidP="00636D75">
      <w:pPr>
        <w:pStyle w:val="Heading1"/>
        <w:kinsoku w:val="0"/>
        <w:overflowPunct w:val="0"/>
        <w:ind w:left="0"/>
        <w:rPr>
          <w:rFonts w:ascii="Arial" w:hAnsi="Arial" w:cs="Arial"/>
          <w:sz w:val="27"/>
          <w:szCs w:val="27"/>
        </w:rPr>
      </w:pPr>
      <w:bookmarkStart w:id="0" w:name="_GoBack"/>
      <w:bookmarkEnd w:id="0"/>
    </w:p>
    <w:sectPr w:rsidR="00636D75" w:rsidSect="00A93B2C">
      <w:pgSz w:w="11920" w:h="16850"/>
      <w:pgMar w:top="1600" w:right="460" w:bottom="280" w:left="1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58" w:hanging="128"/>
      </w:pPr>
      <w:rPr>
        <w:rFonts w:ascii="Calibri" w:hAnsi="Calibri"/>
        <w:b w:val="0"/>
        <w:w w:val="100"/>
        <w:sz w:val="24"/>
      </w:rPr>
    </w:lvl>
    <w:lvl w:ilvl="1">
      <w:numFmt w:val="bullet"/>
      <w:lvlText w:val="•"/>
      <w:lvlJc w:val="left"/>
      <w:pPr>
        <w:ind w:left="2097" w:hanging="128"/>
      </w:pPr>
    </w:lvl>
    <w:lvl w:ilvl="2">
      <w:numFmt w:val="bullet"/>
      <w:lvlText w:val="•"/>
      <w:lvlJc w:val="left"/>
      <w:pPr>
        <w:ind w:left="3134" w:hanging="128"/>
      </w:pPr>
    </w:lvl>
    <w:lvl w:ilvl="3">
      <w:numFmt w:val="bullet"/>
      <w:lvlText w:val="•"/>
      <w:lvlJc w:val="left"/>
      <w:pPr>
        <w:ind w:left="4171" w:hanging="128"/>
      </w:pPr>
    </w:lvl>
    <w:lvl w:ilvl="4">
      <w:numFmt w:val="bullet"/>
      <w:lvlText w:val="•"/>
      <w:lvlJc w:val="left"/>
      <w:pPr>
        <w:ind w:left="5208" w:hanging="128"/>
      </w:pPr>
    </w:lvl>
    <w:lvl w:ilvl="5">
      <w:numFmt w:val="bullet"/>
      <w:lvlText w:val="•"/>
      <w:lvlJc w:val="left"/>
      <w:pPr>
        <w:ind w:left="6245" w:hanging="128"/>
      </w:pPr>
    </w:lvl>
    <w:lvl w:ilvl="6">
      <w:numFmt w:val="bullet"/>
      <w:lvlText w:val="•"/>
      <w:lvlJc w:val="left"/>
      <w:pPr>
        <w:ind w:left="7282" w:hanging="128"/>
      </w:pPr>
    </w:lvl>
    <w:lvl w:ilvl="7">
      <w:numFmt w:val="bullet"/>
      <w:lvlText w:val="•"/>
      <w:lvlJc w:val="left"/>
      <w:pPr>
        <w:ind w:left="8319" w:hanging="128"/>
      </w:pPr>
    </w:lvl>
    <w:lvl w:ilvl="8">
      <w:numFmt w:val="bullet"/>
      <w:lvlText w:val="•"/>
      <w:lvlJc w:val="left"/>
      <w:pPr>
        <w:ind w:left="9356" w:hanging="1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917" w:hanging="207"/>
      </w:pPr>
      <w:rPr>
        <w:rFonts w:ascii="Wingdings" w:hAnsi="Wingdings"/>
        <w:b w:val="0"/>
        <w:spacing w:val="17"/>
        <w:w w:val="100"/>
        <w:sz w:val="22"/>
      </w:rPr>
    </w:lvl>
    <w:lvl w:ilvl="1">
      <w:numFmt w:val="bullet"/>
      <w:lvlText w:val="•"/>
      <w:lvlJc w:val="left"/>
      <w:pPr>
        <w:ind w:left="1971" w:hanging="207"/>
      </w:pPr>
    </w:lvl>
    <w:lvl w:ilvl="2">
      <w:numFmt w:val="bullet"/>
      <w:lvlText w:val="•"/>
      <w:lvlJc w:val="left"/>
      <w:pPr>
        <w:ind w:left="3022" w:hanging="207"/>
      </w:pPr>
    </w:lvl>
    <w:lvl w:ilvl="3">
      <w:numFmt w:val="bullet"/>
      <w:lvlText w:val="•"/>
      <w:lvlJc w:val="left"/>
      <w:pPr>
        <w:ind w:left="4073" w:hanging="207"/>
      </w:pPr>
    </w:lvl>
    <w:lvl w:ilvl="4">
      <w:numFmt w:val="bullet"/>
      <w:lvlText w:val="•"/>
      <w:lvlJc w:val="left"/>
      <w:pPr>
        <w:ind w:left="5124" w:hanging="207"/>
      </w:pPr>
    </w:lvl>
    <w:lvl w:ilvl="5">
      <w:numFmt w:val="bullet"/>
      <w:lvlText w:val="•"/>
      <w:lvlJc w:val="left"/>
      <w:pPr>
        <w:ind w:left="6175" w:hanging="207"/>
      </w:pPr>
    </w:lvl>
    <w:lvl w:ilvl="6">
      <w:numFmt w:val="bullet"/>
      <w:lvlText w:val="•"/>
      <w:lvlJc w:val="left"/>
      <w:pPr>
        <w:ind w:left="7226" w:hanging="207"/>
      </w:pPr>
    </w:lvl>
    <w:lvl w:ilvl="7">
      <w:numFmt w:val="bullet"/>
      <w:lvlText w:val="•"/>
      <w:lvlJc w:val="left"/>
      <w:pPr>
        <w:ind w:left="8277" w:hanging="207"/>
      </w:pPr>
    </w:lvl>
    <w:lvl w:ilvl="8">
      <w:numFmt w:val="bullet"/>
      <w:lvlText w:val="•"/>
      <w:lvlJc w:val="left"/>
      <w:pPr>
        <w:ind w:left="9328" w:hanging="20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"/>
      <w:lvlJc w:val="left"/>
      <w:pPr>
        <w:ind w:left="668" w:hanging="215"/>
      </w:pPr>
      <w:rPr>
        <w:rFonts w:ascii="Wingdings" w:hAnsi="Wingdings"/>
        <w:b w:val="0"/>
        <w:spacing w:val="26"/>
        <w:w w:val="100"/>
        <w:sz w:val="24"/>
      </w:rPr>
    </w:lvl>
    <w:lvl w:ilvl="1">
      <w:numFmt w:val="bullet"/>
      <w:lvlText w:val="•"/>
      <w:lvlJc w:val="left"/>
      <w:pPr>
        <w:ind w:left="1737" w:hanging="215"/>
      </w:pPr>
    </w:lvl>
    <w:lvl w:ilvl="2">
      <w:numFmt w:val="bullet"/>
      <w:lvlText w:val="•"/>
      <w:lvlJc w:val="left"/>
      <w:pPr>
        <w:ind w:left="2814" w:hanging="215"/>
      </w:pPr>
    </w:lvl>
    <w:lvl w:ilvl="3">
      <w:numFmt w:val="bullet"/>
      <w:lvlText w:val="•"/>
      <w:lvlJc w:val="left"/>
      <w:pPr>
        <w:ind w:left="3891" w:hanging="215"/>
      </w:pPr>
    </w:lvl>
    <w:lvl w:ilvl="4">
      <w:numFmt w:val="bullet"/>
      <w:lvlText w:val="•"/>
      <w:lvlJc w:val="left"/>
      <w:pPr>
        <w:ind w:left="4968" w:hanging="215"/>
      </w:pPr>
    </w:lvl>
    <w:lvl w:ilvl="5">
      <w:numFmt w:val="bullet"/>
      <w:lvlText w:val="•"/>
      <w:lvlJc w:val="left"/>
      <w:pPr>
        <w:ind w:left="6045" w:hanging="215"/>
      </w:pPr>
    </w:lvl>
    <w:lvl w:ilvl="6">
      <w:numFmt w:val="bullet"/>
      <w:lvlText w:val="•"/>
      <w:lvlJc w:val="left"/>
      <w:pPr>
        <w:ind w:left="7122" w:hanging="215"/>
      </w:pPr>
    </w:lvl>
    <w:lvl w:ilvl="7">
      <w:numFmt w:val="bullet"/>
      <w:lvlText w:val="•"/>
      <w:lvlJc w:val="left"/>
      <w:pPr>
        <w:ind w:left="8199" w:hanging="215"/>
      </w:pPr>
    </w:lvl>
    <w:lvl w:ilvl="8">
      <w:numFmt w:val="bullet"/>
      <w:lvlText w:val="•"/>
      <w:lvlJc w:val="left"/>
      <w:pPr>
        <w:ind w:left="9276" w:hanging="215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438" w:hanging="753"/>
      </w:pPr>
      <w:rPr>
        <w:rFonts w:ascii="Calibri" w:hAnsi="Calibri"/>
        <w:b w:val="0"/>
        <w:spacing w:val="-1"/>
        <w:w w:val="100"/>
        <w:sz w:val="23"/>
      </w:rPr>
    </w:lvl>
    <w:lvl w:ilvl="1">
      <w:numFmt w:val="bullet"/>
      <w:lvlText w:val="•"/>
      <w:lvlJc w:val="left"/>
      <w:pPr>
        <w:ind w:left="2439" w:hanging="753"/>
      </w:pPr>
    </w:lvl>
    <w:lvl w:ilvl="2">
      <w:numFmt w:val="bullet"/>
      <w:lvlText w:val="•"/>
      <w:lvlJc w:val="left"/>
      <w:pPr>
        <w:ind w:left="3438" w:hanging="753"/>
      </w:pPr>
    </w:lvl>
    <w:lvl w:ilvl="3">
      <w:numFmt w:val="bullet"/>
      <w:lvlText w:val="•"/>
      <w:lvlJc w:val="left"/>
      <w:pPr>
        <w:ind w:left="4437" w:hanging="753"/>
      </w:pPr>
    </w:lvl>
    <w:lvl w:ilvl="4">
      <w:numFmt w:val="bullet"/>
      <w:lvlText w:val="•"/>
      <w:lvlJc w:val="left"/>
      <w:pPr>
        <w:ind w:left="5436" w:hanging="753"/>
      </w:pPr>
    </w:lvl>
    <w:lvl w:ilvl="5">
      <w:numFmt w:val="bullet"/>
      <w:lvlText w:val="•"/>
      <w:lvlJc w:val="left"/>
      <w:pPr>
        <w:ind w:left="6435" w:hanging="753"/>
      </w:pPr>
    </w:lvl>
    <w:lvl w:ilvl="6">
      <w:numFmt w:val="bullet"/>
      <w:lvlText w:val="•"/>
      <w:lvlJc w:val="left"/>
      <w:pPr>
        <w:ind w:left="7434" w:hanging="753"/>
      </w:pPr>
    </w:lvl>
    <w:lvl w:ilvl="7">
      <w:numFmt w:val="bullet"/>
      <w:lvlText w:val="•"/>
      <w:lvlJc w:val="left"/>
      <w:pPr>
        <w:ind w:left="8433" w:hanging="753"/>
      </w:pPr>
    </w:lvl>
    <w:lvl w:ilvl="8">
      <w:numFmt w:val="bullet"/>
      <w:lvlText w:val="•"/>
      <w:lvlJc w:val="left"/>
      <w:pPr>
        <w:ind w:left="9432" w:hanging="753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79" w:hanging="659"/>
      </w:pPr>
      <w:rPr>
        <w:rFonts w:cs="Times New Roman"/>
        <w:b/>
        <w:bCs/>
        <w:w w:val="99"/>
      </w:rPr>
    </w:lvl>
    <w:lvl w:ilvl="1">
      <w:numFmt w:val="bullet"/>
      <w:lvlText w:val="•"/>
      <w:lvlJc w:val="left"/>
      <w:pPr>
        <w:ind w:left="1935" w:hanging="659"/>
      </w:pPr>
    </w:lvl>
    <w:lvl w:ilvl="2">
      <w:numFmt w:val="bullet"/>
      <w:lvlText w:val="•"/>
      <w:lvlJc w:val="left"/>
      <w:pPr>
        <w:ind w:left="2990" w:hanging="659"/>
      </w:pPr>
    </w:lvl>
    <w:lvl w:ilvl="3">
      <w:numFmt w:val="bullet"/>
      <w:lvlText w:val="•"/>
      <w:lvlJc w:val="left"/>
      <w:pPr>
        <w:ind w:left="4045" w:hanging="659"/>
      </w:pPr>
    </w:lvl>
    <w:lvl w:ilvl="4">
      <w:numFmt w:val="bullet"/>
      <w:lvlText w:val="•"/>
      <w:lvlJc w:val="left"/>
      <w:pPr>
        <w:ind w:left="5100" w:hanging="659"/>
      </w:pPr>
    </w:lvl>
    <w:lvl w:ilvl="5">
      <w:numFmt w:val="bullet"/>
      <w:lvlText w:val="•"/>
      <w:lvlJc w:val="left"/>
      <w:pPr>
        <w:ind w:left="6155" w:hanging="659"/>
      </w:pPr>
    </w:lvl>
    <w:lvl w:ilvl="6">
      <w:numFmt w:val="bullet"/>
      <w:lvlText w:val="•"/>
      <w:lvlJc w:val="left"/>
      <w:pPr>
        <w:ind w:left="7210" w:hanging="659"/>
      </w:pPr>
    </w:lvl>
    <w:lvl w:ilvl="7">
      <w:numFmt w:val="bullet"/>
      <w:lvlText w:val="•"/>
      <w:lvlJc w:val="left"/>
      <w:pPr>
        <w:ind w:left="8265" w:hanging="659"/>
      </w:pPr>
    </w:lvl>
    <w:lvl w:ilvl="8">
      <w:numFmt w:val="bullet"/>
      <w:lvlText w:val="•"/>
      <w:lvlJc w:val="left"/>
      <w:pPr>
        <w:ind w:left="9320" w:hanging="659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432" w:hanging="320"/>
      </w:pPr>
      <w:rPr>
        <w:rFonts w:ascii="Symbol" w:hAnsi="Symbol"/>
        <w:b w:val="0"/>
        <w:color w:val="011D5D"/>
        <w:w w:val="100"/>
        <w:sz w:val="24"/>
      </w:rPr>
    </w:lvl>
    <w:lvl w:ilvl="1">
      <w:numFmt w:val="bullet"/>
      <w:lvlText w:val="•"/>
      <w:lvlJc w:val="left"/>
      <w:pPr>
        <w:ind w:left="1397" w:hanging="320"/>
      </w:pPr>
    </w:lvl>
    <w:lvl w:ilvl="2">
      <w:numFmt w:val="bullet"/>
      <w:lvlText w:val="•"/>
      <w:lvlJc w:val="left"/>
      <w:pPr>
        <w:ind w:left="2354" w:hanging="320"/>
      </w:pPr>
    </w:lvl>
    <w:lvl w:ilvl="3">
      <w:numFmt w:val="bullet"/>
      <w:lvlText w:val="•"/>
      <w:lvlJc w:val="left"/>
      <w:pPr>
        <w:ind w:left="3311" w:hanging="320"/>
      </w:pPr>
    </w:lvl>
    <w:lvl w:ilvl="4">
      <w:numFmt w:val="bullet"/>
      <w:lvlText w:val="•"/>
      <w:lvlJc w:val="left"/>
      <w:pPr>
        <w:ind w:left="4268" w:hanging="320"/>
      </w:pPr>
    </w:lvl>
    <w:lvl w:ilvl="5">
      <w:numFmt w:val="bullet"/>
      <w:lvlText w:val="•"/>
      <w:lvlJc w:val="left"/>
      <w:pPr>
        <w:ind w:left="5225" w:hanging="320"/>
      </w:pPr>
    </w:lvl>
    <w:lvl w:ilvl="6">
      <w:numFmt w:val="bullet"/>
      <w:lvlText w:val="•"/>
      <w:lvlJc w:val="left"/>
      <w:pPr>
        <w:ind w:left="6182" w:hanging="320"/>
      </w:pPr>
    </w:lvl>
    <w:lvl w:ilvl="7">
      <w:numFmt w:val="bullet"/>
      <w:lvlText w:val="•"/>
      <w:lvlJc w:val="left"/>
      <w:pPr>
        <w:ind w:left="7139" w:hanging="320"/>
      </w:pPr>
    </w:lvl>
    <w:lvl w:ilvl="8">
      <w:numFmt w:val="bullet"/>
      <w:lvlText w:val="•"/>
      <w:lvlJc w:val="left"/>
      <w:pPr>
        <w:ind w:left="8096" w:hanging="320"/>
      </w:pPr>
    </w:lvl>
  </w:abstractNum>
  <w:abstractNum w:abstractNumId="6" w15:restartNumberingAfterBreak="0">
    <w:nsid w:val="01DC1144"/>
    <w:multiLevelType w:val="hybridMultilevel"/>
    <w:tmpl w:val="33D618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FF06E4"/>
    <w:multiLevelType w:val="hybridMultilevel"/>
    <w:tmpl w:val="07A0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B63BB2"/>
    <w:multiLevelType w:val="hybridMultilevel"/>
    <w:tmpl w:val="C8C0011E"/>
    <w:lvl w:ilvl="0" w:tplc="0809000F">
      <w:start w:val="1"/>
      <w:numFmt w:val="decimal"/>
      <w:lvlText w:val="%1."/>
      <w:lvlJc w:val="left"/>
      <w:pPr>
        <w:ind w:left="519" w:hanging="360"/>
      </w:pPr>
    </w:lvl>
    <w:lvl w:ilvl="1" w:tplc="08090019" w:tentative="1">
      <w:start w:val="1"/>
      <w:numFmt w:val="lowerLetter"/>
      <w:lvlText w:val="%2."/>
      <w:lvlJc w:val="left"/>
      <w:pPr>
        <w:ind w:left="1239" w:hanging="360"/>
      </w:pPr>
    </w:lvl>
    <w:lvl w:ilvl="2" w:tplc="0809001B" w:tentative="1">
      <w:start w:val="1"/>
      <w:numFmt w:val="lowerRoman"/>
      <w:lvlText w:val="%3."/>
      <w:lvlJc w:val="right"/>
      <w:pPr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 w15:restartNumberingAfterBreak="0">
    <w:nsid w:val="0FA27BA5"/>
    <w:multiLevelType w:val="hybridMultilevel"/>
    <w:tmpl w:val="606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858CD"/>
    <w:multiLevelType w:val="hybridMultilevel"/>
    <w:tmpl w:val="E67A9C04"/>
    <w:lvl w:ilvl="0" w:tplc="0809000F">
      <w:start w:val="1"/>
      <w:numFmt w:val="decimal"/>
      <w:lvlText w:val="%1."/>
      <w:lvlJc w:val="left"/>
      <w:pPr>
        <w:ind w:left="519" w:hanging="360"/>
      </w:pPr>
    </w:lvl>
    <w:lvl w:ilvl="1" w:tplc="08090019" w:tentative="1">
      <w:start w:val="1"/>
      <w:numFmt w:val="lowerLetter"/>
      <w:lvlText w:val="%2."/>
      <w:lvlJc w:val="left"/>
      <w:pPr>
        <w:ind w:left="1239" w:hanging="360"/>
      </w:pPr>
    </w:lvl>
    <w:lvl w:ilvl="2" w:tplc="0809001B" w:tentative="1">
      <w:start w:val="1"/>
      <w:numFmt w:val="lowerRoman"/>
      <w:lvlText w:val="%3."/>
      <w:lvlJc w:val="right"/>
      <w:pPr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1C330F6F"/>
    <w:multiLevelType w:val="hybridMultilevel"/>
    <w:tmpl w:val="AA94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77825"/>
    <w:multiLevelType w:val="hybridMultilevel"/>
    <w:tmpl w:val="C76ABAC8"/>
    <w:lvl w:ilvl="0" w:tplc="FBC8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08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A046E"/>
    <w:multiLevelType w:val="hybridMultilevel"/>
    <w:tmpl w:val="4118A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F136D"/>
    <w:multiLevelType w:val="hybridMultilevel"/>
    <w:tmpl w:val="97B22D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C56AF89E">
      <w:numFmt w:val="bullet"/>
      <w:lvlText w:val="·"/>
      <w:lvlJc w:val="left"/>
      <w:pPr>
        <w:ind w:left="21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2F4A780A"/>
    <w:multiLevelType w:val="hybridMultilevel"/>
    <w:tmpl w:val="B4941292"/>
    <w:lvl w:ilvl="0" w:tplc="08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CE066630">
      <w:numFmt w:val="bullet"/>
      <w:lvlText w:val="•"/>
      <w:lvlJc w:val="left"/>
      <w:pPr>
        <w:ind w:left="223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 w15:restartNumberingAfterBreak="0">
    <w:nsid w:val="3010010D"/>
    <w:multiLevelType w:val="hybridMultilevel"/>
    <w:tmpl w:val="12B63346"/>
    <w:lvl w:ilvl="0" w:tplc="0809000F">
      <w:start w:val="1"/>
      <w:numFmt w:val="decimal"/>
      <w:lvlText w:val="%1."/>
      <w:lvlJc w:val="left"/>
      <w:pPr>
        <w:ind w:left="519" w:hanging="360"/>
      </w:pPr>
    </w:lvl>
    <w:lvl w:ilvl="1" w:tplc="08090019" w:tentative="1">
      <w:start w:val="1"/>
      <w:numFmt w:val="lowerLetter"/>
      <w:lvlText w:val="%2."/>
      <w:lvlJc w:val="left"/>
      <w:pPr>
        <w:ind w:left="1239" w:hanging="360"/>
      </w:pPr>
    </w:lvl>
    <w:lvl w:ilvl="2" w:tplc="0809001B" w:tentative="1">
      <w:start w:val="1"/>
      <w:numFmt w:val="lowerRoman"/>
      <w:lvlText w:val="%3."/>
      <w:lvlJc w:val="right"/>
      <w:pPr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7" w15:restartNumberingAfterBreak="0">
    <w:nsid w:val="31973B21"/>
    <w:multiLevelType w:val="hybridMultilevel"/>
    <w:tmpl w:val="2F4010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DF7E46"/>
    <w:multiLevelType w:val="hybridMultilevel"/>
    <w:tmpl w:val="26CA67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96448D"/>
    <w:multiLevelType w:val="hybridMultilevel"/>
    <w:tmpl w:val="49E8C07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5C6097"/>
    <w:multiLevelType w:val="hybridMultilevel"/>
    <w:tmpl w:val="A1A25D7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1D5513"/>
    <w:multiLevelType w:val="hybridMultilevel"/>
    <w:tmpl w:val="E670F000"/>
    <w:lvl w:ilvl="0" w:tplc="0809000F">
      <w:start w:val="1"/>
      <w:numFmt w:val="decimal"/>
      <w:lvlText w:val="%1."/>
      <w:lvlJc w:val="left"/>
      <w:pPr>
        <w:ind w:left="88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0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2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4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6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8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0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2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41" w:hanging="180"/>
      </w:pPr>
      <w:rPr>
        <w:rFonts w:cs="Times New Roman"/>
      </w:rPr>
    </w:lvl>
  </w:abstractNum>
  <w:abstractNum w:abstractNumId="22" w15:restartNumberingAfterBreak="0">
    <w:nsid w:val="444D049A"/>
    <w:multiLevelType w:val="hybridMultilevel"/>
    <w:tmpl w:val="5FC0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83FC2"/>
    <w:multiLevelType w:val="hybridMultilevel"/>
    <w:tmpl w:val="70FE46A0"/>
    <w:lvl w:ilvl="0" w:tplc="08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4" w15:restartNumberingAfterBreak="0">
    <w:nsid w:val="4F9D0254"/>
    <w:multiLevelType w:val="hybridMultilevel"/>
    <w:tmpl w:val="D94A7EEC"/>
    <w:lvl w:ilvl="0" w:tplc="0809000F">
      <w:start w:val="1"/>
      <w:numFmt w:val="decimal"/>
      <w:lvlText w:val="%1."/>
      <w:lvlJc w:val="left"/>
      <w:pPr>
        <w:ind w:left="519" w:hanging="360"/>
      </w:pPr>
    </w:lvl>
    <w:lvl w:ilvl="1" w:tplc="08090019" w:tentative="1">
      <w:start w:val="1"/>
      <w:numFmt w:val="lowerLetter"/>
      <w:lvlText w:val="%2."/>
      <w:lvlJc w:val="left"/>
      <w:pPr>
        <w:ind w:left="1239" w:hanging="360"/>
      </w:pPr>
    </w:lvl>
    <w:lvl w:ilvl="2" w:tplc="0809001B" w:tentative="1">
      <w:start w:val="1"/>
      <w:numFmt w:val="lowerRoman"/>
      <w:lvlText w:val="%3."/>
      <w:lvlJc w:val="right"/>
      <w:pPr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25" w15:restartNumberingAfterBreak="0">
    <w:nsid w:val="4FDE3474"/>
    <w:multiLevelType w:val="hybridMultilevel"/>
    <w:tmpl w:val="02A61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98D502">
      <w:numFmt w:val="bullet"/>
      <w:lvlText w:val="•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72FE2"/>
    <w:multiLevelType w:val="hybridMultilevel"/>
    <w:tmpl w:val="63FE7F1C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53150D95"/>
    <w:multiLevelType w:val="hybridMultilevel"/>
    <w:tmpl w:val="93F0CE98"/>
    <w:lvl w:ilvl="0" w:tplc="0809000F">
      <w:start w:val="1"/>
      <w:numFmt w:val="decimal"/>
      <w:lvlText w:val="%1."/>
      <w:lvlJc w:val="left"/>
      <w:pPr>
        <w:ind w:left="521" w:hanging="360"/>
      </w:pPr>
    </w:lvl>
    <w:lvl w:ilvl="1" w:tplc="C56AF89E">
      <w:numFmt w:val="bullet"/>
      <w:lvlText w:val="·"/>
      <w:lvlJc w:val="left"/>
      <w:pPr>
        <w:ind w:left="1187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8" w15:restartNumberingAfterBreak="0">
    <w:nsid w:val="53762418"/>
    <w:multiLevelType w:val="hybridMultilevel"/>
    <w:tmpl w:val="8AA42F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C62E9"/>
    <w:multiLevelType w:val="hybridMultilevel"/>
    <w:tmpl w:val="C6BA66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2C0A0F"/>
    <w:multiLevelType w:val="hybridMultilevel"/>
    <w:tmpl w:val="04B28E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0F316F"/>
    <w:multiLevelType w:val="hybridMultilevel"/>
    <w:tmpl w:val="63B8F552"/>
    <w:lvl w:ilvl="0" w:tplc="08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865330"/>
    <w:multiLevelType w:val="hybridMultilevel"/>
    <w:tmpl w:val="7ACA0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2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34" w15:restartNumberingAfterBreak="0">
    <w:nsid w:val="6E6B40F8"/>
    <w:multiLevelType w:val="hybridMultilevel"/>
    <w:tmpl w:val="662035EE"/>
    <w:lvl w:ilvl="0" w:tplc="0809000F">
      <w:start w:val="1"/>
      <w:numFmt w:val="decimal"/>
      <w:lvlText w:val="%1."/>
      <w:lvlJc w:val="left"/>
      <w:pPr>
        <w:ind w:left="519" w:hanging="360"/>
      </w:pPr>
    </w:lvl>
    <w:lvl w:ilvl="1" w:tplc="08090019" w:tentative="1">
      <w:start w:val="1"/>
      <w:numFmt w:val="lowerLetter"/>
      <w:lvlText w:val="%2."/>
      <w:lvlJc w:val="left"/>
      <w:pPr>
        <w:ind w:left="1239" w:hanging="360"/>
      </w:pPr>
    </w:lvl>
    <w:lvl w:ilvl="2" w:tplc="0809001B" w:tentative="1">
      <w:start w:val="1"/>
      <w:numFmt w:val="lowerRoman"/>
      <w:lvlText w:val="%3."/>
      <w:lvlJc w:val="right"/>
      <w:pPr>
        <w:ind w:left="1959" w:hanging="180"/>
      </w:pPr>
    </w:lvl>
    <w:lvl w:ilvl="3" w:tplc="0809000F" w:tentative="1">
      <w:start w:val="1"/>
      <w:numFmt w:val="decimal"/>
      <w:lvlText w:val="%4."/>
      <w:lvlJc w:val="left"/>
      <w:pPr>
        <w:ind w:left="2679" w:hanging="360"/>
      </w:pPr>
    </w:lvl>
    <w:lvl w:ilvl="4" w:tplc="08090019" w:tentative="1">
      <w:start w:val="1"/>
      <w:numFmt w:val="lowerLetter"/>
      <w:lvlText w:val="%5."/>
      <w:lvlJc w:val="left"/>
      <w:pPr>
        <w:ind w:left="3399" w:hanging="360"/>
      </w:pPr>
    </w:lvl>
    <w:lvl w:ilvl="5" w:tplc="0809001B" w:tentative="1">
      <w:start w:val="1"/>
      <w:numFmt w:val="lowerRoman"/>
      <w:lvlText w:val="%6."/>
      <w:lvlJc w:val="right"/>
      <w:pPr>
        <w:ind w:left="4119" w:hanging="180"/>
      </w:pPr>
    </w:lvl>
    <w:lvl w:ilvl="6" w:tplc="0809000F" w:tentative="1">
      <w:start w:val="1"/>
      <w:numFmt w:val="decimal"/>
      <w:lvlText w:val="%7."/>
      <w:lvlJc w:val="left"/>
      <w:pPr>
        <w:ind w:left="4839" w:hanging="360"/>
      </w:pPr>
    </w:lvl>
    <w:lvl w:ilvl="7" w:tplc="08090019" w:tentative="1">
      <w:start w:val="1"/>
      <w:numFmt w:val="lowerLetter"/>
      <w:lvlText w:val="%8."/>
      <w:lvlJc w:val="left"/>
      <w:pPr>
        <w:ind w:left="5559" w:hanging="360"/>
      </w:pPr>
    </w:lvl>
    <w:lvl w:ilvl="8" w:tplc="080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5" w15:restartNumberingAfterBreak="0">
    <w:nsid w:val="747F7B04"/>
    <w:multiLevelType w:val="hybridMultilevel"/>
    <w:tmpl w:val="4656DD14"/>
    <w:lvl w:ilvl="0" w:tplc="0809000D">
      <w:start w:val="1"/>
      <w:numFmt w:val="bullet"/>
      <w:lvlText w:val=""/>
      <w:lvlJc w:val="left"/>
      <w:pPr>
        <w:ind w:left="8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6" w15:restartNumberingAfterBreak="0">
    <w:nsid w:val="78D55A1A"/>
    <w:multiLevelType w:val="hybridMultilevel"/>
    <w:tmpl w:val="AA1A2A92"/>
    <w:lvl w:ilvl="0" w:tplc="0809000F">
      <w:start w:val="1"/>
      <w:numFmt w:val="decimal"/>
      <w:lvlText w:val="%1."/>
      <w:lvlJc w:val="left"/>
      <w:pPr>
        <w:ind w:left="521" w:hanging="360"/>
      </w:pPr>
    </w:lvl>
    <w:lvl w:ilvl="1" w:tplc="08090019" w:tentative="1">
      <w:start w:val="1"/>
      <w:numFmt w:val="lowerLetter"/>
      <w:lvlText w:val="%2."/>
      <w:lvlJc w:val="left"/>
      <w:pPr>
        <w:ind w:left="1241" w:hanging="360"/>
      </w:pPr>
    </w:lvl>
    <w:lvl w:ilvl="2" w:tplc="0809001B" w:tentative="1">
      <w:start w:val="1"/>
      <w:numFmt w:val="lowerRoman"/>
      <w:lvlText w:val="%3."/>
      <w:lvlJc w:val="right"/>
      <w:pPr>
        <w:ind w:left="1961" w:hanging="180"/>
      </w:pPr>
    </w:lvl>
    <w:lvl w:ilvl="3" w:tplc="0809000F" w:tentative="1">
      <w:start w:val="1"/>
      <w:numFmt w:val="decimal"/>
      <w:lvlText w:val="%4."/>
      <w:lvlJc w:val="left"/>
      <w:pPr>
        <w:ind w:left="2681" w:hanging="360"/>
      </w:pPr>
    </w:lvl>
    <w:lvl w:ilvl="4" w:tplc="08090019" w:tentative="1">
      <w:start w:val="1"/>
      <w:numFmt w:val="lowerLetter"/>
      <w:lvlText w:val="%5."/>
      <w:lvlJc w:val="left"/>
      <w:pPr>
        <w:ind w:left="3401" w:hanging="360"/>
      </w:pPr>
    </w:lvl>
    <w:lvl w:ilvl="5" w:tplc="0809001B" w:tentative="1">
      <w:start w:val="1"/>
      <w:numFmt w:val="lowerRoman"/>
      <w:lvlText w:val="%6."/>
      <w:lvlJc w:val="right"/>
      <w:pPr>
        <w:ind w:left="4121" w:hanging="180"/>
      </w:pPr>
    </w:lvl>
    <w:lvl w:ilvl="6" w:tplc="0809000F" w:tentative="1">
      <w:start w:val="1"/>
      <w:numFmt w:val="decimal"/>
      <w:lvlText w:val="%7."/>
      <w:lvlJc w:val="left"/>
      <w:pPr>
        <w:ind w:left="4841" w:hanging="360"/>
      </w:pPr>
    </w:lvl>
    <w:lvl w:ilvl="7" w:tplc="08090019" w:tentative="1">
      <w:start w:val="1"/>
      <w:numFmt w:val="lowerLetter"/>
      <w:lvlText w:val="%8."/>
      <w:lvlJc w:val="left"/>
      <w:pPr>
        <w:ind w:left="5561" w:hanging="360"/>
      </w:pPr>
    </w:lvl>
    <w:lvl w:ilvl="8" w:tplc="08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37" w15:restartNumberingAfterBreak="0">
    <w:nsid w:val="7A3A5D19"/>
    <w:multiLevelType w:val="hybridMultilevel"/>
    <w:tmpl w:val="C13A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31"/>
  </w:num>
  <w:num w:numId="8">
    <w:abstractNumId w:val="35"/>
  </w:num>
  <w:num w:numId="9">
    <w:abstractNumId w:val="11"/>
  </w:num>
  <w:num w:numId="10">
    <w:abstractNumId w:val="9"/>
  </w:num>
  <w:num w:numId="11">
    <w:abstractNumId w:val="17"/>
  </w:num>
  <w:num w:numId="12">
    <w:abstractNumId w:val="6"/>
  </w:num>
  <w:num w:numId="13">
    <w:abstractNumId w:val="20"/>
  </w:num>
  <w:num w:numId="14">
    <w:abstractNumId w:val="19"/>
  </w:num>
  <w:num w:numId="15">
    <w:abstractNumId w:val="37"/>
  </w:num>
  <w:num w:numId="16">
    <w:abstractNumId w:val="7"/>
  </w:num>
  <w:num w:numId="17">
    <w:abstractNumId w:val="18"/>
  </w:num>
  <w:num w:numId="18">
    <w:abstractNumId w:val="21"/>
  </w:num>
  <w:num w:numId="19">
    <w:abstractNumId w:val="14"/>
  </w:num>
  <w:num w:numId="20">
    <w:abstractNumId w:val="27"/>
  </w:num>
  <w:num w:numId="21">
    <w:abstractNumId w:val="33"/>
  </w:num>
  <w:num w:numId="22">
    <w:abstractNumId w:val="29"/>
  </w:num>
  <w:num w:numId="23">
    <w:abstractNumId w:val="26"/>
  </w:num>
  <w:num w:numId="24">
    <w:abstractNumId w:val="23"/>
  </w:num>
  <w:num w:numId="25">
    <w:abstractNumId w:val="30"/>
  </w:num>
  <w:num w:numId="26">
    <w:abstractNumId w:val="15"/>
  </w:num>
  <w:num w:numId="27">
    <w:abstractNumId w:val="12"/>
  </w:num>
  <w:num w:numId="28">
    <w:abstractNumId w:val="25"/>
  </w:num>
  <w:num w:numId="29">
    <w:abstractNumId w:val="32"/>
  </w:num>
  <w:num w:numId="30">
    <w:abstractNumId w:val="22"/>
  </w:num>
  <w:num w:numId="31">
    <w:abstractNumId w:val="28"/>
  </w:num>
  <w:num w:numId="32">
    <w:abstractNumId w:val="13"/>
  </w:num>
  <w:num w:numId="33">
    <w:abstractNumId w:val="36"/>
  </w:num>
  <w:num w:numId="34">
    <w:abstractNumId w:val="8"/>
  </w:num>
  <w:num w:numId="35">
    <w:abstractNumId w:val="10"/>
  </w:num>
  <w:num w:numId="36">
    <w:abstractNumId w:val="24"/>
  </w:num>
  <w:num w:numId="37">
    <w:abstractNumId w:val="34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2"/>
    <w:rsid w:val="00061F70"/>
    <w:rsid w:val="00070B46"/>
    <w:rsid w:val="00174DAD"/>
    <w:rsid w:val="001A4E47"/>
    <w:rsid w:val="00273EB6"/>
    <w:rsid w:val="00321C84"/>
    <w:rsid w:val="0032377A"/>
    <w:rsid w:val="003308D2"/>
    <w:rsid w:val="00340A0F"/>
    <w:rsid w:val="0037092B"/>
    <w:rsid w:val="00370CF5"/>
    <w:rsid w:val="00440EA0"/>
    <w:rsid w:val="00457338"/>
    <w:rsid w:val="004B37F8"/>
    <w:rsid w:val="004B7987"/>
    <w:rsid w:val="0050484C"/>
    <w:rsid w:val="00551466"/>
    <w:rsid w:val="0055177C"/>
    <w:rsid w:val="00571367"/>
    <w:rsid w:val="005B1C7C"/>
    <w:rsid w:val="005B43F1"/>
    <w:rsid w:val="005E4122"/>
    <w:rsid w:val="00605099"/>
    <w:rsid w:val="00611C6C"/>
    <w:rsid w:val="00617EFB"/>
    <w:rsid w:val="00636D75"/>
    <w:rsid w:val="00656285"/>
    <w:rsid w:val="0069067E"/>
    <w:rsid w:val="00763EF3"/>
    <w:rsid w:val="007677FE"/>
    <w:rsid w:val="00812294"/>
    <w:rsid w:val="008233B0"/>
    <w:rsid w:val="00855D9E"/>
    <w:rsid w:val="008741E2"/>
    <w:rsid w:val="00883E7B"/>
    <w:rsid w:val="00902D76"/>
    <w:rsid w:val="009567E7"/>
    <w:rsid w:val="00981DA7"/>
    <w:rsid w:val="009A27AA"/>
    <w:rsid w:val="00A50021"/>
    <w:rsid w:val="00A672EF"/>
    <w:rsid w:val="00A747D0"/>
    <w:rsid w:val="00A93B2C"/>
    <w:rsid w:val="00AE567D"/>
    <w:rsid w:val="00B90892"/>
    <w:rsid w:val="00BB60B0"/>
    <w:rsid w:val="00C37F09"/>
    <w:rsid w:val="00C5345B"/>
    <w:rsid w:val="00C61D3D"/>
    <w:rsid w:val="00D061AC"/>
    <w:rsid w:val="00D213F1"/>
    <w:rsid w:val="00D3147F"/>
    <w:rsid w:val="00D365B9"/>
    <w:rsid w:val="00D976A2"/>
    <w:rsid w:val="00DC29D4"/>
    <w:rsid w:val="00DD0942"/>
    <w:rsid w:val="00DE371B"/>
    <w:rsid w:val="00E01C08"/>
    <w:rsid w:val="00EB13C4"/>
    <w:rsid w:val="00EB2075"/>
    <w:rsid w:val="00EC5552"/>
    <w:rsid w:val="00F01CCD"/>
    <w:rsid w:val="00F05219"/>
    <w:rsid w:val="00F1416E"/>
    <w:rsid w:val="00F6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76E42"/>
  <w14:defaultImageDpi w14:val="0"/>
  <w15:docId w15:val="{B50CEA28-4230-4AB3-965B-EACFE113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0"/>
      <w:ind w:left="416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2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pPr>
      <w:ind w:left="879" w:hanging="77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D976A2"/>
    <w:pPr>
      <w:adjustRightInd/>
      <w:spacing w:before="389"/>
      <w:ind w:left="1927" w:right="280"/>
      <w:jc w:val="center"/>
    </w:pPr>
    <w:rPr>
      <w:rFonts w:ascii="Century" w:hAnsi="Century" w:cs="Century"/>
      <w:sz w:val="96"/>
      <w:szCs w:val="9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976A2"/>
    <w:rPr>
      <w:rFonts w:ascii="Century" w:hAnsi="Century" w:cs="Century"/>
      <w:sz w:val="96"/>
      <w:szCs w:val="9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1F70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F70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17EF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4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gavinbates</dc:creator>
  <cp:keywords/>
  <dc:description/>
  <cp:lastModifiedBy>Sam Gillary</cp:lastModifiedBy>
  <cp:revision>3</cp:revision>
  <dcterms:created xsi:type="dcterms:W3CDTF">2023-05-04T09:25:00Z</dcterms:created>
  <dcterms:modified xsi:type="dcterms:W3CDTF">2023-05-04T09:25:00Z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Writer</vt:lpwstr>
  </property>
</Properties>
</file>