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F5" w:rsidRDefault="00611C6C">
      <w:pPr>
        <w:pStyle w:val="BodyText"/>
        <w:kinsoku w:val="0"/>
        <w:overflowPunct w:val="0"/>
        <w:spacing w:before="104"/>
        <w:ind w:left="161"/>
        <w:rPr>
          <w:rFonts w:ascii="Palatino Linotype" w:hAnsi="Palatino Linotype" w:cs="Palatino Linotype"/>
          <w:b/>
          <w:bCs/>
          <w:color w:val="00007F"/>
          <w:sz w:val="72"/>
          <w:szCs w:val="72"/>
        </w:rPr>
      </w:pPr>
      <w:r>
        <w:rPr>
          <w:noProof/>
        </w:rPr>
        <mc:AlternateContent>
          <mc:Choice Requires="wps">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556500" cy="1069340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99" w:rsidRDefault="00611C6C">
                            <w:pPr>
                              <w:widowControl/>
                              <w:autoSpaceDE/>
                              <w:autoSpaceDN/>
                              <w:adjustRightInd/>
                              <w:spacing w:line="16840" w:lineRule="atLeast"/>
                              <w:rPr>
                                <w:rFonts w:ascii="Times New Roman" w:hAnsi="Times New Roman" w:cs="Times New Roman"/>
                              </w:rPr>
                            </w:pPr>
                            <w:r>
                              <w:rPr>
                                <w:rFonts w:ascii="Times New Roman" w:hAnsi="Times New Roman" w:cs="Times New Roman"/>
                                <w:noProof/>
                              </w:rPr>
                              <w:drawing>
                                <wp:inline distT="0" distB="0" distL="0" distR="0">
                                  <wp:extent cx="7562850" cy="1069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p w:rsidR="00370CF5" w:rsidRDefault="00605099">
                            <w:pPr>
                              <w:widowControl/>
                              <w:autoSpaceDE/>
                              <w:autoSpaceDN/>
                              <w:adjustRightInd/>
                              <w:spacing w:line="16840" w:lineRule="atLeast"/>
                              <w:rPr>
                                <w:rFonts w:ascii="Times New Roman" w:hAnsi="Times New Roman" w:cs="Times New Roman"/>
                                <w:sz w:val="24"/>
                                <w:szCs w:val="24"/>
                              </w:rPr>
                            </w:pPr>
                            <w:r>
                              <w:rPr>
                                <w:rFonts w:ascii="Times New Roman" w:hAnsi="Times New Roman" w:cs="Times New Roman"/>
                                <w:sz w:val="24"/>
                                <w:szCs w:val="24"/>
                              </w:rPr>
                              <w:t xml:space="preserve">To </w:t>
                            </w:r>
                          </w:p>
                          <w:p w:rsidR="00370CF5" w:rsidRDefault="00370CF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0;width:595pt;height:8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t5rgIAAKo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" o:allowincell="f" filled="f" stroked="f">
                <v:textbox inset="0,0,0,0">
                  <w:txbxContent>
                    <w:p w:rsidR="00605099" w:rsidRDefault="00611C6C">
                      <w:pPr>
                        <w:widowControl/>
                        <w:autoSpaceDE/>
                        <w:autoSpaceDN/>
                        <w:adjustRightInd/>
                        <w:spacing w:line="16840" w:lineRule="atLeast"/>
                        <w:rPr>
                          <w:rFonts w:ascii="Times New Roman" w:hAnsi="Times New Roman" w:cs="Times New Roman"/>
                        </w:rPr>
                      </w:pPr>
                      <w:r>
                        <w:rPr>
                          <w:rFonts w:ascii="Times New Roman" w:hAnsi="Times New Roman" w:cs="Times New Roman"/>
                          <w:noProof/>
                        </w:rPr>
                        <w:drawing>
                          <wp:inline distT="0" distB="0" distL="0" distR="0">
                            <wp:extent cx="7562850" cy="10696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p w:rsidR="00370CF5" w:rsidRDefault="00605099">
                      <w:pPr>
                        <w:widowControl/>
                        <w:autoSpaceDE/>
                        <w:autoSpaceDN/>
                        <w:adjustRightInd/>
                        <w:spacing w:line="16840" w:lineRule="atLeast"/>
                        <w:rPr>
                          <w:rFonts w:ascii="Times New Roman" w:hAnsi="Times New Roman" w:cs="Times New Roman"/>
                          <w:sz w:val="24"/>
                          <w:szCs w:val="24"/>
                        </w:rPr>
                      </w:pPr>
                      <w:r>
                        <w:rPr>
                          <w:rFonts w:ascii="Times New Roman" w:hAnsi="Times New Roman" w:cs="Times New Roman"/>
                          <w:sz w:val="24"/>
                          <w:szCs w:val="24"/>
                        </w:rPr>
                        <w:t xml:space="preserve">To </w:t>
                      </w:r>
                    </w:p>
                    <w:p w:rsidR="00370CF5" w:rsidRDefault="00370CF5">
                      <w:pPr>
                        <w:rPr>
                          <w:rFonts w:ascii="Times New Roman" w:hAnsi="Times New Roman" w:cs="Times New Roman"/>
                          <w:sz w:val="24"/>
                          <w:szCs w:val="24"/>
                        </w:rPr>
                      </w:pPr>
                    </w:p>
                  </w:txbxContent>
                </v:textbox>
                <w10:wrap anchorx="page" anchory="page"/>
              </v:rect>
            </w:pict>
          </mc:Fallback>
        </mc:AlternateContent>
      </w:r>
      <w:r w:rsidR="00370CF5">
        <w:rPr>
          <w:rFonts w:ascii="Palatino Linotype" w:hAnsi="Palatino Linotype" w:cs="Palatino Linotype"/>
          <w:b/>
          <w:bCs/>
          <w:color w:val="00007F"/>
          <w:sz w:val="72"/>
          <w:szCs w:val="72"/>
        </w:rPr>
        <w:t>Job Description</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To consistently plan and deliver outstanding lessons that will allow stimulating and enjoyable learning to take place.</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provide clear structures for lessons which maintain pace, inspiration, motivation, differentiation and challenge for all students and their individual abilities meeting the needs of all learners. </w:t>
      </w:r>
    </w:p>
    <w:p w:rsidR="00636D75" w:rsidRPr="00636D75" w:rsidRDefault="00636D75" w:rsidP="00636D75">
      <w:pPr>
        <w:pStyle w:val="NormalWeb"/>
        <w:numPr>
          <w:ilvl w:val="0"/>
          <w:numId w:val="20"/>
        </w:numPr>
        <w:spacing w:before="0" w:beforeAutospacing="0" w:after="0" w:afterAutospacing="0"/>
        <w:rPr>
          <w:rFonts w:ascii="Calibri" w:hAnsi="Calibri" w:cs="Calibri"/>
        </w:rPr>
      </w:pPr>
      <w:r w:rsidRPr="00636D75">
        <w:rPr>
          <w:rFonts w:ascii="Calibri" w:hAnsi="Calibri" w:cs="Calibri"/>
        </w:rPr>
        <w:t>Set high expectations for students’ work and behaviour.</w:t>
      </w:r>
      <w:r w:rsidRPr="00636D75">
        <w:rPr>
          <w:rFonts w:ascii="Arial" w:hAnsi="Arial"/>
          <w:sz w:val="20"/>
          <w:szCs w:val="20"/>
          <w:lang w:eastAsia="en-US"/>
        </w:rPr>
        <w:t xml:space="preserve"> </w:t>
      </w:r>
      <w:r w:rsidRPr="00636D75">
        <w:rPr>
          <w:rFonts w:ascii="Calibri" w:hAnsi="Calibri" w:cs="Calibri"/>
        </w:rPr>
        <w:t xml:space="preserve">Use teaching methods which sustain the momentum of students’ work and keep all students engaged in purposeful learning drawing on current pedagogical developments and research. </w:t>
      </w:r>
    </w:p>
    <w:p w:rsidR="00636D75" w:rsidRPr="00636D75" w:rsidRDefault="00636D75" w:rsidP="00636D75">
      <w:pPr>
        <w:pStyle w:val="ListParagraph"/>
        <w:numPr>
          <w:ilvl w:val="0"/>
          <w:numId w:val="20"/>
        </w:numPr>
      </w:pPr>
      <w:r w:rsidRPr="00636D75">
        <w:rPr>
          <w:rFonts w:eastAsia="Times New Roman"/>
        </w:rPr>
        <w:t>To teach across the age and ability range as necessary and as requested and contribute to students’ opportunities and enrichment within the department and across the school. To ensure that all classes are taught according to school policy and that National Curriculum and examination syllabus regulations are carefully followed at all times.</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 xml:space="preserve">To participate fully in curriculum development and curriculum review, updating and adapting existing units of work or developing new ones as requested. </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Ensure that students acquire and consolidate knowledge, skills and understanding in English both in lessons and in their academic reading.</w:t>
      </w:r>
      <w:r w:rsidRPr="009559C2">
        <w:t xml:space="preserve"> </w:t>
      </w:r>
      <w:r w:rsidRPr="00636D75">
        <w:rPr>
          <w:rFonts w:eastAsia="Times New Roman"/>
          <w:color w:val="000000"/>
        </w:rPr>
        <w:t xml:space="preserve">To participate in the programme of after school revision classes according to department requirements.  </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Set, mark and monitor students’ classwork and homework in line with school policy and practice, providing constructive oral and written feedback and set targets for students’ progress, according to the school’s assessment policy and practice.</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Ensure effective and timely verbal and written feedback to students to assist their progress and ensure that school and departmental marking and assessment policies and practices are followed.</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Monitor and track individual students’ progress and employ strategies for intervention at class or department level in liaison with the Subject Leader, where they are underachieving and not reaching their target levels/grades.</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Participate in the evaluation of teaching at departmental and individual level in order to improve effectiveness.</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To support the Director of English in all matters of quality assurance.</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 xml:space="preserve">To keep a detailed and accurate Teacher Planner in accordance with school policy and ensure that assessment records both written and on central registers are maintained up to date. </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 xml:space="preserve">Take responsibility for personal professional learning and development and keep up to date with research and developments in relevant subjects. To engage actively in the Performance Management Review process. To keep up to date with national developments related to the subject area.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Under the reasonable direction of the </w:t>
      </w:r>
      <w:proofErr w:type="spellStart"/>
      <w:r w:rsidRPr="00636D75">
        <w:rPr>
          <w:rFonts w:ascii="Calibri" w:hAnsi="Calibri" w:cs="Calibri"/>
          <w:color w:val="000000"/>
        </w:rPr>
        <w:t>Headteacher</w:t>
      </w:r>
      <w:proofErr w:type="spellEnd"/>
      <w:r w:rsidRPr="00636D75">
        <w:rPr>
          <w:rFonts w:ascii="Calibri" w:hAnsi="Calibri" w:cs="Calibri"/>
          <w:color w:val="000000"/>
        </w:rPr>
        <w:t xml:space="preserve"> carry out the professional duties of a school teacher as set out in the School Teachers Pay and Conditions Document.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ensure that all policies and procedures as outlined in the school and departmental handbooks are adhered to and actively promoted.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attend regular department meetings and to liaise with the relevant staff to ensure that they are kept up to date with key issues. </w:t>
      </w:r>
    </w:p>
    <w:p w:rsid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ensure the effective, efficient deployment of classroom support. </w:t>
      </w: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Default="00636D75" w:rsidP="00636D75">
      <w:pPr>
        <w:pStyle w:val="NormalWeb"/>
        <w:spacing w:before="0" w:beforeAutospacing="0" w:after="0" w:afterAutospacing="0"/>
        <w:rPr>
          <w:rFonts w:ascii="Calibri" w:hAnsi="Calibri" w:cs="Calibri"/>
          <w:color w:val="000000"/>
        </w:rPr>
      </w:pPr>
    </w:p>
    <w:p w:rsidR="00636D75" w:rsidRPr="00636D75" w:rsidRDefault="00611C6C" w:rsidP="00636D75">
      <w:pPr>
        <w:pStyle w:val="NormalWeb"/>
        <w:spacing w:before="0" w:beforeAutospacing="0" w:after="0" w:afterAutospacing="0"/>
        <w:rPr>
          <w:rFonts w:ascii="Calibri" w:hAnsi="Calibri" w:cs="Calibri"/>
          <w:color w:val="000000"/>
        </w:rPr>
      </w:pPr>
      <w:r>
        <w:rPr>
          <w:noProof/>
        </w:rPr>
        <w:lastRenderedPageBreak/>
        <mc:AlternateContent>
          <mc:Choice Requires="wpg">
            <w:drawing>
              <wp:anchor distT="0" distB="0" distL="114300" distR="114300" simplePos="0" relativeHeight="251664384" behindDoc="1" locked="0" layoutInCell="0" allowOverlap="1">
                <wp:simplePos x="0" y="0"/>
                <wp:positionH relativeFrom="page">
                  <wp:posOffset>9525</wp:posOffset>
                </wp:positionH>
                <wp:positionV relativeFrom="page">
                  <wp:posOffset>-159385</wp:posOffset>
                </wp:positionV>
                <wp:extent cx="7564120" cy="10605770"/>
                <wp:effectExtent l="0" t="0" r="0" b="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10605770"/>
                          <a:chOff x="0" y="139"/>
                          <a:chExt cx="11912" cy="16702"/>
                        </a:xfrm>
                      </wpg:grpSpPr>
                      <pic:pic xmlns:pic="http://schemas.openxmlformats.org/drawingml/2006/picture">
                        <pic:nvPicPr>
                          <pic:cNvPr id="1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40"/>
                            <a:ext cx="11920" cy="1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7"/>
                        <wpg:cNvGrpSpPr>
                          <a:grpSpLocks/>
                        </wpg:cNvGrpSpPr>
                        <wpg:grpSpPr bwMode="auto">
                          <a:xfrm>
                            <a:off x="705" y="15993"/>
                            <a:ext cx="10637" cy="20"/>
                            <a:chOff x="705" y="15993"/>
                            <a:chExt cx="10637" cy="20"/>
                          </a:xfrm>
                        </wpg:grpSpPr>
                        <wps:wsp>
                          <wps:cNvPr id="18" name="Freeform 8"/>
                          <wps:cNvSpPr>
                            <a:spLocks/>
                          </wps:cNvSpPr>
                          <wps:spPr bwMode="auto">
                            <a:xfrm>
                              <a:off x="705" y="15993"/>
                              <a:ext cx="10637" cy="20"/>
                            </a:xfrm>
                            <a:custGeom>
                              <a:avLst/>
                              <a:gdLst>
                                <a:gd name="T0" fmla="*/ 9 w 10637"/>
                                <a:gd name="T1" fmla="*/ 0 h 20"/>
                                <a:gd name="T2" fmla="*/ 0 w 10637"/>
                                <a:gd name="T3" fmla="*/ 0 h 20"/>
                                <a:gd name="T4" fmla="*/ 0 w 10637"/>
                                <a:gd name="T5" fmla="*/ 9 h 20"/>
                                <a:gd name="T6" fmla="*/ 9 w 10637"/>
                                <a:gd name="T7" fmla="*/ 9 h 20"/>
                                <a:gd name="T8" fmla="*/ 9 w 10637"/>
                                <a:gd name="T9" fmla="*/ 0 h 20"/>
                              </a:gdLst>
                              <a:ahLst/>
                              <a:cxnLst>
                                <a:cxn ang="0">
                                  <a:pos x="T0" y="T1"/>
                                </a:cxn>
                                <a:cxn ang="0">
                                  <a:pos x="T2" y="T3"/>
                                </a:cxn>
                                <a:cxn ang="0">
                                  <a:pos x="T4" y="T5"/>
                                </a:cxn>
                                <a:cxn ang="0">
                                  <a:pos x="T6" y="T7"/>
                                </a:cxn>
                                <a:cxn ang="0">
                                  <a:pos x="T8" y="T9"/>
                                </a:cxn>
                              </a:cxnLst>
                              <a:rect l="0" t="0" r="r" b="b"/>
                              <a:pathLst>
                                <a:path w="10637" h="20">
                                  <a:moveTo>
                                    <a:pt x="9" y="0"/>
                                  </a:moveTo>
                                  <a:lnTo>
                                    <a:pt x="0" y="0"/>
                                  </a:lnTo>
                                  <a:lnTo>
                                    <a:pt x="0" y="9"/>
                                  </a:lnTo>
                                  <a:lnTo>
                                    <a:pt x="9" y="9"/>
                                  </a:lnTo>
                                  <a:lnTo>
                                    <a:pt x="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705" y="15993"/>
                              <a:ext cx="10637" cy="20"/>
                            </a:xfrm>
                            <a:custGeom>
                              <a:avLst/>
                              <a:gdLst>
                                <a:gd name="T0" fmla="*/ 7804 w 10637"/>
                                <a:gd name="T1" fmla="*/ 0 h 20"/>
                                <a:gd name="T2" fmla="*/ 7795 w 10637"/>
                                <a:gd name="T3" fmla="*/ 0 h 20"/>
                                <a:gd name="T4" fmla="*/ 7795 w 10637"/>
                                <a:gd name="T5" fmla="*/ 9 h 20"/>
                                <a:gd name="T6" fmla="*/ 7804 w 10637"/>
                                <a:gd name="T7" fmla="*/ 9 h 20"/>
                                <a:gd name="T8" fmla="*/ 7804 w 10637"/>
                                <a:gd name="T9" fmla="*/ 0 h 20"/>
                              </a:gdLst>
                              <a:ahLst/>
                              <a:cxnLst>
                                <a:cxn ang="0">
                                  <a:pos x="T0" y="T1"/>
                                </a:cxn>
                                <a:cxn ang="0">
                                  <a:pos x="T2" y="T3"/>
                                </a:cxn>
                                <a:cxn ang="0">
                                  <a:pos x="T4" y="T5"/>
                                </a:cxn>
                                <a:cxn ang="0">
                                  <a:pos x="T6" y="T7"/>
                                </a:cxn>
                                <a:cxn ang="0">
                                  <a:pos x="T8" y="T9"/>
                                </a:cxn>
                              </a:cxnLst>
                              <a:rect l="0" t="0" r="r" b="b"/>
                              <a:pathLst>
                                <a:path w="10637" h="20">
                                  <a:moveTo>
                                    <a:pt x="7804" y="0"/>
                                  </a:moveTo>
                                  <a:lnTo>
                                    <a:pt x="7795" y="0"/>
                                  </a:lnTo>
                                  <a:lnTo>
                                    <a:pt x="7795" y="9"/>
                                  </a:lnTo>
                                  <a:lnTo>
                                    <a:pt x="7804" y="9"/>
                                  </a:lnTo>
                                  <a:lnTo>
                                    <a:pt x="780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705" y="15993"/>
                              <a:ext cx="10637" cy="20"/>
                            </a:xfrm>
                            <a:custGeom>
                              <a:avLst/>
                              <a:gdLst>
                                <a:gd name="T0" fmla="*/ 9220 w 10637"/>
                                <a:gd name="T1" fmla="*/ 0 h 20"/>
                                <a:gd name="T2" fmla="*/ 9211 w 10637"/>
                                <a:gd name="T3" fmla="*/ 0 h 20"/>
                                <a:gd name="T4" fmla="*/ 9211 w 10637"/>
                                <a:gd name="T5" fmla="*/ 9 h 20"/>
                                <a:gd name="T6" fmla="*/ 9220 w 10637"/>
                                <a:gd name="T7" fmla="*/ 9 h 20"/>
                                <a:gd name="T8" fmla="*/ 9220 w 10637"/>
                                <a:gd name="T9" fmla="*/ 0 h 20"/>
                              </a:gdLst>
                              <a:ahLst/>
                              <a:cxnLst>
                                <a:cxn ang="0">
                                  <a:pos x="T0" y="T1"/>
                                </a:cxn>
                                <a:cxn ang="0">
                                  <a:pos x="T2" y="T3"/>
                                </a:cxn>
                                <a:cxn ang="0">
                                  <a:pos x="T4" y="T5"/>
                                </a:cxn>
                                <a:cxn ang="0">
                                  <a:pos x="T6" y="T7"/>
                                </a:cxn>
                                <a:cxn ang="0">
                                  <a:pos x="T8" y="T9"/>
                                </a:cxn>
                              </a:cxnLst>
                              <a:rect l="0" t="0" r="r" b="b"/>
                              <a:pathLst>
                                <a:path w="10637" h="20">
                                  <a:moveTo>
                                    <a:pt x="9220" y="0"/>
                                  </a:moveTo>
                                  <a:lnTo>
                                    <a:pt x="9211" y="0"/>
                                  </a:lnTo>
                                  <a:lnTo>
                                    <a:pt x="9211" y="9"/>
                                  </a:lnTo>
                                  <a:lnTo>
                                    <a:pt x="9220" y="9"/>
                                  </a:lnTo>
                                  <a:lnTo>
                                    <a:pt x="92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705" y="15993"/>
                              <a:ext cx="10637" cy="20"/>
                            </a:xfrm>
                            <a:custGeom>
                              <a:avLst/>
                              <a:gdLst>
                                <a:gd name="T0" fmla="*/ 10636 w 10637"/>
                                <a:gd name="T1" fmla="*/ 0 h 20"/>
                                <a:gd name="T2" fmla="*/ 10627 w 10637"/>
                                <a:gd name="T3" fmla="*/ 0 h 20"/>
                                <a:gd name="T4" fmla="*/ 10627 w 10637"/>
                                <a:gd name="T5" fmla="*/ 9 h 20"/>
                                <a:gd name="T6" fmla="*/ 10636 w 10637"/>
                                <a:gd name="T7" fmla="*/ 9 h 20"/>
                                <a:gd name="T8" fmla="*/ 10636 w 10637"/>
                                <a:gd name="T9" fmla="*/ 0 h 20"/>
                              </a:gdLst>
                              <a:ahLst/>
                              <a:cxnLst>
                                <a:cxn ang="0">
                                  <a:pos x="T0" y="T1"/>
                                </a:cxn>
                                <a:cxn ang="0">
                                  <a:pos x="T2" y="T3"/>
                                </a:cxn>
                                <a:cxn ang="0">
                                  <a:pos x="T4" y="T5"/>
                                </a:cxn>
                                <a:cxn ang="0">
                                  <a:pos x="T6" y="T7"/>
                                </a:cxn>
                                <a:cxn ang="0">
                                  <a:pos x="T8" y="T9"/>
                                </a:cxn>
                              </a:cxnLst>
                              <a:rect l="0" t="0" r="r" b="b"/>
                              <a:pathLst>
                                <a:path w="10637" h="20">
                                  <a:moveTo>
                                    <a:pt x="10636" y="0"/>
                                  </a:moveTo>
                                  <a:lnTo>
                                    <a:pt x="10627" y="0"/>
                                  </a:lnTo>
                                  <a:lnTo>
                                    <a:pt x="10627" y="9"/>
                                  </a:lnTo>
                                  <a:lnTo>
                                    <a:pt x="10636" y="9"/>
                                  </a:lnTo>
                                  <a:lnTo>
                                    <a:pt x="106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D65D7" id="Group 5" o:spid="_x0000_s1026" style="position:absolute;margin-left:.75pt;margin-top:-12.55pt;width:595.6pt;height:835.1pt;z-index:-251652096;mso-position-horizontal-relative:page;mso-position-vertical-relative:page" coordorigin=",139" coordsize="11912,16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3ooor9dPh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140;width:11920;height:1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">
                  <v:imagedata r:id="rId8" o:title=""/>
                </v:shape>
                <v:group id="Group 7" o:spid="_x0000_s1028" style="position:absolute;left:705;top:15993;width:10637;height:20" coordorigin="705,15993" coordsize="10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8" o:spid="_x0000_s1029" style="position:absolute;left:705;top:15993;width:10637;height:20;visibility:visible;mso-wrap-style:square;v-text-anchor:top" coordsize="10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" path="m9,l,,,9r9,l9,e" fillcolor="black" stroked="f">
                    <v:path arrowok="t" o:connecttype="custom" o:connectlocs="9,0;0,0;0,9;9,9;9,0" o:connectangles="0,0,0,0,0"/>
                  </v:shape>
                  <v:shape id="Freeform 9" o:spid="_x0000_s1030" style="position:absolute;left:705;top:15993;width:10637;height:20;visibility:visible;mso-wrap-style:square;v-text-anchor:top" coordsize="10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" path="m7804,r-9,l7795,9r9,l7804,e" fillcolor="black" stroked="f">
                    <v:path arrowok="t" o:connecttype="custom" o:connectlocs="7804,0;7795,0;7795,9;7804,9;7804,0" o:connectangles="0,0,0,0,0"/>
                  </v:shape>
                  <v:shape id="Freeform 10" o:spid="_x0000_s1031" style="position:absolute;left:705;top:15993;width:10637;height:20;visibility:visible;mso-wrap-style:square;v-text-anchor:top" coordsize="10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" path="m9220,r-9,l9211,9r9,l9220,e" fillcolor="black" stroked="f">
                    <v:path arrowok="t" o:connecttype="custom" o:connectlocs="9220,0;9211,0;9211,9;9220,9;9220,0" o:connectangles="0,0,0,0,0"/>
                  </v:shape>
                  <v:shape id="Freeform 11" o:spid="_x0000_s1032" style="position:absolute;left:705;top:15993;width:10637;height:20;visibility:visible;mso-wrap-style:square;v-text-anchor:top" coordsize="106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" path="m10636,r-9,l10627,9r9,l10636,e" fillcolor="black" stroked="f">
                    <v:path arrowok="t" o:connecttype="custom" o:connectlocs="10636,0;10627,0;10627,9;10636,9;10636,0" o:connectangles="0,0,0,0,0"/>
                  </v:shape>
                </v:group>
                <w10:wrap anchorx="page" anchory="page"/>
              </v:group>
            </w:pict>
          </mc:Fallback>
        </mc:AlternateConten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be responsible for the maintenance of subject displays in a designated classroom or area.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To liaise fully with staff and parents as necessary with respect to all aspects of their students’ progress</w:t>
      </w:r>
    </w:p>
    <w:p w:rsidR="00636D75" w:rsidRPr="00636D75" w:rsidRDefault="00636D75" w:rsidP="006C2B7B">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play a full part in the life of the school community to support its distinctive Catholic mission and ethos and to encourage staff and students to follow this example.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act as a form tutor and carry out the duties associated with the role as outlined in the generic job description.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 xml:space="preserve">To assist in the implementation of the behaviour management system in the school so that effective learning takes place. </w:t>
      </w:r>
    </w:p>
    <w:p w:rsidR="00636D75" w:rsidRPr="00636D75" w:rsidRDefault="00636D75" w:rsidP="00636D75">
      <w:pPr>
        <w:pStyle w:val="ListParagraph"/>
        <w:numPr>
          <w:ilvl w:val="0"/>
          <w:numId w:val="20"/>
        </w:numPr>
        <w:rPr>
          <w:rFonts w:eastAsia="Times New Roman"/>
          <w:color w:val="000000"/>
        </w:rPr>
      </w:pPr>
      <w:r w:rsidRPr="00636D75">
        <w:rPr>
          <w:rFonts w:eastAsia="Times New Roman"/>
          <w:color w:val="000000"/>
        </w:rPr>
        <w:t xml:space="preserve">To be responsible for the safeguarding and promoting the welfare of children/young adults. </w:t>
      </w:r>
    </w:p>
    <w:p w:rsidR="00636D75" w:rsidRPr="00636D75" w:rsidRDefault="00636D75" w:rsidP="00636D75">
      <w:pPr>
        <w:pStyle w:val="NormalWeb"/>
        <w:numPr>
          <w:ilvl w:val="0"/>
          <w:numId w:val="20"/>
        </w:numPr>
        <w:spacing w:before="0" w:beforeAutospacing="0" w:after="0" w:afterAutospacing="0"/>
        <w:rPr>
          <w:rFonts w:ascii="Calibri" w:hAnsi="Calibri" w:cs="Calibri"/>
          <w:color w:val="000000"/>
        </w:rPr>
      </w:pPr>
      <w:r w:rsidRPr="00636D75">
        <w:rPr>
          <w:rFonts w:ascii="Calibri" w:hAnsi="Calibri" w:cs="Calibri"/>
          <w:color w:val="000000"/>
        </w:rPr>
        <w:t>To undertake any reasonable task as directed by the Headmaster or Line Manager.</w:t>
      </w:r>
    </w:p>
    <w:p w:rsidR="00636D75" w:rsidRPr="00C75707" w:rsidRDefault="00636D75" w:rsidP="00636D75">
      <w:pPr>
        <w:pStyle w:val="ListParagraph"/>
        <w:tabs>
          <w:tab w:val="left" w:pos="880"/>
        </w:tabs>
        <w:kinsoku w:val="0"/>
        <w:overflowPunct w:val="0"/>
        <w:ind w:left="720" w:firstLine="0"/>
        <w:rPr>
          <w:color w:val="000000"/>
          <w:sz w:val="22"/>
          <w:szCs w:val="22"/>
        </w:rPr>
      </w:pPr>
    </w:p>
    <w:p w:rsidR="00370CF5" w:rsidRDefault="00370CF5">
      <w:pPr>
        <w:pStyle w:val="BodyText"/>
        <w:kinsoku w:val="0"/>
        <w:overflowPunct w:val="0"/>
        <w:rPr>
          <w:sz w:val="20"/>
          <w:szCs w:val="20"/>
        </w:rPr>
      </w:pPr>
    </w:p>
    <w:p w:rsidR="00636D75" w:rsidRDefault="00636D75">
      <w:pPr>
        <w:pStyle w:val="BodyText"/>
        <w:kinsoku w:val="0"/>
        <w:overflowPunct w:val="0"/>
        <w:rPr>
          <w:sz w:val="20"/>
          <w:szCs w:val="20"/>
        </w:rPr>
      </w:pPr>
    </w:p>
    <w:p w:rsidR="00370CF5" w:rsidRDefault="00DE3DC2" w:rsidP="00617EFB">
      <w:pPr>
        <w:pStyle w:val="BodyText"/>
        <w:kinsoku w:val="0"/>
        <w:overflowPunct w:val="0"/>
        <w:rPr>
          <w:rFonts w:ascii="Arial" w:hAnsi="Arial" w:cs="Arial"/>
          <w:b/>
          <w:bCs/>
          <w:color w:val="F7F8F9"/>
          <w:w w:val="90"/>
          <w:sz w:val="18"/>
          <w:szCs w:val="18"/>
        </w:rPr>
      </w:pPr>
      <w:r>
        <w:rPr>
          <w:rFonts w:ascii="Arial" w:hAnsi="Arial" w:cs="Arial"/>
          <w:b/>
          <w:bCs/>
          <w:color w:val="F7F8F9"/>
          <w:w w:val="90"/>
          <w:sz w:val="18"/>
          <w:szCs w:val="18"/>
        </w:rPr>
        <w:t>l</w:t>
      </w:r>
      <w:bookmarkStart w:id="0" w:name="_GoBack"/>
      <w:bookmarkEnd w:id="0"/>
      <w:r w:rsidR="00370CF5">
        <w:rPr>
          <w:rFonts w:ascii="Arial" w:hAnsi="Arial" w:cs="Arial"/>
          <w:b/>
          <w:bCs/>
          <w:color w:val="F7F8F9"/>
          <w:w w:val="90"/>
          <w:sz w:val="18"/>
          <w:szCs w:val="18"/>
        </w:rPr>
        <w:t xml:space="preserve"> 020 8504 3419</w:t>
      </w: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p w:rsidR="00636D75" w:rsidRDefault="00636D75" w:rsidP="00636D75">
      <w:pPr>
        <w:pStyle w:val="Heading1"/>
        <w:kinsoku w:val="0"/>
        <w:overflowPunct w:val="0"/>
        <w:ind w:left="0"/>
        <w:rPr>
          <w:rFonts w:ascii="Arial" w:hAnsi="Arial" w:cs="Arial"/>
          <w:sz w:val="27"/>
          <w:szCs w:val="27"/>
        </w:rPr>
      </w:pPr>
    </w:p>
    <w:sectPr w:rsidR="00636D75" w:rsidSect="00DE3DC2">
      <w:pgSz w:w="11920" w:h="16850"/>
      <w:pgMar w:top="1600" w:right="460" w:bottom="280" w:left="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58" w:hanging="128"/>
      </w:pPr>
      <w:rPr>
        <w:rFonts w:ascii="Calibri" w:hAnsi="Calibri"/>
        <w:b w:val="0"/>
        <w:w w:val="100"/>
        <w:sz w:val="24"/>
      </w:rPr>
    </w:lvl>
    <w:lvl w:ilvl="1">
      <w:numFmt w:val="bullet"/>
      <w:lvlText w:val="•"/>
      <w:lvlJc w:val="left"/>
      <w:pPr>
        <w:ind w:left="2097" w:hanging="128"/>
      </w:pPr>
    </w:lvl>
    <w:lvl w:ilvl="2">
      <w:numFmt w:val="bullet"/>
      <w:lvlText w:val="•"/>
      <w:lvlJc w:val="left"/>
      <w:pPr>
        <w:ind w:left="3134" w:hanging="128"/>
      </w:pPr>
    </w:lvl>
    <w:lvl w:ilvl="3">
      <w:numFmt w:val="bullet"/>
      <w:lvlText w:val="•"/>
      <w:lvlJc w:val="left"/>
      <w:pPr>
        <w:ind w:left="4171" w:hanging="128"/>
      </w:pPr>
    </w:lvl>
    <w:lvl w:ilvl="4">
      <w:numFmt w:val="bullet"/>
      <w:lvlText w:val="•"/>
      <w:lvlJc w:val="left"/>
      <w:pPr>
        <w:ind w:left="5208" w:hanging="128"/>
      </w:pPr>
    </w:lvl>
    <w:lvl w:ilvl="5">
      <w:numFmt w:val="bullet"/>
      <w:lvlText w:val="•"/>
      <w:lvlJc w:val="left"/>
      <w:pPr>
        <w:ind w:left="6245" w:hanging="128"/>
      </w:pPr>
    </w:lvl>
    <w:lvl w:ilvl="6">
      <w:numFmt w:val="bullet"/>
      <w:lvlText w:val="•"/>
      <w:lvlJc w:val="left"/>
      <w:pPr>
        <w:ind w:left="7282" w:hanging="128"/>
      </w:pPr>
    </w:lvl>
    <w:lvl w:ilvl="7">
      <w:numFmt w:val="bullet"/>
      <w:lvlText w:val="•"/>
      <w:lvlJc w:val="left"/>
      <w:pPr>
        <w:ind w:left="8319" w:hanging="128"/>
      </w:pPr>
    </w:lvl>
    <w:lvl w:ilvl="8">
      <w:numFmt w:val="bullet"/>
      <w:lvlText w:val="•"/>
      <w:lvlJc w:val="left"/>
      <w:pPr>
        <w:ind w:left="9356" w:hanging="128"/>
      </w:pPr>
    </w:lvl>
  </w:abstractNum>
  <w:abstractNum w:abstractNumId="1" w15:restartNumberingAfterBreak="0">
    <w:nsid w:val="00000403"/>
    <w:multiLevelType w:val="multilevel"/>
    <w:tmpl w:val="00000886"/>
    <w:lvl w:ilvl="0">
      <w:numFmt w:val="bullet"/>
      <w:lvlText w:val=""/>
      <w:lvlJc w:val="left"/>
      <w:pPr>
        <w:ind w:left="921" w:hanging="207"/>
      </w:pPr>
      <w:rPr>
        <w:rFonts w:ascii="Wingdings" w:hAnsi="Wingdings"/>
        <w:b w:val="0"/>
        <w:spacing w:val="17"/>
        <w:w w:val="100"/>
        <w:sz w:val="22"/>
      </w:rPr>
    </w:lvl>
    <w:lvl w:ilvl="1">
      <w:numFmt w:val="bullet"/>
      <w:lvlText w:val="•"/>
      <w:lvlJc w:val="left"/>
      <w:pPr>
        <w:ind w:left="1971" w:hanging="207"/>
      </w:pPr>
    </w:lvl>
    <w:lvl w:ilvl="2">
      <w:numFmt w:val="bullet"/>
      <w:lvlText w:val="•"/>
      <w:lvlJc w:val="left"/>
      <w:pPr>
        <w:ind w:left="3022" w:hanging="207"/>
      </w:pPr>
    </w:lvl>
    <w:lvl w:ilvl="3">
      <w:numFmt w:val="bullet"/>
      <w:lvlText w:val="•"/>
      <w:lvlJc w:val="left"/>
      <w:pPr>
        <w:ind w:left="4073" w:hanging="207"/>
      </w:pPr>
    </w:lvl>
    <w:lvl w:ilvl="4">
      <w:numFmt w:val="bullet"/>
      <w:lvlText w:val="•"/>
      <w:lvlJc w:val="left"/>
      <w:pPr>
        <w:ind w:left="5124" w:hanging="207"/>
      </w:pPr>
    </w:lvl>
    <w:lvl w:ilvl="5">
      <w:numFmt w:val="bullet"/>
      <w:lvlText w:val="•"/>
      <w:lvlJc w:val="left"/>
      <w:pPr>
        <w:ind w:left="6175" w:hanging="207"/>
      </w:pPr>
    </w:lvl>
    <w:lvl w:ilvl="6">
      <w:numFmt w:val="bullet"/>
      <w:lvlText w:val="•"/>
      <w:lvlJc w:val="left"/>
      <w:pPr>
        <w:ind w:left="7226" w:hanging="207"/>
      </w:pPr>
    </w:lvl>
    <w:lvl w:ilvl="7">
      <w:numFmt w:val="bullet"/>
      <w:lvlText w:val="•"/>
      <w:lvlJc w:val="left"/>
      <w:pPr>
        <w:ind w:left="8277" w:hanging="207"/>
      </w:pPr>
    </w:lvl>
    <w:lvl w:ilvl="8">
      <w:numFmt w:val="bullet"/>
      <w:lvlText w:val="•"/>
      <w:lvlJc w:val="left"/>
      <w:pPr>
        <w:ind w:left="9328" w:hanging="207"/>
      </w:pPr>
    </w:lvl>
  </w:abstractNum>
  <w:abstractNum w:abstractNumId="2" w15:restartNumberingAfterBreak="0">
    <w:nsid w:val="00000404"/>
    <w:multiLevelType w:val="multilevel"/>
    <w:tmpl w:val="00000887"/>
    <w:lvl w:ilvl="0">
      <w:numFmt w:val="bullet"/>
      <w:lvlText w:val=""/>
      <w:lvlJc w:val="left"/>
      <w:pPr>
        <w:ind w:left="668" w:hanging="215"/>
      </w:pPr>
      <w:rPr>
        <w:rFonts w:ascii="Wingdings" w:hAnsi="Wingdings"/>
        <w:b w:val="0"/>
        <w:spacing w:val="26"/>
        <w:w w:val="100"/>
        <w:sz w:val="24"/>
      </w:rPr>
    </w:lvl>
    <w:lvl w:ilvl="1">
      <w:numFmt w:val="bullet"/>
      <w:lvlText w:val="•"/>
      <w:lvlJc w:val="left"/>
      <w:pPr>
        <w:ind w:left="1737" w:hanging="215"/>
      </w:pPr>
    </w:lvl>
    <w:lvl w:ilvl="2">
      <w:numFmt w:val="bullet"/>
      <w:lvlText w:val="•"/>
      <w:lvlJc w:val="left"/>
      <w:pPr>
        <w:ind w:left="2814" w:hanging="215"/>
      </w:pPr>
    </w:lvl>
    <w:lvl w:ilvl="3">
      <w:numFmt w:val="bullet"/>
      <w:lvlText w:val="•"/>
      <w:lvlJc w:val="left"/>
      <w:pPr>
        <w:ind w:left="3891" w:hanging="215"/>
      </w:pPr>
    </w:lvl>
    <w:lvl w:ilvl="4">
      <w:numFmt w:val="bullet"/>
      <w:lvlText w:val="•"/>
      <w:lvlJc w:val="left"/>
      <w:pPr>
        <w:ind w:left="4968" w:hanging="215"/>
      </w:pPr>
    </w:lvl>
    <w:lvl w:ilvl="5">
      <w:numFmt w:val="bullet"/>
      <w:lvlText w:val="•"/>
      <w:lvlJc w:val="left"/>
      <w:pPr>
        <w:ind w:left="6045" w:hanging="215"/>
      </w:pPr>
    </w:lvl>
    <w:lvl w:ilvl="6">
      <w:numFmt w:val="bullet"/>
      <w:lvlText w:val="•"/>
      <w:lvlJc w:val="left"/>
      <w:pPr>
        <w:ind w:left="7122" w:hanging="215"/>
      </w:pPr>
    </w:lvl>
    <w:lvl w:ilvl="7">
      <w:numFmt w:val="bullet"/>
      <w:lvlText w:val="•"/>
      <w:lvlJc w:val="left"/>
      <w:pPr>
        <w:ind w:left="8199" w:hanging="215"/>
      </w:pPr>
    </w:lvl>
    <w:lvl w:ilvl="8">
      <w:numFmt w:val="bullet"/>
      <w:lvlText w:val="•"/>
      <w:lvlJc w:val="left"/>
      <w:pPr>
        <w:ind w:left="9276" w:hanging="215"/>
      </w:pPr>
    </w:lvl>
  </w:abstractNum>
  <w:abstractNum w:abstractNumId="3" w15:restartNumberingAfterBreak="0">
    <w:nsid w:val="00000405"/>
    <w:multiLevelType w:val="multilevel"/>
    <w:tmpl w:val="00000888"/>
    <w:lvl w:ilvl="0">
      <w:numFmt w:val="bullet"/>
      <w:lvlText w:val="•"/>
      <w:lvlJc w:val="left"/>
      <w:pPr>
        <w:ind w:left="1438" w:hanging="753"/>
      </w:pPr>
      <w:rPr>
        <w:rFonts w:ascii="Calibri" w:hAnsi="Calibri"/>
        <w:b w:val="0"/>
        <w:spacing w:val="-1"/>
        <w:w w:val="100"/>
        <w:sz w:val="23"/>
      </w:rPr>
    </w:lvl>
    <w:lvl w:ilvl="1">
      <w:numFmt w:val="bullet"/>
      <w:lvlText w:val="•"/>
      <w:lvlJc w:val="left"/>
      <w:pPr>
        <w:ind w:left="2439" w:hanging="753"/>
      </w:pPr>
    </w:lvl>
    <w:lvl w:ilvl="2">
      <w:numFmt w:val="bullet"/>
      <w:lvlText w:val="•"/>
      <w:lvlJc w:val="left"/>
      <w:pPr>
        <w:ind w:left="3438" w:hanging="753"/>
      </w:pPr>
    </w:lvl>
    <w:lvl w:ilvl="3">
      <w:numFmt w:val="bullet"/>
      <w:lvlText w:val="•"/>
      <w:lvlJc w:val="left"/>
      <w:pPr>
        <w:ind w:left="4437" w:hanging="753"/>
      </w:pPr>
    </w:lvl>
    <w:lvl w:ilvl="4">
      <w:numFmt w:val="bullet"/>
      <w:lvlText w:val="•"/>
      <w:lvlJc w:val="left"/>
      <w:pPr>
        <w:ind w:left="5436" w:hanging="753"/>
      </w:pPr>
    </w:lvl>
    <w:lvl w:ilvl="5">
      <w:numFmt w:val="bullet"/>
      <w:lvlText w:val="•"/>
      <w:lvlJc w:val="left"/>
      <w:pPr>
        <w:ind w:left="6435" w:hanging="753"/>
      </w:pPr>
    </w:lvl>
    <w:lvl w:ilvl="6">
      <w:numFmt w:val="bullet"/>
      <w:lvlText w:val="•"/>
      <w:lvlJc w:val="left"/>
      <w:pPr>
        <w:ind w:left="7434" w:hanging="753"/>
      </w:pPr>
    </w:lvl>
    <w:lvl w:ilvl="7">
      <w:numFmt w:val="bullet"/>
      <w:lvlText w:val="•"/>
      <w:lvlJc w:val="left"/>
      <w:pPr>
        <w:ind w:left="8433" w:hanging="753"/>
      </w:pPr>
    </w:lvl>
    <w:lvl w:ilvl="8">
      <w:numFmt w:val="bullet"/>
      <w:lvlText w:val="•"/>
      <w:lvlJc w:val="left"/>
      <w:pPr>
        <w:ind w:left="9432" w:hanging="753"/>
      </w:pPr>
    </w:lvl>
  </w:abstractNum>
  <w:abstractNum w:abstractNumId="4" w15:restartNumberingAfterBreak="0">
    <w:nsid w:val="00000406"/>
    <w:multiLevelType w:val="multilevel"/>
    <w:tmpl w:val="00000889"/>
    <w:lvl w:ilvl="0">
      <w:start w:val="1"/>
      <w:numFmt w:val="decimal"/>
      <w:lvlText w:val="%1."/>
      <w:lvlJc w:val="left"/>
      <w:pPr>
        <w:ind w:left="879" w:hanging="659"/>
      </w:pPr>
      <w:rPr>
        <w:rFonts w:cs="Times New Roman"/>
        <w:b/>
        <w:bCs/>
        <w:w w:val="99"/>
      </w:rPr>
    </w:lvl>
    <w:lvl w:ilvl="1">
      <w:numFmt w:val="bullet"/>
      <w:lvlText w:val="•"/>
      <w:lvlJc w:val="left"/>
      <w:pPr>
        <w:ind w:left="1935" w:hanging="659"/>
      </w:pPr>
    </w:lvl>
    <w:lvl w:ilvl="2">
      <w:numFmt w:val="bullet"/>
      <w:lvlText w:val="•"/>
      <w:lvlJc w:val="left"/>
      <w:pPr>
        <w:ind w:left="2990" w:hanging="659"/>
      </w:pPr>
    </w:lvl>
    <w:lvl w:ilvl="3">
      <w:numFmt w:val="bullet"/>
      <w:lvlText w:val="•"/>
      <w:lvlJc w:val="left"/>
      <w:pPr>
        <w:ind w:left="4045" w:hanging="659"/>
      </w:pPr>
    </w:lvl>
    <w:lvl w:ilvl="4">
      <w:numFmt w:val="bullet"/>
      <w:lvlText w:val="•"/>
      <w:lvlJc w:val="left"/>
      <w:pPr>
        <w:ind w:left="5100" w:hanging="659"/>
      </w:pPr>
    </w:lvl>
    <w:lvl w:ilvl="5">
      <w:numFmt w:val="bullet"/>
      <w:lvlText w:val="•"/>
      <w:lvlJc w:val="left"/>
      <w:pPr>
        <w:ind w:left="6155" w:hanging="659"/>
      </w:pPr>
    </w:lvl>
    <w:lvl w:ilvl="6">
      <w:numFmt w:val="bullet"/>
      <w:lvlText w:val="•"/>
      <w:lvlJc w:val="left"/>
      <w:pPr>
        <w:ind w:left="7210" w:hanging="659"/>
      </w:pPr>
    </w:lvl>
    <w:lvl w:ilvl="7">
      <w:numFmt w:val="bullet"/>
      <w:lvlText w:val="•"/>
      <w:lvlJc w:val="left"/>
      <w:pPr>
        <w:ind w:left="8265" w:hanging="659"/>
      </w:pPr>
    </w:lvl>
    <w:lvl w:ilvl="8">
      <w:numFmt w:val="bullet"/>
      <w:lvlText w:val="•"/>
      <w:lvlJc w:val="left"/>
      <w:pPr>
        <w:ind w:left="9320" w:hanging="659"/>
      </w:pPr>
    </w:lvl>
  </w:abstractNum>
  <w:abstractNum w:abstractNumId="5" w15:restartNumberingAfterBreak="0">
    <w:nsid w:val="00000407"/>
    <w:multiLevelType w:val="multilevel"/>
    <w:tmpl w:val="0000088A"/>
    <w:lvl w:ilvl="0">
      <w:numFmt w:val="bullet"/>
      <w:lvlText w:val=""/>
      <w:lvlJc w:val="left"/>
      <w:pPr>
        <w:ind w:left="432" w:hanging="320"/>
      </w:pPr>
      <w:rPr>
        <w:rFonts w:ascii="Symbol" w:hAnsi="Symbol"/>
        <w:b w:val="0"/>
        <w:color w:val="011D5D"/>
        <w:w w:val="100"/>
        <w:sz w:val="24"/>
      </w:rPr>
    </w:lvl>
    <w:lvl w:ilvl="1">
      <w:numFmt w:val="bullet"/>
      <w:lvlText w:val="•"/>
      <w:lvlJc w:val="left"/>
      <w:pPr>
        <w:ind w:left="1397" w:hanging="320"/>
      </w:pPr>
    </w:lvl>
    <w:lvl w:ilvl="2">
      <w:numFmt w:val="bullet"/>
      <w:lvlText w:val="•"/>
      <w:lvlJc w:val="left"/>
      <w:pPr>
        <w:ind w:left="2354" w:hanging="320"/>
      </w:pPr>
    </w:lvl>
    <w:lvl w:ilvl="3">
      <w:numFmt w:val="bullet"/>
      <w:lvlText w:val="•"/>
      <w:lvlJc w:val="left"/>
      <w:pPr>
        <w:ind w:left="3311" w:hanging="320"/>
      </w:pPr>
    </w:lvl>
    <w:lvl w:ilvl="4">
      <w:numFmt w:val="bullet"/>
      <w:lvlText w:val="•"/>
      <w:lvlJc w:val="left"/>
      <w:pPr>
        <w:ind w:left="4268" w:hanging="320"/>
      </w:pPr>
    </w:lvl>
    <w:lvl w:ilvl="5">
      <w:numFmt w:val="bullet"/>
      <w:lvlText w:val="•"/>
      <w:lvlJc w:val="left"/>
      <w:pPr>
        <w:ind w:left="5225" w:hanging="320"/>
      </w:pPr>
    </w:lvl>
    <w:lvl w:ilvl="6">
      <w:numFmt w:val="bullet"/>
      <w:lvlText w:val="•"/>
      <w:lvlJc w:val="left"/>
      <w:pPr>
        <w:ind w:left="6182" w:hanging="320"/>
      </w:pPr>
    </w:lvl>
    <w:lvl w:ilvl="7">
      <w:numFmt w:val="bullet"/>
      <w:lvlText w:val="•"/>
      <w:lvlJc w:val="left"/>
      <w:pPr>
        <w:ind w:left="7139" w:hanging="320"/>
      </w:pPr>
    </w:lvl>
    <w:lvl w:ilvl="8">
      <w:numFmt w:val="bullet"/>
      <w:lvlText w:val="•"/>
      <w:lvlJc w:val="left"/>
      <w:pPr>
        <w:ind w:left="8096" w:hanging="320"/>
      </w:pPr>
    </w:lvl>
  </w:abstractNum>
  <w:abstractNum w:abstractNumId="6" w15:restartNumberingAfterBreak="0">
    <w:nsid w:val="01DC1144"/>
    <w:multiLevelType w:val="hybridMultilevel"/>
    <w:tmpl w:val="33D618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AFF06E4"/>
    <w:multiLevelType w:val="hybridMultilevel"/>
    <w:tmpl w:val="07A000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FA27BA5"/>
    <w:multiLevelType w:val="hybridMultilevel"/>
    <w:tmpl w:val="6060D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30F6F"/>
    <w:multiLevelType w:val="hybridMultilevel"/>
    <w:tmpl w:val="AA94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F136D"/>
    <w:multiLevelType w:val="hybridMultilevel"/>
    <w:tmpl w:val="97B22DC8"/>
    <w:lvl w:ilvl="0" w:tplc="0809000F">
      <w:start w:val="1"/>
      <w:numFmt w:val="decimal"/>
      <w:lvlText w:val="%1."/>
      <w:lvlJc w:val="left"/>
      <w:pPr>
        <w:ind w:left="1440" w:hanging="360"/>
      </w:pPr>
    </w:lvl>
    <w:lvl w:ilvl="1" w:tplc="C56AF89E">
      <w:numFmt w:val="bullet"/>
      <w:lvlText w:val="·"/>
      <w:lvlJc w:val="left"/>
      <w:pPr>
        <w:ind w:left="2106" w:hanging="360"/>
      </w:pPr>
      <w:rPr>
        <w:rFonts w:ascii="Times New Roman" w:eastAsia="Times New Roman" w:hAnsi="Times New Roman" w:cs="Times New Roman" w:hint="default"/>
      </w:r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11" w15:restartNumberingAfterBreak="0">
    <w:nsid w:val="31973B21"/>
    <w:multiLevelType w:val="hybridMultilevel"/>
    <w:tmpl w:val="2F4010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DF7E46"/>
    <w:multiLevelType w:val="hybridMultilevel"/>
    <w:tmpl w:val="26CA67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396448D"/>
    <w:multiLevelType w:val="hybridMultilevel"/>
    <w:tmpl w:val="49E8C0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C5C6097"/>
    <w:multiLevelType w:val="hybridMultilevel"/>
    <w:tmpl w:val="A1A25D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01D5513"/>
    <w:multiLevelType w:val="hybridMultilevel"/>
    <w:tmpl w:val="E670F000"/>
    <w:lvl w:ilvl="0" w:tplc="0809000F">
      <w:start w:val="1"/>
      <w:numFmt w:val="decimal"/>
      <w:lvlText w:val="%1."/>
      <w:lvlJc w:val="left"/>
      <w:pPr>
        <w:ind w:left="881" w:hanging="360"/>
      </w:pPr>
      <w:rPr>
        <w:rFonts w:cs="Times New Roman"/>
      </w:rPr>
    </w:lvl>
    <w:lvl w:ilvl="1" w:tplc="08090019" w:tentative="1">
      <w:start w:val="1"/>
      <w:numFmt w:val="lowerLetter"/>
      <w:lvlText w:val="%2."/>
      <w:lvlJc w:val="left"/>
      <w:pPr>
        <w:ind w:left="1601" w:hanging="360"/>
      </w:pPr>
      <w:rPr>
        <w:rFonts w:cs="Times New Roman"/>
      </w:rPr>
    </w:lvl>
    <w:lvl w:ilvl="2" w:tplc="0809001B" w:tentative="1">
      <w:start w:val="1"/>
      <w:numFmt w:val="lowerRoman"/>
      <w:lvlText w:val="%3."/>
      <w:lvlJc w:val="right"/>
      <w:pPr>
        <w:ind w:left="2321" w:hanging="180"/>
      </w:pPr>
      <w:rPr>
        <w:rFonts w:cs="Times New Roman"/>
      </w:rPr>
    </w:lvl>
    <w:lvl w:ilvl="3" w:tplc="0809000F" w:tentative="1">
      <w:start w:val="1"/>
      <w:numFmt w:val="decimal"/>
      <w:lvlText w:val="%4."/>
      <w:lvlJc w:val="left"/>
      <w:pPr>
        <w:ind w:left="3041" w:hanging="360"/>
      </w:pPr>
      <w:rPr>
        <w:rFonts w:cs="Times New Roman"/>
      </w:rPr>
    </w:lvl>
    <w:lvl w:ilvl="4" w:tplc="08090019" w:tentative="1">
      <w:start w:val="1"/>
      <w:numFmt w:val="lowerLetter"/>
      <w:lvlText w:val="%5."/>
      <w:lvlJc w:val="left"/>
      <w:pPr>
        <w:ind w:left="3761" w:hanging="360"/>
      </w:pPr>
      <w:rPr>
        <w:rFonts w:cs="Times New Roman"/>
      </w:rPr>
    </w:lvl>
    <w:lvl w:ilvl="5" w:tplc="0809001B" w:tentative="1">
      <w:start w:val="1"/>
      <w:numFmt w:val="lowerRoman"/>
      <w:lvlText w:val="%6."/>
      <w:lvlJc w:val="right"/>
      <w:pPr>
        <w:ind w:left="4481" w:hanging="180"/>
      </w:pPr>
      <w:rPr>
        <w:rFonts w:cs="Times New Roman"/>
      </w:rPr>
    </w:lvl>
    <w:lvl w:ilvl="6" w:tplc="0809000F" w:tentative="1">
      <w:start w:val="1"/>
      <w:numFmt w:val="decimal"/>
      <w:lvlText w:val="%7."/>
      <w:lvlJc w:val="left"/>
      <w:pPr>
        <w:ind w:left="5201" w:hanging="360"/>
      </w:pPr>
      <w:rPr>
        <w:rFonts w:cs="Times New Roman"/>
      </w:rPr>
    </w:lvl>
    <w:lvl w:ilvl="7" w:tplc="08090019" w:tentative="1">
      <w:start w:val="1"/>
      <w:numFmt w:val="lowerLetter"/>
      <w:lvlText w:val="%8."/>
      <w:lvlJc w:val="left"/>
      <w:pPr>
        <w:ind w:left="5921" w:hanging="360"/>
      </w:pPr>
      <w:rPr>
        <w:rFonts w:cs="Times New Roman"/>
      </w:rPr>
    </w:lvl>
    <w:lvl w:ilvl="8" w:tplc="0809001B" w:tentative="1">
      <w:start w:val="1"/>
      <w:numFmt w:val="lowerRoman"/>
      <w:lvlText w:val="%9."/>
      <w:lvlJc w:val="right"/>
      <w:pPr>
        <w:ind w:left="6641" w:hanging="180"/>
      </w:pPr>
      <w:rPr>
        <w:rFonts w:cs="Times New Roman"/>
      </w:rPr>
    </w:lvl>
  </w:abstractNum>
  <w:abstractNum w:abstractNumId="16" w15:restartNumberingAfterBreak="0">
    <w:nsid w:val="53150D95"/>
    <w:multiLevelType w:val="hybridMultilevel"/>
    <w:tmpl w:val="93F0CE98"/>
    <w:lvl w:ilvl="0" w:tplc="0809000F">
      <w:start w:val="1"/>
      <w:numFmt w:val="decimal"/>
      <w:lvlText w:val="%1."/>
      <w:lvlJc w:val="left"/>
      <w:pPr>
        <w:ind w:left="521" w:hanging="360"/>
      </w:pPr>
    </w:lvl>
    <w:lvl w:ilvl="1" w:tplc="C56AF89E">
      <w:numFmt w:val="bullet"/>
      <w:lvlText w:val="·"/>
      <w:lvlJc w:val="left"/>
      <w:pPr>
        <w:ind w:left="1187" w:hanging="360"/>
      </w:pPr>
      <w:rPr>
        <w:rFonts w:ascii="Times New Roman" w:eastAsia="Times New Roman" w:hAnsi="Times New Roman" w:cs="Times New Roman" w:hint="default"/>
      </w:r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7" w15:restartNumberingAfterBreak="0">
    <w:nsid w:val="650F316F"/>
    <w:multiLevelType w:val="hybridMultilevel"/>
    <w:tmpl w:val="63B8F552"/>
    <w:lvl w:ilvl="0" w:tplc="0809000D">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7F7B04"/>
    <w:multiLevelType w:val="hybridMultilevel"/>
    <w:tmpl w:val="4656DD14"/>
    <w:lvl w:ilvl="0" w:tplc="0809000D">
      <w:start w:val="1"/>
      <w:numFmt w:val="bullet"/>
      <w:lvlText w:val=""/>
      <w:lvlJc w:val="left"/>
      <w:pPr>
        <w:ind w:left="879" w:hanging="360"/>
      </w:pPr>
      <w:rPr>
        <w:rFonts w:ascii="Wingdings" w:hAnsi="Wingdings" w:hint="default"/>
      </w:rPr>
    </w:lvl>
    <w:lvl w:ilvl="1" w:tplc="08090003" w:tentative="1">
      <w:start w:val="1"/>
      <w:numFmt w:val="bullet"/>
      <w:lvlText w:val="o"/>
      <w:lvlJc w:val="left"/>
      <w:pPr>
        <w:ind w:left="1599" w:hanging="360"/>
      </w:pPr>
      <w:rPr>
        <w:rFonts w:ascii="Courier New" w:hAnsi="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9" w15:restartNumberingAfterBreak="0">
    <w:nsid w:val="7A3A5D19"/>
    <w:multiLevelType w:val="hybridMultilevel"/>
    <w:tmpl w:val="C13A6BC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9"/>
  </w:num>
  <w:num w:numId="10">
    <w:abstractNumId w:val="8"/>
  </w:num>
  <w:num w:numId="11">
    <w:abstractNumId w:val="11"/>
  </w:num>
  <w:num w:numId="12">
    <w:abstractNumId w:val="6"/>
  </w:num>
  <w:num w:numId="13">
    <w:abstractNumId w:val="14"/>
  </w:num>
  <w:num w:numId="14">
    <w:abstractNumId w:val="13"/>
  </w:num>
  <w:num w:numId="15">
    <w:abstractNumId w:val="19"/>
  </w:num>
  <w:num w:numId="16">
    <w:abstractNumId w:val="7"/>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2"/>
    <w:rsid w:val="00061F70"/>
    <w:rsid w:val="00174DAD"/>
    <w:rsid w:val="00321C84"/>
    <w:rsid w:val="003308D2"/>
    <w:rsid w:val="00340A0F"/>
    <w:rsid w:val="00370CF5"/>
    <w:rsid w:val="00440EA0"/>
    <w:rsid w:val="00457338"/>
    <w:rsid w:val="004B37F8"/>
    <w:rsid w:val="004B7987"/>
    <w:rsid w:val="00551466"/>
    <w:rsid w:val="00571367"/>
    <w:rsid w:val="005B43F1"/>
    <w:rsid w:val="005E4122"/>
    <w:rsid w:val="00605099"/>
    <w:rsid w:val="00611C6C"/>
    <w:rsid w:val="00617EFB"/>
    <w:rsid w:val="00636D75"/>
    <w:rsid w:val="00656285"/>
    <w:rsid w:val="0069067E"/>
    <w:rsid w:val="007677FE"/>
    <w:rsid w:val="00812294"/>
    <w:rsid w:val="008233B0"/>
    <w:rsid w:val="00855D9E"/>
    <w:rsid w:val="008741E2"/>
    <w:rsid w:val="00902D76"/>
    <w:rsid w:val="00981DA7"/>
    <w:rsid w:val="009A27AA"/>
    <w:rsid w:val="00A747D0"/>
    <w:rsid w:val="00B90892"/>
    <w:rsid w:val="00BB60B0"/>
    <w:rsid w:val="00C37F09"/>
    <w:rsid w:val="00C5345B"/>
    <w:rsid w:val="00D061AC"/>
    <w:rsid w:val="00D213F1"/>
    <w:rsid w:val="00D976A2"/>
    <w:rsid w:val="00DD0942"/>
    <w:rsid w:val="00DE3DC2"/>
    <w:rsid w:val="00E01C08"/>
    <w:rsid w:val="00EB2075"/>
    <w:rsid w:val="00F01CCD"/>
    <w:rsid w:val="00F6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6678192C"/>
  <w14:defaultImageDpi w14:val="0"/>
  <w15:docId w15:val="{B50CEA28-4230-4AB3-965B-EACFE113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0"/>
      <w:ind w:left="416"/>
      <w:outlineLvl w:val="0"/>
    </w:pPr>
    <w:rPr>
      <w:b/>
      <w:bCs/>
      <w:sz w:val="40"/>
      <w:szCs w:val="40"/>
    </w:rPr>
  </w:style>
  <w:style w:type="paragraph" w:styleId="Heading2">
    <w:name w:val="heading 2"/>
    <w:basedOn w:val="Normal"/>
    <w:next w:val="Normal"/>
    <w:link w:val="Heading2Char"/>
    <w:uiPriority w:val="1"/>
    <w:qFormat/>
    <w:pPr>
      <w:ind w:left="92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34"/>
    <w:qFormat/>
    <w:pPr>
      <w:ind w:left="879" w:hanging="771"/>
    </w:pPr>
    <w:rPr>
      <w:sz w:val="24"/>
      <w:szCs w:val="24"/>
    </w:rPr>
  </w:style>
  <w:style w:type="paragraph" w:customStyle="1" w:styleId="TableParagraph">
    <w:name w:val="Table Paragraph"/>
    <w:basedOn w:val="Normal"/>
    <w:uiPriority w:val="1"/>
    <w:qFormat/>
    <w:rPr>
      <w:sz w:val="24"/>
      <w:szCs w:val="24"/>
    </w:rPr>
  </w:style>
  <w:style w:type="paragraph" w:styleId="Title">
    <w:name w:val="Title"/>
    <w:basedOn w:val="Normal"/>
    <w:link w:val="TitleChar"/>
    <w:uiPriority w:val="10"/>
    <w:qFormat/>
    <w:rsid w:val="00D976A2"/>
    <w:pPr>
      <w:adjustRightInd/>
      <w:spacing w:before="389"/>
      <w:ind w:left="1927" w:right="280"/>
      <w:jc w:val="center"/>
    </w:pPr>
    <w:rPr>
      <w:rFonts w:ascii="Century" w:hAnsi="Century" w:cs="Century"/>
      <w:sz w:val="96"/>
      <w:szCs w:val="96"/>
      <w:lang w:val="en-US" w:eastAsia="en-US"/>
    </w:rPr>
  </w:style>
  <w:style w:type="character" w:customStyle="1" w:styleId="TitleChar">
    <w:name w:val="Title Char"/>
    <w:basedOn w:val="DefaultParagraphFont"/>
    <w:link w:val="Title"/>
    <w:uiPriority w:val="10"/>
    <w:locked/>
    <w:rsid w:val="00D976A2"/>
    <w:rPr>
      <w:rFonts w:ascii="Century" w:hAnsi="Century" w:cs="Century"/>
      <w:sz w:val="96"/>
      <w:szCs w:val="96"/>
      <w:lang w:val="en-US" w:eastAsia="en-US"/>
    </w:rPr>
  </w:style>
  <w:style w:type="character" w:styleId="Hyperlink">
    <w:name w:val="Hyperlink"/>
    <w:basedOn w:val="DefaultParagraphFont"/>
    <w:uiPriority w:val="99"/>
    <w:unhideWhenUsed/>
    <w:rsid w:val="00061F70"/>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061F70"/>
    <w:rPr>
      <w:rFonts w:cs="Times New Roman"/>
      <w:color w:val="605E5C"/>
      <w:shd w:val="clear" w:color="auto" w:fill="E1DFDD"/>
    </w:rPr>
  </w:style>
  <w:style w:type="paragraph" w:styleId="NormalWeb">
    <w:name w:val="Normal (Web)"/>
    <w:basedOn w:val="Normal"/>
    <w:uiPriority w:val="99"/>
    <w:unhideWhenUsed/>
    <w:rsid w:val="00617EF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5888">
      <w:marLeft w:val="0"/>
      <w:marRight w:val="0"/>
      <w:marTop w:val="0"/>
      <w:marBottom w:val="0"/>
      <w:divBdr>
        <w:top w:val="none" w:sz="0" w:space="0" w:color="auto"/>
        <w:left w:val="none" w:sz="0" w:space="0" w:color="auto"/>
        <w:bottom w:val="none" w:sz="0" w:space="0" w:color="auto"/>
        <w:right w:val="none" w:sz="0" w:space="0" w:color="auto"/>
      </w:divBdr>
      <w:divsChild>
        <w:div w:id="315495879">
          <w:marLeft w:val="0"/>
          <w:marRight w:val="0"/>
          <w:marTop w:val="0"/>
          <w:marBottom w:val="0"/>
          <w:divBdr>
            <w:top w:val="none" w:sz="0" w:space="0" w:color="auto"/>
            <w:left w:val="none" w:sz="0" w:space="0" w:color="auto"/>
            <w:bottom w:val="none" w:sz="0" w:space="0" w:color="auto"/>
            <w:right w:val="none" w:sz="0" w:space="0" w:color="auto"/>
          </w:divBdr>
        </w:div>
        <w:div w:id="315495880">
          <w:marLeft w:val="0"/>
          <w:marRight w:val="0"/>
          <w:marTop w:val="0"/>
          <w:marBottom w:val="0"/>
          <w:divBdr>
            <w:top w:val="none" w:sz="0" w:space="0" w:color="auto"/>
            <w:left w:val="none" w:sz="0" w:space="0" w:color="auto"/>
            <w:bottom w:val="none" w:sz="0" w:space="0" w:color="auto"/>
            <w:right w:val="none" w:sz="0" w:space="0" w:color="auto"/>
          </w:divBdr>
        </w:div>
        <w:div w:id="315495881">
          <w:marLeft w:val="0"/>
          <w:marRight w:val="0"/>
          <w:marTop w:val="0"/>
          <w:marBottom w:val="0"/>
          <w:divBdr>
            <w:top w:val="none" w:sz="0" w:space="0" w:color="auto"/>
            <w:left w:val="none" w:sz="0" w:space="0" w:color="auto"/>
            <w:bottom w:val="none" w:sz="0" w:space="0" w:color="auto"/>
            <w:right w:val="none" w:sz="0" w:space="0" w:color="auto"/>
          </w:divBdr>
        </w:div>
        <w:div w:id="315495882">
          <w:marLeft w:val="0"/>
          <w:marRight w:val="0"/>
          <w:marTop w:val="0"/>
          <w:marBottom w:val="0"/>
          <w:divBdr>
            <w:top w:val="none" w:sz="0" w:space="0" w:color="auto"/>
            <w:left w:val="none" w:sz="0" w:space="0" w:color="auto"/>
            <w:bottom w:val="none" w:sz="0" w:space="0" w:color="auto"/>
            <w:right w:val="none" w:sz="0" w:space="0" w:color="auto"/>
          </w:divBdr>
        </w:div>
        <w:div w:id="315495883">
          <w:marLeft w:val="0"/>
          <w:marRight w:val="0"/>
          <w:marTop w:val="0"/>
          <w:marBottom w:val="0"/>
          <w:divBdr>
            <w:top w:val="none" w:sz="0" w:space="0" w:color="auto"/>
            <w:left w:val="none" w:sz="0" w:space="0" w:color="auto"/>
            <w:bottom w:val="none" w:sz="0" w:space="0" w:color="auto"/>
            <w:right w:val="none" w:sz="0" w:space="0" w:color="auto"/>
          </w:divBdr>
        </w:div>
        <w:div w:id="315495884">
          <w:marLeft w:val="0"/>
          <w:marRight w:val="0"/>
          <w:marTop w:val="0"/>
          <w:marBottom w:val="0"/>
          <w:divBdr>
            <w:top w:val="none" w:sz="0" w:space="0" w:color="auto"/>
            <w:left w:val="none" w:sz="0" w:space="0" w:color="auto"/>
            <w:bottom w:val="none" w:sz="0" w:space="0" w:color="auto"/>
            <w:right w:val="none" w:sz="0" w:space="0" w:color="auto"/>
          </w:divBdr>
        </w:div>
        <w:div w:id="315495885">
          <w:marLeft w:val="0"/>
          <w:marRight w:val="0"/>
          <w:marTop w:val="0"/>
          <w:marBottom w:val="0"/>
          <w:divBdr>
            <w:top w:val="none" w:sz="0" w:space="0" w:color="auto"/>
            <w:left w:val="none" w:sz="0" w:space="0" w:color="auto"/>
            <w:bottom w:val="none" w:sz="0" w:space="0" w:color="auto"/>
            <w:right w:val="none" w:sz="0" w:space="0" w:color="auto"/>
          </w:divBdr>
        </w:div>
        <w:div w:id="315495886">
          <w:marLeft w:val="0"/>
          <w:marRight w:val="0"/>
          <w:marTop w:val="0"/>
          <w:marBottom w:val="0"/>
          <w:divBdr>
            <w:top w:val="none" w:sz="0" w:space="0" w:color="auto"/>
            <w:left w:val="none" w:sz="0" w:space="0" w:color="auto"/>
            <w:bottom w:val="none" w:sz="0" w:space="0" w:color="auto"/>
            <w:right w:val="none" w:sz="0" w:space="0" w:color="auto"/>
          </w:divBdr>
        </w:div>
        <w:div w:id="315495887">
          <w:marLeft w:val="0"/>
          <w:marRight w:val="0"/>
          <w:marTop w:val="0"/>
          <w:marBottom w:val="0"/>
          <w:divBdr>
            <w:top w:val="none" w:sz="0" w:space="0" w:color="auto"/>
            <w:left w:val="none" w:sz="0" w:space="0" w:color="auto"/>
            <w:bottom w:val="none" w:sz="0" w:space="0" w:color="auto"/>
            <w:right w:val="none" w:sz="0" w:space="0" w:color="auto"/>
          </w:divBdr>
        </w:div>
        <w:div w:id="315495890">
          <w:marLeft w:val="0"/>
          <w:marRight w:val="0"/>
          <w:marTop w:val="0"/>
          <w:marBottom w:val="0"/>
          <w:divBdr>
            <w:top w:val="none" w:sz="0" w:space="0" w:color="auto"/>
            <w:left w:val="none" w:sz="0" w:space="0" w:color="auto"/>
            <w:bottom w:val="none" w:sz="0" w:space="0" w:color="auto"/>
            <w:right w:val="none" w:sz="0" w:space="0" w:color="auto"/>
          </w:divBdr>
          <w:divsChild>
            <w:div w:id="315495889">
              <w:marLeft w:val="0"/>
              <w:marRight w:val="0"/>
              <w:marTop w:val="0"/>
              <w:marBottom w:val="0"/>
              <w:divBdr>
                <w:top w:val="none" w:sz="0" w:space="0" w:color="auto"/>
                <w:left w:val="none" w:sz="0" w:space="0" w:color="auto"/>
                <w:bottom w:val="none" w:sz="0" w:space="0" w:color="auto"/>
                <w:right w:val="none" w:sz="0" w:space="0" w:color="auto"/>
              </w:divBdr>
            </w:div>
            <w:div w:id="3154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5892">
      <w:marLeft w:val="0"/>
      <w:marRight w:val="0"/>
      <w:marTop w:val="0"/>
      <w:marBottom w:val="0"/>
      <w:divBdr>
        <w:top w:val="none" w:sz="0" w:space="0" w:color="auto"/>
        <w:left w:val="none" w:sz="0" w:space="0" w:color="auto"/>
        <w:bottom w:val="none" w:sz="0" w:space="0" w:color="auto"/>
        <w:right w:val="none" w:sz="0" w:space="0" w:color="auto"/>
      </w:divBdr>
    </w:div>
    <w:div w:id="31549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F11F-0C03-4522-A6D0-473018CB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gavinbates</dc:creator>
  <cp:keywords/>
  <dc:description/>
  <cp:lastModifiedBy>Sam Gillary</cp:lastModifiedBy>
  <cp:revision>3</cp:revision>
  <dcterms:created xsi:type="dcterms:W3CDTF">2022-11-10T17:18:00Z</dcterms:created>
  <dcterms:modified xsi:type="dcterms:W3CDTF">2022-11-10T17:19:00Z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Writer</vt:lpwstr>
  </property>
</Properties>
</file>