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46" w:rsidRPr="008D4846" w:rsidRDefault="005436E7" w:rsidP="00194EAB">
      <w:pPr>
        <w:pStyle w:val="Heading1"/>
        <w:shd w:val="clear" w:color="auto" w:fill="7D2A86"/>
        <w:ind w:left="-142" w:right="-472" w:hanging="284"/>
        <w:jc w:val="center"/>
      </w:pPr>
      <w:r>
        <w:t>TEACHING</w:t>
      </w:r>
      <w:r w:rsidR="008D4846" w:rsidRPr="008D4846">
        <w:t xml:space="preserve"> STAFF APPLICATION FORM</w:t>
      </w:r>
    </w:p>
    <w:p w:rsidR="008D4846" w:rsidRPr="008D4846" w:rsidRDefault="008D4846" w:rsidP="00194EAB">
      <w:pPr>
        <w:pStyle w:val="Heading2"/>
        <w:shd w:val="clear" w:color="auto" w:fill="7D2A86"/>
        <w:ind w:left="-142" w:right="-472" w:hanging="284"/>
        <w:jc w:val="center"/>
      </w:pPr>
      <w:r w:rsidRPr="008D4846">
        <w:t>Completing Your Application Form</w:t>
      </w:r>
    </w:p>
    <w:p w:rsidR="00E3493B" w:rsidRPr="00E3493B" w:rsidRDefault="00E3493B" w:rsidP="00E3493B">
      <w:pPr>
        <w:numPr>
          <w:ilvl w:val="0"/>
          <w:numId w:val="11"/>
        </w:numPr>
        <w:spacing w:after="0" w:line="281" w:lineRule="auto"/>
        <w:ind w:left="284" w:right="620" w:hanging="284"/>
        <w:rPr>
          <w:rFonts w:ascii="Arial" w:eastAsia="Arial" w:hAnsi="Arial" w:cs="Arial"/>
          <w:szCs w:val="20"/>
          <w:lang w:eastAsia="en-GB"/>
        </w:rPr>
      </w:pPr>
      <w:r w:rsidRPr="00E3493B">
        <w:rPr>
          <w:rFonts w:ascii="Arial" w:eastAsia="Arial" w:hAnsi="Arial" w:cs="Arial"/>
          <w:szCs w:val="20"/>
          <w:lang w:eastAsia="en-GB"/>
        </w:rPr>
        <w:t>The following information is necessary to ensure that full consideration can be given to all candidates. The information given will be treated as confidential.</w:t>
      </w:r>
    </w:p>
    <w:p w:rsidR="00E3493B" w:rsidRPr="00E3493B" w:rsidRDefault="00E3493B" w:rsidP="00E3493B">
      <w:pPr>
        <w:spacing w:after="0" w:line="167"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80" w:lineRule="auto"/>
        <w:ind w:left="284" w:right="200" w:hanging="284"/>
        <w:rPr>
          <w:rFonts w:ascii="Arial" w:eastAsia="Arial" w:hAnsi="Arial" w:cs="Arial"/>
          <w:szCs w:val="20"/>
          <w:lang w:eastAsia="en-GB"/>
        </w:rPr>
      </w:pPr>
      <w:r w:rsidRPr="00E3493B">
        <w:rPr>
          <w:rFonts w:ascii="Arial" w:eastAsia="Arial" w:hAnsi="Arial" w:cs="Arial"/>
          <w:szCs w:val="20"/>
          <w:lang w:eastAsia="en-GB"/>
        </w:rPr>
        <w:t>Ensure that you have completed the top section of the application form stating the job you are applying for, closing date and reference number if applicable</w:t>
      </w:r>
    </w:p>
    <w:p w:rsidR="00E3493B" w:rsidRPr="00E3493B" w:rsidRDefault="00E3493B" w:rsidP="00E3493B">
      <w:pPr>
        <w:spacing w:after="0" w:line="168"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80" w:lineRule="auto"/>
        <w:ind w:left="284" w:right="1140" w:hanging="284"/>
        <w:rPr>
          <w:rFonts w:ascii="Arial" w:eastAsia="Arial" w:hAnsi="Arial" w:cs="Arial"/>
          <w:szCs w:val="20"/>
          <w:lang w:eastAsia="en-GB"/>
        </w:rPr>
      </w:pPr>
      <w:r w:rsidRPr="00E3493B">
        <w:rPr>
          <w:rFonts w:ascii="Arial" w:eastAsia="Arial" w:hAnsi="Arial" w:cs="Arial"/>
          <w:szCs w:val="20"/>
          <w:lang w:eastAsia="en-GB"/>
        </w:rPr>
        <w:t xml:space="preserve">You may find enclosed with the application form the Job Description and the Person Specification. Please </w:t>
      </w:r>
      <w:proofErr w:type="gramStart"/>
      <w:r w:rsidRPr="00E3493B">
        <w:rPr>
          <w:rFonts w:ascii="Arial" w:eastAsia="Arial" w:hAnsi="Arial" w:cs="Arial"/>
          <w:szCs w:val="20"/>
          <w:lang w:eastAsia="en-GB"/>
        </w:rPr>
        <w:t>make reference</w:t>
      </w:r>
      <w:proofErr w:type="gramEnd"/>
      <w:r w:rsidRPr="00E3493B">
        <w:rPr>
          <w:rFonts w:ascii="Arial" w:eastAsia="Arial" w:hAnsi="Arial" w:cs="Arial"/>
          <w:szCs w:val="20"/>
          <w:lang w:eastAsia="en-GB"/>
        </w:rPr>
        <w:t xml:space="preserve"> to these in your application.</w:t>
      </w:r>
    </w:p>
    <w:p w:rsidR="00E3493B" w:rsidRPr="00E3493B" w:rsidRDefault="00E3493B" w:rsidP="00E3493B">
      <w:pPr>
        <w:spacing w:after="0" w:line="168"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60" w:lineRule="auto"/>
        <w:ind w:left="284" w:right="320" w:hanging="284"/>
        <w:rPr>
          <w:rFonts w:ascii="Arial" w:eastAsia="Arial" w:hAnsi="Arial" w:cs="Arial"/>
          <w:szCs w:val="20"/>
          <w:lang w:eastAsia="en-GB"/>
        </w:rPr>
      </w:pPr>
      <w:r w:rsidRPr="00E3493B">
        <w:rPr>
          <w:rFonts w:ascii="Arial" w:eastAsia="Arial" w:hAnsi="Arial" w:cs="Arial"/>
          <w:szCs w:val="20"/>
          <w:lang w:eastAsia="en-GB"/>
        </w:rPr>
        <w:t>You must complete ALL sections of the application form as clearly as possible in black ink or type. The application can be hand-written or typed. CV’s can only be accepted as additional information</w:t>
      </w:r>
    </w:p>
    <w:p w:rsidR="00E3493B" w:rsidRPr="00E3493B" w:rsidRDefault="00E3493B" w:rsidP="00E3493B">
      <w:pPr>
        <w:spacing w:after="0" w:line="190"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80" w:lineRule="auto"/>
        <w:ind w:left="284" w:right="880" w:hanging="284"/>
        <w:rPr>
          <w:rFonts w:ascii="Arial" w:eastAsia="Arial" w:hAnsi="Arial" w:cs="Arial"/>
          <w:szCs w:val="20"/>
          <w:lang w:eastAsia="en-GB"/>
        </w:rPr>
      </w:pPr>
      <w:r w:rsidRPr="00E3493B">
        <w:rPr>
          <w:rFonts w:ascii="Arial" w:eastAsia="Arial" w:hAnsi="Arial" w:cs="Arial"/>
          <w:szCs w:val="20"/>
          <w:lang w:eastAsia="en-GB"/>
        </w:rPr>
        <w:t>You can use additional sheets of paper as necessary and make sure they are securely attached to your application form</w:t>
      </w:r>
    </w:p>
    <w:p w:rsidR="00E3493B" w:rsidRPr="00E3493B" w:rsidRDefault="00E3493B" w:rsidP="00E3493B">
      <w:pPr>
        <w:spacing w:after="0" w:line="168"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54" w:lineRule="auto"/>
        <w:ind w:left="284" w:right="500" w:hanging="284"/>
        <w:rPr>
          <w:rFonts w:ascii="Arial" w:eastAsia="Arial" w:hAnsi="Arial" w:cs="Arial"/>
          <w:szCs w:val="20"/>
          <w:lang w:eastAsia="en-GB"/>
        </w:rPr>
      </w:pPr>
      <w:r w:rsidRPr="00E3493B">
        <w:rPr>
          <w:rFonts w:ascii="Arial" w:eastAsia="Arial" w:hAnsi="Arial" w:cs="Arial"/>
          <w:szCs w:val="20"/>
          <w:lang w:eastAsia="en-GB"/>
        </w:rPr>
        <w:t>Applicants must complete the reference section of the form and unless otherwise indicated references will be taken up before the interview. Your completed form must be returned before the closing date - applications received after the closing date will not usually be considered</w:t>
      </w:r>
    </w:p>
    <w:p w:rsidR="00E3493B" w:rsidRPr="00E3493B" w:rsidRDefault="00E3493B" w:rsidP="00E3493B">
      <w:pPr>
        <w:spacing w:after="0" w:line="191"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84" w:lineRule="auto"/>
        <w:ind w:left="284" w:right="260" w:hanging="284"/>
        <w:rPr>
          <w:rFonts w:ascii="Arial" w:eastAsia="Arial" w:hAnsi="Arial" w:cs="Arial"/>
          <w:szCs w:val="20"/>
          <w:lang w:eastAsia="en-GB"/>
        </w:rPr>
      </w:pPr>
      <w:r w:rsidRPr="00E3493B">
        <w:rPr>
          <w:rFonts w:ascii="Arial" w:eastAsia="Arial" w:hAnsi="Arial" w:cs="Arial"/>
          <w:szCs w:val="20"/>
          <w:lang w:eastAsia="en-GB"/>
        </w:rPr>
        <w:t>If you have any queries about completing your application form, please telephone the contact person identified in the advert</w:t>
      </w:r>
    </w:p>
    <w:p w:rsidR="00E3493B" w:rsidRPr="00E3493B" w:rsidRDefault="00E3493B" w:rsidP="00E3493B">
      <w:pPr>
        <w:spacing w:after="0" w:line="159" w:lineRule="exact"/>
        <w:ind w:left="284" w:hanging="284"/>
        <w:rPr>
          <w:rFonts w:ascii="Arial" w:eastAsia="Arial" w:hAnsi="Arial" w:cs="Arial"/>
          <w:szCs w:val="20"/>
          <w:lang w:eastAsia="en-GB"/>
        </w:rPr>
      </w:pPr>
    </w:p>
    <w:p w:rsidR="00E3493B" w:rsidRPr="00E3493B" w:rsidRDefault="00E3493B" w:rsidP="00E3493B">
      <w:pPr>
        <w:numPr>
          <w:ilvl w:val="0"/>
          <w:numId w:val="11"/>
        </w:numPr>
        <w:spacing w:after="0" w:line="262" w:lineRule="auto"/>
        <w:ind w:left="284" w:right="280" w:hanging="284"/>
        <w:jc w:val="both"/>
        <w:rPr>
          <w:rFonts w:ascii="Arial" w:eastAsia="Arial" w:hAnsi="Arial" w:cs="Arial"/>
          <w:szCs w:val="20"/>
          <w:lang w:eastAsia="en-GB"/>
        </w:rPr>
      </w:pPr>
      <w:r w:rsidRPr="00E3493B">
        <w:rPr>
          <w:rFonts w:ascii="Arial" w:eastAsia="Arial" w:hAnsi="Arial" w:cs="Arial"/>
          <w:szCs w:val="20"/>
          <w:lang w:eastAsia="en-GB"/>
        </w:rPr>
        <w:t>The Declaration must be signed. If you submit this form electronically you will be required to provide a signed copy of your completed application before any employment decision can be confirmed.</w:t>
      </w:r>
    </w:p>
    <w:p w:rsidR="00E3493B" w:rsidRDefault="00E3493B" w:rsidP="00E3493B">
      <w:pPr>
        <w:ind w:left="-142" w:right="-472" w:hanging="284"/>
        <w:rPr>
          <w:rFonts w:ascii="Arial" w:hAnsi="Arial" w:cs="Arial"/>
          <w:lang w:val="en-US"/>
        </w:rPr>
      </w:pPr>
    </w:p>
    <w:p w:rsidR="008D4846" w:rsidRPr="008D4846" w:rsidRDefault="008D4846" w:rsidP="008D4846">
      <w:pPr>
        <w:ind w:left="-142" w:right="-472" w:hanging="284"/>
        <w:jc w:val="center"/>
        <w:rPr>
          <w:rFonts w:ascii="Arial" w:hAnsi="Arial" w:cs="Arial"/>
          <w:b/>
          <w:sz w:val="28"/>
        </w:rPr>
      </w:pPr>
      <w:r w:rsidRPr="00EC1EE9">
        <w:rPr>
          <w:rFonts w:ascii="Arial" w:hAnsi="Arial" w:cs="Arial"/>
          <w:b/>
          <w:sz w:val="28"/>
        </w:rPr>
        <w:t>NOTES FOR GUIDANCE</w:t>
      </w:r>
    </w:p>
    <w:p w:rsidR="008D4846" w:rsidRPr="008D4846" w:rsidRDefault="008D4846" w:rsidP="00194EAB">
      <w:pPr>
        <w:pStyle w:val="Heading2"/>
        <w:shd w:val="clear" w:color="auto" w:fill="7D2A86"/>
        <w:ind w:left="-142" w:right="-472" w:hanging="284"/>
        <w:jc w:val="center"/>
      </w:pPr>
      <w:r w:rsidRPr="008D4846">
        <w:t>References</w:t>
      </w:r>
    </w:p>
    <w:p w:rsidR="00E3493B" w:rsidRPr="00E3493B" w:rsidRDefault="00E3493B" w:rsidP="00E3493B">
      <w:pPr>
        <w:numPr>
          <w:ilvl w:val="0"/>
          <w:numId w:val="10"/>
        </w:numPr>
        <w:tabs>
          <w:tab w:val="left" w:pos="353"/>
        </w:tabs>
        <w:spacing w:after="0" w:line="250" w:lineRule="auto"/>
        <w:ind w:left="353" w:right="420" w:hanging="353"/>
        <w:rPr>
          <w:rFonts w:ascii="Arial" w:eastAsia="Arial" w:hAnsi="Arial" w:cs="Arial"/>
          <w:szCs w:val="20"/>
          <w:lang w:eastAsia="en-GB"/>
        </w:rPr>
      </w:pPr>
      <w:r w:rsidRPr="00E3493B">
        <w:rPr>
          <w:rFonts w:ascii="Arial" w:eastAsia="Arial" w:hAnsi="Arial" w:cs="Arial"/>
          <w:szCs w:val="20"/>
          <w:lang w:eastAsia="en-GB"/>
        </w:rPr>
        <w:t>All referees should be professional rather than personal ones. The School may contact other previous employers for a reference with your consent.</w:t>
      </w:r>
    </w:p>
    <w:p w:rsidR="00E3493B" w:rsidRPr="00E3493B" w:rsidRDefault="00E3493B" w:rsidP="00E3493B">
      <w:pPr>
        <w:spacing w:after="0" w:line="195" w:lineRule="exact"/>
        <w:rPr>
          <w:rFonts w:ascii="Arial" w:eastAsia="Arial" w:hAnsi="Arial" w:cs="Arial"/>
          <w:szCs w:val="20"/>
          <w:lang w:eastAsia="en-GB"/>
        </w:rPr>
      </w:pPr>
    </w:p>
    <w:p w:rsidR="00E3493B" w:rsidRPr="00E3493B" w:rsidRDefault="00E3493B" w:rsidP="00E3493B">
      <w:pPr>
        <w:numPr>
          <w:ilvl w:val="0"/>
          <w:numId w:val="10"/>
        </w:numPr>
        <w:tabs>
          <w:tab w:val="left" w:pos="353"/>
        </w:tabs>
        <w:spacing w:after="0" w:line="0" w:lineRule="atLeast"/>
        <w:ind w:left="353" w:hanging="353"/>
        <w:rPr>
          <w:rFonts w:ascii="Arial" w:eastAsia="Arial" w:hAnsi="Arial" w:cs="Arial"/>
          <w:szCs w:val="20"/>
          <w:lang w:eastAsia="en-GB"/>
        </w:rPr>
      </w:pPr>
      <w:r w:rsidRPr="00E3493B">
        <w:rPr>
          <w:rFonts w:ascii="Arial" w:eastAsia="Arial" w:hAnsi="Arial" w:cs="Arial"/>
          <w:szCs w:val="20"/>
          <w:lang w:eastAsia="en-GB"/>
        </w:rPr>
        <w:t>Your most recent employer should be given as a referee.</w:t>
      </w:r>
    </w:p>
    <w:p w:rsidR="00E3493B" w:rsidRPr="00E3493B" w:rsidRDefault="00E3493B" w:rsidP="00E3493B">
      <w:pPr>
        <w:spacing w:after="0" w:line="255" w:lineRule="exact"/>
        <w:rPr>
          <w:rFonts w:ascii="Arial" w:eastAsia="Arial" w:hAnsi="Arial" w:cs="Arial"/>
          <w:szCs w:val="20"/>
          <w:lang w:eastAsia="en-GB"/>
        </w:rPr>
      </w:pPr>
    </w:p>
    <w:p w:rsidR="00E3493B" w:rsidRPr="00E3493B" w:rsidRDefault="00E3493B" w:rsidP="00E3493B">
      <w:pPr>
        <w:numPr>
          <w:ilvl w:val="0"/>
          <w:numId w:val="10"/>
        </w:numPr>
        <w:tabs>
          <w:tab w:val="left" w:pos="353"/>
        </w:tabs>
        <w:spacing w:after="0" w:line="260" w:lineRule="auto"/>
        <w:ind w:left="353" w:right="320" w:hanging="353"/>
        <w:rPr>
          <w:rFonts w:ascii="Arial" w:eastAsia="Arial" w:hAnsi="Arial" w:cs="Arial"/>
          <w:szCs w:val="20"/>
          <w:lang w:eastAsia="en-GB"/>
        </w:rPr>
      </w:pPr>
      <w:r w:rsidRPr="00E3493B">
        <w:rPr>
          <w:rFonts w:ascii="Arial" w:eastAsia="Arial" w:hAnsi="Arial" w:cs="Arial"/>
          <w:szCs w:val="20"/>
          <w:lang w:eastAsia="en-GB"/>
        </w:rPr>
        <w:t>If you have not previously held a teaching post, the name and address of the principal of your institution should be given as the first referee. Heads of department and other persons may be given as a second referee.</w:t>
      </w:r>
    </w:p>
    <w:p w:rsidR="00E3493B" w:rsidRPr="00E3493B" w:rsidRDefault="00E3493B" w:rsidP="00E3493B">
      <w:pPr>
        <w:spacing w:after="0" w:line="185" w:lineRule="exact"/>
        <w:rPr>
          <w:rFonts w:ascii="Arial" w:eastAsia="Arial" w:hAnsi="Arial" w:cs="Arial"/>
          <w:szCs w:val="20"/>
          <w:lang w:eastAsia="en-GB"/>
        </w:rPr>
      </w:pPr>
    </w:p>
    <w:p w:rsidR="008D4846" w:rsidRDefault="00E3493B" w:rsidP="00E3493B">
      <w:pPr>
        <w:numPr>
          <w:ilvl w:val="0"/>
          <w:numId w:val="10"/>
        </w:numPr>
        <w:tabs>
          <w:tab w:val="left" w:pos="353"/>
        </w:tabs>
        <w:spacing w:after="0" w:line="284" w:lineRule="auto"/>
        <w:ind w:left="353" w:right="260" w:hanging="353"/>
        <w:rPr>
          <w:rFonts w:ascii="Arial" w:eastAsia="Arial" w:hAnsi="Arial" w:cs="Arial"/>
          <w:szCs w:val="20"/>
          <w:lang w:eastAsia="en-GB"/>
        </w:rPr>
      </w:pPr>
      <w:r w:rsidRPr="00E3493B">
        <w:rPr>
          <w:rFonts w:ascii="Arial" w:eastAsia="Arial" w:hAnsi="Arial" w:cs="Arial"/>
          <w:szCs w:val="20"/>
          <w:lang w:eastAsia="en-GB"/>
        </w:rPr>
        <w:t>If you do not wish confidential references to be sought, it is essential that you state this and the reasons why, when returning this form.</w:t>
      </w:r>
    </w:p>
    <w:p w:rsidR="00E3493B" w:rsidRPr="00E3493B" w:rsidRDefault="00E3493B" w:rsidP="00E3493B">
      <w:pPr>
        <w:tabs>
          <w:tab w:val="left" w:pos="353"/>
        </w:tabs>
        <w:spacing w:after="0" w:line="284" w:lineRule="auto"/>
        <w:ind w:left="353" w:right="260"/>
        <w:rPr>
          <w:rFonts w:ascii="Arial" w:eastAsia="Arial" w:hAnsi="Arial" w:cs="Arial"/>
          <w:szCs w:val="20"/>
          <w:lang w:eastAsia="en-GB"/>
        </w:rPr>
      </w:pPr>
    </w:p>
    <w:p w:rsidR="008D4846" w:rsidRPr="008D4846" w:rsidRDefault="008D4846" w:rsidP="00194EAB">
      <w:pPr>
        <w:pStyle w:val="Heading2"/>
        <w:shd w:val="clear" w:color="auto" w:fill="7D2A86"/>
        <w:ind w:left="-142" w:right="-472" w:hanging="284"/>
        <w:jc w:val="center"/>
      </w:pPr>
      <w:r>
        <w:t>General</w:t>
      </w:r>
    </w:p>
    <w:p w:rsidR="00E3493B" w:rsidRPr="00E3493B" w:rsidRDefault="00E3493B" w:rsidP="00E3493B">
      <w:pPr>
        <w:numPr>
          <w:ilvl w:val="0"/>
          <w:numId w:val="12"/>
        </w:numPr>
        <w:tabs>
          <w:tab w:val="left" w:pos="353"/>
        </w:tabs>
        <w:spacing w:after="0" w:line="250" w:lineRule="auto"/>
        <w:ind w:left="353" w:hanging="353"/>
        <w:rPr>
          <w:rFonts w:ascii="Arial" w:eastAsia="Arial" w:hAnsi="Arial"/>
        </w:rPr>
      </w:pPr>
      <w:r>
        <w:rPr>
          <w:rFonts w:ascii="Arial" w:eastAsia="Arial" w:hAnsi="Arial"/>
        </w:rPr>
        <w:t>The canvassing of any governor or member of the School, directly or indirectly, for any post in the School’s service will disqualify the applicant from the appointment.</w:t>
      </w:r>
      <w:r>
        <w:rPr>
          <w:rFonts w:ascii="Arial" w:eastAsia="Arial" w:hAnsi="Arial"/>
        </w:rPr>
        <w:br/>
      </w:r>
    </w:p>
    <w:p w:rsidR="00E3493B" w:rsidRPr="00E3493B" w:rsidRDefault="00E3493B" w:rsidP="00E3493B">
      <w:pPr>
        <w:numPr>
          <w:ilvl w:val="0"/>
          <w:numId w:val="12"/>
        </w:numPr>
        <w:tabs>
          <w:tab w:val="left" w:pos="353"/>
        </w:tabs>
        <w:spacing w:after="0" w:line="0" w:lineRule="atLeast"/>
        <w:ind w:left="353" w:hanging="353"/>
        <w:rPr>
          <w:rFonts w:ascii="Arial" w:eastAsia="Arial" w:hAnsi="Arial"/>
        </w:rPr>
      </w:pPr>
      <w:r>
        <w:rPr>
          <w:rFonts w:ascii="Arial" w:eastAsia="Arial" w:hAnsi="Arial"/>
        </w:rPr>
        <w:t>Please return this form to the address and person specified in the vacancy advertisement.</w:t>
      </w:r>
      <w:r>
        <w:rPr>
          <w:rFonts w:ascii="Arial" w:eastAsia="Arial" w:hAnsi="Arial"/>
        </w:rPr>
        <w:br/>
      </w:r>
    </w:p>
    <w:p w:rsidR="002E2FF7" w:rsidRPr="00E3493B" w:rsidRDefault="00E3493B" w:rsidP="00E3493B">
      <w:pPr>
        <w:numPr>
          <w:ilvl w:val="0"/>
          <w:numId w:val="12"/>
        </w:numPr>
        <w:tabs>
          <w:tab w:val="left" w:pos="353"/>
        </w:tabs>
        <w:spacing w:after="0" w:line="280" w:lineRule="auto"/>
        <w:ind w:left="353" w:right="360" w:hanging="353"/>
        <w:rPr>
          <w:rFonts w:ascii="Arial" w:eastAsia="Arial" w:hAnsi="Arial"/>
        </w:rPr>
      </w:pPr>
      <w:r>
        <w:rPr>
          <w:rFonts w:ascii="Arial" w:eastAsia="Arial" w:hAnsi="Arial"/>
        </w:rPr>
        <w:t>In the interest of the economy, it is not the School’s policy to notify candidates who have been unsuccessful. Nevertheless, the School is appreciative of your interest in this appointment.</w:t>
      </w:r>
    </w:p>
    <w:p w:rsidR="002E2FF7" w:rsidRPr="002E2FF7" w:rsidRDefault="002E2FF7" w:rsidP="00194EAB">
      <w:pPr>
        <w:pStyle w:val="Heading1"/>
        <w:shd w:val="clear" w:color="auto" w:fill="7D2A86"/>
        <w:ind w:left="-142" w:right="-472" w:hanging="284"/>
        <w:rPr>
          <w:color w:val="FF0000"/>
          <w:sz w:val="4"/>
        </w:rPr>
      </w:pPr>
    </w:p>
    <w:p w:rsidR="002E2FF7" w:rsidRPr="00F37EF4" w:rsidRDefault="002E2FF7" w:rsidP="00194EAB">
      <w:pPr>
        <w:pStyle w:val="Heading1"/>
        <w:shd w:val="clear" w:color="auto" w:fill="7D2A86"/>
        <w:ind w:left="-142" w:right="-472" w:hanging="284"/>
        <w:jc w:val="center"/>
        <w:rPr>
          <w:color w:val="FFFFFF" w:themeColor="background1"/>
          <w:sz w:val="22"/>
        </w:rPr>
      </w:pPr>
      <w:r w:rsidRPr="00F37EF4">
        <w:rPr>
          <w:color w:val="FFFFFF" w:themeColor="background1"/>
          <w:sz w:val="22"/>
        </w:rPr>
        <w:t>DISCLOSURE AND BARRING AND RECRUITMENT CHECKS</w:t>
      </w:r>
      <w:r w:rsidRPr="00F37EF4">
        <w:rPr>
          <w:color w:val="FFFFFF" w:themeColor="background1"/>
          <w:sz w:val="22"/>
        </w:rPr>
        <w:br/>
      </w:r>
    </w:p>
    <w:p w:rsidR="002E2FF7" w:rsidRPr="00F37EF4" w:rsidRDefault="002E2FF7" w:rsidP="002E2FF7">
      <w:pPr>
        <w:rPr>
          <w:lang w:val="en-US"/>
        </w:rPr>
      </w:pPr>
    </w:p>
    <w:tbl>
      <w:tblPr>
        <w:tblStyle w:val="TableGrid"/>
        <w:tblW w:w="9924" w:type="dxa"/>
        <w:tblInd w:w="-431" w:type="dxa"/>
        <w:tblLook w:val="04A0" w:firstRow="1" w:lastRow="0" w:firstColumn="1" w:lastColumn="0" w:noHBand="0" w:noVBand="1"/>
      </w:tblPr>
      <w:tblGrid>
        <w:gridCol w:w="9924"/>
      </w:tblGrid>
      <w:tr w:rsidR="00F37EF4" w:rsidRPr="00F37EF4" w:rsidTr="002E2FF7">
        <w:tc>
          <w:tcPr>
            <w:tcW w:w="9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2FF7" w:rsidRPr="00F37EF4" w:rsidRDefault="002E2FF7" w:rsidP="002E2FF7">
            <w:pPr>
              <w:pStyle w:val="1bodycopy"/>
              <w:rPr>
                <w:sz w:val="22"/>
                <w:szCs w:val="22"/>
              </w:rPr>
            </w:pP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 xml:space="preserve">The Trust is legally obligated to process an enhanced Disclosure and Barring Service (DBS) check before making appointments to relevant posts. </w:t>
            </w: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For posts in regulated activity, the DBS check will include a barred list check.</w:t>
            </w: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It is an offence to seek employment in regulated activity if you are on a barred list.</w:t>
            </w:r>
          </w:p>
          <w:p w:rsidR="00E3493B" w:rsidRDefault="00E3493B" w:rsidP="00E3493B">
            <w:pPr>
              <w:spacing w:after="120"/>
              <w:rPr>
                <w:rFonts w:ascii="Arial" w:eastAsia="MS Mincho" w:hAnsi="Arial" w:cs="Times New Roman"/>
                <w:lang w:val="en-US"/>
              </w:rPr>
            </w:pPr>
          </w:p>
          <w:p w:rsidR="00BF0439" w:rsidRPr="00F37EF4" w:rsidRDefault="00BF0439" w:rsidP="00E3493B">
            <w:pPr>
              <w:spacing w:after="120"/>
              <w:rPr>
                <w:rFonts w:ascii="Arial" w:eastAsia="MS Mincho" w:hAnsi="Arial" w:cs="Times New Roman"/>
                <w:highlight w:val="yellow"/>
                <w:lang w:val="en-US"/>
              </w:rPr>
            </w:pPr>
            <w:bookmarkStart w:id="0" w:name="_GoBack"/>
            <w:bookmarkEnd w:id="0"/>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 xml:space="preserve">Any data processed as part of the DBS check will be processed in accordance with data protection regulations and the Trust’s privacy notice. </w:t>
            </w:r>
          </w:p>
          <w:p w:rsidR="00E3493B" w:rsidRPr="00F37EF4" w:rsidRDefault="00E3493B" w:rsidP="00E3493B">
            <w:pPr>
              <w:spacing w:after="120"/>
              <w:rPr>
                <w:rFonts w:ascii="Arial" w:eastAsia="MS Mincho" w:hAnsi="Arial" w:cs="Arial"/>
              </w:rPr>
            </w:pPr>
            <w:r w:rsidRPr="00F37EF4">
              <w:rPr>
                <w:rFonts w:ascii="Arial" w:eastAsia="MS Mincho" w:hAnsi="Arial" w:cs="Times New Roman"/>
                <w:b/>
                <w:lang w:val="en-US"/>
              </w:rPr>
              <w:t xml:space="preserve">Do you have a DBS </w:t>
            </w:r>
            <w:proofErr w:type="gramStart"/>
            <w:r w:rsidRPr="00F37EF4">
              <w:rPr>
                <w:rFonts w:ascii="Arial" w:eastAsia="MS Mincho" w:hAnsi="Arial" w:cs="Times New Roman"/>
                <w:b/>
                <w:lang w:val="en-US"/>
              </w:rPr>
              <w:t>certificate?:</w:t>
            </w:r>
            <w:proofErr w:type="gramEnd"/>
            <w:r w:rsidRPr="00F37EF4">
              <w:rPr>
                <w:rFonts w:ascii="Arial" w:eastAsia="MS Mincho" w:hAnsi="Arial" w:cs="Times New Roman"/>
                <w:lang w:val="en-US"/>
              </w:rPr>
              <w:t xml:space="preserve">  </w:t>
            </w:r>
            <w:r w:rsidRPr="00F37EF4">
              <w:rPr>
                <w:rFonts w:ascii="MS Gothic" w:eastAsia="MS Gothic" w:hAnsi="MS Gothic" w:cs="Arial"/>
              </w:rPr>
              <w:t xml:space="preserve">☐ </w:t>
            </w:r>
            <w:r w:rsidRPr="00F37EF4">
              <w:rPr>
                <w:rFonts w:ascii="Arial" w:eastAsia="MS Mincho" w:hAnsi="Arial" w:cs="Arial"/>
              </w:rPr>
              <w:t>Yes</w:t>
            </w:r>
            <w:r w:rsidRPr="00F37EF4">
              <w:rPr>
                <w:rFonts w:ascii="Arial" w:eastAsia="MS Mincho" w:hAnsi="Arial" w:cs="Arial"/>
              </w:rPr>
              <w:tab/>
            </w:r>
            <w:r w:rsidRPr="00F37EF4">
              <w:rPr>
                <w:rFonts w:ascii="MS Gothic" w:eastAsia="MS Gothic" w:hAnsi="MS Gothic" w:cs="Arial"/>
              </w:rPr>
              <w:t xml:space="preserve">☐ </w:t>
            </w:r>
            <w:r w:rsidRPr="00F37EF4">
              <w:rPr>
                <w:rFonts w:ascii="Arial" w:eastAsia="MS Mincho" w:hAnsi="Arial" w:cs="Arial"/>
              </w:rPr>
              <w:t>No</w:t>
            </w:r>
            <w:r w:rsidRPr="00F37EF4">
              <w:rPr>
                <w:rFonts w:ascii="Arial" w:eastAsia="MS Mincho" w:hAnsi="Arial" w:cs="Arial"/>
              </w:rPr>
              <w:tab/>
              <w:t xml:space="preserve">    Date of check: </w:t>
            </w: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If you’ve lived or worked outside of the UK in the las</w:t>
            </w:r>
            <w:r w:rsidR="00574D36">
              <w:rPr>
                <w:rFonts w:ascii="Arial" w:eastAsia="MS Mincho" w:hAnsi="Arial" w:cs="Times New Roman"/>
                <w:lang w:val="en-US"/>
              </w:rPr>
              <w:t>t five years</w:t>
            </w:r>
            <w:r w:rsidRPr="00F37EF4">
              <w:rPr>
                <w:rFonts w:ascii="Arial" w:eastAsia="MS Mincho" w:hAnsi="Arial" w:cs="Times New Roman"/>
                <w:lang w:val="en-US"/>
              </w:rPr>
              <w:t>, the Trust may require additional information in order to comply with ‘safer recruitment’ requirements. If you answer ‘yes’ to the question below, we may contact you for additional information in due course.</w:t>
            </w:r>
          </w:p>
          <w:p w:rsidR="00E3493B" w:rsidRPr="00F37EF4" w:rsidRDefault="00E3493B" w:rsidP="00E3493B">
            <w:pPr>
              <w:spacing w:after="120"/>
              <w:rPr>
                <w:rFonts w:ascii="Arial" w:eastAsia="MS Mincho" w:hAnsi="Arial" w:cs="Arial"/>
              </w:rPr>
            </w:pPr>
            <w:r w:rsidRPr="00F37EF4">
              <w:rPr>
                <w:rFonts w:ascii="Arial" w:eastAsia="MS Mincho" w:hAnsi="Arial" w:cs="Times New Roman"/>
                <w:b/>
                <w:lang w:val="en-US"/>
              </w:rPr>
              <w:t>Have you lived or worked outside of the UK in the las</w:t>
            </w:r>
            <w:r w:rsidR="00574D36">
              <w:rPr>
                <w:rFonts w:ascii="Arial" w:eastAsia="MS Mincho" w:hAnsi="Arial" w:cs="Times New Roman"/>
                <w:b/>
                <w:lang w:val="en-US"/>
              </w:rPr>
              <w:t>t 5 years</w:t>
            </w:r>
            <w:r w:rsidRPr="00F37EF4">
              <w:rPr>
                <w:rFonts w:ascii="Arial" w:eastAsia="MS Mincho" w:hAnsi="Arial" w:cs="Times New Roman"/>
                <w:b/>
                <w:lang w:val="en-US"/>
              </w:rPr>
              <w:t>?:</w:t>
            </w:r>
            <w:r w:rsidRPr="00F37EF4">
              <w:rPr>
                <w:rFonts w:ascii="Arial" w:eastAsia="MS Mincho" w:hAnsi="Arial" w:cs="Times New Roman"/>
                <w:lang w:val="en-US"/>
              </w:rPr>
              <w:t xml:space="preserve">  </w:t>
            </w:r>
            <w:r w:rsidRPr="00F37EF4">
              <w:rPr>
                <w:rFonts w:ascii="MS Gothic" w:eastAsia="MS Gothic" w:hAnsi="MS Gothic" w:cs="Arial"/>
              </w:rPr>
              <w:t xml:space="preserve">☐ </w:t>
            </w:r>
            <w:r w:rsidRPr="00F37EF4">
              <w:rPr>
                <w:rFonts w:ascii="Arial" w:eastAsia="MS Mincho" w:hAnsi="Arial" w:cs="Arial"/>
              </w:rPr>
              <w:t>Yes</w:t>
            </w:r>
            <w:r w:rsidRPr="00F37EF4">
              <w:rPr>
                <w:rFonts w:ascii="Arial" w:eastAsia="MS Mincho" w:hAnsi="Arial" w:cs="Arial"/>
              </w:rPr>
              <w:tab/>
            </w:r>
            <w:r w:rsidRPr="00F37EF4">
              <w:rPr>
                <w:rFonts w:ascii="MS Gothic" w:eastAsia="MS Gothic" w:hAnsi="MS Gothic" w:cs="Arial"/>
              </w:rPr>
              <w:t xml:space="preserve">☐ </w:t>
            </w:r>
            <w:r w:rsidRPr="00F37EF4">
              <w:rPr>
                <w:rFonts w:ascii="Arial" w:eastAsia="MS Mincho" w:hAnsi="Arial" w:cs="Arial"/>
              </w:rPr>
              <w:t>No</w:t>
            </w:r>
            <w:r w:rsidRPr="00F37EF4">
              <w:rPr>
                <w:rFonts w:ascii="Arial" w:eastAsia="MS Mincho" w:hAnsi="Arial" w:cs="Arial"/>
              </w:rPr>
              <w:tab/>
            </w:r>
          </w:p>
          <w:p w:rsidR="00E3493B" w:rsidRPr="00F37EF4" w:rsidRDefault="00E3493B" w:rsidP="00E3493B">
            <w:pPr>
              <w:spacing w:after="120"/>
              <w:rPr>
                <w:rFonts w:ascii="Arial" w:eastAsia="MS Mincho" w:hAnsi="Arial" w:cs="Arial"/>
              </w:rPr>
            </w:pPr>
            <w:r w:rsidRPr="00F37EF4">
              <w:rPr>
                <w:rFonts w:ascii="Arial" w:eastAsia="MS Mincho" w:hAnsi="Arial" w:cs="Arial"/>
              </w:rPr>
              <w:t>Any job offer will be conditional on the satisfactory completion of the necessary pre-employment checks.</w:t>
            </w:r>
          </w:p>
          <w:p w:rsidR="00E3493B" w:rsidRPr="00F37EF4" w:rsidRDefault="00E3493B" w:rsidP="00E3493B">
            <w:pPr>
              <w:spacing w:after="120"/>
              <w:rPr>
                <w:rFonts w:ascii="Arial" w:eastAsia="MS Mincho" w:hAnsi="Arial" w:cs="Arial"/>
              </w:rPr>
            </w:pPr>
            <w:r w:rsidRPr="00F37EF4">
              <w:rPr>
                <w:rFonts w:ascii="Arial" w:eastAsia="MS Mincho" w:hAnsi="Arial" w:cs="Arial"/>
              </w:rPr>
              <w:t xml:space="preserve">Only applicants who have been shortlisted will be asked for a self-declaration of their criminal record or </w:t>
            </w:r>
            <w:r w:rsidRPr="00F37EF4">
              <w:rPr>
                <w:rFonts w:ascii="Arial" w:eastAsia="MS Mincho" w:hAnsi="Arial" w:cs="Times New Roman"/>
                <w:lang w:val="en-US"/>
              </w:rPr>
              <w:t>information that would make them unsuitable for the position</w:t>
            </w:r>
            <w:r w:rsidRPr="00F37EF4">
              <w:rPr>
                <w:rFonts w:ascii="Arial" w:eastAsia="MS Mincho" w:hAnsi="Arial" w:cs="Arial"/>
              </w:rPr>
              <w:t>.</w:t>
            </w:r>
          </w:p>
          <w:p w:rsidR="002E2FF7" w:rsidRPr="00F37EF4" w:rsidRDefault="00E3493B" w:rsidP="00E3493B">
            <w:pPr>
              <w:pStyle w:val="BlockText"/>
              <w:ind w:left="0" w:firstLine="0"/>
              <w:rPr>
                <w:rFonts w:ascii="Calibri" w:eastAsia="Calibri" w:hAnsi="Calibri"/>
                <w:lang w:eastAsia="en-GB"/>
              </w:rPr>
            </w:pPr>
            <w:r w:rsidRPr="00F37EF4">
              <w:rPr>
                <w:rFonts w:ascii="Calibri" w:eastAsia="Calibri" w:hAnsi="Calibri"/>
                <w:lang w:eastAsia="en-GB"/>
              </w:rPr>
              <w:t>Any convictions that are self-disclosed or listed on a DBS check will be considered on a case-by-case basis.</w:t>
            </w:r>
          </w:p>
          <w:p w:rsidR="00E3493B" w:rsidRPr="00F37EF4" w:rsidRDefault="00E3493B" w:rsidP="00E3493B">
            <w:pPr>
              <w:pStyle w:val="BlockText"/>
              <w:ind w:left="0" w:firstLine="0"/>
            </w:pPr>
          </w:p>
        </w:tc>
      </w:tr>
    </w:tbl>
    <w:p w:rsidR="008D4846" w:rsidRPr="00F37EF4" w:rsidRDefault="008D4846" w:rsidP="002E2FF7">
      <w:pPr>
        <w:pStyle w:val="BlockText"/>
        <w:ind w:left="0" w:firstLine="0"/>
      </w:pPr>
    </w:p>
    <w:tbl>
      <w:tblPr>
        <w:tblStyle w:val="TableGrid"/>
        <w:tblW w:w="9924" w:type="dxa"/>
        <w:tblInd w:w="-431" w:type="dxa"/>
        <w:tblLook w:val="04A0" w:firstRow="1" w:lastRow="0" w:firstColumn="1" w:lastColumn="0" w:noHBand="0" w:noVBand="1"/>
      </w:tblPr>
      <w:tblGrid>
        <w:gridCol w:w="9924"/>
      </w:tblGrid>
      <w:tr w:rsidR="00F37EF4" w:rsidRPr="00F37EF4" w:rsidTr="005436E7">
        <w:tc>
          <w:tcPr>
            <w:tcW w:w="9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2FF7" w:rsidRPr="00F37EF4" w:rsidRDefault="002E2FF7" w:rsidP="002E2FF7">
            <w:pPr>
              <w:pStyle w:val="1bodycopy"/>
              <w:rPr>
                <w:sz w:val="22"/>
                <w:szCs w:val="22"/>
              </w:rPr>
            </w:pP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Please complete all sections of this form using black ink or type.</w:t>
            </w: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 xml:space="preserve">The sections of this application form that include your personal details and equalities monitoring information will be detached prior to shortlisting. This is to ensure that your application is dealt with objectively. </w:t>
            </w:r>
          </w:p>
          <w:p w:rsidR="00E3493B" w:rsidRPr="00F37EF4" w:rsidRDefault="00E3493B" w:rsidP="00E3493B">
            <w:pPr>
              <w:spacing w:after="120"/>
              <w:rPr>
                <w:rFonts w:ascii="Arial" w:eastAsia="MS Mincho" w:hAnsi="Arial" w:cs="Times New Roman"/>
                <w:lang w:val="en-US"/>
              </w:rPr>
            </w:pPr>
            <w:r w:rsidRPr="00F37EF4">
              <w:rPr>
                <w:rFonts w:ascii="Arial" w:eastAsia="MS Mincho" w:hAnsi="Arial" w:cs="Times New Roman"/>
                <w:lang w:val="en-US"/>
              </w:rPr>
              <w:t>Applications will only be accepted if this form is completed in full.</w:t>
            </w:r>
          </w:p>
          <w:p w:rsidR="002E2FF7" w:rsidRPr="00F37EF4" w:rsidRDefault="002E2FF7" w:rsidP="00E3493B">
            <w:pPr>
              <w:pStyle w:val="1bodycopy"/>
              <w:rPr>
                <w:sz w:val="22"/>
                <w:szCs w:val="22"/>
              </w:rPr>
            </w:pPr>
          </w:p>
        </w:tc>
      </w:tr>
    </w:tbl>
    <w:p w:rsidR="002E2FF7" w:rsidRDefault="002E2FF7" w:rsidP="002E2FF7">
      <w:pPr>
        <w:pStyle w:val="BlockText"/>
        <w:ind w:left="0" w:firstLine="0"/>
      </w:pPr>
    </w:p>
    <w:p w:rsidR="000A4347" w:rsidRDefault="000A4347" w:rsidP="002E2FF7">
      <w:pPr>
        <w:pStyle w:val="BlockText"/>
        <w:ind w:left="0" w:firstLine="0"/>
      </w:pPr>
    </w:p>
    <w:p w:rsidR="000A4347" w:rsidRDefault="000A4347" w:rsidP="002E2FF7">
      <w:pPr>
        <w:pStyle w:val="BlockText"/>
        <w:ind w:left="0" w:firstLine="0"/>
      </w:pPr>
    </w:p>
    <w:p w:rsidR="000A4347" w:rsidRDefault="000A4347" w:rsidP="002E2FF7">
      <w:pPr>
        <w:pStyle w:val="BlockText"/>
        <w:ind w:left="0" w:firstLine="0"/>
      </w:pPr>
    </w:p>
    <w:p w:rsidR="00F87919" w:rsidRDefault="00F87919" w:rsidP="002E2FF7">
      <w:pPr>
        <w:pStyle w:val="BlockText"/>
        <w:ind w:left="0" w:firstLine="0"/>
      </w:pPr>
    </w:p>
    <w:p w:rsidR="00F87919" w:rsidRDefault="00F87919" w:rsidP="002E2FF7">
      <w:pPr>
        <w:pStyle w:val="BlockText"/>
        <w:ind w:left="0" w:firstLine="0"/>
      </w:pPr>
    </w:p>
    <w:p w:rsidR="00E31CBF" w:rsidRDefault="00E31CBF" w:rsidP="000A4347">
      <w:pPr>
        <w:overflowPunct w:val="0"/>
        <w:autoSpaceDE w:val="0"/>
        <w:autoSpaceDN w:val="0"/>
        <w:adjustRightInd w:val="0"/>
        <w:spacing w:after="0" w:line="240" w:lineRule="auto"/>
        <w:textAlignment w:val="baseline"/>
        <w:rPr>
          <w:rFonts w:ascii="Arial" w:hAnsi="Arial" w:cs="Arial"/>
        </w:rPr>
      </w:pPr>
    </w:p>
    <w:p w:rsidR="00F37EF4" w:rsidRDefault="00F37EF4" w:rsidP="000A4347">
      <w:pPr>
        <w:overflowPunct w:val="0"/>
        <w:autoSpaceDE w:val="0"/>
        <w:autoSpaceDN w:val="0"/>
        <w:adjustRightInd w:val="0"/>
        <w:spacing w:after="0" w:line="240" w:lineRule="auto"/>
        <w:textAlignment w:val="baseline"/>
        <w:rPr>
          <w:rFonts w:ascii="Arial" w:eastAsia="Times New Roman" w:hAnsi="Arial" w:cs="Arial"/>
        </w:rPr>
      </w:pPr>
    </w:p>
    <w:p w:rsidR="001B0B3A" w:rsidRPr="000A4347" w:rsidRDefault="001B0B3A" w:rsidP="000A4347">
      <w:pPr>
        <w:overflowPunct w:val="0"/>
        <w:autoSpaceDE w:val="0"/>
        <w:autoSpaceDN w:val="0"/>
        <w:adjustRightInd w:val="0"/>
        <w:spacing w:after="0" w:line="240" w:lineRule="auto"/>
        <w:textAlignment w:val="baseline"/>
        <w:rPr>
          <w:rFonts w:ascii="Arial" w:eastAsia="Times New Roman" w:hAnsi="Arial" w:cs="Arial"/>
        </w:rPr>
      </w:pPr>
    </w:p>
    <w:tbl>
      <w:tblPr>
        <w:tblW w:w="97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9"/>
      </w:tblGrid>
      <w:tr w:rsidR="000A4347" w:rsidRPr="000A4347" w:rsidTr="00194EAB">
        <w:trPr>
          <w:trHeight w:val="184"/>
        </w:trPr>
        <w:tc>
          <w:tcPr>
            <w:tcW w:w="9747" w:type="dxa"/>
            <w:gridSpan w:val="2"/>
            <w:shd w:val="clear" w:color="auto" w:fill="7D2A86"/>
          </w:tcPr>
          <w:p w:rsidR="000A4347" w:rsidRPr="000A4347" w:rsidRDefault="000A4347" w:rsidP="00194EAB">
            <w:pPr>
              <w:shd w:val="clear" w:color="auto" w:fill="7D2A86"/>
              <w:overflowPunct w:val="0"/>
              <w:autoSpaceDE w:val="0"/>
              <w:autoSpaceDN w:val="0"/>
              <w:adjustRightInd w:val="0"/>
              <w:spacing w:after="0" w:line="240" w:lineRule="auto"/>
              <w:jc w:val="center"/>
              <w:textAlignment w:val="baseline"/>
              <w:rPr>
                <w:rFonts w:ascii="Arial" w:eastAsia="Times New Roman" w:hAnsi="Arial" w:cs="Arial"/>
                <w:b/>
                <w:color w:val="FFFFFF"/>
              </w:rPr>
            </w:pPr>
            <w:bookmarkStart w:id="1" w:name="_Hlk107403233"/>
            <w:r w:rsidRPr="000A4347">
              <w:rPr>
                <w:rFonts w:ascii="Arial" w:eastAsia="Times New Roman" w:hAnsi="Arial" w:cs="Arial"/>
              </w:rPr>
              <w:lastRenderedPageBreak/>
              <w:br w:type="page"/>
            </w:r>
            <w:r w:rsidRPr="000A4347">
              <w:rPr>
                <w:rFonts w:ascii="Arial" w:eastAsia="Times New Roman" w:hAnsi="Arial" w:cs="Arial"/>
              </w:rPr>
              <w:br w:type="page"/>
            </w:r>
            <w:r w:rsidRPr="000A4347">
              <w:rPr>
                <w:rFonts w:ascii="Arial" w:eastAsia="Times New Roman" w:hAnsi="Arial" w:cs="Arial"/>
                <w:b/>
                <w:color w:val="FFFFFF"/>
              </w:rPr>
              <w:t xml:space="preserve"> </w:t>
            </w:r>
            <w:r w:rsidR="006C1C34">
              <w:rPr>
                <w:rFonts w:ascii="Arial" w:eastAsia="Times New Roman" w:hAnsi="Arial" w:cs="Arial"/>
                <w:b/>
                <w:color w:val="FFFFFF"/>
              </w:rPr>
              <w:t>Teaching</w:t>
            </w:r>
            <w:r w:rsidRPr="000A4347">
              <w:rPr>
                <w:rFonts w:ascii="Arial" w:eastAsia="Times New Roman" w:hAnsi="Arial" w:cs="Arial"/>
                <w:b/>
                <w:color w:val="FFFFFF"/>
              </w:rPr>
              <w:t xml:space="preserve"> Staff Application Form</w:t>
            </w:r>
          </w:p>
          <w:p w:rsidR="000A4347" w:rsidRPr="000A4347" w:rsidRDefault="000A4347" w:rsidP="008F5234">
            <w:pPr>
              <w:pStyle w:val="Heading3"/>
            </w:pPr>
            <w:r w:rsidRPr="000A4347">
              <w:t>CONFIDENTIAL</w:t>
            </w:r>
          </w:p>
        </w:tc>
      </w:tr>
      <w:tr w:rsidR="000A4347" w:rsidRPr="000A4347" w:rsidTr="000A4347">
        <w:trPr>
          <w:trHeight w:val="2454"/>
        </w:trPr>
        <w:tc>
          <w:tcPr>
            <w:tcW w:w="1908" w:type="dxa"/>
          </w:tcPr>
          <w:p w:rsidR="005C507A" w:rsidRDefault="005C507A" w:rsidP="000A434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en-GB"/>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r w:rsidRPr="000A4347">
              <w:rPr>
                <w:rFonts w:ascii="Times New Roman" w:eastAsia="Times New Roman" w:hAnsi="Times New Roman" w:cs="Times New Roman"/>
                <w:noProof/>
                <w:sz w:val="24"/>
                <w:szCs w:val="20"/>
                <w:lang w:eastAsia="en-GB"/>
              </w:rPr>
              <w:drawing>
                <wp:inline distT="0" distB="0" distL="0" distR="0">
                  <wp:extent cx="1071880" cy="107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xwell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1880" cy="1071880"/>
                          </a:xfrm>
                          <a:prstGeom prst="rect">
                            <a:avLst/>
                          </a:prstGeom>
                          <a:noFill/>
                          <a:ln>
                            <a:noFill/>
                          </a:ln>
                        </pic:spPr>
                      </pic:pic>
                    </a:graphicData>
                  </a:graphic>
                </wp:inline>
              </w:drawing>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tc>
        <w:tc>
          <w:tcPr>
            <w:tcW w:w="7839" w:type="dxa"/>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lang w:val="en-US"/>
              </w:rPr>
            </w:pPr>
            <w:r w:rsidRPr="000A4347">
              <w:rPr>
                <w:rFonts w:ascii="Arial" w:eastAsia="Times New Roman" w:hAnsi="Arial" w:cs="Arial"/>
                <w:b/>
                <w:lang w:val="en-US"/>
              </w:rPr>
              <w:t>Position applied for:</w:t>
            </w:r>
            <w:r w:rsidRPr="000A4347">
              <w:rPr>
                <w:rFonts w:ascii="Arial" w:eastAsia="Times New Roman" w:hAnsi="Arial" w:cs="Arial"/>
              </w:rPr>
              <w:t xml:space="preserv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bookmarkStart w:id="2" w:name="Text3"/>
            <w:r w:rsidRPr="000A4347">
              <w:rPr>
                <w:rFonts w:ascii="Arial" w:eastAsia="Times New Roman" w:hAnsi="Arial" w:cs="Arial"/>
                <w:b/>
              </w:rPr>
              <w:t xml:space="preserve">School: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 xml:space="preserve">Closing Date: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t xml:space="preserve">Interview Date: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r w:rsidRPr="000A4347">
              <w:rPr>
                <w:rFonts w:ascii="Arial" w:eastAsia="Times New Roman" w:hAnsi="Arial" w:cs="Arial"/>
                <w:b/>
              </w:rPr>
              <w:fldChar w:fldCharType="begin">
                <w:ffData>
                  <w:name w:val="Text3"/>
                  <w:enabled/>
                  <w:calcOnExit w:val="0"/>
                  <w:textInput/>
                </w:ffData>
              </w:fldChar>
            </w:r>
            <w:r w:rsidRPr="000A4347">
              <w:rPr>
                <w:rFonts w:ascii="Arial" w:eastAsia="Times New Roman" w:hAnsi="Arial" w:cs="Arial"/>
                <w:b/>
              </w:rPr>
              <w:instrText xml:space="preserve"> FORMTEXT </w:instrText>
            </w:r>
            <w:r w:rsidR="00BF0439">
              <w:rPr>
                <w:rFonts w:ascii="Arial" w:eastAsia="Times New Roman" w:hAnsi="Arial" w:cs="Arial"/>
                <w:b/>
              </w:rPr>
            </w:r>
            <w:r w:rsidR="00BF0439">
              <w:rPr>
                <w:rFonts w:ascii="Arial" w:eastAsia="Times New Roman" w:hAnsi="Arial" w:cs="Arial"/>
                <w:b/>
              </w:rPr>
              <w:fldChar w:fldCharType="separate"/>
            </w:r>
            <w:r w:rsidRPr="000A4347">
              <w:rPr>
                <w:rFonts w:ascii="Arial" w:eastAsia="Times New Roman" w:hAnsi="Arial" w:cs="Arial"/>
                <w:b/>
              </w:rPr>
              <w:fldChar w:fldCharType="end"/>
            </w:r>
            <w:bookmarkEnd w:id="2"/>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p>
        </w:tc>
      </w:tr>
      <w:bookmarkEnd w:id="1"/>
    </w:tbl>
    <w:p w:rsidR="001B0B3A" w:rsidRDefault="001B0B3A" w:rsidP="000A4347">
      <w:pPr>
        <w:overflowPunct w:val="0"/>
        <w:autoSpaceDE w:val="0"/>
        <w:autoSpaceDN w:val="0"/>
        <w:adjustRightInd w:val="0"/>
        <w:spacing w:after="0" w:line="240" w:lineRule="auto"/>
        <w:jc w:val="center"/>
        <w:textAlignment w:val="baseline"/>
        <w:rPr>
          <w:rFonts w:ascii="Arial" w:eastAsia="Times New Roman" w:hAnsi="Arial" w:cs="Arial"/>
          <w:b/>
        </w:rPr>
      </w:pPr>
    </w:p>
    <w:p w:rsidR="00194EAB" w:rsidRPr="000A4347" w:rsidRDefault="00194EAB" w:rsidP="000A4347">
      <w:pPr>
        <w:overflowPunct w:val="0"/>
        <w:autoSpaceDE w:val="0"/>
        <w:autoSpaceDN w:val="0"/>
        <w:adjustRightInd w:val="0"/>
        <w:spacing w:after="0" w:line="240" w:lineRule="auto"/>
        <w:jc w:val="center"/>
        <w:textAlignment w:val="baseline"/>
        <w:rPr>
          <w:rFonts w:ascii="Arial" w:eastAsia="Times New Roman" w:hAnsi="Arial" w:cs="Arial"/>
          <w:b/>
        </w:rPr>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540"/>
        <w:gridCol w:w="3031"/>
        <w:gridCol w:w="12"/>
        <w:gridCol w:w="981"/>
        <w:gridCol w:w="2375"/>
      </w:tblGrid>
      <w:tr w:rsidR="000A4347" w:rsidRPr="000A4347" w:rsidTr="00194EAB">
        <w:tc>
          <w:tcPr>
            <w:tcW w:w="9747" w:type="dxa"/>
            <w:gridSpan w:val="6"/>
            <w:tcBorders>
              <w:top w:val="single" w:sz="4" w:space="0" w:color="auto"/>
              <w:bottom w:val="single" w:sz="6" w:space="0" w:color="auto"/>
            </w:tcBorders>
            <w:shd w:val="clear" w:color="auto" w:fill="7D2A86"/>
          </w:tcPr>
          <w:p w:rsidR="000A4347" w:rsidRPr="000A4347" w:rsidRDefault="000A4347" w:rsidP="000A4347">
            <w:pPr>
              <w:overflowPunct w:val="0"/>
              <w:autoSpaceDE w:val="0"/>
              <w:autoSpaceDN w:val="0"/>
              <w:adjustRightInd w:val="0"/>
              <w:spacing w:before="60" w:after="60" w:line="240" w:lineRule="auto"/>
              <w:textAlignment w:val="baseline"/>
              <w:rPr>
                <w:rFonts w:ascii="Arial" w:eastAsia="Times New Roman" w:hAnsi="Arial" w:cs="Arial"/>
                <w:color w:val="FFFFFF"/>
              </w:rPr>
            </w:pPr>
            <w:r w:rsidRPr="000A4347">
              <w:rPr>
                <w:rFonts w:ascii="Arial" w:eastAsia="Times New Roman" w:hAnsi="Arial" w:cs="Arial"/>
                <w:b/>
                <w:color w:val="FFFFFF"/>
                <w:lang w:val="en-US"/>
              </w:rPr>
              <w:t>Personal Details – Please use BLOCK CAPITALS</w:t>
            </w:r>
          </w:p>
        </w:tc>
      </w:tr>
      <w:tr w:rsidR="000A4347" w:rsidRPr="000A4347" w:rsidTr="000A4347">
        <w:tc>
          <w:tcPr>
            <w:tcW w:w="2808" w:type="dxa"/>
            <w:tcBorders>
              <w:top w:val="single" w:sz="6" w:space="0" w:color="auto"/>
            </w:tcBorders>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Preferred Title</w:t>
            </w:r>
            <w:r w:rsidRPr="000A4347">
              <w:rPr>
                <w:rFonts w:ascii="Arial" w:eastAsia="Times New Roman" w:hAnsi="Arial" w:cs="Arial"/>
                <w:b/>
                <w:lang w:val="en-US"/>
              </w:rPr>
              <w:br/>
              <w:t xml:space="preserve">(e.g. </w:t>
            </w:r>
            <w:proofErr w:type="spellStart"/>
            <w:r w:rsidRPr="000A4347">
              <w:rPr>
                <w:rFonts w:ascii="Arial" w:eastAsia="Times New Roman" w:hAnsi="Arial" w:cs="Arial"/>
                <w:b/>
                <w:lang w:val="en-US"/>
              </w:rPr>
              <w:t>Mr</w:t>
            </w:r>
            <w:proofErr w:type="spellEnd"/>
            <w:r w:rsidRPr="000A4347">
              <w:rPr>
                <w:rFonts w:ascii="Arial" w:eastAsia="Times New Roman" w:hAnsi="Arial" w:cs="Arial"/>
                <w:b/>
                <w:lang w:val="en-US"/>
              </w:rPr>
              <w:t xml:space="preserve">, </w:t>
            </w:r>
            <w:proofErr w:type="spellStart"/>
            <w:r w:rsidRPr="000A4347">
              <w:rPr>
                <w:rFonts w:ascii="Arial" w:eastAsia="Times New Roman" w:hAnsi="Arial" w:cs="Arial"/>
                <w:b/>
                <w:lang w:val="en-US"/>
              </w:rPr>
              <w:t>Mrs</w:t>
            </w:r>
            <w:proofErr w:type="spellEnd"/>
            <w:r w:rsidRPr="000A4347">
              <w:rPr>
                <w:rFonts w:ascii="Arial" w:eastAsia="Times New Roman" w:hAnsi="Arial" w:cs="Arial"/>
                <w:b/>
                <w:lang w:val="en-US"/>
              </w:rPr>
              <w:t xml:space="preserve">, Miss, </w:t>
            </w:r>
            <w:proofErr w:type="spellStart"/>
            <w:r w:rsidRPr="000A4347">
              <w:rPr>
                <w:rFonts w:ascii="Arial" w:eastAsia="Times New Roman" w:hAnsi="Arial" w:cs="Arial"/>
                <w:b/>
                <w:lang w:val="en-US"/>
              </w:rPr>
              <w:t>Ms</w:t>
            </w:r>
            <w:proofErr w:type="spellEnd"/>
            <w:r w:rsidRPr="000A4347">
              <w:rPr>
                <w:rFonts w:ascii="Arial" w:eastAsia="Times New Roman" w:hAnsi="Arial" w:cs="Arial"/>
                <w:b/>
                <w:lang w:val="en-US"/>
              </w:rPr>
              <w:t>)</w:t>
            </w:r>
          </w:p>
        </w:tc>
        <w:tc>
          <w:tcPr>
            <w:tcW w:w="3583" w:type="dxa"/>
            <w:gridSpan w:val="3"/>
            <w:tcBorders>
              <w:top w:val="single" w:sz="6" w:space="0" w:color="auto"/>
            </w:tcBorders>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First Name(s)</w:t>
            </w:r>
          </w:p>
        </w:tc>
        <w:tc>
          <w:tcPr>
            <w:tcW w:w="3356" w:type="dxa"/>
            <w:gridSpan w:val="2"/>
            <w:tcBorders>
              <w:top w:val="single" w:sz="6" w:space="0" w:color="auto"/>
            </w:tcBorders>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 xml:space="preserve">Surname </w:t>
            </w:r>
          </w:p>
        </w:tc>
      </w:tr>
      <w:tr w:rsidR="00F37EF4" w:rsidRPr="000A4347" w:rsidTr="000A4347">
        <w:tc>
          <w:tcPr>
            <w:tcW w:w="2808" w:type="dxa"/>
            <w:vMerge w:val="restart"/>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lang w:val="en-US"/>
              </w:rPr>
            </w:pPr>
          </w:p>
        </w:tc>
        <w:tc>
          <w:tcPr>
            <w:tcW w:w="3583" w:type="dxa"/>
            <w:gridSpan w:val="3"/>
            <w:vMerge w:val="restart"/>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3356" w:type="dxa"/>
            <w:gridSpan w:val="2"/>
          </w:tcPr>
          <w:p w:rsidR="00F37EF4" w:rsidRDefault="00F37EF4"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lang w:val="en-US"/>
              </w:rPr>
            </w:pPr>
          </w:p>
        </w:tc>
      </w:tr>
      <w:tr w:rsidR="00F37EF4" w:rsidRPr="000A4347" w:rsidTr="000A4347">
        <w:tc>
          <w:tcPr>
            <w:tcW w:w="2808" w:type="dxa"/>
            <w:vMerge/>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p>
        </w:tc>
        <w:tc>
          <w:tcPr>
            <w:tcW w:w="3583" w:type="dxa"/>
            <w:gridSpan w:val="3"/>
            <w:vMerge/>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p>
        </w:tc>
        <w:tc>
          <w:tcPr>
            <w:tcW w:w="3356" w:type="dxa"/>
            <w:gridSpan w:val="2"/>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Previous Surname(s)</w:t>
            </w:r>
          </w:p>
        </w:tc>
      </w:tr>
      <w:tr w:rsidR="00F37EF4" w:rsidRPr="000A4347" w:rsidTr="000A4347">
        <w:tc>
          <w:tcPr>
            <w:tcW w:w="2808" w:type="dxa"/>
            <w:vMerge/>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p>
        </w:tc>
        <w:tc>
          <w:tcPr>
            <w:tcW w:w="3583" w:type="dxa"/>
            <w:gridSpan w:val="3"/>
            <w:vMerge/>
          </w:tcPr>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p>
        </w:tc>
        <w:tc>
          <w:tcPr>
            <w:tcW w:w="3356" w:type="dxa"/>
            <w:gridSpan w:val="2"/>
          </w:tcPr>
          <w:p w:rsidR="00F37EF4" w:rsidRDefault="00F37EF4"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37EF4" w:rsidRPr="000A4347" w:rsidRDefault="00F37EF4" w:rsidP="000A4347">
            <w:pPr>
              <w:overflowPunct w:val="0"/>
              <w:autoSpaceDE w:val="0"/>
              <w:autoSpaceDN w:val="0"/>
              <w:adjustRightInd w:val="0"/>
              <w:spacing w:after="0" w:line="240" w:lineRule="auto"/>
              <w:textAlignment w:val="baseline"/>
              <w:rPr>
                <w:rFonts w:ascii="Arial" w:eastAsia="Times New Roman" w:hAnsi="Arial" w:cs="Arial"/>
                <w:b/>
              </w:rPr>
            </w:pPr>
          </w:p>
        </w:tc>
      </w:tr>
      <w:tr w:rsidR="000A4347" w:rsidRPr="000A4347" w:rsidTr="000A4347">
        <w:trPr>
          <w:trHeight w:val="1281"/>
        </w:trPr>
        <w:tc>
          <w:tcPr>
            <w:tcW w:w="9747" w:type="dxa"/>
            <w:gridSpan w:val="6"/>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Address (including post code)</w:t>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p>
        </w:tc>
      </w:tr>
      <w:tr w:rsidR="000A4347" w:rsidRPr="000A4347" w:rsidTr="000A4347">
        <w:tc>
          <w:tcPr>
            <w:tcW w:w="3348" w:type="dxa"/>
            <w:gridSpan w:val="2"/>
            <w:shd w:val="clear" w:color="auto" w:fill="FFFFFF"/>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Daytime telephone number</w:t>
            </w:r>
            <w:r w:rsidRPr="000A4347">
              <w:rPr>
                <w:rFonts w:ascii="Arial" w:eastAsia="Times New Roman" w:hAnsi="Arial" w:cs="Arial"/>
                <w:b/>
                <w:lang w:val="en-US"/>
              </w:rPr>
              <w:br/>
              <w:t>(including code)</w:t>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4024" w:type="dxa"/>
            <w:gridSpan w:val="3"/>
            <w:shd w:val="clear" w:color="auto" w:fill="FFFFFF"/>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Evening/weekend/mobile telephone number (including code)</w:t>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2375" w:type="dxa"/>
            <w:shd w:val="clear" w:color="auto" w:fill="FFFFFF"/>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NI Number</w:t>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6C1C34" w:rsidRPr="000A4347" w:rsidTr="006C1C34">
        <w:trPr>
          <w:trHeight w:val="825"/>
        </w:trPr>
        <w:tc>
          <w:tcPr>
            <w:tcW w:w="3348" w:type="dxa"/>
            <w:gridSpan w:val="2"/>
            <w:shd w:val="clear" w:color="auto" w:fill="FFFFFF"/>
          </w:tcPr>
          <w:p w:rsidR="006C1C34" w:rsidRPr="000A4347" w:rsidRDefault="006C1C34" w:rsidP="006C1C34">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Date of Birth</w:t>
            </w:r>
          </w:p>
          <w:p w:rsidR="006C1C34" w:rsidRPr="000A4347" w:rsidRDefault="006C1C34" w:rsidP="006C1C34">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3031" w:type="dxa"/>
            <w:shd w:val="clear" w:color="auto" w:fill="FFFFFF"/>
          </w:tcPr>
          <w:p w:rsidR="006C1C34" w:rsidRPr="000A4347" w:rsidRDefault="006C1C34" w:rsidP="006C1C34">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t>Email address</w:t>
            </w:r>
          </w:p>
          <w:p w:rsidR="006C1C34" w:rsidRPr="000A4347" w:rsidRDefault="006C1C34" w:rsidP="006C1C34">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3368" w:type="dxa"/>
            <w:gridSpan w:val="3"/>
            <w:shd w:val="clear" w:color="auto" w:fill="FFFFFF"/>
          </w:tcPr>
          <w:p w:rsidR="006C1C34" w:rsidRPr="000A4347" w:rsidRDefault="006C1C34" w:rsidP="005E063E">
            <w:pPr>
              <w:overflowPunct w:val="0"/>
              <w:autoSpaceDE w:val="0"/>
              <w:autoSpaceDN w:val="0"/>
              <w:adjustRightInd w:val="0"/>
              <w:spacing w:after="0" w:line="240" w:lineRule="auto"/>
              <w:textAlignment w:val="baseline"/>
              <w:rPr>
                <w:rFonts w:ascii="Arial" w:eastAsia="Times New Roman" w:hAnsi="Arial" w:cs="Arial"/>
                <w:b/>
                <w:lang w:val="en-US"/>
              </w:rPr>
            </w:pPr>
            <w:r>
              <w:rPr>
                <w:rFonts w:ascii="Arial" w:eastAsia="Times New Roman" w:hAnsi="Arial" w:cs="Arial"/>
                <w:b/>
                <w:lang w:val="en-US"/>
              </w:rPr>
              <w:t xml:space="preserve">DfE no.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6C1C34" w:rsidRPr="000A4347" w:rsidRDefault="006C1C34" w:rsidP="005E063E">
            <w:pPr>
              <w:overflowPunct w:val="0"/>
              <w:autoSpaceDE w:val="0"/>
              <w:autoSpaceDN w:val="0"/>
              <w:adjustRightInd w:val="0"/>
              <w:spacing w:after="0" w:line="240" w:lineRule="auto"/>
              <w:textAlignment w:val="baseline"/>
              <w:rPr>
                <w:rFonts w:ascii="Arial" w:eastAsia="Times New Roman" w:hAnsi="Arial" w:cs="Arial"/>
                <w:b/>
                <w:lang w:val="en-US"/>
              </w:rPr>
            </w:pPr>
          </w:p>
          <w:p w:rsidR="006C1C34" w:rsidRPr="000A4347" w:rsidRDefault="006C1C34" w:rsidP="005E063E">
            <w:pPr>
              <w:overflowPunct w:val="0"/>
              <w:autoSpaceDE w:val="0"/>
              <w:autoSpaceDN w:val="0"/>
              <w:adjustRightInd w:val="0"/>
              <w:spacing w:after="0" w:line="240" w:lineRule="auto"/>
              <w:textAlignment w:val="baseline"/>
              <w:rPr>
                <w:rFonts w:ascii="Arial" w:eastAsia="Times New Roman" w:hAnsi="Arial" w:cs="Arial"/>
                <w:b/>
                <w:lang w:val="en-US"/>
              </w:rPr>
            </w:pPr>
            <w:r>
              <w:rPr>
                <w:rFonts w:ascii="Arial" w:eastAsia="Times New Roman" w:hAnsi="Arial" w:cs="Arial"/>
                <w:b/>
              </w:rPr>
              <w:t xml:space="preserve">Date of Qualification: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6C1C34" w:rsidRPr="000A4347" w:rsidTr="000A4347">
        <w:tc>
          <w:tcPr>
            <w:tcW w:w="9747" w:type="dxa"/>
            <w:gridSpan w:val="6"/>
            <w:shd w:val="clear" w:color="auto" w:fill="FFFFFF"/>
          </w:tcPr>
          <w:p w:rsidR="006C1C34" w:rsidRDefault="006C1C34" w:rsidP="000A4347">
            <w:pPr>
              <w:overflowPunct w:val="0"/>
              <w:autoSpaceDE w:val="0"/>
              <w:autoSpaceDN w:val="0"/>
              <w:adjustRightInd w:val="0"/>
              <w:spacing w:after="0" w:line="240" w:lineRule="auto"/>
              <w:textAlignment w:val="baseline"/>
              <w:rPr>
                <w:rFonts w:ascii="Arial" w:eastAsia="Times New Roman" w:hAnsi="Arial" w:cs="Arial"/>
                <w:b/>
                <w:lang w:val="en-US"/>
              </w:rPr>
            </w:pPr>
            <w:r>
              <w:rPr>
                <w:rFonts w:ascii="Arial" w:eastAsia="Times New Roman" w:hAnsi="Arial" w:cs="Arial"/>
                <w:b/>
                <w:lang w:val="en-US"/>
              </w:rPr>
              <w:t>Date Statutory Induction Period (if qualified since August 1999)</w:t>
            </w:r>
          </w:p>
          <w:p w:rsidR="006C1C34" w:rsidRDefault="006C1C34" w:rsidP="000A4347">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lang w:val="en-US"/>
              </w:rPr>
              <w:t xml:space="preserve">Started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lang w:val="en-US"/>
              </w:rPr>
              <w:t xml:space="preserve">                                              Completed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6C1C34" w:rsidRPr="006C1C34" w:rsidRDefault="006C1C34" w:rsidP="000A4347">
            <w:pPr>
              <w:overflowPunct w:val="0"/>
              <w:autoSpaceDE w:val="0"/>
              <w:autoSpaceDN w:val="0"/>
              <w:adjustRightInd w:val="0"/>
              <w:spacing w:after="0" w:line="240" w:lineRule="auto"/>
              <w:textAlignment w:val="baseline"/>
              <w:rPr>
                <w:rFonts w:ascii="Arial" w:eastAsia="Times New Roman" w:hAnsi="Arial" w:cs="Arial"/>
                <w:b/>
                <w:lang w:val="en-US"/>
              </w:rPr>
            </w:pPr>
          </w:p>
        </w:tc>
      </w:tr>
      <w:tr w:rsidR="000A4347" w:rsidRPr="000A4347" w:rsidTr="000A4347">
        <w:tc>
          <w:tcPr>
            <w:tcW w:w="9747" w:type="dxa"/>
            <w:gridSpan w:val="6"/>
            <w:shd w:val="clear" w:color="auto" w:fill="FFFFFF"/>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Are you legally entitled to work in the UK?             Are you required to hold a work permit?</w:t>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sidRPr="000A4347">
              <w:rPr>
                <w:rFonts w:ascii="Arial" w:eastAsia="Times New Roman" w:hAnsi="Arial" w:cs="Arial"/>
                <w:b/>
              </w:rPr>
              <w:t xml:space="preserve">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6C1C34" w:rsidRDefault="006C1C34" w:rsidP="000A4347">
            <w:pPr>
              <w:overflowPunct w:val="0"/>
              <w:autoSpaceDE w:val="0"/>
              <w:autoSpaceDN w:val="0"/>
              <w:adjustRightInd w:val="0"/>
              <w:spacing w:after="0" w:line="240" w:lineRule="auto"/>
              <w:textAlignment w:val="baseline"/>
              <w:rPr>
                <w:rFonts w:ascii="Arial" w:eastAsia="Times New Roman" w:hAnsi="Arial" w:cs="Arial"/>
                <w:i/>
                <w:sz w:val="20"/>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i/>
                <w:lang w:val="en-US"/>
              </w:rPr>
            </w:pPr>
            <w:r w:rsidRPr="000A4347">
              <w:rPr>
                <w:rFonts w:ascii="Arial" w:eastAsia="Times New Roman" w:hAnsi="Arial" w:cs="Arial"/>
                <w:i/>
                <w:sz w:val="20"/>
                <w:lang w:val="en-US"/>
              </w:rPr>
              <w:t>The Asylum and Immigration Act 1996 requires us to seek proof of your right to work in the UK. If you are invited for an interview and are successful you will need to provide the relevant documentation.</w:t>
            </w:r>
          </w:p>
        </w:tc>
      </w:tr>
    </w:tbl>
    <w:p w:rsidR="001B0B3A" w:rsidRDefault="001B0B3A" w:rsidP="002E2FF7">
      <w:pPr>
        <w:pStyle w:val="BlockText"/>
        <w:ind w:left="0" w:firstLine="0"/>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0A4347" w:rsidRPr="000A4347" w:rsidTr="00194EAB">
        <w:tc>
          <w:tcPr>
            <w:tcW w:w="9747" w:type="dxa"/>
            <w:tcBorders>
              <w:top w:val="single" w:sz="4" w:space="0" w:color="auto"/>
              <w:bottom w:val="single" w:sz="6" w:space="0" w:color="auto"/>
            </w:tcBorders>
            <w:shd w:val="clear" w:color="auto" w:fill="7D2A86"/>
          </w:tcPr>
          <w:p w:rsidR="000A4347" w:rsidRP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color w:val="FFFFFF"/>
              </w:rPr>
            </w:pPr>
            <w:r>
              <w:rPr>
                <w:rFonts w:ascii="Arial" w:eastAsia="Times New Roman" w:hAnsi="Arial" w:cs="Arial"/>
                <w:b/>
                <w:color w:val="FFFFFF"/>
                <w:lang w:val="en-US"/>
              </w:rPr>
              <w:t>Time Spent Living and/or working overseas</w:t>
            </w:r>
          </w:p>
        </w:tc>
      </w:tr>
      <w:tr w:rsidR="000A4347" w:rsidRPr="000A4347" w:rsidTr="000A4347">
        <w:tc>
          <w:tcPr>
            <w:tcW w:w="9747" w:type="dxa"/>
            <w:tcBorders>
              <w:top w:val="single" w:sz="4" w:space="0" w:color="auto"/>
              <w:bottom w:val="single" w:sz="6" w:space="0" w:color="auto"/>
            </w:tcBorders>
            <w:shd w:val="clear" w:color="auto" w:fill="auto"/>
          </w:tcPr>
          <w:p w:rsid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b/>
                <w:lang w:val="en-US"/>
              </w:rPr>
            </w:pPr>
            <w:r>
              <w:rPr>
                <w:rFonts w:ascii="Arial" w:eastAsia="Times New Roman" w:hAnsi="Arial" w:cs="Arial"/>
                <w:b/>
                <w:lang w:val="en-US"/>
              </w:rPr>
              <w:t>Have you spent time living and/or working overseas?</w:t>
            </w:r>
          </w:p>
          <w:p w:rsid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rPr>
              <w:t xml:space="preserve"> Yes</w:t>
            </w:r>
          </w:p>
          <w:p w:rsid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rPr>
              <w:t xml:space="preserve"> No</w:t>
            </w:r>
          </w:p>
          <w:p w:rsidR="000A4347" w:rsidRP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b/>
                <w:lang w:val="en-US"/>
              </w:rPr>
            </w:pPr>
          </w:p>
        </w:tc>
      </w:tr>
      <w:tr w:rsidR="000A4347" w:rsidRPr="000A4347" w:rsidTr="000A4347">
        <w:tc>
          <w:tcPr>
            <w:tcW w:w="9747" w:type="dxa"/>
            <w:tcBorders>
              <w:top w:val="single" w:sz="4" w:space="0" w:color="auto"/>
              <w:bottom w:val="single" w:sz="6" w:space="0" w:color="auto"/>
            </w:tcBorders>
            <w:shd w:val="clear" w:color="auto" w:fill="auto"/>
          </w:tcPr>
          <w:p w:rsid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b/>
                <w:lang w:val="en-US"/>
              </w:rPr>
            </w:pPr>
            <w:r>
              <w:rPr>
                <w:rFonts w:ascii="Arial" w:eastAsia="Times New Roman" w:hAnsi="Arial" w:cs="Arial"/>
                <w:b/>
                <w:lang w:val="en-US"/>
              </w:rPr>
              <w:t xml:space="preserve">If yes, please give details including countries and relevant dates. </w:t>
            </w:r>
          </w:p>
          <w:p w:rsidR="000A4347" w:rsidRDefault="000A4347" w:rsidP="005436E7">
            <w:pPr>
              <w:overflowPunct w:val="0"/>
              <w:autoSpaceDE w:val="0"/>
              <w:autoSpaceDN w:val="0"/>
              <w:adjustRightInd w:val="0"/>
              <w:spacing w:before="60" w:after="60" w:line="240" w:lineRule="auto"/>
              <w:textAlignment w:val="baseline"/>
              <w:rPr>
                <w:rFonts w:ascii="Arial" w:eastAsia="Times New Roman" w:hAnsi="Arial" w:cs="Arial"/>
                <w:b/>
                <w:lang w:val="en-US"/>
              </w:rPr>
            </w:pPr>
          </w:p>
          <w:p w:rsidR="001B0B3A" w:rsidRDefault="001B0B3A" w:rsidP="005436E7">
            <w:pPr>
              <w:overflowPunct w:val="0"/>
              <w:autoSpaceDE w:val="0"/>
              <w:autoSpaceDN w:val="0"/>
              <w:adjustRightInd w:val="0"/>
              <w:spacing w:before="60" w:after="60" w:line="240" w:lineRule="auto"/>
              <w:textAlignment w:val="baseline"/>
              <w:rPr>
                <w:rFonts w:ascii="Arial" w:eastAsia="Times New Roman" w:hAnsi="Arial" w:cs="Arial"/>
                <w:b/>
                <w:lang w:val="en-US"/>
              </w:rPr>
            </w:pPr>
          </w:p>
          <w:p w:rsidR="001B0B3A" w:rsidRPr="000A4347" w:rsidRDefault="001B0B3A" w:rsidP="005436E7">
            <w:pPr>
              <w:overflowPunct w:val="0"/>
              <w:autoSpaceDE w:val="0"/>
              <w:autoSpaceDN w:val="0"/>
              <w:adjustRightInd w:val="0"/>
              <w:spacing w:before="60" w:after="60" w:line="240" w:lineRule="auto"/>
              <w:textAlignment w:val="baseline"/>
              <w:rPr>
                <w:rFonts w:ascii="Arial" w:eastAsia="Times New Roman" w:hAnsi="Arial" w:cs="Arial"/>
                <w:b/>
                <w:lang w:val="en-US"/>
              </w:rPr>
            </w:pPr>
          </w:p>
        </w:tc>
      </w:tr>
    </w:tbl>
    <w:p w:rsidR="005347CD" w:rsidRDefault="005347CD" w:rsidP="002E2FF7">
      <w:pPr>
        <w:pStyle w:val="BlockText"/>
        <w:ind w:left="0" w:firstLine="0"/>
      </w:pPr>
    </w:p>
    <w:p w:rsidR="00194EAB" w:rsidRDefault="00194EAB" w:rsidP="002E2FF7">
      <w:pPr>
        <w:pStyle w:val="BlockText"/>
        <w:ind w:left="0" w:firstLine="0"/>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36"/>
        <w:gridCol w:w="372"/>
        <w:gridCol w:w="2065"/>
        <w:gridCol w:w="1518"/>
        <w:gridCol w:w="919"/>
        <w:gridCol w:w="2437"/>
      </w:tblGrid>
      <w:tr w:rsidR="00DB1CAA" w:rsidRPr="000A4347" w:rsidTr="00194EAB">
        <w:tc>
          <w:tcPr>
            <w:tcW w:w="9747" w:type="dxa"/>
            <w:gridSpan w:val="6"/>
            <w:tcBorders>
              <w:top w:val="single" w:sz="4" w:space="0" w:color="auto"/>
              <w:bottom w:val="single" w:sz="6" w:space="0" w:color="auto"/>
            </w:tcBorders>
            <w:shd w:val="clear" w:color="auto" w:fill="7D2A86"/>
          </w:tcPr>
          <w:p w:rsidR="00DB1CAA" w:rsidRPr="000A4347" w:rsidRDefault="00DB1CAA" w:rsidP="005E063E">
            <w:pPr>
              <w:overflowPunct w:val="0"/>
              <w:autoSpaceDE w:val="0"/>
              <w:autoSpaceDN w:val="0"/>
              <w:adjustRightInd w:val="0"/>
              <w:spacing w:before="60" w:after="60" w:line="240" w:lineRule="auto"/>
              <w:textAlignment w:val="baseline"/>
              <w:rPr>
                <w:rFonts w:ascii="Arial" w:eastAsia="Times New Roman" w:hAnsi="Arial" w:cs="Arial"/>
                <w:color w:val="FFFFFF"/>
              </w:rPr>
            </w:pPr>
            <w:r>
              <w:rPr>
                <w:rFonts w:ascii="Arial" w:eastAsia="Times New Roman" w:hAnsi="Arial" w:cs="Arial"/>
                <w:b/>
                <w:color w:val="FFFFFF"/>
                <w:lang w:val="en-US"/>
              </w:rPr>
              <w:lastRenderedPageBreak/>
              <w:t>Present/ Most Recent Employer</w:t>
            </w:r>
          </w:p>
        </w:tc>
      </w:tr>
      <w:tr w:rsidR="00DB1CAA" w:rsidRPr="000A4347" w:rsidTr="00DB1CAA">
        <w:tc>
          <w:tcPr>
            <w:tcW w:w="9747" w:type="dxa"/>
            <w:gridSpan w:val="6"/>
            <w:shd w:val="clear" w:color="auto" w:fill="FFFFFF"/>
          </w:tcPr>
          <w:p w:rsidR="00DB1CAA"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r>
              <w:rPr>
                <w:rFonts w:ascii="Arial" w:eastAsia="Times New Roman" w:hAnsi="Arial" w:cs="Arial"/>
                <w:b/>
                <w:lang w:val="en-US"/>
              </w:rPr>
              <w:t>Name of school/type/name of Local Authority &amp; Address:</w:t>
            </w:r>
          </w:p>
          <w:p w:rsidR="00DB1CAA"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p>
          <w:p w:rsidR="00DB1CAA" w:rsidRPr="00DB1CAA"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r>
              <w:rPr>
                <w:rFonts w:ascii="Arial" w:eastAsia="Times New Roman" w:hAnsi="Arial" w:cs="Arial"/>
                <w:b/>
                <w:lang w:val="en-US"/>
              </w:rPr>
              <w:t xml:space="preserve">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DB1CAA" w:rsidRPr="006C1C34"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p>
        </w:tc>
      </w:tr>
      <w:tr w:rsidR="00DB1CAA" w:rsidRPr="000A4347" w:rsidTr="00DB1CAA">
        <w:tc>
          <w:tcPr>
            <w:tcW w:w="2808" w:type="dxa"/>
            <w:gridSpan w:val="2"/>
            <w:tcBorders>
              <w:top w:val="single" w:sz="6" w:space="0" w:color="auto"/>
            </w:tcBorders>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r>
              <w:rPr>
                <w:rFonts w:ascii="Arial" w:eastAsia="Times New Roman" w:hAnsi="Arial" w:cs="Arial"/>
                <w:b/>
                <w:lang w:val="en-US"/>
              </w:rPr>
              <w:t>No. on roll:</w:t>
            </w:r>
          </w:p>
        </w:tc>
        <w:tc>
          <w:tcPr>
            <w:tcW w:w="3583" w:type="dxa"/>
            <w:gridSpan w:val="2"/>
            <w:tcBorders>
              <w:top w:val="single" w:sz="6" w:space="0" w:color="auto"/>
            </w:tcBorders>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lang w:val="en-US"/>
              </w:rPr>
              <w:t>Boys, girls or mixed:</w:t>
            </w:r>
          </w:p>
        </w:tc>
        <w:tc>
          <w:tcPr>
            <w:tcW w:w="3356" w:type="dxa"/>
            <w:gridSpan w:val="2"/>
            <w:tcBorders>
              <w:top w:val="single" w:sz="6" w:space="0" w:color="auto"/>
            </w:tcBorders>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lang w:val="en-US"/>
              </w:rPr>
              <w:t>School age range:</w:t>
            </w:r>
          </w:p>
        </w:tc>
      </w:tr>
      <w:tr w:rsidR="00DB1CAA" w:rsidRPr="000A4347" w:rsidTr="00DB1CAA">
        <w:tc>
          <w:tcPr>
            <w:tcW w:w="2808" w:type="dxa"/>
            <w:gridSpan w:val="2"/>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p>
        </w:tc>
        <w:tc>
          <w:tcPr>
            <w:tcW w:w="3583" w:type="dxa"/>
            <w:gridSpan w:val="2"/>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3356" w:type="dxa"/>
            <w:gridSpan w:val="2"/>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DB1CAA" w:rsidRPr="00EC1EE9" w:rsidTr="00DB1CAA">
        <w:tblPrEx>
          <w:tblBorders>
            <w:top w:val="single" w:sz="6" w:space="0" w:color="auto"/>
            <w:left w:val="single" w:sz="6" w:space="0" w:color="auto"/>
            <w:bottom w:val="single" w:sz="6" w:space="0" w:color="auto"/>
            <w:right w:val="single" w:sz="6" w:space="0" w:color="auto"/>
          </w:tblBorders>
        </w:tblPrEx>
        <w:trPr>
          <w:trHeight w:val="416"/>
        </w:trPr>
        <w:tc>
          <w:tcPr>
            <w:tcW w:w="2436" w:type="dxa"/>
            <w:shd w:val="clear" w:color="auto" w:fill="auto"/>
          </w:tcPr>
          <w:p w:rsidR="00DB1CAA" w:rsidRDefault="00DB1CAA" w:rsidP="005E063E">
            <w:pPr>
              <w:rPr>
                <w:rFonts w:ascii="Arial" w:hAnsi="Arial" w:cs="Arial"/>
                <w:b/>
                <w:lang w:val="en-US"/>
              </w:rPr>
            </w:pPr>
            <w:r>
              <w:rPr>
                <w:rFonts w:ascii="Arial" w:hAnsi="Arial" w:cs="Arial"/>
                <w:b/>
                <w:lang w:val="en-US"/>
              </w:rPr>
              <w:t>Date of appointment at present school:</w:t>
            </w:r>
          </w:p>
          <w:p w:rsidR="00DB1CAA" w:rsidRPr="00EC1EE9" w:rsidRDefault="00DB1CAA" w:rsidP="005E063E">
            <w:pPr>
              <w:rPr>
                <w:rFonts w:ascii="Arial"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2437" w:type="dxa"/>
            <w:gridSpan w:val="2"/>
            <w:shd w:val="clear" w:color="auto" w:fill="auto"/>
          </w:tcPr>
          <w:p w:rsidR="00DB1CAA" w:rsidRDefault="00DB1CAA" w:rsidP="005E063E">
            <w:pPr>
              <w:rPr>
                <w:rFonts w:ascii="Arial" w:hAnsi="Arial" w:cs="Arial"/>
                <w:b/>
                <w:lang w:val="en-US"/>
              </w:rPr>
            </w:pPr>
            <w:r>
              <w:rPr>
                <w:rFonts w:ascii="Arial" w:hAnsi="Arial" w:cs="Arial"/>
                <w:b/>
                <w:lang w:val="en-US"/>
              </w:rPr>
              <w:t>Date of appointment in present post:</w:t>
            </w:r>
          </w:p>
          <w:p w:rsidR="00DB1CAA" w:rsidRPr="00EC1EE9" w:rsidRDefault="00DB1CAA" w:rsidP="005E063E">
            <w:pPr>
              <w:rPr>
                <w:rFonts w:ascii="Arial"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2437" w:type="dxa"/>
            <w:gridSpan w:val="2"/>
            <w:shd w:val="clear" w:color="auto" w:fill="auto"/>
          </w:tcPr>
          <w:p w:rsidR="00DB1CAA" w:rsidRDefault="00DB1CAA" w:rsidP="005E063E">
            <w:pPr>
              <w:rPr>
                <w:rFonts w:ascii="Arial" w:hAnsi="Arial" w:cs="Arial"/>
                <w:b/>
                <w:lang w:val="en-US"/>
              </w:rPr>
            </w:pPr>
            <w:r>
              <w:rPr>
                <w:rFonts w:ascii="Arial" w:hAnsi="Arial" w:cs="Arial"/>
                <w:b/>
                <w:lang w:val="en-US"/>
              </w:rPr>
              <w:t>Ages taught:</w:t>
            </w:r>
          </w:p>
          <w:p w:rsidR="00DB1CAA" w:rsidRPr="00EC1EE9" w:rsidRDefault="00DB1CAA" w:rsidP="005E063E">
            <w:pPr>
              <w:rPr>
                <w:rFonts w:ascii="Arial"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2437" w:type="dxa"/>
            <w:shd w:val="clear" w:color="auto" w:fill="auto"/>
          </w:tcPr>
          <w:p w:rsidR="00DB1CAA" w:rsidRDefault="00DB1CAA" w:rsidP="005E063E">
            <w:pPr>
              <w:rPr>
                <w:rFonts w:ascii="Arial" w:hAnsi="Arial" w:cs="Arial"/>
                <w:b/>
                <w:lang w:val="en-US"/>
              </w:rPr>
            </w:pPr>
            <w:r>
              <w:rPr>
                <w:rFonts w:ascii="Arial" w:hAnsi="Arial" w:cs="Arial"/>
                <w:b/>
                <w:lang w:val="en-US"/>
              </w:rPr>
              <w:t>Pay spine and point (</w:t>
            </w:r>
            <w:proofErr w:type="spellStart"/>
            <w:r>
              <w:rPr>
                <w:rFonts w:ascii="Arial" w:hAnsi="Arial" w:cs="Arial"/>
                <w:b/>
                <w:lang w:val="en-US"/>
              </w:rPr>
              <w:t>eg.</w:t>
            </w:r>
            <w:proofErr w:type="spellEnd"/>
            <w:r>
              <w:rPr>
                <w:rFonts w:ascii="Arial" w:hAnsi="Arial" w:cs="Arial"/>
                <w:b/>
                <w:lang w:val="en-US"/>
              </w:rPr>
              <w:t xml:space="preserve"> MPS 4)</w:t>
            </w:r>
          </w:p>
          <w:p w:rsidR="00DB1CAA" w:rsidRPr="00EC1EE9" w:rsidRDefault="00DB1CAA" w:rsidP="005E063E">
            <w:pPr>
              <w:rPr>
                <w:rFonts w:ascii="Arial"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DB1CAA" w:rsidRPr="000A4347" w:rsidTr="00DB1CAA">
        <w:trPr>
          <w:trHeight w:val="1281"/>
        </w:trPr>
        <w:tc>
          <w:tcPr>
            <w:tcW w:w="9747" w:type="dxa"/>
            <w:gridSpan w:val="6"/>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lang w:val="en-US"/>
              </w:rPr>
              <w:t>Please detail any allowance held (e.g. TLR/ SEN/ Recruitment or Retention):</w:t>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p>
        </w:tc>
      </w:tr>
      <w:tr w:rsidR="00DB1CAA" w:rsidRPr="000A4347" w:rsidTr="00DB1CAA">
        <w:trPr>
          <w:trHeight w:val="1281"/>
        </w:trPr>
        <w:tc>
          <w:tcPr>
            <w:tcW w:w="9747" w:type="dxa"/>
            <w:gridSpan w:val="6"/>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lang w:val="en-US"/>
              </w:rPr>
              <w:t>Position Held:</w:t>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p>
        </w:tc>
      </w:tr>
      <w:tr w:rsidR="00DB1CAA" w:rsidRPr="000A4347" w:rsidTr="00DB1CAA">
        <w:trPr>
          <w:trHeight w:val="1281"/>
        </w:trPr>
        <w:tc>
          <w:tcPr>
            <w:tcW w:w="9747" w:type="dxa"/>
            <w:gridSpan w:val="6"/>
          </w:tcPr>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lang w:val="en-US"/>
              </w:rPr>
              <w:t>Reason for leaving:</w:t>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p>
          <w:p w:rsidR="00DB1CAA" w:rsidRPr="000A4347" w:rsidRDefault="00DB1CAA" w:rsidP="005E063E">
            <w:pPr>
              <w:overflowPunct w:val="0"/>
              <w:autoSpaceDE w:val="0"/>
              <w:autoSpaceDN w:val="0"/>
              <w:adjustRightInd w:val="0"/>
              <w:spacing w:after="0" w:line="240" w:lineRule="auto"/>
              <w:textAlignment w:val="baseline"/>
              <w:rPr>
                <w:rFonts w:ascii="Arial" w:eastAsia="Times New Roman" w:hAnsi="Arial" w:cs="Arial"/>
                <w:b/>
              </w:rPr>
            </w:pPr>
          </w:p>
        </w:tc>
      </w:tr>
      <w:tr w:rsidR="00DB1CAA" w:rsidRPr="00EC1EE9" w:rsidTr="00DB1CAA">
        <w:tblPrEx>
          <w:tblBorders>
            <w:top w:val="single" w:sz="6" w:space="0" w:color="auto"/>
            <w:left w:val="single" w:sz="6" w:space="0" w:color="auto"/>
            <w:bottom w:val="single" w:sz="6" w:space="0" w:color="auto"/>
            <w:right w:val="single" w:sz="6" w:space="0" w:color="auto"/>
          </w:tblBorders>
        </w:tblPrEx>
        <w:trPr>
          <w:trHeight w:val="813"/>
        </w:trPr>
        <w:tc>
          <w:tcPr>
            <w:tcW w:w="9747" w:type="dxa"/>
            <w:gridSpan w:val="6"/>
          </w:tcPr>
          <w:p w:rsidR="00DB1CAA" w:rsidRPr="00EC1EE9" w:rsidRDefault="00DB1CAA" w:rsidP="005E063E">
            <w:pPr>
              <w:rPr>
                <w:rFonts w:ascii="Arial" w:hAnsi="Arial" w:cs="Arial"/>
                <w:b/>
                <w:lang w:val="en-US"/>
              </w:rPr>
            </w:pPr>
            <w:r>
              <w:rPr>
                <w:rFonts w:ascii="Arial" w:hAnsi="Arial" w:cs="Arial"/>
                <w:b/>
                <w:lang w:val="en-US"/>
              </w:rPr>
              <w:t>Details of present/most recent post, including main duties, responsibilities and subjects taught (Heads and Deputies should state the group number of the school):</w:t>
            </w:r>
          </w:p>
          <w:p w:rsidR="00DB1CAA" w:rsidRDefault="00DB1CAA" w:rsidP="005E063E">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p w:rsidR="00DB1CAA" w:rsidRDefault="00DB1CAA" w:rsidP="005E063E">
            <w:pPr>
              <w:rPr>
                <w:rFonts w:ascii="Arial" w:hAnsi="Arial" w:cs="Arial"/>
                <w:b/>
              </w:rPr>
            </w:pPr>
          </w:p>
          <w:p w:rsidR="00DB1CAA" w:rsidRDefault="00DB1CAA" w:rsidP="005E063E">
            <w:pPr>
              <w:rPr>
                <w:rFonts w:ascii="Arial" w:hAnsi="Arial" w:cs="Arial"/>
                <w:b/>
              </w:rPr>
            </w:pPr>
          </w:p>
          <w:p w:rsidR="00DB1CAA" w:rsidRPr="00EC1EE9" w:rsidRDefault="00DB1CAA" w:rsidP="005E063E">
            <w:pPr>
              <w:rPr>
                <w:rFonts w:ascii="Arial" w:hAnsi="Arial" w:cs="Arial"/>
                <w:b/>
              </w:rPr>
            </w:pPr>
          </w:p>
        </w:tc>
      </w:tr>
    </w:tbl>
    <w:p w:rsidR="00DB1CAA" w:rsidRDefault="00DB1CAA" w:rsidP="002E2FF7">
      <w:pPr>
        <w:pStyle w:val="BlockText"/>
        <w:ind w:left="0" w:firstLine="0"/>
      </w:pPr>
    </w:p>
    <w:p w:rsidR="000A4347" w:rsidRPr="004E1A9F" w:rsidRDefault="00DB1CAA" w:rsidP="004E1A9F">
      <w:pPr>
        <w:spacing w:line="288" w:lineRule="auto"/>
        <w:ind w:left="-567"/>
        <w:rPr>
          <w:rFonts w:ascii="Arial" w:eastAsia="Arial" w:hAnsi="Arial" w:cs="Arial"/>
        </w:rPr>
      </w:pPr>
      <w:r w:rsidRPr="004E1A9F">
        <w:rPr>
          <w:rFonts w:ascii="Arial" w:hAnsi="Arial" w:cs="Arial"/>
          <w:b/>
        </w:rPr>
        <w:t>Please note:</w:t>
      </w:r>
      <w:r w:rsidRPr="004E1A9F">
        <w:rPr>
          <w:rFonts w:ascii="Arial" w:hAnsi="Arial" w:cs="Arial"/>
        </w:rPr>
        <w:t xml:space="preserve"> </w:t>
      </w:r>
      <w:r w:rsidRPr="004E1A9F">
        <w:rPr>
          <w:rFonts w:ascii="Arial" w:eastAsia="Arial" w:hAnsi="Arial" w:cs="Arial"/>
        </w:rPr>
        <w:t>all candidates called for interview must bring proof of qualifications including Degree Certificates, Threshold certificates, QTS certificates.</w:t>
      </w: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559"/>
        <w:gridCol w:w="2127"/>
        <w:gridCol w:w="850"/>
        <w:gridCol w:w="851"/>
        <w:gridCol w:w="1984"/>
      </w:tblGrid>
      <w:tr w:rsidR="00DB1CAA" w:rsidRPr="00EC1EE9" w:rsidTr="00194EAB">
        <w:trPr>
          <w:trHeight w:val="123"/>
        </w:trPr>
        <w:tc>
          <w:tcPr>
            <w:tcW w:w="9781" w:type="dxa"/>
            <w:gridSpan w:val="6"/>
            <w:shd w:val="clear" w:color="auto" w:fill="7D2A86"/>
          </w:tcPr>
          <w:p w:rsidR="00DB1CAA" w:rsidRPr="00EC1EE9" w:rsidRDefault="00DB1CAA" w:rsidP="005436E7">
            <w:pPr>
              <w:spacing w:before="60" w:after="60"/>
              <w:rPr>
                <w:rFonts w:ascii="Arial" w:hAnsi="Arial" w:cs="Arial"/>
                <w:color w:val="FFFFFF"/>
                <w:lang w:val="en-US"/>
              </w:rPr>
            </w:pPr>
            <w:r w:rsidRPr="00EC1EE9">
              <w:rPr>
                <w:rFonts w:ascii="Arial" w:hAnsi="Arial" w:cs="Arial"/>
                <w:b/>
                <w:color w:val="FFFFFF"/>
                <w:lang w:val="en-US"/>
              </w:rPr>
              <w:t>Details of Previous Employment</w:t>
            </w:r>
          </w:p>
        </w:tc>
      </w:tr>
      <w:tr w:rsidR="00DB1CAA" w:rsidRPr="00EC1EE9" w:rsidTr="00DB1CAA">
        <w:trPr>
          <w:trHeight w:val="329"/>
        </w:trPr>
        <w:tc>
          <w:tcPr>
            <w:tcW w:w="2410" w:type="dxa"/>
            <w:shd w:val="clear" w:color="auto" w:fill="auto"/>
          </w:tcPr>
          <w:p w:rsidR="00DB1CAA" w:rsidRPr="00EC1EE9" w:rsidRDefault="00DB1CAA" w:rsidP="005436E7">
            <w:pPr>
              <w:rPr>
                <w:rFonts w:ascii="Arial" w:hAnsi="Arial" w:cs="Arial"/>
                <w:b/>
                <w:lang w:val="en-US"/>
              </w:rPr>
            </w:pPr>
            <w:r>
              <w:rPr>
                <w:rFonts w:ascii="Arial" w:hAnsi="Arial" w:cs="Arial"/>
                <w:b/>
              </w:rPr>
              <w:t>Name and type Post &amp; school grade (including LA):</w:t>
            </w:r>
          </w:p>
        </w:tc>
        <w:tc>
          <w:tcPr>
            <w:tcW w:w="1559" w:type="dxa"/>
          </w:tcPr>
          <w:p w:rsidR="00DB1CAA" w:rsidRDefault="00DB1CAA" w:rsidP="00DB1CAA">
            <w:pPr>
              <w:spacing w:line="264" w:lineRule="auto"/>
              <w:rPr>
                <w:rFonts w:ascii="Arial" w:eastAsia="Arial" w:hAnsi="Arial"/>
                <w:b/>
              </w:rPr>
            </w:pPr>
            <w:r>
              <w:rPr>
                <w:rFonts w:ascii="Arial" w:eastAsia="Arial" w:hAnsi="Arial"/>
                <w:b/>
              </w:rPr>
              <w:t>Subjects taught:</w:t>
            </w:r>
          </w:p>
          <w:p w:rsidR="00DB1CAA" w:rsidRDefault="00DB1CAA" w:rsidP="005436E7">
            <w:pPr>
              <w:rPr>
                <w:rFonts w:ascii="Arial" w:hAnsi="Arial" w:cs="Arial"/>
                <w:b/>
                <w:lang w:val="en-US"/>
              </w:rPr>
            </w:pPr>
          </w:p>
        </w:tc>
        <w:tc>
          <w:tcPr>
            <w:tcW w:w="2127" w:type="dxa"/>
            <w:shd w:val="clear" w:color="auto" w:fill="auto"/>
          </w:tcPr>
          <w:p w:rsidR="00DB1CAA" w:rsidRPr="00EC1EE9" w:rsidRDefault="00DB1CAA" w:rsidP="005436E7">
            <w:pPr>
              <w:rPr>
                <w:rFonts w:ascii="Arial" w:hAnsi="Arial" w:cs="Arial"/>
                <w:b/>
                <w:lang w:val="en-US"/>
              </w:rPr>
            </w:pPr>
            <w:r>
              <w:rPr>
                <w:rFonts w:ascii="Arial" w:hAnsi="Arial" w:cs="Arial"/>
                <w:b/>
                <w:lang w:val="en-US"/>
              </w:rPr>
              <w:t>Ages taught:</w:t>
            </w:r>
          </w:p>
        </w:tc>
        <w:tc>
          <w:tcPr>
            <w:tcW w:w="850" w:type="dxa"/>
            <w:shd w:val="clear" w:color="auto" w:fill="auto"/>
          </w:tcPr>
          <w:p w:rsidR="00DB1CAA" w:rsidRPr="00EC1EE9" w:rsidRDefault="00DB1CAA" w:rsidP="005436E7">
            <w:pPr>
              <w:rPr>
                <w:rFonts w:ascii="Arial" w:hAnsi="Arial" w:cs="Arial"/>
                <w:b/>
                <w:lang w:val="en-US"/>
              </w:rPr>
            </w:pPr>
            <w:r w:rsidRPr="00EC1EE9">
              <w:rPr>
                <w:rFonts w:ascii="Arial" w:hAnsi="Arial" w:cs="Arial"/>
                <w:b/>
                <w:lang w:val="en-US"/>
              </w:rPr>
              <w:t xml:space="preserve">From  </w:t>
            </w:r>
          </w:p>
          <w:p w:rsidR="00DB1CAA" w:rsidRPr="00EC1EE9" w:rsidRDefault="00DB1CAA" w:rsidP="005436E7">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r w:rsidRPr="00EC1EE9">
              <w:rPr>
                <w:rFonts w:ascii="Arial" w:hAnsi="Arial" w:cs="Arial"/>
                <w:b/>
              </w:rPr>
              <w:t xml:space="preserve">    </w:t>
            </w:r>
          </w:p>
        </w:tc>
        <w:tc>
          <w:tcPr>
            <w:tcW w:w="851" w:type="dxa"/>
            <w:shd w:val="clear" w:color="auto" w:fill="auto"/>
          </w:tcPr>
          <w:p w:rsidR="00DB1CAA" w:rsidRDefault="00DB1CAA" w:rsidP="005436E7">
            <w:pPr>
              <w:rPr>
                <w:rFonts w:ascii="Arial" w:hAnsi="Arial" w:cs="Arial"/>
                <w:b/>
              </w:rPr>
            </w:pPr>
            <w:r w:rsidRPr="00EC1EE9">
              <w:rPr>
                <w:rFonts w:ascii="Arial" w:hAnsi="Arial" w:cs="Arial"/>
                <w:b/>
              </w:rPr>
              <w:t xml:space="preserve">To  </w:t>
            </w:r>
          </w:p>
          <w:p w:rsidR="00DB1CAA" w:rsidRPr="00EC1EE9" w:rsidRDefault="00DB1CAA" w:rsidP="005436E7">
            <w:pPr>
              <w:rPr>
                <w:rFonts w:ascii="Arial" w:hAnsi="Arial" w:cs="Arial"/>
                <w:b/>
                <w:lang w:val="en-US"/>
              </w:rPr>
            </w:pPr>
            <w:r w:rsidRPr="00EC1EE9">
              <w:rPr>
                <w:rFonts w:ascii="Arial" w:hAnsi="Arial" w:cs="Arial"/>
                <w:b/>
              </w:rPr>
              <w:t xml:space="preserve"> </w:t>
            </w: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c>
          <w:tcPr>
            <w:tcW w:w="1984" w:type="dxa"/>
            <w:shd w:val="clear" w:color="auto" w:fill="auto"/>
          </w:tcPr>
          <w:p w:rsidR="00DB1CAA" w:rsidRPr="00EC1EE9" w:rsidRDefault="00DB1CAA" w:rsidP="005436E7">
            <w:pPr>
              <w:rPr>
                <w:rFonts w:ascii="Arial" w:hAnsi="Arial" w:cs="Arial"/>
                <w:b/>
                <w:lang w:val="en-US"/>
              </w:rPr>
            </w:pPr>
            <w:r w:rsidRPr="00EC1EE9">
              <w:rPr>
                <w:rFonts w:ascii="Arial" w:hAnsi="Arial" w:cs="Arial"/>
                <w:b/>
                <w:lang w:val="en-US"/>
              </w:rPr>
              <w:t>Reason for leaving</w:t>
            </w:r>
          </w:p>
        </w:tc>
      </w:tr>
      <w:tr w:rsidR="00DB1CAA" w:rsidRPr="00EC1EE9" w:rsidTr="00DB1CAA">
        <w:trPr>
          <w:trHeight w:val="327"/>
        </w:trPr>
        <w:tc>
          <w:tcPr>
            <w:tcW w:w="241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DB1CAA" w:rsidRPr="00EC1EE9" w:rsidTr="00DB1CAA">
        <w:trPr>
          <w:trHeight w:val="327"/>
        </w:trPr>
        <w:tc>
          <w:tcPr>
            <w:tcW w:w="241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DB1CAA" w:rsidRPr="00EC1EE9" w:rsidTr="00DB1CAA">
        <w:trPr>
          <w:trHeight w:val="327"/>
        </w:trPr>
        <w:tc>
          <w:tcPr>
            <w:tcW w:w="241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DB1CAA" w:rsidRPr="00EC1EE9" w:rsidTr="00DB1CAA">
        <w:trPr>
          <w:trHeight w:val="327"/>
        </w:trPr>
        <w:tc>
          <w:tcPr>
            <w:tcW w:w="241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DB1CAA" w:rsidRPr="00EC1EE9" w:rsidRDefault="00DB1CAA" w:rsidP="00DB1CAA">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5C507A" w:rsidRDefault="005C507A"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E31CBF" w:rsidRPr="00EC1EE9" w:rsidTr="00194EAB">
        <w:tc>
          <w:tcPr>
            <w:tcW w:w="9747" w:type="dxa"/>
            <w:gridSpan w:val="4"/>
            <w:shd w:val="clear" w:color="auto" w:fill="7D2A86"/>
          </w:tcPr>
          <w:p w:rsidR="00E31CBF" w:rsidRPr="00EC1EE9" w:rsidRDefault="004E1A9F" w:rsidP="005436E7">
            <w:pPr>
              <w:spacing w:before="60" w:after="60"/>
              <w:rPr>
                <w:rFonts w:ascii="Arial" w:hAnsi="Arial" w:cs="Arial"/>
                <w:color w:val="FFFFFF"/>
                <w:lang w:val="en-US"/>
              </w:rPr>
            </w:pPr>
            <w:r>
              <w:rPr>
                <w:rFonts w:ascii="Arial" w:hAnsi="Arial" w:cs="Arial"/>
                <w:b/>
                <w:color w:val="FFFFFF"/>
                <w:lang w:val="en-US"/>
              </w:rPr>
              <w:t>Courses attended within the past five years (continue on a separate sheet if necessary)</w:t>
            </w:r>
          </w:p>
        </w:tc>
      </w:tr>
      <w:tr w:rsidR="004E1A9F" w:rsidRPr="00EC1EE9" w:rsidTr="00E31CBF">
        <w:trPr>
          <w:trHeight w:val="416"/>
        </w:trPr>
        <w:tc>
          <w:tcPr>
            <w:tcW w:w="2436" w:type="dxa"/>
            <w:shd w:val="clear" w:color="auto" w:fill="auto"/>
          </w:tcPr>
          <w:p w:rsidR="004E1A9F" w:rsidRPr="00EC1EE9" w:rsidRDefault="004E1A9F" w:rsidP="004E1A9F">
            <w:pPr>
              <w:rPr>
                <w:rFonts w:ascii="Arial" w:hAnsi="Arial" w:cs="Arial"/>
                <w:b/>
                <w:lang w:val="en-US"/>
              </w:rPr>
            </w:pPr>
            <w:r>
              <w:rPr>
                <w:rFonts w:ascii="Arial" w:hAnsi="Arial" w:cs="Arial"/>
                <w:b/>
                <w:lang w:val="en-US"/>
              </w:rPr>
              <w:t>Course details:</w:t>
            </w:r>
          </w:p>
        </w:tc>
        <w:tc>
          <w:tcPr>
            <w:tcW w:w="2437" w:type="dxa"/>
            <w:shd w:val="clear" w:color="auto" w:fill="auto"/>
          </w:tcPr>
          <w:p w:rsidR="004E1A9F" w:rsidRPr="00EC1EE9" w:rsidRDefault="004E1A9F" w:rsidP="004E1A9F">
            <w:pPr>
              <w:rPr>
                <w:rFonts w:ascii="Arial" w:hAnsi="Arial" w:cs="Arial"/>
                <w:b/>
                <w:lang w:val="en-US"/>
              </w:rPr>
            </w:pPr>
            <w:r w:rsidRPr="00EC1EE9">
              <w:rPr>
                <w:rFonts w:ascii="Arial" w:hAnsi="Arial" w:cs="Arial"/>
                <w:b/>
                <w:lang w:val="en-US"/>
              </w:rPr>
              <w:t>Dates:</w:t>
            </w:r>
          </w:p>
          <w:p w:rsidR="004E1A9F" w:rsidRPr="00EC1EE9" w:rsidRDefault="004E1A9F" w:rsidP="004E1A9F">
            <w:pPr>
              <w:rPr>
                <w:rFonts w:ascii="Arial" w:hAnsi="Arial" w:cs="Arial"/>
                <w:b/>
                <w:lang w:val="en-US"/>
              </w:rPr>
            </w:pPr>
            <w:r w:rsidRPr="00EC1EE9">
              <w:rPr>
                <w:rFonts w:ascii="Arial" w:hAnsi="Arial" w:cs="Arial"/>
                <w:b/>
                <w:lang w:val="en-US"/>
              </w:rPr>
              <w:t xml:space="preserve">From                  To </w:t>
            </w:r>
          </w:p>
        </w:tc>
        <w:tc>
          <w:tcPr>
            <w:tcW w:w="2437" w:type="dxa"/>
            <w:shd w:val="clear" w:color="auto" w:fill="auto"/>
          </w:tcPr>
          <w:p w:rsidR="004E1A9F" w:rsidRPr="00EC1EE9" w:rsidRDefault="004E1A9F" w:rsidP="004E1A9F">
            <w:pPr>
              <w:rPr>
                <w:rFonts w:ascii="Arial" w:hAnsi="Arial" w:cs="Arial"/>
                <w:b/>
                <w:lang w:val="en-US"/>
              </w:rPr>
            </w:pPr>
            <w:r>
              <w:rPr>
                <w:rFonts w:ascii="Arial" w:hAnsi="Arial" w:cs="Arial"/>
                <w:b/>
                <w:lang w:val="en-US"/>
              </w:rPr>
              <w:t>Course details:</w:t>
            </w:r>
          </w:p>
        </w:tc>
        <w:tc>
          <w:tcPr>
            <w:tcW w:w="2437" w:type="dxa"/>
            <w:shd w:val="clear" w:color="auto" w:fill="auto"/>
          </w:tcPr>
          <w:p w:rsidR="004E1A9F" w:rsidRPr="00EC1EE9" w:rsidRDefault="004E1A9F" w:rsidP="004E1A9F">
            <w:pPr>
              <w:rPr>
                <w:rFonts w:ascii="Arial" w:hAnsi="Arial" w:cs="Arial"/>
                <w:b/>
                <w:lang w:val="en-US"/>
              </w:rPr>
            </w:pPr>
            <w:r w:rsidRPr="00EC1EE9">
              <w:rPr>
                <w:rFonts w:ascii="Arial" w:hAnsi="Arial" w:cs="Arial"/>
                <w:b/>
                <w:lang w:val="en-US"/>
              </w:rPr>
              <w:t>Dates:</w:t>
            </w:r>
          </w:p>
          <w:p w:rsidR="004E1A9F" w:rsidRPr="00EC1EE9" w:rsidRDefault="004E1A9F" w:rsidP="004E1A9F">
            <w:pPr>
              <w:rPr>
                <w:rFonts w:ascii="Arial" w:hAnsi="Arial" w:cs="Arial"/>
                <w:b/>
                <w:lang w:val="en-US"/>
              </w:rPr>
            </w:pPr>
            <w:r w:rsidRPr="00EC1EE9">
              <w:rPr>
                <w:rFonts w:ascii="Arial" w:hAnsi="Arial" w:cs="Arial"/>
                <w:b/>
                <w:lang w:val="en-US"/>
              </w:rPr>
              <w:t xml:space="preserve">From                  To </w:t>
            </w:r>
          </w:p>
        </w:tc>
      </w:tr>
      <w:tr w:rsidR="004E1A9F" w:rsidRPr="00EC1EE9" w:rsidTr="005436E7">
        <w:trPr>
          <w:trHeight w:val="435"/>
        </w:trPr>
        <w:tc>
          <w:tcPr>
            <w:tcW w:w="2436"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4E1A9F" w:rsidRPr="00EC1EE9" w:rsidTr="005436E7">
        <w:trPr>
          <w:trHeight w:val="435"/>
        </w:trPr>
        <w:tc>
          <w:tcPr>
            <w:tcW w:w="2436"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4E1A9F" w:rsidRPr="00EC1EE9" w:rsidTr="00E31CBF">
        <w:trPr>
          <w:trHeight w:val="435"/>
        </w:trPr>
        <w:tc>
          <w:tcPr>
            <w:tcW w:w="2436"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4E1A9F" w:rsidRPr="00EC1EE9" w:rsidTr="00E31CBF">
        <w:trPr>
          <w:trHeight w:val="413"/>
        </w:trPr>
        <w:tc>
          <w:tcPr>
            <w:tcW w:w="2436"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4E1A9F" w:rsidRPr="00EC1EE9" w:rsidRDefault="004E1A9F" w:rsidP="004E1A9F">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E31CBF" w:rsidRDefault="00E31CBF"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2267"/>
        <w:gridCol w:w="5103"/>
      </w:tblGrid>
      <w:tr w:rsidR="004E1A9F" w:rsidRPr="00EC1EE9" w:rsidTr="00194EAB">
        <w:trPr>
          <w:trHeight w:val="141"/>
        </w:trPr>
        <w:tc>
          <w:tcPr>
            <w:tcW w:w="9781" w:type="dxa"/>
            <w:gridSpan w:val="3"/>
            <w:shd w:val="clear" w:color="auto" w:fill="7D2A86"/>
          </w:tcPr>
          <w:p w:rsidR="004E1A9F" w:rsidRPr="00EC1EE9" w:rsidRDefault="004E1A9F" w:rsidP="005E063E">
            <w:pPr>
              <w:spacing w:before="60" w:after="60"/>
              <w:rPr>
                <w:rFonts w:ascii="Arial" w:hAnsi="Arial" w:cs="Arial"/>
                <w:color w:val="FFFFFF"/>
                <w:lang w:val="en-US"/>
              </w:rPr>
            </w:pPr>
            <w:r>
              <w:rPr>
                <w:rFonts w:ascii="Arial" w:hAnsi="Arial" w:cs="Arial"/>
                <w:b/>
                <w:color w:val="FFFFFF"/>
                <w:lang w:val="en-US"/>
              </w:rPr>
              <w:t>Employment Gaps</w:t>
            </w:r>
          </w:p>
        </w:tc>
      </w:tr>
      <w:tr w:rsidR="004E1A9F" w:rsidRPr="00EC1EE9" w:rsidTr="005E063E">
        <w:trPr>
          <w:trHeight w:val="373"/>
        </w:trPr>
        <w:tc>
          <w:tcPr>
            <w:tcW w:w="9781" w:type="dxa"/>
            <w:gridSpan w:val="3"/>
            <w:shd w:val="clear" w:color="auto" w:fill="auto"/>
          </w:tcPr>
          <w:p w:rsidR="004E1A9F" w:rsidRPr="00EC1EE9" w:rsidRDefault="004E1A9F" w:rsidP="005E063E">
            <w:pPr>
              <w:rPr>
                <w:rFonts w:ascii="Arial" w:hAnsi="Arial" w:cs="Arial"/>
              </w:rPr>
            </w:pPr>
            <w:r>
              <w:rPr>
                <w:rFonts w:ascii="Arial" w:hAnsi="Arial" w:cs="Arial"/>
              </w:rPr>
              <w:t xml:space="preserve">Please provide details of any employment gaps since leaving school, and give the reasons for the gap. </w:t>
            </w:r>
          </w:p>
          <w:p w:rsidR="004E1A9F" w:rsidRPr="00EC1EE9" w:rsidRDefault="004E1A9F" w:rsidP="005E063E">
            <w:pPr>
              <w:rPr>
                <w:rFonts w:ascii="Arial" w:hAnsi="Arial" w:cs="Arial"/>
              </w:rPr>
            </w:pPr>
          </w:p>
        </w:tc>
      </w:tr>
      <w:tr w:rsidR="004E1A9F" w:rsidRPr="00EC1EE9" w:rsidTr="005E063E">
        <w:trPr>
          <w:trHeight w:val="375"/>
        </w:trPr>
        <w:tc>
          <w:tcPr>
            <w:tcW w:w="2411" w:type="dxa"/>
            <w:shd w:val="clear" w:color="auto" w:fill="auto"/>
          </w:tcPr>
          <w:p w:rsidR="004E1A9F" w:rsidRPr="00EC1EE9" w:rsidRDefault="004E1A9F" w:rsidP="005E063E">
            <w:pPr>
              <w:rPr>
                <w:rFonts w:ascii="Arial" w:hAnsi="Arial" w:cs="Arial"/>
                <w:b/>
                <w:lang w:val="en-US"/>
              </w:rPr>
            </w:pPr>
            <w:r>
              <w:rPr>
                <w:rFonts w:ascii="Arial" w:hAnsi="Arial" w:cs="Arial"/>
                <w:b/>
              </w:rPr>
              <w:t>Start Date:</w:t>
            </w:r>
          </w:p>
        </w:tc>
        <w:tc>
          <w:tcPr>
            <w:tcW w:w="2267" w:type="dxa"/>
            <w:shd w:val="clear" w:color="auto" w:fill="auto"/>
          </w:tcPr>
          <w:p w:rsidR="004E1A9F" w:rsidRPr="00EC1EE9" w:rsidRDefault="004E1A9F" w:rsidP="005E063E">
            <w:pPr>
              <w:rPr>
                <w:rFonts w:ascii="Arial" w:hAnsi="Arial" w:cs="Arial"/>
                <w:b/>
                <w:lang w:val="en-US"/>
              </w:rPr>
            </w:pPr>
            <w:r>
              <w:rPr>
                <w:rFonts w:ascii="Arial" w:hAnsi="Arial" w:cs="Arial"/>
                <w:b/>
                <w:lang w:val="en-US"/>
              </w:rPr>
              <w:t>End Date:</w:t>
            </w:r>
          </w:p>
        </w:tc>
        <w:tc>
          <w:tcPr>
            <w:tcW w:w="5103" w:type="dxa"/>
            <w:shd w:val="clear" w:color="auto" w:fill="auto"/>
          </w:tcPr>
          <w:p w:rsidR="004E1A9F" w:rsidRPr="00EC1EE9" w:rsidRDefault="004E1A9F" w:rsidP="005E063E">
            <w:pPr>
              <w:rPr>
                <w:rFonts w:ascii="Arial" w:hAnsi="Arial" w:cs="Arial"/>
                <w:b/>
                <w:lang w:val="en-US"/>
              </w:rPr>
            </w:pPr>
            <w:r w:rsidRPr="00EC1EE9">
              <w:rPr>
                <w:rFonts w:ascii="Arial" w:hAnsi="Arial" w:cs="Arial"/>
                <w:b/>
                <w:lang w:val="en-US"/>
              </w:rPr>
              <w:t xml:space="preserve">Reason for </w:t>
            </w:r>
            <w:r w:rsidR="00635194">
              <w:rPr>
                <w:rFonts w:ascii="Arial" w:hAnsi="Arial" w:cs="Arial"/>
                <w:b/>
                <w:lang w:val="en-US"/>
              </w:rPr>
              <w:t>employment gap</w:t>
            </w:r>
          </w:p>
        </w:tc>
      </w:tr>
      <w:tr w:rsidR="004E1A9F" w:rsidRPr="00EC1EE9" w:rsidTr="005E063E">
        <w:trPr>
          <w:trHeight w:val="373"/>
        </w:trPr>
        <w:tc>
          <w:tcPr>
            <w:tcW w:w="2411"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4E1A9F" w:rsidRPr="00EC1EE9" w:rsidTr="005E063E">
        <w:trPr>
          <w:trHeight w:val="373"/>
        </w:trPr>
        <w:tc>
          <w:tcPr>
            <w:tcW w:w="2411"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4E1A9F" w:rsidRPr="00EC1EE9" w:rsidTr="005E063E">
        <w:trPr>
          <w:trHeight w:val="373"/>
        </w:trPr>
        <w:tc>
          <w:tcPr>
            <w:tcW w:w="2411"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4E1A9F" w:rsidRPr="00EC1EE9" w:rsidRDefault="004E1A9F"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4E1A9F" w:rsidRDefault="004E1A9F"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71"/>
      </w:tblGrid>
      <w:tr w:rsidR="005E063E" w:rsidRPr="00EC1EE9" w:rsidTr="00194EAB">
        <w:tc>
          <w:tcPr>
            <w:tcW w:w="9781" w:type="dxa"/>
            <w:gridSpan w:val="4"/>
            <w:shd w:val="clear" w:color="auto" w:fill="7D2A86"/>
          </w:tcPr>
          <w:p w:rsidR="005E063E" w:rsidRPr="00EC1EE9" w:rsidRDefault="005E063E" w:rsidP="005E063E">
            <w:pPr>
              <w:spacing w:before="60" w:after="60"/>
              <w:rPr>
                <w:rFonts w:ascii="Arial" w:hAnsi="Arial" w:cs="Arial"/>
                <w:color w:val="FFFFFF"/>
                <w:lang w:val="en-US"/>
              </w:rPr>
            </w:pPr>
            <w:r>
              <w:rPr>
                <w:rFonts w:ascii="Arial" w:hAnsi="Arial" w:cs="Arial"/>
                <w:b/>
                <w:color w:val="FFFFFF"/>
                <w:lang w:val="en-US"/>
              </w:rPr>
              <w:t>How did you find this role?</w:t>
            </w:r>
          </w:p>
        </w:tc>
      </w:tr>
      <w:tr w:rsidR="005E063E" w:rsidRPr="00EC1EE9" w:rsidTr="00F87919">
        <w:trPr>
          <w:trHeight w:val="435"/>
        </w:trPr>
        <w:tc>
          <w:tcPr>
            <w:tcW w:w="2436"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Pr>
                <w:rFonts w:ascii="Arial" w:hAnsi="Arial" w:cs="Arial"/>
              </w:rPr>
              <w:t xml:space="preserve"> TES</w:t>
            </w:r>
          </w:p>
        </w:tc>
        <w:tc>
          <w:tcPr>
            <w:tcW w:w="2437"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Pr>
                <w:rFonts w:ascii="Arial" w:hAnsi="Arial" w:cs="Arial"/>
              </w:rPr>
              <w:t xml:space="preserve"> School website</w:t>
            </w:r>
          </w:p>
        </w:tc>
        <w:tc>
          <w:tcPr>
            <w:tcW w:w="2437"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Pr>
                <w:rFonts w:ascii="Arial" w:hAnsi="Arial" w:cs="Arial"/>
              </w:rPr>
              <w:t xml:space="preserve"> Twitter</w:t>
            </w:r>
          </w:p>
        </w:tc>
        <w:tc>
          <w:tcPr>
            <w:tcW w:w="2471"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sidR="00A74F72">
              <w:rPr>
                <w:rFonts w:ascii="Arial" w:hAnsi="Arial" w:cs="Arial"/>
              </w:rPr>
              <w:t xml:space="preserve"> Facebook</w:t>
            </w:r>
          </w:p>
        </w:tc>
      </w:tr>
      <w:tr w:rsidR="005E063E" w:rsidRPr="00EC1EE9" w:rsidTr="00F87919">
        <w:trPr>
          <w:trHeight w:val="839"/>
        </w:trPr>
        <w:tc>
          <w:tcPr>
            <w:tcW w:w="2436"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Pr>
                <w:rFonts w:ascii="Arial" w:hAnsi="Arial" w:cs="Arial"/>
              </w:rPr>
              <w:t xml:space="preserve"> TRUST website</w:t>
            </w:r>
          </w:p>
        </w:tc>
        <w:tc>
          <w:tcPr>
            <w:tcW w:w="2437"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Pr>
                <w:rFonts w:ascii="Arial" w:hAnsi="Arial" w:cs="Arial"/>
              </w:rPr>
              <w:t xml:space="preserve"> </w:t>
            </w:r>
            <w:r w:rsidR="00A74F72" w:rsidRPr="00A74F72">
              <w:rPr>
                <w:rFonts w:ascii="Arial" w:hAnsi="Arial" w:cs="Arial"/>
              </w:rPr>
              <w:t>Havering School Jobs</w:t>
            </w:r>
          </w:p>
        </w:tc>
        <w:tc>
          <w:tcPr>
            <w:tcW w:w="2437"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Pr>
                <w:rFonts w:ascii="Arial" w:hAnsi="Arial" w:cs="Arial"/>
              </w:rPr>
              <w:t xml:space="preserve"> </w:t>
            </w:r>
            <w:r w:rsidR="00A74F72">
              <w:rPr>
                <w:rFonts w:ascii="Arial" w:hAnsi="Arial" w:cs="Arial"/>
              </w:rPr>
              <w:t>Essex School Jobs</w:t>
            </w:r>
          </w:p>
        </w:tc>
        <w:tc>
          <w:tcPr>
            <w:tcW w:w="2471" w:type="dxa"/>
            <w:shd w:val="clear" w:color="auto" w:fill="auto"/>
          </w:tcPr>
          <w:p w:rsidR="005E063E" w:rsidRPr="00EC1EE9" w:rsidRDefault="005E063E"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r w:rsidR="00A74F72">
              <w:rPr>
                <w:rFonts w:ascii="Arial" w:hAnsi="Arial" w:cs="Arial"/>
              </w:rPr>
              <w:t xml:space="preserve"> Other </w:t>
            </w:r>
          </w:p>
        </w:tc>
      </w:tr>
      <w:tr w:rsidR="005E063E" w:rsidRPr="00EC1EE9" w:rsidTr="00F87919">
        <w:trPr>
          <w:trHeight w:val="374"/>
        </w:trPr>
        <w:tc>
          <w:tcPr>
            <w:tcW w:w="9781" w:type="dxa"/>
            <w:gridSpan w:val="4"/>
            <w:shd w:val="clear" w:color="auto" w:fill="auto"/>
          </w:tcPr>
          <w:p w:rsidR="005E063E" w:rsidRPr="00EC1EE9" w:rsidRDefault="00A74F72" w:rsidP="005E063E">
            <w:pPr>
              <w:rPr>
                <w:rFonts w:ascii="Arial" w:hAnsi="Arial" w:cs="Arial"/>
              </w:rPr>
            </w:pPr>
            <w:r>
              <w:rPr>
                <w:rFonts w:ascii="Arial" w:hAnsi="Arial" w:cs="Arial"/>
              </w:rPr>
              <w:t>If ‘Other’, please specify:</w:t>
            </w:r>
          </w:p>
        </w:tc>
      </w:tr>
      <w:tr w:rsidR="005E063E" w:rsidRPr="00EC1EE9" w:rsidTr="00F87919">
        <w:trPr>
          <w:trHeight w:val="413"/>
        </w:trPr>
        <w:tc>
          <w:tcPr>
            <w:tcW w:w="9781" w:type="dxa"/>
            <w:gridSpan w:val="4"/>
            <w:shd w:val="clear" w:color="auto" w:fill="auto"/>
          </w:tcPr>
          <w:p w:rsidR="005E063E" w:rsidRPr="00EC1EE9" w:rsidRDefault="005E063E" w:rsidP="005E063E">
            <w:pPr>
              <w:spacing w:line="480" w:lineRule="auto"/>
              <w:rPr>
                <w:rFonts w:ascii="Arial" w:hAnsi="Arial" w:cs="Arial"/>
              </w:rPr>
            </w:pPr>
          </w:p>
        </w:tc>
      </w:tr>
    </w:tbl>
    <w:p w:rsidR="00635194" w:rsidRDefault="00635194" w:rsidP="002E2FF7">
      <w:pPr>
        <w:pStyle w:val="BlockText"/>
        <w:ind w:left="0" w:firstLine="0"/>
      </w:pPr>
    </w:p>
    <w:p w:rsidR="00635194" w:rsidRDefault="00635194" w:rsidP="002E2FF7">
      <w:pPr>
        <w:pStyle w:val="BlockText"/>
        <w:ind w:left="0" w:firstLine="0"/>
      </w:pPr>
    </w:p>
    <w:p w:rsidR="00635194" w:rsidRDefault="00635194" w:rsidP="002E2FF7">
      <w:pPr>
        <w:pStyle w:val="BlockText"/>
        <w:ind w:left="0" w:firstLine="0"/>
      </w:pPr>
    </w:p>
    <w:p w:rsidR="00635194" w:rsidRDefault="00635194" w:rsidP="002E2FF7">
      <w:pPr>
        <w:pStyle w:val="BlockText"/>
        <w:ind w:left="0" w:firstLine="0"/>
      </w:pPr>
    </w:p>
    <w:p w:rsidR="00635194" w:rsidRDefault="00635194" w:rsidP="002E2FF7">
      <w:pPr>
        <w:pStyle w:val="BlockText"/>
        <w:ind w:left="0" w:firstLine="0"/>
      </w:pPr>
    </w:p>
    <w:p w:rsidR="00635194" w:rsidRDefault="00635194"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559"/>
        <w:gridCol w:w="709"/>
        <w:gridCol w:w="1701"/>
        <w:gridCol w:w="1701"/>
        <w:gridCol w:w="1984"/>
      </w:tblGrid>
      <w:tr w:rsidR="00635194" w:rsidRPr="00EC1EE9" w:rsidTr="00194EAB">
        <w:trPr>
          <w:trHeight w:val="123"/>
        </w:trPr>
        <w:tc>
          <w:tcPr>
            <w:tcW w:w="9781" w:type="dxa"/>
            <w:gridSpan w:val="6"/>
            <w:shd w:val="clear" w:color="auto" w:fill="7D2A86"/>
          </w:tcPr>
          <w:p w:rsidR="00635194" w:rsidRPr="00EC1EE9" w:rsidRDefault="00635194" w:rsidP="005E063E">
            <w:pPr>
              <w:spacing w:before="60" w:after="60"/>
              <w:rPr>
                <w:rFonts w:ascii="Arial" w:hAnsi="Arial" w:cs="Arial"/>
                <w:color w:val="FFFFFF"/>
                <w:lang w:val="en-US"/>
              </w:rPr>
            </w:pPr>
            <w:r>
              <w:rPr>
                <w:rFonts w:ascii="Arial" w:hAnsi="Arial" w:cs="Arial"/>
                <w:b/>
                <w:color w:val="FFFFFF"/>
                <w:lang w:val="en-US"/>
              </w:rPr>
              <w:lastRenderedPageBreak/>
              <w:t>Higher education (including teacher training)</w:t>
            </w:r>
          </w:p>
        </w:tc>
      </w:tr>
      <w:tr w:rsidR="00635194" w:rsidRPr="00EC1EE9" w:rsidTr="00635194">
        <w:trPr>
          <w:trHeight w:val="329"/>
        </w:trPr>
        <w:tc>
          <w:tcPr>
            <w:tcW w:w="2127" w:type="dxa"/>
            <w:shd w:val="clear" w:color="auto" w:fill="auto"/>
          </w:tcPr>
          <w:p w:rsidR="00635194" w:rsidRPr="00EC1EE9" w:rsidRDefault="00635194" w:rsidP="005E063E">
            <w:pPr>
              <w:rPr>
                <w:rFonts w:ascii="Arial" w:hAnsi="Arial" w:cs="Arial"/>
                <w:b/>
                <w:lang w:val="en-US"/>
              </w:rPr>
            </w:pPr>
            <w:r>
              <w:rPr>
                <w:rFonts w:ascii="Arial" w:hAnsi="Arial" w:cs="Arial"/>
                <w:b/>
              </w:rPr>
              <w:t>Name of institution</w:t>
            </w:r>
          </w:p>
        </w:tc>
        <w:tc>
          <w:tcPr>
            <w:tcW w:w="1559" w:type="dxa"/>
          </w:tcPr>
          <w:p w:rsidR="00635194" w:rsidRPr="00EC1EE9" w:rsidRDefault="00635194" w:rsidP="00635194">
            <w:pPr>
              <w:rPr>
                <w:rFonts w:ascii="Arial" w:hAnsi="Arial" w:cs="Arial"/>
                <w:b/>
                <w:lang w:val="en-US"/>
              </w:rPr>
            </w:pPr>
            <w:r w:rsidRPr="00EC1EE9">
              <w:rPr>
                <w:rFonts w:ascii="Arial" w:hAnsi="Arial" w:cs="Arial"/>
                <w:b/>
                <w:lang w:val="en-US"/>
              </w:rPr>
              <w:t>Dates:</w:t>
            </w:r>
          </w:p>
          <w:p w:rsidR="00635194" w:rsidRDefault="00635194" w:rsidP="00635194">
            <w:pPr>
              <w:rPr>
                <w:rFonts w:ascii="Arial" w:hAnsi="Arial" w:cs="Arial"/>
                <w:b/>
                <w:lang w:val="en-US"/>
              </w:rPr>
            </w:pPr>
            <w:r w:rsidRPr="00EC1EE9">
              <w:rPr>
                <w:rFonts w:ascii="Arial" w:hAnsi="Arial" w:cs="Arial"/>
                <w:b/>
                <w:lang w:val="en-US"/>
              </w:rPr>
              <w:t xml:space="preserve">From       To </w:t>
            </w:r>
          </w:p>
        </w:tc>
        <w:tc>
          <w:tcPr>
            <w:tcW w:w="709" w:type="dxa"/>
            <w:shd w:val="clear" w:color="auto" w:fill="auto"/>
          </w:tcPr>
          <w:p w:rsidR="00635194" w:rsidRPr="00EC1EE9" w:rsidRDefault="00635194" w:rsidP="005E063E">
            <w:pPr>
              <w:rPr>
                <w:rFonts w:ascii="Arial" w:hAnsi="Arial" w:cs="Arial"/>
                <w:b/>
                <w:lang w:val="en-US"/>
              </w:rPr>
            </w:pPr>
            <w:r>
              <w:rPr>
                <w:rFonts w:ascii="Arial" w:hAnsi="Arial" w:cs="Arial"/>
                <w:b/>
                <w:lang w:val="en-US"/>
              </w:rPr>
              <w:t>F/T or P/T</w:t>
            </w:r>
          </w:p>
        </w:tc>
        <w:tc>
          <w:tcPr>
            <w:tcW w:w="1701" w:type="dxa"/>
            <w:shd w:val="clear" w:color="auto" w:fill="auto"/>
          </w:tcPr>
          <w:p w:rsidR="00635194" w:rsidRPr="00EC1EE9" w:rsidRDefault="00635194" w:rsidP="005E063E">
            <w:pPr>
              <w:rPr>
                <w:rFonts w:ascii="Arial" w:hAnsi="Arial" w:cs="Arial"/>
                <w:b/>
                <w:lang w:val="en-US"/>
              </w:rPr>
            </w:pPr>
            <w:r>
              <w:rPr>
                <w:rFonts w:ascii="Arial" w:hAnsi="Arial" w:cs="Arial"/>
                <w:b/>
                <w:lang w:val="en-US"/>
              </w:rPr>
              <w:t>Main Subjects:</w:t>
            </w:r>
          </w:p>
          <w:p w:rsidR="00635194" w:rsidRPr="00EC1EE9" w:rsidRDefault="00635194" w:rsidP="005E063E">
            <w:pPr>
              <w:rPr>
                <w:rFonts w:ascii="Arial" w:hAnsi="Arial" w:cs="Arial"/>
                <w:b/>
              </w:rPr>
            </w:pPr>
            <w:r w:rsidRPr="00EC1EE9">
              <w:rPr>
                <w:rFonts w:ascii="Arial" w:hAnsi="Arial" w:cs="Arial"/>
                <w:b/>
              </w:rPr>
              <w:t xml:space="preserve">    </w:t>
            </w:r>
          </w:p>
        </w:tc>
        <w:tc>
          <w:tcPr>
            <w:tcW w:w="1701" w:type="dxa"/>
            <w:shd w:val="clear" w:color="auto" w:fill="auto"/>
          </w:tcPr>
          <w:p w:rsidR="00635194" w:rsidRPr="00EC1EE9" w:rsidRDefault="00635194" w:rsidP="005E063E">
            <w:pPr>
              <w:rPr>
                <w:rFonts w:ascii="Arial" w:hAnsi="Arial" w:cs="Arial"/>
                <w:b/>
                <w:lang w:val="en-US"/>
              </w:rPr>
            </w:pPr>
            <w:r>
              <w:rPr>
                <w:rFonts w:ascii="Arial" w:hAnsi="Arial" w:cs="Arial"/>
                <w:b/>
              </w:rPr>
              <w:t>Subsidiary subjects:</w:t>
            </w:r>
          </w:p>
        </w:tc>
        <w:tc>
          <w:tcPr>
            <w:tcW w:w="1984" w:type="dxa"/>
            <w:shd w:val="clear" w:color="auto" w:fill="auto"/>
          </w:tcPr>
          <w:p w:rsidR="00635194" w:rsidRPr="00EC1EE9" w:rsidRDefault="00635194" w:rsidP="005E063E">
            <w:pPr>
              <w:rPr>
                <w:rFonts w:ascii="Arial" w:hAnsi="Arial" w:cs="Arial"/>
                <w:b/>
                <w:lang w:val="en-US"/>
              </w:rPr>
            </w:pPr>
            <w:r>
              <w:rPr>
                <w:rFonts w:ascii="Arial" w:hAnsi="Arial" w:cs="Arial"/>
                <w:b/>
                <w:lang w:val="en-US"/>
              </w:rPr>
              <w:t>Qualifications gained (including class):</w:t>
            </w:r>
          </w:p>
        </w:tc>
      </w:tr>
      <w:tr w:rsidR="00635194" w:rsidRPr="00EC1EE9" w:rsidTr="00635194">
        <w:trPr>
          <w:trHeight w:val="327"/>
        </w:trPr>
        <w:tc>
          <w:tcPr>
            <w:tcW w:w="2127"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709"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127"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709"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127"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709"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127"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709"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127"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709"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701"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84"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635194" w:rsidRDefault="00635194"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560"/>
        <w:gridCol w:w="2126"/>
        <w:gridCol w:w="3260"/>
      </w:tblGrid>
      <w:tr w:rsidR="00635194" w:rsidRPr="00EC1EE9" w:rsidTr="00194EAB">
        <w:trPr>
          <w:trHeight w:val="123"/>
        </w:trPr>
        <w:tc>
          <w:tcPr>
            <w:tcW w:w="9781" w:type="dxa"/>
            <w:gridSpan w:val="4"/>
            <w:shd w:val="clear" w:color="auto" w:fill="7D2A86"/>
          </w:tcPr>
          <w:p w:rsidR="00635194" w:rsidRPr="00EC1EE9" w:rsidRDefault="00635194" w:rsidP="005E063E">
            <w:pPr>
              <w:spacing w:before="60" w:after="60"/>
              <w:rPr>
                <w:rFonts w:ascii="Arial" w:hAnsi="Arial" w:cs="Arial"/>
                <w:color w:val="FFFFFF"/>
                <w:lang w:val="en-US"/>
              </w:rPr>
            </w:pPr>
            <w:r>
              <w:rPr>
                <w:rFonts w:ascii="Arial" w:hAnsi="Arial" w:cs="Arial"/>
                <w:b/>
                <w:color w:val="FFFFFF"/>
                <w:lang w:val="en-US"/>
              </w:rPr>
              <w:t>Secondary &amp; Further Education</w:t>
            </w:r>
          </w:p>
        </w:tc>
      </w:tr>
      <w:tr w:rsidR="00635194" w:rsidRPr="00EC1EE9" w:rsidTr="00635194">
        <w:trPr>
          <w:trHeight w:val="329"/>
        </w:trPr>
        <w:tc>
          <w:tcPr>
            <w:tcW w:w="2835" w:type="dxa"/>
            <w:shd w:val="clear" w:color="auto" w:fill="auto"/>
          </w:tcPr>
          <w:p w:rsidR="00635194" w:rsidRPr="00EC1EE9" w:rsidRDefault="00635194" w:rsidP="005E063E">
            <w:pPr>
              <w:rPr>
                <w:rFonts w:ascii="Arial" w:hAnsi="Arial" w:cs="Arial"/>
                <w:b/>
                <w:lang w:val="en-US"/>
              </w:rPr>
            </w:pPr>
            <w:r>
              <w:rPr>
                <w:rFonts w:ascii="Arial" w:hAnsi="Arial" w:cs="Arial"/>
                <w:b/>
              </w:rPr>
              <w:t>Name of School/FE college</w:t>
            </w:r>
          </w:p>
        </w:tc>
        <w:tc>
          <w:tcPr>
            <w:tcW w:w="1560" w:type="dxa"/>
          </w:tcPr>
          <w:p w:rsidR="00635194" w:rsidRPr="00EC1EE9" w:rsidRDefault="00635194" w:rsidP="005E063E">
            <w:pPr>
              <w:rPr>
                <w:rFonts w:ascii="Arial" w:hAnsi="Arial" w:cs="Arial"/>
                <w:b/>
                <w:lang w:val="en-US"/>
              </w:rPr>
            </w:pPr>
            <w:r w:rsidRPr="00EC1EE9">
              <w:rPr>
                <w:rFonts w:ascii="Arial" w:hAnsi="Arial" w:cs="Arial"/>
                <w:b/>
                <w:lang w:val="en-US"/>
              </w:rPr>
              <w:t>Dates:</w:t>
            </w:r>
          </w:p>
          <w:p w:rsidR="00635194" w:rsidRDefault="00635194" w:rsidP="005E063E">
            <w:pPr>
              <w:rPr>
                <w:rFonts w:ascii="Arial" w:hAnsi="Arial" w:cs="Arial"/>
                <w:b/>
                <w:lang w:val="en-US"/>
              </w:rPr>
            </w:pPr>
            <w:r w:rsidRPr="00EC1EE9">
              <w:rPr>
                <w:rFonts w:ascii="Arial" w:hAnsi="Arial" w:cs="Arial"/>
                <w:b/>
                <w:lang w:val="en-US"/>
              </w:rPr>
              <w:t xml:space="preserve">From       To </w:t>
            </w:r>
          </w:p>
        </w:tc>
        <w:tc>
          <w:tcPr>
            <w:tcW w:w="2126" w:type="dxa"/>
            <w:shd w:val="clear" w:color="auto" w:fill="auto"/>
          </w:tcPr>
          <w:p w:rsidR="00635194" w:rsidRPr="00EC1EE9" w:rsidRDefault="00635194" w:rsidP="005E063E">
            <w:pPr>
              <w:rPr>
                <w:rFonts w:ascii="Arial" w:hAnsi="Arial" w:cs="Arial"/>
                <w:b/>
                <w:lang w:val="en-US"/>
              </w:rPr>
            </w:pPr>
            <w:r>
              <w:rPr>
                <w:rFonts w:ascii="Arial" w:hAnsi="Arial" w:cs="Arial"/>
                <w:b/>
                <w:lang w:val="en-US"/>
              </w:rPr>
              <w:t>Level:</w:t>
            </w:r>
          </w:p>
          <w:p w:rsidR="00635194" w:rsidRPr="00EC1EE9" w:rsidRDefault="00635194" w:rsidP="005E063E">
            <w:pPr>
              <w:rPr>
                <w:rFonts w:ascii="Arial" w:hAnsi="Arial" w:cs="Arial"/>
                <w:b/>
              </w:rPr>
            </w:pPr>
            <w:r w:rsidRPr="00EC1EE9">
              <w:rPr>
                <w:rFonts w:ascii="Arial" w:hAnsi="Arial" w:cs="Arial"/>
                <w:b/>
              </w:rPr>
              <w:t xml:space="preserve">    </w:t>
            </w:r>
          </w:p>
        </w:tc>
        <w:tc>
          <w:tcPr>
            <w:tcW w:w="3260" w:type="dxa"/>
            <w:shd w:val="clear" w:color="auto" w:fill="auto"/>
          </w:tcPr>
          <w:p w:rsidR="00635194" w:rsidRPr="00EC1EE9" w:rsidRDefault="00635194" w:rsidP="005E063E">
            <w:pPr>
              <w:rPr>
                <w:rFonts w:ascii="Arial" w:hAnsi="Arial" w:cs="Arial"/>
                <w:b/>
                <w:lang w:val="en-US"/>
              </w:rPr>
            </w:pPr>
            <w:r>
              <w:rPr>
                <w:rFonts w:ascii="Arial" w:hAnsi="Arial" w:cs="Arial"/>
                <w:b/>
                <w:lang w:val="en-US"/>
              </w:rPr>
              <w:t>Subjects and grades:</w:t>
            </w:r>
          </w:p>
        </w:tc>
      </w:tr>
      <w:tr w:rsidR="00635194" w:rsidRPr="00EC1EE9" w:rsidTr="00635194">
        <w:trPr>
          <w:trHeight w:val="327"/>
        </w:trPr>
        <w:tc>
          <w:tcPr>
            <w:tcW w:w="2835"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60"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6"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835"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60"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6"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835"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60"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6"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835"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60"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6"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835"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60" w:type="dxa"/>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6"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5E063E">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635194" w:rsidRDefault="00635194"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127"/>
        <w:gridCol w:w="1559"/>
        <w:gridCol w:w="3260"/>
      </w:tblGrid>
      <w:tr w:rsidR="00635194" w:rsidRPr="00EC1EE9" w:rsidTr="00194EAB">
        <w:trPr>
          <w:trHeight w:val="123"/>
        </w:trPr>
        <w:tc>
          <w:tcPr>
            <w:tcW w:w="9781" w:type="dxa"/>
            <w:gridSpan w:val="4"/>
            <w:shd w:val="clear" w:color="auto" w:fill="7D2A86"/>
          </w:tcPr>
          <w:p w:rsidR="00635194" w:rsidRPr="00EC1EE9" w:rsidRDefault="00635194" w:rsidP="005E063E">
            <w:pPr>
              <w:spacing w:before="60" w:after="60"/>
              <w:rPr>
                <w:rFonts w:ascii="Arial" w:hAnsi="Arial" w:cs="Arial"/>
                <w:color w:val="FFFFFF"/>
                <w:lang w:val="en-US"/>
              </w:rPr>
            </w:pPr>
            <w:r>
              <w:rPr>
                <w:rFonts w:ascii="Arial" w:hAnsi="Arial" w:cs="Arial"/>
                <w:b/>
                <w:color w:val="FFFFFF"/>
                <w:lang w:val="en-US"/>
              </w:rPr>
              <w:t>Non-teaching employment</w:t>
            </w:r>
          </w:p>
        </w:tc>
      </w:tr>
      <w:tr w:rsidR="00635194" w:rsidRPr="00EC1EE9" w:rsidTr="00635194">
        <w:trPr>
          <w:trHeight w:val="329"/>
        </w:trPr>
        <w:tc>
          <w:tcPr>
            <w:tcW w:w="2835" w:type="dxa"/>
            <w:shd w:val="clear" w:color="auto" w:fill="auto"/>
          </w:tcPr>
          <w:p w:rsidR="00635194" w:rsidRPr="00EC1EE9" w:rsidRDefault="00635194" w:rsidP="00635194">
            <w:pPr>
              <w:rPr>
                <w:rFonts w:ascii="Arial" w:hAnsi="Arial" w:cs="Arial"/>
                <w:b/>
                <w:lang w:val="en-US"/>
              </w:rPr>
            </w:pPr>
            <w:r>
              <w:rPr>
                <w:rFonts w:ascii="Arial" w:hAnsi="Arial" w:cs="Arial"/>
                <w:b/>
              </w:rPr>
              <w:t>Name of employer:</w:t>
            </w:r>
          </w:p>
        </w:tc>
        <w:tc>
          <w:tcPr>
            <w:tcW w:w="2127" w:type="dxa"/>
          </w:tcPr>
          <w:p w:rsidR="00635194" w:rsidRDefault="00635194" w:rsidP="00635194">
            <w:pPr>
              <w:rPr>
                <w:rFonts w:ascii="Arial" w:hAnsi="Arial" w:cs="Arial"/>
                <w:b/>
                <w:lang w:val="en-US"/>
              </w:rPr>
            </w:pPr>
            <w:r>
              <w:rPr>
                <w:rFonts w:ascii="Arial" w:hAnsi="Arial" w:cs="Arial"/>
                <w:b/>
                <w:lang w:val="en-US"/>
              </w:rPr>
              <w:t>Exact details and nature of work:</w:t>
            </w:r>
            <w:r w:rsidRPr="00EC1EE9">
              <w:rPr>
                <w:rFonts w:ascii="Arial" w:hAnsi="Arial" w:cs="Arial"/>
                <w:b/>
                <w:lang w:val="en-US"/>
              </w:rPr>
              <w:t xml:space="preserve"> </w:t>
            </w:r>
          </w:p>
        </w:tc>
        <w:tc>
          <w:tcPr>
            <w:tcW w:w="1559" w:type="dxa"/>
            <w:shd w:val="clear" w:color="auto" w:fill="auto"/>
          </w:tcPr>
          <w:p w:rsidR="00635194" w:rsidRPr="00EC1EE9" w:rsidRDefault="00635194" w:rsidP="00635194">
            <w:pPr>
              <w:rPr>
                <w:rFonts w:ascii="Arial" w:hAnsi="Arial" w:cs="Arial"/>
                <w:b/>
                <w:lang w:val="en-US"/>
              </w:rPr>
            </w:pPr>
            <w:r w:rsidRPr="00EC1EE9">
              <w:rPr>
                <w:rFonts w:ascii="Arial" w:hAnsi="Arial" w:cs="Arial"/>
                <w:b/>
                <w:lang w:val="en-US"/>
              </w:rPr>
              <w:t>Dates:</w:t>
            </w:r>
          </w:p>
          <w:p w:rsidR="00635194" w:rsidRDefault="00635194" w:rsidP="00635194">
            <w:pPr>
              <w:rPr>
                <w:rFonts w:ascii="Arial" w:hAnsi="Arial" w:cs="Arial"/>
                <w:b/>
                <w:lang w:val="en-US"/>
              </w:rPr>
            </w:pPr>
            <w:r w:rsidRPr="00EC1EE9">
              <w:rPr>
                <w:rFonts w:ascii="Arial" w:hAnsi="Arial" w:cs="Arial"/>
                <w:b/>
                <w:lang w:val="en-US"/>
              </w:rPr>
              <w:t xml:space="preserve">From       To </w:t>
            </w:r>
          </w:p>
        </w:tc>
        <w:tc>
          <w:tcPr>
            <w:tcW w:w="3260" w:type="dxa"/>
            <w:shd w:val="clear" w:color="auto" w:fill="auto"/>
          </w:tcPr>
          <w:p w:rsidR="00635194" w:rsidRPr="00EC1EE9" w:rsidRDefault="00635194" w:rsidP="00635194">
            <w:pPr>
              <w:rPr>
                <w:rFonts w:ascii="Arial" w:hAnsi="Arial" w:cs="Arial"/>
                <w:b/>
                <w:lang w:val="en-US"/>
              </w:rPr>
            </w:pPr>
            <w:r>
              <w:rPr>
                <w:rFonts w:ascii="Arial" w:hAnsi="Arial" w:cs="Arial"/>
                <w:b/>
                <w:lang w:val="en-US"/>
              </w:rPr>
              <w:t>Reason for leaving</w:t>
            </w:r>
          </w:p>
        </w:tc>
      </w:tr>
      <w:tr w:rsidR="00635194" w:rsidRPr="00EC1EE9" w:rsidTr="00635194">
        <w:trPr>
          <w:trHeight w:val="327"/>
        </w:trPr>
        <w:tc>
          <w:tcPr>
            <w:tcW w:w="2835"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835"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635194">
        <w:trPr>
          <w:trHeight w:val="327"/>
        </w:trPr>
        <w:tc>
          <w:tcPr>
            <w:tcW w:w="2835"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127" w:type="dxa"/>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559"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260" w:type="dxa"/>
            <w:shd w:val="clear" w:color="auto" w:fill="auto"/>
          </w:tcPr>
          <w:p w:rsidR="00635194" w:rsidRPr="00EC1EE9" w:rsidRDefault="00635194" w:rsidP="00635194">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635194" w:rsidRPr="00EC1EE9" w:rsidTr="005E063E">
        <w:trPr>
          <w:trHeight w:val="327"/>
        </w:trPr>
        <w:tc>
          <w:tcPr>
            <w:tcW w:w="9781" w:type="dxa"/>
            <w:gridSpan w:val="4"/>
            <w:shd w:val="clear" w:color="auto" w:fill="auto"/>
          </w:tcPr>
          <w:p w:rsidR="00091943" w:rsidRPr="00EC1EE9" w:rsidRDefault="00635194" w:rsidP="00635194">
            <w:pPr>
              <w:spacing w:line="480" w:lineRule="auto"/>
              <w:rPr>
                <w:rFonts w:ascii="Arial" w:hAnsi="Arial" w:cs="Arial"/>
              </w:rPr>
            </w:pPr>
            <w:r>
              <w:rPr>
                <w:rFonts w:ascii="Arial" w:hAnsi="Arial" w:cs="Arial"/>
              </w:rPr>
              <w:t>Please give details of any gaps in employment and the reason why.</w:t>
            </w:r>
          </w:p>
        </w:tc>
      </w:tr>
    </w:tbl>
    <w:p w:rsidR="00635194" w:rsidRDefault="00635194"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E31CBF" w:rsidRPr="00943AEA" w:rsidTr="00194EAB">
        <w:trPr>
          <w:trHeight w:val="141"/>
        </w:trPr>
        <w:tc>
          <w:tcPr>
            <w:tcW w:w="9747" w:type="dxa"/>
            <w:gridSpan w:val="2"/>
            <w:shd w:val="clear" w:color="auto" w:fill="7D2A86"/>
          </w:tcPr>
          <w:p w:rsidR="00E31CBF" w:rsidRPr="00924635" w:rsidRDefault="00E31CBF" w:rsidP="005436E7">
            <w:pPr>
              <w:spacing w:before="60" w:after="60"/>
              <w:rPr>
                <w:rFonts w:ascii="Arial" w:hAnsi="Arial" w:cs="Arial"/>
                <w:color w:val="FFFFFF"/>
                <w:lang w:val="en-US"/>
              </w:rPr>
            </w:pPr>
            <w:r w:rsidRPr="00924635">
              <w:rPr>
                <w:rFonts w:ascii="Arial" w:hAnsi="Arial" w:cs="Arial"/>
                <w:b/>
                <w:color w:val="FFFFFF"/>
                <w:lang w:val="en-US"/>
              </w:rPr>
              <w:lastRenderedPageBreak/>
              <w:t>Relevant Experience and Skills</w:t>
            </w:r>
          </w:p>
        </w:tc>
      </w:tr>
      <w:tr w:rsidR="00E31CBF" w:rsidRPr="00943AEA" w:rsidTr="00E31CBF">
        <w:trPr>
          <w:trHeight w:val="475"/>
        </w:trPr>
        <w:tc>
          <w:tcPr>
            <w:tcW w:w="9747" w:type="dxa"/>
            <w:gridSpan w:val="2"/>
          </w:tcPr>
          <w:p w:rsidR="00E31CBF" w:rsidRPr="00943AEA" w:rsidRDefault="00E31CBF" w:rsidP="005436E7">
            <w:pPr>
              <w:rPr>
                <w:rFonts w:ascii="Arial" w:hAnsi="Arial" w:cs="Arial"/>
                <w:b/>
                <w:lang w:val="en-US"/>
              </w:rPr>
            </w:pPr>
            <w:r w:rsidRPr="00943AEA">
              <w:rPr>
                <w:rFonts w:ascii="Arial" w:hAnsi="Arial" w:cs="Arial"/>
                <w:b/>
                <w:lang w:val="en-US"/>
              </w:rPr>
              <w:t>Please read 'Completing your Application Form' before completing this section. Please use additional sheets if needed.</w:t>
            </w:r>
          </w:p>
          <w:p w:rsidR="00E31CBF" w:rsidRPr="00943AEA" w:rsidRDefault="00E31CBF" w:rsidP="005436E7">
            <w:pPr>
              <w:rPr>
                <w:rFonts w:ascii="Arial" w:hAnsi="Arial" w:cs="Arial"/>
              </w:rPr>
            </w:pPr>
            <w:r w:rsidRPr="00943AEA">
              <w:rPr>
                <w:rFonts w:ascii="Arial" w:hAnsi="Arial" w:cs="Arial"/>
              </w:rPr>
              <w:fldChar w:fldCharType="begin">
                <w:ffData>
                  <w:name w:val="Text5"/>
                  <w:enabled/>
                  <w:calcOnExit w:val="0"/>
                  <w:textInput/>
                </w:ffData>
              </w:fldChar>
            </w:r>
            <w:r w:rsidRPr="00943AEA">
              <w:rPr>
                <w:rFonts w:ascii="Arial" w:hAnsi="Arial" w:cs="Arial"/>
              </w:rPr>
              <w:instrText xml:space="preserve"> FORMTEXT </w:instrText>
            </w:r>
            <w:r w:rsidRPr="00943AEA">
              <w:rPr>
                <w:rFonts w:ascii="Arial" w:hAnsi="Arial" w:cs="Arial"/>
              </w:rPr>
            </w:r>
            <w:r w:rsidRPr="00943AEA">
              <w:rPr>
                <w:rFonts w:ascii="Arial" w:hAnsi="Arial" w:cs="Arial"/>
              </w:rPr>
              <w:fldChar w:fldCharType="separate"/>
            </w:r>
            <w:r w:rsidRPr="00943AEA">
              <w:rPr>
                <w:rFonts w:ascii="Arial" w:hAnsi="Arial" w:cs="Arial"/>
                <w:noProof/>
              </w:rPr>
              <w:t xml:space="preserve">     </w:t>
            </w:r>
            <w:r w:rsidRPr="00943AEA">
              <w:rPr>
                <w:rFonts w:ascii="Arial" w:hAnsi="Arial" w:cs="Arial"/>
              </w:rPr>
              <w:fldChar w:fldCharType="end"/>
            </w: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Default="00E31CBF" w:rsidP="005436E7">
            <w:pPr>
              <w:rPr>
                <w:rFonts w:ascii="Arial" w:hAnsi="Arial" w:cs="Arial"/>
              </w:rPr>
            </w:pPr>
          </w:p>
          <w:p w:rsidR="001B0B3A" w:rsidRPr="00943AEA" w:rsidRDefault="001B0B3A"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p w:rsidR="00E31CBF" w:rsidRDefault="00E31CBF" w:rsidP="005436E7">
            <w:pPr>
              <w:rPr>
                <w:rFonts w:ascii="Arial" w:hAnsi="Arial" w:cs="Arial"/>
              </w:rPr>
            </w:pPr>
          </w:p>
          <w:p w:rsidR="00E31CBF" w:rsidRDefault="00E31CBF" w:rsidP="005436E7">
            <w:pPr>
              <w:rPr>
                <w:rFonts w:ascii="Arial" w:hAnsi="Arial" w:cs="Arial"/>
              </w:rPr>
            </w:pPr>
          </w:p>
          <w:p w:rsidR="00E31CBF" w:rsidRDefault="00E31CBF" w:rsidP="005436E7">
            <w:pPr>
              <w:rPr>
                <w:rFonts w:ascii="Arial" w:hAnsi="Arial" w:cs="Arial"/>
              </w:rPr>
            </w:pPr>
          </w:p>
          <w:p w:rsidR="00E31CBF" w:rsidRPr="00943AEA" w:rsidRDefault="00E31CBF" w:rsidP="005436E7">
            <w:pPr>
              <w:rPr>
                <w:rFonts w:ascii="Arial" w:hAnsi="Arial" w:cs="Arial"/>
              </w:rPr>
            </w:pPr>
          </w:p>
          <w:p w:rsidR="00E31CBF" w:rsidRPr="00943AEA" w:rsidRDefault="00E31CBF" w:rsidP="005436E7">
            <w:pPr>
              <w:rPr>
                <w:rFonts w:ascii="Arial" w:hAnsi="Arial" w:cs="Arial"/>
              </w:rPr>
            </w:pPr>
          </w:p>
        </w:tc>
      </w:tr>
      <w:tr w:rsidR="00E31CBF" w:rsidRPr="00943AEA" w:rsidTr="00194EAB">
        <w:trPr>
          <w:trHeight w:val="141"/>
        </w:trPr>
        <w:tc>
          <w:tcPr>
            <w:tcW w:w="9747" w:type="dxa"/>
            <w:gridSpan w:val="2"/>
            <w:shd w:val="clear" w:color="auto" w:fill="7D2A86"/>
          </w:tcPr>
          <w:p w:rsidR="00E31CBF" w:rsidRPr="005C5044" w:rsidRDefault="00E31CBF" w:rsidP="005436E7">
            <w:pPr>
              <w:spacing w:before="60" w:after="60"/>
              <w:rPr>
                <w:rFonts w:ascii="Arial" w:hAnsi="Arial" w:cs="Arial"/>
                <w:b/>
                <w:color w:val="FFFFFF"/>
                <w:lang w:val="en-US"/>
              </w:rPr>
            </w:pPr>
            <w:r>
              <w:br w:type="page"/>
            </w:r>
            <w:r w:rsidRPr="005C5044">
              <w:rPr>
                <w:rFonts w:ascii="Arial" w:hAnsi="Arial" w:cs="Arial"/>
                <w:b/>
                <w:color w:val="FFFFFF"/>
                <w:lang w:val="en-US"/>
              </w:rPr>
              <w:t xml:space="preserve">Referees (please refer to the guidance notes) </w:t>
            </w:r>
          </w:p>
        </w:tc>
      </w:tr>
      <w:tr w:rsidR="00E31CBF" w:rsidRPr="00943AEA" w:rsidTr="00E31CBF">
        <w:trPr>
          <w:trHeight w:val="141"/>
        </w:trPr>
        <w:tc>
          <w:tcPr>
            <w:tcW w:w="9747" w:type="dxa"/>
            <w:gridSpan w:val="2"/>
            <w:shd w:val="clear" w:color="auto" w:fill="auto"/>
          </w:tcPr>
          <w:p w:rsidR="00E31CBF" w:rsidRPr="00EC1EE9" w:rsidRDefault="00E31CBF" w:rsidP="005436E7">
            <w:pPr>
              <w:rPr>
                <w:rFonts w:ascii="Arial" w:hAnsi="Arial" w:cs="Arial"/>
                <w:lang w:val="en-US"/>
              </w:rPr>
            </w:pPr>
            <w:r w:rsidRPr="00943AEA">
              <w:rPr>
                <w:rFonts w:ascii="Arial" w:hAnsi="Arial" w:cs="Arial"/>
                <w:lang w:val="en-US"/>
              </w:rPr>
              <w:t xml:space="preserve">Please provide the name, position, address, telephone number and e-mail address of your </w:t>
            </w:r>
            <w:r w:rsidRPr="00943AEA">
              <w:rPr>
                <w:rFonts w:ascii="Arial" w:hAnsi="Arial" w:cs="Arial"/>
                <w:b/>
                <w:lang w:val="en-US"/>
              </w:rPr>
              <w:t>two most recent employers</w:t>
            </w:r>
            <w:r w:rsidRPr="00943AEA">
              <w:rPr>
                <w:rFonts w:ascii="Arial" w:hAnsi="Arial" w:cs="Arial"/>
                <w:lang w:val="en-US"/>
              </w:rPr>
              <w:t xml:space="preserve"> (if applicable).  If you are unable to do this, please clearly outline who your referees are. </w:t>
            </w:r>
          </w:p>
        </w:tc>
      </w:tr>
      <w:tr w:rsidR="00E31CBF" w:rsidRPr="00943AEA" w:rsidTr="00E31CBF">
        <w:trPr>
          <w:trHeight w:val="1899"/>
        </w:trPr>
        <w:tc>
          <w:tcPr>
            <w:tcW w:w="4821" w:type="dxa"/>
          </w:tcPr>
          <w:p w:rsidR="00E31CBF" w:rsidRPr="00943AEA" w:rsidRDefault="00E31CBF" w:rsidP="005436E7">
            <w:pPr>
              <w:spacing w:line="360" w:lineRule="auto"/>
              <w:rPr>
                <w:rFonts w:ascii="Arial" w:hAnsi="Arial" w:cs="Arial"/>
                <w:b/>
                <w:lang w:val="en-US"/>
              </w:rPr>
            </w:pPr>
            <w:r>
              <w:rPr>
                <w:rFonts w:ascii="Arial" w:hAnsi="Arial" w:cs="Arial"/>
                <w:b/>
                <w:lang w:val="en-US"/>
              </w:rPr>
              <w:t>Name &amp; Address</w:t>
            </w:r>
            <w:r w:rsidRPr="00943AEA">
              <w:rPr>
                <w:rFonts w:ascii="Arial" w:hAnsi="Arial" w:cs="Arial"/>
                <w:b/>
                <w:lang w:val="en-US"/>
              </w:rPr>
              <w:t xml:space="preserv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lang w:val="en-US"/>
              </w:rPr>
            </w:pPr>
            <w:r w:rsidRPr="00943AEA">
              <w:rPr>
                <w:rFonts w:ascii="Arial" w:hAnsi="Arial" w:cs="Arial"/>
                <w:b/>
                <w:lang w:val="en-US"/>
              </w:rPr>
              <w:t xml:space="preserve">Address: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lang w:val="en-US"/>
              </w:rPr>
            </w:pPr>
          </w:p>
          <w:p w:rsidR="00E31CBF" w:rsidRDefault="00E31CBF" w:rsidP="005436E7">
            <w:pPr>
              <w:spacing w:line="360" w:lineRule="auto"/>
              <w:rPr>
                <w:rFonts w:ascii="Arial" w:hAnsi="Arial" w:cs="Arial"/>
                <w:b/>
                <w:lang w:val="en-US"/>
              </w:rPr>
            </w:pPr>
          </w:p>
          <w:p w:rsidR="00E31CBF" w:rsidRPr="00943AEA" w:rsidRDefault="00E31CBF" w:rsidP="005436E7">
            <w:pPr>
              <w:spacing w:line="360" w:lineRule="auto"/>
              <w:rPr>
                <w:rFonts w:ascii="Arial" w:hAnsi="Arial" w:cs="Arial"/>
                <w:b/>
                <w:lang w:val="en-US"/>
              </w:rPr>
            </w:pPr>
            <w:r w:rsidRPr="00943AEA">
              <w:rPr>
                <w:rFonts w:ascii="Arial" w:hAnsi="Arial" w:cs="Arial"/>
                <w:b/>
                <w:lang w:val="en-US"/>
              </w:rPr>
              <w:t xml:space="preserve">Position: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lang w:val="en-US"/>
              </w:rPr>
            </w:pPr>
            <w:r w:rsidRPr="00943AEA">
              <w:rPr>
                <w:rFonts w:ascii="Arial" w:hAnsi="Arial" w:cs="Arial"/>
                <w:b/>
                <w:lang w:val="en-US"/>
              </w:rPr>
              <w:t xml:space="preserve">Telephone: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rPr>
            </w:pPr>
            <w:r w:rsidRPr="00943AEA">
              <w:rPr>
                <w:rFonts w:ascii="Arial" w:hAnsi="Arial" w:cs="Arial"/>
                <w:b/>
                <w:lang w:val="en-US"/>
              </w:rPr>
              <w:t xml:space="preserve">Email: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Default="00E31CBF" w:rsidP="005436E7">
            <w:pPr>
              <w:spacing w:line="360" w:lineRule="auto"/>
              <w:rPr>
                <w:rFonts w:ascii="Arial" w:hAnsi="Arial" w:cs="Arial"/>
                <w:b/>
              </w:rPr>
            </w:pPr>
            <w:r>
              <w:rPr>
                <w:rFonts w:ascii="Arial" w:hAnsi="Arial" w:cs="Arial"/>
                <w:b/>
              </w:rPr>
              <w:t>Relationship to you:</w:t>
            </w:r>
            <w:r w:rsidR="00424A3B">
              <w:rPr>
                <w:rFonts w:ascii="Arial" w:hAnsi="Arial" w:cs="Arial"/>
                <w:b/>
              </w:rPr>
              <w:t xml:space="preserve"> </w:t>
            </w:r>
            <w:r w:rsidR="00424A3B" w:rsidRPr="00943AEA">
              <w:rPr>
                <w:rFonts w:ascii="Arial" w:hAnsi="Arial" w:cs="Arial"/>
                <w:b/>
              </w:rPr>
              <w:fldChar w:fldCharType="begin">
                <w:ffData>
                  <w:name w:val="Text5"/>
                  <w:enabled/>
                  <w:calcOnExit w:val="0"/>
                  <w:textInput/>
                </w:ffData>
              </w:fldChar>
            </w:r>
            <w:r w:rsidR="00424A3B" w:rsidRPr="00943AEA">
              <w:rPr>
                <w:rFonts w:ascii="Arial" w:hAnsi="Arial" w:cs="Arial"/>
                <w:b/>
              </w:rPr>
              <w:instrText xml:space="preserve"> FORMTEXT </w:instrText>
            </w:r>
            <w:r w:rsidR="00424A3B" w:rsidRPr="00943AEA">
              <w:rPr>
                <w:rFonts w:ascii="Arial" w:hAnsi="Arial" w:cs="Arial"/>
                <w:b/>
              </w:rPr>
            </w:r>
            <w:r w:rsidR="00424A3B" w:rsidRPr="00943AEA">
              <w:rPr>
                <w:rFonts w:ascii="Arial" w:hAnsi="Arial" w:cs="Arial"/>
                <w:b/>
              </w:rPr>
              <w:fldChar w:fldCharType="separate"/>
            </w:r>
            <w:r w:rsidR="00424A3B" w:rsidRPr="00943AEA">
              <w:rPr>
                <w:rFonts w:ascii="Arial" w:hAnsi="Arial" w:cs="Arial"/>
                <w:b/>
                <w:noProof/>
              </w:rPr>
              <w:t xml:space="preserve">     </w:t>
            </w:r>
            <w:r w:rsidR="00424A3B" w:rsidRPr="00943AEA">
              <w:rPr>
                <w:rFonts w:ascii="Arial" w:hAnsi="Arial" w:cs="Arial"/>
                <w:b/>
              </w:rPr>
              <w:fldChar w:fldCharType="end"/>
            </w:r>
          </w:p>
          <w:p w:rsidR="00091943" w:rsidRPr="00EC1EE9" w:rsidRDefault="00091943" w:rsidP="005436E7">
            <w:pPr>
              <w:spacing w:line="360" w:lineRule="auto"/>
              <w:rPr>
                <w:rFonts w:ascii="Arial" w:hAnsi="Arial" w:cs="Arial"/>
                <w:b/>
              </w:rPr>
            </w:pPr>
          </w:p>
        </w:tc>
        <w:tc>
          <w:tcPr>
            <w:tcW w:w="4926" w:type="dxa"/>
          </w:tcPr>
          <w:p w:rsidR="00E31CBF" w:rsidRPr="00943AEA" w:rsidRDefault="00E31CBF" w:rsidP="005436E7">
            <w:pPr>
              <w:spacing w:line="360" w:lineRule="auto"/>
              <w:rPr>
                <w:rFonts w:ascii="Arial" w:hAnsi="Arial" w:cs="Arial"/>
                <w:b/>
                <w:lang w:val="en-US"/>
              </w:rPr>
            </w:pPr>
            <w:r>
              <w:rPr>
                <w:rFonts w:ascii="Arial" w:hAnsi="Arial" w:cs="Arial"/>
                <w:b/>
                <w:lang w:val="en-US"/>
              </w:rPr>
              <w:t>Name &amp; Address:</w:t>
            </w:r>
          </w:p>
          <w:p w:rsidR="00E31CBF" w:rsidRPr="00943AEA" w:rsidRDefault="00E31CBF" w:rsidP="005436E7">
            <w:pPr>
              <w:spacing w:line="360" w:lineRule="auto"/>
              <w:rPr>
                <w:rFonts w:ascii="Arial" w:hAnsi="Arial" w:cs="Arial"/>
                <w:b/>
                <w:lang w:val="en-US"/>
              </w:rPr>
            </w:pPr>
            <w:r w:rsidRPr="00943AEA">
              <w:rPr>
                <w:rFonts w:ascii="Arial" w:hAnsi="Arial" w:cs="Arial"/>
                <w:b/>
                <w:lang w:val="en-US"/>
              </w:rPr>
              <w:t xml:space="preserve">Address: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lang w:val="en-US"/>
              </w:rPr>
            </w:pPr>
          </w:p>
          <w:p w:rsidR="00E31CBF" w:rsidRPr="00943AEA" w:rsidRDefault="00E31CBF" w:rsidP="005436E7">
            <w:pPr>
              <w:spacing w:line="360" w:lineRule="auto"/>
              <w:rPr>
                <w:rFonts w:ascii="Arial" w:hAnsi="Arial" w:cs="Arial"/>
                <w:b/>
                <w:lang w:val="en-US"/>
              </w:rPr>
            </w:pPr>
          </w:p>
          <w:p w:rsidR="00E31CBF" w:rsidRPr="00943AEA" w:rsidRDefault="00E31CBF" w:rsidP="005436E7">
            <w:pPr>
              <w:tabs>
                <w:tab w:val="center" w:pos="2355"/>
              </w:tabs>
              <w:spacing w:line="360" w:lineRule="auto"/>
              <w:rPr>
                <w:rFonts w:ascii="Arial" w:hAnsi="Arial" w:cs="Arial"/>
                <w:b/>
                <w:lang w:val="en-US"/>
              </w:rPr>
            </w:pPr>
            <w:r w:rsidRPr="00943AEA">
              <w:rPr>
                <w:rFonts w:ascii="Arial" w:hAnsi="Arial" w:cs="Arial"/>
                <w:b/>
                <w:lang w:val="en-US"/>
              </w:rPr>
              <w:t xml:space="preserve">Position: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r>
              <w:rPr>
                <w:rFonts w:ascii="Arial" w:hAnsi="Arial" w:cs="Arial"/>
                <w:b/>
              </w:rPr>
              <w:tab/>
            </w:r>
          </w:p>
          <w:p w:rsidR="00E31CBF" w:rsidRPr="00943AEA" w:rsidRDefault="00E31CBF" w:rsidP="005436E7">
            <w:pPr>
              <w:spacing w:line="360" w:lineRule="auto"/>
              <w:rPr>
                <w:rFonts w:ascii="Arial" w:hAnsi="Arial" w:cs="Arial"/>
                <w:b/>
                <w:lang w:val="en-US"/>
              </w:rPr>
            </w:pPr>
            <w:r w:rsidRPr="00943AEA">
              <w:rPr>
                <w:rFonts w:ascii="Arial" w:hAnsi="Arial" w:cs="Arial"/>
                <w:b/>
                <w:lang w:val="en-US"/>
              </w:rPr>
              <w:t xml:space="preserve">Telephone: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rPr>
            </w:pPr>
            <w:r w:rsidRPr="00943AEA">
              <w:rPr>
                <w:rFonts w:ascii="Arial" w:hAnsi="Arial" w:cs="Arial"/>
                <w:b/>
                <w:lang w:val="en-US"/>
              </w:rPr>
              <w:t xml:space="preserve">Email: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5436E7">
            <w:pPr>
              <w:spacing w:line="360" w:lineRule="auto"/>
              <w:rPr>
                <w:rFonts w:ascii="Arial" w:hAnsi="Arial" w:cs="Arial"/>
                <w:b/>
                <w:lang w:val="en-US"/>
              </w:rPr>
            </w:pPr>
            <w:r>
              <w:rPr>
                <w:rFonts w:ascii="Arial" w:hAnsi="Arial" w:cs="Arial"/>
                <w:b/>
                <w:lang w:val="en-US"/>
              </w:rPr>
              <w:t>Relationship to you:</w:t>
            </w:r>
            <w:r w:rsidR="00424A3B">
              <w:rPr>
                <w:rFonts w:ascii="Arial" w:hAnsi="Arial" w:cs="Arial"/>
                <w:b/>
                <w:lang w:val="en-US"/>
              </w:rPr>
              <w:t xml:space="preserve"> </w:t>
            </w:r>
            <w:r w:rsidR="00424A3B" w:rsidRPr="00943AEA">
              <w:rPr>
                <w:rFonts w:ascii="Arial" w:hAnsi="Arial" w:cs="Arial"/>
                <w:b/>
              </w:rPr>
              <w:fldChar w:fldCharType="begin">
                <w:ffData>
                  <w:name w:val="Text5"/>
                  <w:enabled/>
                  <w:calcOnExit w:val="0"/>
                  <w:textInput/>
                </w:ffData>
              </w:fldChar>
            </w:r>
            <w:r w:rsidR="00424A3B" w:rsidRPr="00943AEA">
              <w:rPr>
                <w:rFonts w:ascii="Arial" w:hAnsi="Arial" w:cs="Arial"/>
                <w:b/>
              </w:rPr>
              <w:instrText xml:space="preserve"> FORMTEXT </w:instrText>
            </w:r>
            <w:r w:rsidR="00424A3B" w:rsidRPr="00943AEA">
              <w:rPr>
                <w:rFonts w:ascii="Arial" w:hAnsi="Arial" w:cs="Arial"/>
                <w:b/>
              </w:rPr>
            </w:r>
            <w:r w:rsidR="00424A3B" w:rsidRPr="00943AEA">
              <w:rPr>
                <w:rFonts w:ascii="Arial" w:hAnsi="Arial" w:cs="Arial"/>
                <w:b/>
              </w:rPr>
              <w:fldChar w:fldCharType="separate"/>
            </w:r>
            <w:r w:rsidR="00424A3B" w:rsidRPr="00943AEA">
              <w:rPr>
                <w:rFonts w:ascii="Arial" w:hAnsi="Arial" w:cs="Arial"/>
                <w:b/>
                <w:noProof/>
              </w:rPr>
              <w:t xml:space="preserve">     </w:t>
            </w:r>
            <w:r w:rsidR="00424A3B" w:rsidRPr="00943AEA">
              <w:rPr>
                <w:rFonts w:ascii="Arial" w:hAnsi="Arial" w:cs="Arial"/>
                <w:b/>
              </w:rPr>
              <w:fldChar w:fldCharType="end"/>
            </w:r>
          </w:p>
        </w:tc>
      </w:tr>
    </w:tbl>
    <w:p w:rsidR="00E31CBF" w:rsidRDefault="00E31CBF"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31CBF" w:rsidRPr="00EC1EE9" w:rsidTr="00194EAB">
        <w:trPr>
          <w:trHeight w:val="141"/>
        </w:trPr>
        <w:tc>
          <w:tcPr>
            <w:tcW w:w="9747" w:type="dxa"/>
            <w:shd w:val="clear" w:color="auto" w:fill="7D2A86"/>
          </w:tcPr>
          <w:p w:rsidR="00E31CBF" w:rsidRPr="00EC1EE9" w:rsidRDefault="00E31CBF" w:rsidP="005436E7">
            <w:pPr>
              <w:spacing w:before="60" w:after="60"/>
              <w:rPr>
                <w:rFonts w:ascii="Arial" w:hAnsi="Arial" w:cs="Arial"/>
                <w:b/>
                <w:color w:val="FFFFFF"/>
                <w:lang w:val="en-US"/>
              </w:rPr>
            </w:pPr>
            <w:r w:rsidRPr="00EC1EE9">
              <w:rPr>
                <w:rFonts w:ascii="Arial" w:hAnsi="Arial" w:cs="Arial"/>
                <w:b/>
                <w:color w:val="FFFFFF"/>
                <w:lang w:val="en-US"/>
              </w:rPr>
              <w:lastRenderedPageBreak/>
              <w:t xml:space="preserve">Close Personal Relationships </w:t>
            </w:r>
          </w:p>
        </w:tc>
      </w:tr>
      <w:tr w:rsidR="00E31CBF" w:rsidRPr="00EC1EE9" w:rsidTr="00E31CBF">
        <w:trPr>
          <w:trHeight w:val="475"/>
        </w:trPr>
        <w:tc>
          <w:tcPr>
            <w:tcW w:w="9747" w:type="dxa"/>
          </w:tcPr>
          <w:p w:rsidR="00E31CBF" w:rsidRPr="00EC1EE9" w:rsidRDefault="00E31CBF" w:rsidP="005436E7">
            <w:pPr>
              <w:rPr>
                <w:rFonts w:ascii="Arial" w:hAnsi="Arial" w:cs="Arial"/>
                <w:lang w:val="en-US"/>
              </w:rPr>
            </w:pPr>
            <w:r w:rsidRPr="00EC1EE9">
              <w:rPr>
                <w:rFonts w:ascii="Arial" w:hAnsi="Arial" w:cs="Arial"/>
                <w:lang w:val="en-US"/>
              </w:rPr>
              <w:t xml:space="preserve">If you are the parent, grandparent, </w:t>
            </w:r>
            <w:r>
              <w:rPr>
                <w:rFonts w:ascii="Arial" w:hAnsi="Arial" w:cs="Arial"/>
                <w:lang w:val="en-US"/>
              </w:rPr>
              <w:t>partner,</w:t>
            </w:r>
            <w:r w:rsidRPr="00EC1EE9">
              <w:rPr>
                <w:rFonts w:ascii="Arial" w:hAnsi="Arial" w:cs="Arial"/>
                <w:lang w:val="en-US"/>
              </w:rPr>
              <w:t xml:space="preserve"> child, stepchild, brother, sister, uncle, aunt, nephew or niece of </w:t>
            </w:r>
            <w:r>
              <w:rPr>
                <w:rFonts w:ascii="Arial" w:hAnsi="Arial" w:cs="Arial"/>
                <w:lang w:val="en-US"/>
              </w:rPr>
              <w:t>any employee or Governor of the School</w:t>
            </w:r>
            <w:r w:rsidR="00895D94">
              <w:rPr>
                <w:rFonts w:ascii="Arial" w:hAnsi="Arial" w:cs="Arial"/>
                <w:lang w:val="en-US"/>
              </w:rPr>
              <w:t xml:space="preserve"> or Trust</w:t>
            </w:r>
            <w:r w:rsidRPr="00EC1EE9">
              <w:rPr>
                <w:rFonts w:ascii="Arial" w:hAnsi="Arial" w:cs="Arial"/>
                <w:lang w:val="en-US"/>
              </w:rPr>
              <w:t xml:space="preserve">, or the partner of such persons, please </w:t>
            </w:r>
            <w:r>
              <w:rPr>
                <w:rFonts w:ascii="Arial" w:hAnsi="Arial" w:cs="Arial"/>
                <w:lang w:val="en-US"/>
              </w:rPr>
              <w:t>state the name(s) of the person(s) and relationship.</w:t>
            </w:r>
          </w:p>
          <w:p w:rsidR="00E31CBF" w:rsidRPr="00EC1EE9" w:rsidRDefault="00E31CBF" w:rsidP="005436E7">
            <w:pPr>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p w:rsidR="00E31CBF" w:rsidRPr="00EC1EE9" w:rsidRDefault="00E31CBF" w:rsidP="005436E7">
            <w:pPr>
              <w:rPr>
                <w:rFonts w:ascii="Arial" w:hAnsi="Arial" w:cs="Arial"/>
                <w:lang w:val="en-US"/>
              </w:rPr>
            </w:pPr>
            <w:r w:rsidRPr="00EC1EE9">
              <w:rPr>
                <w:rFonts w:ascii="Arial" w:hAnsi="Arial" w:cs="Arial"/>
                <w:lang w:val="en-US"/>
              </w:rPr>
              <w:t>If you are appointed and have any business, financial and/or political interests which might conflict with the duties or responsibilities of this post please give details</w:t>
            </w:r>
          </w:p>
          <w:p w:rsidR="00E31CBF" w:rsidRPr="00EC1EE9" w:rsidRDefault="00E31CBF" w:rsidP="005436E7">
            <w:pPr>
              <w:rPr>
                <w:rFonts w:ascii="Arial" w:hAnsi="Arial" w:cs="Arial"/>
                <w:lang w:val="en-US"/>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194EAB">
        <w:trPr>
          <w:trHeight w:val="141"/>
        </w:trPr>
        <w:tc>
          <w:tcPr>
            <w:tcW w:w="9747" w:type="dxa"/>
            <w:shd w:val="clear" w:color="auto" w:fill="7D2A86"/>
          </w:tcPr>
          <w:p w:rsidR="00E31CBF" w:rsidRPr="00EC1EE9" w:rsidRDefault="00E31CBF" w:rsidP="005436E7">
            <w:pPr>
              <w:spacing w:before="60" w:after="60"/>
              <w:rPr>
                <w:rFonts w:ascii="Arial" w:hAnsi="Arial" w:cs="Arial"/>
                <w:b/>
                <w:color w:val="FFFFFF"/>
                <w:lang w:val="en-US"/>
              </w:rPr>
            </w:pPr>
            <w:r w:rsidRPr="00EC1EE9">
              <w:rPr>
                <w:rFonts w:ascii="Arial" w:hAnsi="Arial" w:cs="Arial"/>
                <w:b/>
                <w:color w:val="FFFFFF"/>
                <w:lang w:val="en-US"/>
              </w:rPr>
              <w:t>Data Protection Act</w:t>
            </w:r>
          </w:p>
        </w:tc>
      </w:tr>
      <w:tr w:rsidR="00E31CBF" w:rsidRPr="00EC1EE9" w:rsidTr="00E31CBF">
        <w:trPr>
          <w:trHeight w:val="475"/>
        </w:trPr>
        <w:tc>
          <w:tcPr>
            <w:tcW w:w="9747" w:type="dxa"/>
          </w:tcPr>
          <w:p w:rsidR="00E31CBF" w:rsidRPr="00EC1EE9" w:rsidRDefault="00E31CBF" w:rsidP="005436E7">
            <w:pPr>
              <w:rPr>
                <w:rFonts w:ascii="Arial" w:hAnsi="Arial" w:cs="Arial"/>
                <w:lang w:val="en-US"/>
              </w:rPr>
            </w:pPr>
            <w:r w:rsidRPr="00EC1EE9">
              <w:rPr>
                <w:rFonts w:ascii="Arial" w:hAnsi="Arial" w:cs="Arial"/>
                <w:lang w:val="en-US"/>
              </w:rPr>
              <w:t>I hereby give my consent for the Recruitment Monitoring Information provided on this form to be held on computer or other relevant filing systems and to be shared with other accredited organisations or agencies in accordance</w:t>
            </w:r>
            <w:r>
              <w:rPr>
                <w:rFonts w:ascii="Arial" w:hAnsi="Arial" w:cs="Arial"/>
                <w:lang w:val="en-US"/>
              </w:rPr>
              <w:t xml:space="preserve"> with the Data Protection Act 201</w:t>
            </w:r>
            <w:r w:rsidRPr="00EC1EE9">
              <w:rPr>
                <w:rFonts w:ascii="Arial" w:hAnsi="Arial" w:cs="Arial"/>
                <w:lang w:val="en-US"/>
              </w:rPr>
              <w:t>8.</w:t>
            </w:r>
          </w:p>
          <w:p w:rsidR="00E31CBF" w:rsidRPr="00EC1EE9" w:rsidRDefault="00E31CBF" w:rsidP="005436E7">
            <w:pPr>
              <w:rPr>
                <w:rFonts w:ascii="Arial" w:hAnsi="Arial" w:cs="Arial"/>
                <w:lang w:val="en-US"/>
              </w:rPr>
            </w:pPr>
          </w:p>
          <w:p w:rsidR="00E31CBF" w:rsidRDefault="00E31CBF" w:rsidP="005436E7">
            <w:pPr>
              <w:tabs>
                <w:tab w:val="left" w:pos="3481"/>
              </w:tabs>
              <w:rPr>
                <w:rFonts w:ascii="Arial" w:hAnsi="Arial" w:cs="Arial"/>
              </w:rPr>
            </w:pPr>
            <w:r w:rsidRPr="00DF3B71">
              <w:rPr>
                <w:rFonts w:ascii="Arial" w:hAnsi="Arial" w:cs="Arial"/>
                <w:b/>
              </w:rPr>
              <w:t>Signed</w:t>
            </w:r>
            <w:r w:rsidRPr="00EC1EE9">
              <w:rPr>
                <w:rFonts w:ascii="Arial" w:hAnsi="Arial" w:cs="Arial"/>
              </w:rPr>
              <w:t>: …………………………………………………</w:t>
            </w:r>
            <w:r>
              <w:rPr>
                <w:rFonts w:ascii="Arial" w:hAnsi="Arial" w:cs="Arial"/>
              </w:rPr>
              <w:t xml:space="preserve">   </w:t>
            </w:r>
            <w:r w:rsidRPr="00DF3B71">
              <w:rPr>
                <w:rFonts w:ascii="Arial" w:hAnsi="Arial" w:cs="Arial"/>
                <w:b/>
              </w:rPr>
              <w:t>Date</w:t>
            </w:r>
            <w:r w:rsidRPr="00EC1EE9">
              <w:rPr>
                <w:rFonts w:ascii="Arial" w:hAnsi="Arial" w:cs="Arial"/>
              </w:rPr>
              <w:t>: ……………………………………</w:t>
            </w:r>
          </w:p>
          <w:p w:rsidR="00E31CBF" w:rsidRPr="00EC1EE9" w:rsidRDefault="00E31CBF" w:rsidP="005436E7">
            <w:pPr>
              <w:tabs>
                <w:tab w:val="left" w:pos="3481"/>
              </w:tabs>
              <w:rPr>
                <w:rFonts w:ascii="Arial" w:hAnsi="Arial" w:cs="Arial"/>
                <w:lang w:val="en-US"/>
              </w:rPr>
            </w:pPr>
          </w:p>
        </w:tc>
      </w:tr>
    </w:tbl>
    <w:p w:rsidR="00E31CBF" w:rsidRDefault="00E31CBF"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p w:rsidR="00DF3B71" w:rsidRDefault="00DF3B71"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9747"/>
      </w:tblGrid>
      <w:tr w:rsidR="00E31CBF" w:rsidRPr="00943AEA" w:rsidTr="00194EAB">
        <w:trPr>
          <w:trHeight w:val="419"/>
        </w:trPr>
        <w:tc>
          <w:tcPr>
            <w:tcW w:w="9747" w:type="dxa"/>
            <w:shd w:val="clear" w:color="auto" w:fill="7D2A86"/>
          </w:tcPr>
          <w:p w:rsidR="00E31CBF" w:rsidRPr="008D64FC" w:rsidRDefault="00E31CBF" w:rsidP="005436E7">
            <w:pPr>
              <w:spacing w:before="60" w:after="60"/>
              <w:rPr>
                <w:rFonts w:ascii="Arial" w:hAnsi="Arial" w:cs="Arial"/>
                <w:b/>
                <w:color w:val="FFFFFF"/>
                <w:lang w:val="en-US"/>
              </w:rPr>
            </w:pPr>
            <w:r w:rsidRPr="008D64FC">
              <w:rPr>
                <w:rFonts w:ascii="Arial" w:hAnsi="Arial" w:cs="Arial"/>
                <w:b/>
                <w:color w:val="FFFFFF"/>
                <w:lang w:val="en-US"/>
              </w:rPr>
              <w:lastRenderedPageBreak/>
              <w:t>Declaration</w:t>
            </w:r>
          </w:p>
        </w:tc>
      </w:tr>
      <w:tr w:rsidR="00E31CBF" w:rsidRPr="00943AEA" w:rsidTr="00E31CBF">
        <w:trPr>
          <w:trHeight w:val="689"/>
        </w:trPr>
        <w:tc>
          <w:tcPr>
            <w:tcW w:w="9747" w:type="dxa"/>
            <w:shd w:val="clear" w:color="auto" w:fill="auto"/>
          </w:tcPr>
          <w:p w:rsidR="00E31CBF" w:rsidRPr="00943AEA" w:rsidRDefault="00E31CBF" w:rsidP="005436E7">
            <w:pPr>
              <w:rPr>
                <w:rFonts w:ascii="Arial" w:hAnsi="Arial" w:cs="Arial"/>
                <w:lang w:val="en-US"/>
              </w:rPr>
            </w:pPr>
            <w:r w:rsidRPr="00943AEA">
              <w:rPr>
                <w:rFonts w:ascii="Arial" w:hAnsi="Arial" w:cs="Arial"/>
                <w:lang w:val="en-US"/>
              </w:rPr>
              <w:t>Please confirm the following statements are true by signing below</w:t>
            </w:r>
          </w:p>
          <w:p w:rsidR="00E31CBF" w:rsidRPr="00943AEA" w:rsidRDefault="00E31CBF" w:rsidP="005436E7">
            <w:pPr>
              <w:rPr>
                <w:rFonts w:ascii="Arial" w:hAnsi="Arial" w:cs="Arial"/>
                <w:lang w:val="en-US"/>
              </w:rPr>
            </w:pPr>
          </w:p>
          <w:p w:rsidR="00E31CBF" w:rsidRPr="00943AEA" w:rsidRDefault="00E31CBF" w:rsidP="005436E7">
            <w:pPr>
              <w:rPr>
                <w:rFonts w:ascii="Arial" w:hAnsi="Arial" w:cs="Arial"/>
              </w:rPr>
            </w:pPr>
            <w:r w:rsidRPr="00943AEA">
              <w:rPr>
                <w:rFonts w:ascii="Arial" w:hAnsi="Arial" w:cs="Arial"/>
                <w:b/>
                <w:lang w:val="en-US"/>
              </w:rPr>
              <w:t>Declaration</w:t>
            </w:r>
          </w:p>
          <w:p w:rsidR="00E31CBF" w:rsidRPr="00943AEA" w:rsidRDefault="00E31CBF" w:rsidP="005436E7">
            <w:pPr>
              <w:rPr>
                <w:rFonts w:ascii="Arial" w:hAnsi="Arial" w:cs="Arial"/>
                <w:lang w:val="en-US"/>
              </w:rPr>
            </w:pPr>
            <w:r w:rsidRPr="00943AEA">
              <w:rPr>
                <w:rFonts w:ascii="Arial" w:hAnsi="Arial" w:cs="Arial"/>
                <w:lang w:val="en-US"/>
              </w:rPr>
              <w:t xml:space="preserve">I certify that, to the best of my belief, the information I have provided is true and I understand that any false information will result, in the event of employment, in disciplinary investigation by the </w:t>
            </w:r>
            <w:r>
              <w:rPr>
                <w:rFonts w:ascii="Arial" w:hAnsi="Arial" w:cs="Arial"/>
                <w:lang w:val="en-US"/>
              </w:rPr>
              <w:t>School</w:t>
            </w:r>
            <w:r w:rsidRPr="00943AEA">
              <w:rPr>
                <w:rFonts w:ascii="Arial" w:hAnsi="Arial" w:cs="Arial"/>
                <w:lang w:val="en-US"/>
              </w:rPr>
              <w:t xml:space="preserve"> and is likely to result in dismissal. </w:t>
            </w:r>
          </w:p>
          <w:p w:rsidR="00E31CBF" w:rsidRPr="00943AEA" w:rsidRDefault="00E31CBF" w:rsidP="005436E7">
            <w:pPr>
              <w:rPr>
                <w:rFonts w:ascii="Arial" w:hAnsi="Arial" w:cs="Arial"/>
                <w:b/>
                <w:lang w:val="en-US"/>
              </w:rPr>
            </w:pPr>
          </w:p>
          <w:p w:rsidR="00E31CBF" w:rsidRPr="00943AEA" w:rsidRDefault="00E31CBF" w:rsidP="005436E7">
            <w:pPr>
              <w:rPr>
                <w:rFonts w:ascii="Arial" w:hAnsi="Arial" w:cs="Arial"/>
                <w:lang w:val="en-US"/>
              </w:rPr>
            </w:pPr>
            <w:r w:rsidRPr="00943AEA">
              <w:rPr>
                <w:rFonts w:ascii="Arial" w:hAnsi="Arial" w:cs="Arial"/>
                <w:b/>
                <w:lang w:val="en-US"/>
              </w:rPr>
              <w:t>Disclosure of Criminal Convictions</w:t>
            </w:r>
          </w:p>
          <w:p w:rsidR="00E31CBF" w:rsidRPr="00943AEA" w:rsidRDefault="00E31CBF" w:rsidP="005436E7">
            <w:pPr>
              <w:rPr>
                <w:rFonts w:ascii="Arial" w:hAnsi="Arial" w:cs="Arial"/>
                <w:lang w:val="en-US"/>
              </w:rPr>
            </w:pPr>
            <w:r>
              <w:rPr>
                <w:rFonts w:ascii="Arial" w:hAnsi="Arial" w:cs="Arial"/>
              </w:rPr>
              <w:t xml:space="preserve">Short listed candidates will be asked to complete a </w:t>
            </w:r>
            <w:proofErr w:type="spellStart"/>
            <w:r>
              <w:rPr>
                <w:rFonts w:ascii="Arial" w:hAnsi="Arial" w:cs="Arial"/>
              </w:rPr>
              <w:t>Self Disclosure</w:t>
            </w:r>
            <w:proofErr w:type="spellEnd"/>
            <w:r>
              <w:rPr>
                <w:rFonts w:ascii="Arial" w:hAnsi="Arial" w:cs="Arial"/>
              </w:rPr>
              <w:t xml:space="preserve"> Form (SD2) and, where appropriate, a disclosure/status check will be sought from the Disclosure and Barring Service in the event of a successful application.  A conviction/caution/reprimand will not necessarily be a bar to obtaining employment. </w:t>
            </w:r>
          </w:p>
          <w:p w:rsidR="00E31CBF" w:rsidRPr="00943AEA" w:rsidRDefault="00E31CBF" w:rsidP="005436E7">
            <w:pPr>
              <w:rPr>
                <w:rFonts w:ascii="Arial" w:hAnsi="Arial" w:cs="Arial"/>
                <w:lang w:val="en-US"/>
              </w:rPr>
            </w:pPr>
          </w:p>
          <w:p w:rsidR="00E31CBF" w:rsidRPr="00943AEA" w:rsidRDefault="00E31CBF" w:rsidP="005436E7">
            <w:pPr>
              <w:rPr>
                <w:rFonts w:ascii="Arial" w:hAnsi="Arial" w:cs="Arial"/>
              </w:rPr>
            </w:pPr>
            <w:r w:rsidRPr="00943AEA">
              <w:rPr>
                <w:rFonts w:ascii="Arial" w:hAnsi="Arial" w:cs="Arial"/>
                <w:b/>
              </w:rPr>
              <w:t>Safer Recruitment</w:t>
            </w:r>
          </w:p>
          <w:p w:rsidR="00E31CBF" w:rsidRDefault="00E31CBF" w:rsidP="005436E7">
            <w:pPr>
              <w:rPr>
                <w:rFonts w:ascii="Arial" w:hAnsi="Arial" w:cs="Arial"/>
              </w:rPr>
            </w:pPr>
            <w:r w:rsidRPr="00943AEA">
              <w:rPr>
                <w:rFonts w:ascii="Arial" w:hAnsi="Arial" w:cs="Arial"/>
              </w:rPr>
              <w:t xml:space="preserve">I certify that I am not disqualified from working with children or subject to sanctions imposed by a regulatory body which would restrict me from applying for this post. </w:t>
            </w:r>
          </w:p>
          <w:p w:rsidR="00E31CBF" w:rsidRPr="00943AEA" w:rsidRDefault="00E31CBF" w:rsidP="005436E7">
            <w:pPr>
              <w:rPr>
                <w:rFonts w:ascii="Arial" w:hAnsi="Arial" w:cs="Arial"/>
              </w:rPr>
            </w:pPr>
          </w:p>
          <w:p w:rsidR="00E31CBF" w:rsidRPr="00943AEA" w:rsidRDefault="00E31CBF" w:rsidP="005436E7">
            <w:pPr>
              <w:rPr>
                <w:rFonts w:ascii="Arial" w:hAnsi="Arial" w:cs="Arial"/>
              </w:rPr>
            </w:pPr>
            <w:r w:rsidRPr="00943AEA">
              <w:rPr>
                <w:rFonts w:ascii="Arial" w:hAnsi="Arial" w:cs="Arial"/>
                <w:b/>
              </w:rPr>
              <w:t>Data Protect</w:t>
            </w:r>
            <w:r>
              <w:rPr>
                <w:rFonts w:ascii="Arial" w:hAnsi="Arial" w:cs="Arial"/>
                <w:b/>
              </w:rPr>
              <w:t>ion Act 201</w:t>
            </w:r>
            <w:r w:rsidRPr="00943AEA">
              <w:rPr>
                <w:rFonts w:ascii="Arial" w:hAnsi="Arial" w:cs="Arial"/>
                <w:b/>
              </w:rPr>
              <w:t>8</w:t>
            </w:r>
          </w:p>
          <w:p w:rsidR="00E31CBF" w:rsidRPr="00943AEA" w:rsidRDefault="00E31CBF" w:rsidP="005436E7">
            <w:pPr>
              <w:rPr>
                <w:rFonts w:ascii="Arial" w:hAnsi="Arial" w:cs="Arial"/>
              </w:rPr>
            </w:pPr>
            <w:r w:rsidRPr="00943AEA">
              <w:rPr>
                <w:rFonts w:ascii="Arial" w:hAnsi="Arial" w:cs="Arial"/>
                <w:lang w:val="en-US"/>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31CBF" w:rsidRDefault="00E31CBF" w:rsidP="005436E7">
            <w:pPr>
              <w:rPr>
                <w:rFonts w:ascii="Arial" w:hAnsi="Arial" w:cs="Arial"/>
                <w:b/>
                <w:lang w:val="en-US"/>
              </w:rPr>
            </w:pPr>
          </w:p>
          <w:p w:rsidR="00E31CBF" w:rsidRDefault="00E31CBF" w:rsidP="005436E7">
            <w:pPr>
              <w:rPr>
                <w:rFonts w:ascii="Arial" w:hAnsi="Arial" w:cs="Arial"/>
                <w:lang w:val="en-US"/>
              </w:rPr>
            </w:pPr>
            <w:r>
              <w:rPr>
                <w:rFonts w:ascii="Arial" w:hAnsi="Arial" w:cs="Arial"/>
                <w:b/>
                <w:lang w:val="en-US"/>
              </w:rPr>
              <w:t>Correspondence</w:t>
            </w:r>
          </w:p>
          <w:p w:rsidR="00E31CBF" w:rsidRPr="004028D1" w:rsidRDefault="00E31CBF" w:rsidP="005436E7">
            <w:pPr>
              <w:rPr>
                <w:rFonts w:ascii="Arial" w:hAnsi="Arial" w:cs="Arial"/>
                <w:lang w:val="en-US"/>
              </w:rPr>
            </w:pPr>
            <w:r>
              <w:rPr>
                <w:rFonts w:ascii="Arial" w:hAnsi="Arial" w:cs="Arial"/>
                <w:lang w:val="en-US"/>
              </w:rPr>
              <w:t>Thank you for applying for this post.  Your interest in working for us is very much appreciated.  It is not our practice to acknowledge receipt of postal applications.  However, if you would like to be informed of the outcome of your application once the selection process has been completed, then please enclose a stamped addressed envelope.</w:t>
            </w:r>
          </w:p>
          <w:p w:rsidR="00E31CBF" w:rsidRPr="00943AEA" w:rsidRDefault="00E31CBF" w:rsidP="005436E7">
            <w:pPr>
              <w:rPr>
                <w:rFonts w:ascii="Arial" w:hAnsi="Arial" w:cs="Arial"/>
                <w:b/>
                <w:lang w:val="en-US"/>
              </w:rPr>
            </w:pPr>
          </w:p>
          <w:p w:rsidR="00E31CBF" w:rsidRPr="00424A3B" w:rsidRDefault="00424A3B" w:rsidP="00424A3B">
            <w:pPr>
              <w:tabs>
                <w:tab w:val="left" w:pos="3481"/>
              </w:tabs>
              <w:rPr>
                <w:rFonts w:ascii="Arial" w:hAnsi="Arial" w:cs="Arial"/>
              </w:rPr>
            </w:pPr>
            <w:r w:rsidRPr="00424A3B">
              <w:rPr>
                <w:rFonts w:ascii="Arial" w:hAnsi="Arial" w:cs="Arial"/>
                <w:b/>
              </w:rPr>
              <w:t>Signed</w:t>
            </w:r>
            <w:r w:rsidRPr="00EC1EE9">
              <w:rPr>
                <w:rFonts w:ascii="Arial" w:hAnsi="Arial" w:cs="Arial"/>
              </w:rPr>
              <w:t>: …………………………………………………</w:t>
            </w:r>
            <w:r>
              <w:rPr>
                <w:rFonts w:ascii="Arial" w:hAnsi="Arial" w:cs="Arial"/>
              </w:rPr>
              <w:t xml:space="preserve">   </w:t>
            </w:r>
            <w:r w:rsidRPr="00424A3B">
              <w:rPr>
                <w:rFonts w:ascii="Arial" w:hAnsi="Arial" w:cs="Arial"/>
                <w:b/>
              </w:rPr>
              <w:t>Date</w:t>
            </w:r>
            <w:r w:rsidRPr="00EC1EE9">
              <w:rPr>
                <w:rFonts w:ascii="Arial" w:hAnsi="Arial" w:cs="Arial"/>
              </w:rPr>
              <w:t>: ……………………………………</w:t>
            </w:r>
          </w:p>
        </w:tc>
      </w:tr>
    </w:tbl>
    <w:p w:rsidR="00E31CBF" w:rsidRDefault="00E31CBF"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1B0B3A" w:rsidRDefault="001B0B3A" w:rsidP="002E2FF7">
      <w:pPr>
        <w:pStyle w:val="BlockText"/>
        <w:ind w:left="0" w:firstLine="0"/>
      </w:pPr>
    </w:p>
    <w:p w:rsidR="001B0B3A" w:rsidRDefault="001B0B3A" w:rsidP="002E2FF7">
      <w:pPr>
        <w:pStyle w:val="BlockText"/>
        <w:ind w:left="0" w:firstLine="0"/>
      </w:pPr>
    </w:p>
    <w:p w:rsidR="001B0B3A" w:rsidRDefault="001B0B3A" w:rsidP="002E2FF7">
      <w:pPr>
        <w:pStyle w:val="BlockText"/>
        <w:ind w:left="0" w:firstLine="0"/>
      </w:pPr>
    </w:p>
    <w:p w:rsidR="00F37EF4" w:rsidRDefault="00F37EF4"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927AB" w:rsidRPr="00943AEA" w:rsidTr="00194EAB">
        <w:trPr>
          <w:trHeight w:val="141"/>
        </w:trPr>
        <w:tc>
          <w:tcPr>
            <w:tcW w:w="9747" w:type="dxa"/>
            <w:shd w:val="clear" w:color="auto" w:fill="7D2A86"/>
          </w:tcPr>
          <w:p w:rsidR="00E927AB" w:rsidRPr="008D64FC" w:rsidRDefault="00E927AB" w:rsidP="005436E7">
            <w:pPr>
              <w:spacing w:before="60" w:after="60"/>
              <w:rPr>
                <w:rFonts w:ascii="Arial" w:hAnsi="Arial" w:cs="Arial"/>
                <w:b/>
                <w:color w:val="FFFFFF"/>
                <w:lang w:val="en-US"/>
              </w:rPr>
            </w:pPr>
            <w:r w:rsidRPr="008D64FC">
              <w:rPr>
                <w:rFonts w:ascii="Arial" w:hAnsi="Arial" w:cs="Arial"/>
                <w:b/>
                <w:color w:val="FFFFFF"/>
                <w:lang w:val="en-US"/>
              </w:rPr>
              <w:lastRenderedPageBreak/>
              <w:t>Disability</w:t>
            </w:r>
          </w:p>
        </w:tc>
      </w:tr>
      <w:tr w:rsidR="00E927AB" w:rsidRPr="00943AEA" w:rsidTr="00E927AB">
        <w:trPr>
          <w:trHeight w:val="9099"/>
        </w:trPr>
        <w:tc>
          <w:tcPr>
            <w:tcW w:w="9747" w:type="dxa"/>
            <w:shd w:val="clear" w:color="auto" w:fill="auto"/>
          </w:tcPr>
          <w:p w:rsidR="00E927AB" w:rsidRPr="00943AEA" w:rsidRDefault="00E927AB" w:rsidP="005436E7">
            <w:pPr>
              <w:rPr>
                <w:rFonts w:ascii="Arial" w:hAnsi="Arial" w:cs="Arial"/>
                <w:lang w:val="en-US"/>
              </w:rPr>
            </w:pPr>
            <w:r w:rsidRPr="00943AEA">
              <w:rPr>
                <w:rFonts w:ascii="Arial" w:hAnsi="Arial" w:cs="Arial"/>
                <w:lang w:val="en-US"/>
              </w:rPr>
              <w:t>Before ticking the appropriate box below, please read the definition of disability.</w:t>
            </w:r>
          </w:p>
          <w:p w:rsidR="00E927AB" w:rsidRPr="00943AEA" w:rsidRDefault="00E927AB" w:rsidP="005436E7">
            <w:pPr>
              <w:rPr>
                <w:rFonts w:ascii="Arial" w:hAnsi="Arial" w:cs="Arial"/>
                <w:lang w:val="en-US"/>
              </w:rPr>
            </w:pPr>
          </w:p>
          <w:p w:rsidR="00E927AB" w:rsidRPr="00943AEA" w:rsidRDefault="00E927AB" w:rsidP="005436E7">
            <w:pPr>
              <w:rPr>
                <w:rFonts w:ascii="Arial" w:hAnsi="Arial" w:cs="Arial"/>
                <w:lang w:val="en-US"/>
              </w:rPr>
            </w:pPr>
            <w:r w:rsidRPr="00943AEA">
              <w:rPr>
                <w:rFonts w:ascii="Arial" w:hAnsi="Arial" w:cs="Arial"/>
                <w:lang w:val="en-US"/>
              </w:rPr>
              <w:t xml:space="preserve">The definition of disability, as outlined in the Equality Act 2010 is as follows: “a physical or mental impairment which has a substantial and </w:t>
            </w:r>
            <w:proofErr w:type="gramStart"/>
            <w:r w:rsidRPr="00943AEA">
              <w:rPr>
                <w:rFonts w:ascii="Arial" w:hAnsi="Arial" w:cs="Arial"/>
                <w:lang w:val="en-US"/>
              </w:rPr>
              <w:t>long term</w:t>
            </w:r>
            <w:proofErr w:type="gramEnd"/>
            <w:r w:rsidRPr="00943AEA">
              <w:rPr>
                <w:rFonts w:ascii="Arial" w:hAnsi="Arial" w:cs="Arial"/>
                <w:lang w:val="en-US"/>
              </w:rPr>
              <w:t xml:space="preserve"> adverse effect on a person’s ability to carry out normal day to day activities”. </w:t>
            </w:r>
          </w:p>
          <w:p w:rsidR="00E927AB" w:rsidRPr="00943AEA" w:rsidRDefault="00E927AB" w:rsidP="005436E7">
            <w:pPr>
              <w:rPr>
                <w:rFonts w:ascii="Arial" w:hAnsi="Arial" w:cs="Arial"/>
                <w:lang w:val="en-US"/>
              </w:rPr>
            </w:pPr>
          </w:p>
          <w:p w:rsidR="00E927AB" w:rsidRPr="00943AEA" w:rsidRDefault="00E927AB" w:rsidP="005436E7">
            <w:pPr>
              <w:rPr>
                <w:rFonts w:ascii="Arial" w:hAnsi="Arial" w:cs="Arial"/>
                <w:lang w:val="en-US"/>
              </w:rPr>
            </w:pPr>
            <w:r w:rsidRPr="00943AEA">
              <w:rPr>
                <w:rFonts w:ascii="Arial" w:hAnsi="Arial" w:cs="Arial"/>
                <w:lang w:val="en-US"/>
              </w:rPr>
              <w:t>To be protected under the Act</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An individual must have an impairment which can be physical or mental</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It has to be substantial, that is something more than minor or trivial.</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 xml:space="preserve">It must affect their day to day activities on a regular basis (day to 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rsidR="00E927AB" w:rsidRPr="00943AEA" w:rsidRDefault="00E927AB" w:rsidP="005436E7">
            <w:pPr>
              <w:rPr>
                <w:rFonts w:ascii="Arial" w:hAnsi="Arial" w:cs="Arial"/>
                <w:lang w:val="en-US"/>
              </w:rPr>
            </w:pPr>
          </w:p>
          <w:p w:rsidR="00E927AB" w:rsidRDefault="00E927AB" w:rsidP="005436E7">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do consider myself to have a disability as defined by the Equality Act 2010 (as detailed </w:t>
            </w:r>
          </w:p>
          <w:p w:rsidR="00E927AB" w:rsidRPr="00943AEA" w:rsidRDefault="00E927AB" w:rsidP="005436E7">
            <w:pPr>
              <w:rPr>
                <w:rFonts w:ascii="Arial" w:hAnsi="Arial" w:cs="Arial"/>
                <w:lang w:val="en-US"/>
              </w:rPr>
            </w:pPr>
            <w:r>
              <w:rPr>
                <w:rFonts w:ascii="Arial" w:hAnsi="Arial" w:cs="Arial"/>
                <w:lang w:val="en-US"/>
              </w:rPr>
              <w:t xml:space="preserve">      </w:t>
            </w:r>
            <w:r w:rsidRPr="00943AEA">
              <w:rPr>
                <w:rFonts w:ascii="Arial" w:hAnsi="Arial" w:cs="Arial"/>
                <w:lang w:val="en-US"/>
              </w:rPr>
              <w:t>above)</w:t>
            </w:r>
          </w:p>
          <w:p w:rsidR="00E927AB" w:rsidRPr="00943AEA" w:rsidRDefault="00E927AB" w:rsidP="005436E7">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do not consider myself to have a disability as defined by the Equality Act 2010 (as detailed </w:t>
            </w:r>
          </w:p>
          <w:p w:rsidR="00E927AB" w:rsidRPr="00943AEA" w:rsidRDefault="00E927AB" w:rsidP="005436E7">
            <w:pPr>
              <w:rPr>
                <w:rFonts w:ascii="Arial" w:hAnsi="Arial" w:cs="Arial"/>
                <w:lang w:val="en-US"/>
              </w:rPr>
            </w:pPr>
            <w:r w:rsidRPr="00943AEA">
              <w:rPr>
                <w:rFonts w:ascii="Arial" w:hAnsi="Arial" w:cs="Arial"/>
                <w:lang w:val="en-US"/>
              </w:rPr>
              <w:t xml:space="preserve">      above)</w:t>
            </w:r>
          </w:p>
          <w:p w:rsidR="00E927AB" w:rsidRPr="00943AEA" w:rsidRDefault="00E927AB" w:rsidP="005436E7">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prefer not to say </w:t>
            </w:r>
          </w:p>
          <w:p w:rsidR="00E927AB" w:rsidRPr="00943AEA" w:rsidRDefault="00E927AB" w:rsidP="005436E7">
            <w:pPr>
              <w:rPr>
                <w:rFonts w:ascii="Arial" w:hAnsi="Arial" w:cs="Arial"/>
                <w:lang w:val="en-US"/>
              </w:rPr>
            </w:pPr>
          </w:p>
          <w:p w:rsidR="00E927AB" w:rsidRDefault="00E927AB" w:rsidP="005436E7">
            <w:pPr>
              <w:tabs>
                <w:tab w:val="left" w:pos="1772"/>
              </w:tabs>
              <w:rPr>
                <w:rFonts w:ascii="Arial" w:hAnsi="Arial" w:cs="Arial"/>
                <w:lang w:val="en-US"/>
              </w:rPr>
            </w:pPr>
          </w:p>
          <w:p w:rsidR="00E927AB" w:rsidRPr="000E3F40" w:rsidRDefault="00E927AB" w:rsidP="005436E7">
            <w:pPr>
              <w:tabs>
                <w:tab w:val="left" w:pos="1772"/>
              </w:tabs>
              <w:rPr>
                <w:rFonts w:ascii="Arial" w:hAnsi="Arial" w:cs="Arial"/>
                <w:b/>
                <w:lang w:val="en-US"/>
              </w:rPr>
            </w:pPr>
            <w:r w:rsidRPr="000E3F40">
              <w:rPr>
                <w:rFonts w:ascii="Arial" w:hAnsi="Arial" w:cs="Arial"/>
                <w:b/>
                <w:lang w:val="en-US"/>
              </w:rPr>
              <w:t>Data Protection Act</w:t>
            </w:r>
          </w:p>
          <w:p w:rsidR="00E927AB" w:rsidRDefault="00E927AB" w:rsidP="005436E7">
            <w:pPr>
              <w:tabs>
                <w:tab w:val="left" w:pos="1772"/>
              </w:tabs>
              <w:rPr>
                <w:rFonts w:ascii="Arial" w:hAnsi="Arial" w:cs="Arial"/>
                <w:lang w:val="en-US"/>
              </w:rPr>
            </w:pPr>
          </w:p>
          <w:p w:rsidR="00E927AB" w:rsidRDefault="00E927AB" w:rsidP="005436E7">
            <w:pPr>
              <w:tabs>
                <w:tab w:val="left" w:pos="1772"/>
              </w:tabs>
              <w:rPr>
                <w:rFonts w:ascii="Arial" w:hAnsi="Arial" w:cs="Arial"/>
                <w:lang w:val="en-US"/>
              </w:rPr>
            </w:pPr>
            <w:r>
              <w:rPr>
                <w:rFonts w:ascii="Arial" w:hAnsi="Arial" w:cs="Arial"/>
                <w:lang w:val="en-US"/>
              </w:rPr>
              <w:t>I hereby give my consent for the Recruitment Monitoring Information provided on this form to be held on computer or other relevant filing systems and to be shared with other accredited organisations or agencies in accordance with the Data Protection Act 2018.</w:t>
            </w:r>
          </w:p>
          <w:p w:rsidR="00E927AB" w:rsidRDefault="00E927AB" w:rsidP="005436E7">
            <w:pPr>
              <w:tabs>
                <w:tab w:val="left" w:pos="1772"/>
              </w:tabs>
              <w:rPr>
                <w:rFonts w:ascii="Arial" w:hAnsi="Arial" w:cs="Arial"/>
                <w:lang w:val="en-US"/>
              </w:rPr>
            </w:pPr>
          </w:p>
          <w:p w:rsidR="00E927AB" w:rsidRDefault="00E927AB" w:rsidP="005436E7">
            <w:pPr>
              <w:tabs>
                <w:tab w:val="left" w:pos="1772"/>
              </w:tabs>
              <w:rPr>
                <w:rFonts w:ascii="Arial" w:hAnsi="Arial" w:cs="Arial"/>
                <w:lang w:val="en-US"/>
              </w:rPr>
            </w:pPr>
          </w:p>
          <w:p w:rsidR="00E927AB" w:rsidRDefault="00E927AB" w:rsidP="005436E7">
            <w:pPr>
              <w:tabs>
                <w:tab w:val="left" w:pos="1772"/>
              </w:tabs>
              <w:rPr>
                <w:rFonts w:ascii="Arial" w:hAnsi="Arial" w:cs="Arial"/>
                <w:lang w:val="en-US"/>
              </w:rPr>
            </w:pPr>
          </w:p>
          <w:p w:rsidR="00E927AB" w:rsidRPr="00943AEA" w:rsidRDefault="00E927AB" w:rsidP="005436E7">
            <w:pPr>
              <w:tabs>
                <w:tab w:val="left" w:pos="1772"/>
              </w:tabs>
              <w:rPr>
                <w:rFonts w:ascii="Arial" w:hAnsi="Arial" w:cs="Arial"/>
                <w:lang w:val="en-US"/>
              </w:rPr>
            </w:pPr>
            <w:r w:rsidRPr="00424A3B">
              <w:rPr>
                <w:rFonts w:ascii="Arial" w:hAnsi="Arial" w:cs="Arial"/>
                <w:b/>
                <w:lang w:val="en-US"/>
              </w:rPr>
              <w:t>Signed</w:t>
            </w:r>
            <w:r>
              <w:rPr>
                <w:rFonts w:ascii="Arial" w:hAnsi="Arial" w:cs="Arial"/>
                <w:lang w:val="en-US"/>
              </w:rPr>
              <w:t>: ………………………………………………</w:t>
            </w:r>
            <w:proofErr w:type="gramStart"/>
            <w:r>
              <w:rPr>
                <w:rFonts w:ascii="Arial" w:hAnsi="Arial" w:cs="Arial"/>
                <w:lang w:val="en-US"/>
              </w:rPr>
              <w:t>…..</w:t>
            </w:r>
            <w:proofErr w:type="gramEnd"/>
            <w:r>
              <w:rPr>
                <w:rFonts w:ascii="Arial" w:hAnsi="Arial" w:cs="Arial"/>
                <w:lang w:val="en-US"/>
              </w:rPr>
              <w:t xml:space="preserve">   </w:t>
            </w:r>
            <w:r w:rsidRPr="00424A3B">
              <w:rPr>
                <w:rFonts w:ascii="Arial" w:hAnsi="Arial" w:cs="Arial"/>
                <w:b/>
                <w:lang w:val="en-US"/>
              </w:rPr>
              <w:t>Date</w:t>
            </w:r>
            <w:r>
              <w:rPr>
                <w:rFonts w:ascii="Arial" w:hAnsi="Arial" w:cs="Arial"/>
                <w:lang w:val="en-US"/>
              </w:rPr>
              <w:t>: ……………………………….</w:t>
            </w:r>
          </w:p>
        </w:tc>
      </w:tr>
    </w:tbl>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5C4D31" w:rsidRDefault="005C4D31" w:rsidP="002E2FF7">
      <w:pPr>
        <w:pStyle w:val="BlockText"/>
        <w:ind w:left="0" w:firstLine="0"/>
      </w:pPr>
    </w:p>
    <w:p w:rsidR="00E927AB" w:rsidRPr="00E927AB" w:rsidRDefault="00194EAB" w:rsidP="00DF2309">
      <w:pPr>
        <w:pStyle w:val="Heading4"/>
      </w:pPr>
      <w:r>
        <w:lastRenderedPageBreak/>
        <w:t>The Frances Bardsley Academy for Girls</w:t>
      </w:r>
    </w:p>
    <w:p w:rsidR="00E927AB" w:rsidRDefault="00E927AB" w:rsidP="00DF2309">
      <w:pPr>
        <w:overflowPunct w:val="0"/>
        <w:autoSpaceDE w:val="0"/>
        <w:autoSpaceDN w:val="0"/>
        <w:adjustRightInd w:val="0"/>
        <w:spacing w:after="0" w:line="240" w:lineRule="auto"/>
        <w:jc w:val="center"/>
        <w:textAlignment w:val="baseline"/>
        <w:rPr>
          <w:rFonts w:ascii="Arial" w:eastAsia="Times New Roman" w:hAnsi="Arial" w:cs="Arial"/>
          <w:b/>
          <w:sz w:val="36"/>
        </w:rPr>
      </w:pPr>
      <w:r w:rsidRPr="00E927AB">
        <w:rPr>
          <w:rFonts w:ascii="Arial" w:eastAsia="Times New Roman" w:hAnsi="Arial" w:cs="Arial"/>
          <w:b/>
          <w:sz w:val="36"/>
        </w:rPr>
        <w:t>Recruitment Monitoring Information</w:t>
      </w:r>
    </w:p>
    <w:p w:rsidR="00DF2309" w:rsidRPr="00E927AB" w:rsidRDefault="00DF2309" w:rsidP="00DF2309">
      <w:pPr>
        <w:overflowPunct w:val="0"/>
        <w:autoSpaceDE w:val="0"/>
        <w:autoSpaceDN w:val="0"/>
        <w:adjustRightInd w:val="0"/>
        <w:spacing w:after="0" w:line="240" w:lineRule="auto"/>
        <w:jc w:val="center"/>
        <w:textAlignment w:val="baseline"/>
        <w:rPr>
          <w:rFonts w:ascii="Arial" w:eastAsia="Times New Roman" w:hAnsi="Arial" w:cs="Arial"/>
          <w:b/>
          <w:sz w:val="36"/>
        </w:rPr>
      </w:pPr>
    </w:p>
    <w:p w:rsidR="00E927AB" w:rsidRPr="00E927AB" w:rsidRDefault="00E927AB" w:rsidP="00DF2309">
      <w:pPr>
        <w:overflowPunct w:val="0"/>
        <w:autoSpaceDE w:val="0"/>
        <w:autoSpaceDN w:val="0"/>
        <w:adjustRightInd w:val="0"/>
        <w:spacing w:after="0" w:line="240" w:lineRule="auto"/>
        <w:ind w:left="-851"/>
        <w:jc w:val="both"/>
        <w:textAlignment w:val="baseline"/>
        <w:rPr>
          <w:rFonts w:ascii="Arial" w:eastAsia="Times New Roman" w:hAnsi="Arial" w:cs="Arial"/>
          <w:sz w:val="20"/>
        </w:rPr>
      </w:pPr>
      <w:r w:rsidRPr="00E927AB">
        <w:rPr>
          <w:rFonts w:ascii="Arial" w:eastAsia="Times New Roman" w:hAnsi="Arial" w:cs="Arial"/>
          <w:sz w:val="20"/>
        </w:rPr>
        <w:t>Please complete all mandatory fields and in addition those fields that you are able. All data will be kept in line with the Data Protection Act 2018</w:t>
      </w:r>
      <w:r w:rsidR="00DF2309">
        <w:rPr>
          <w:rFonts w:ascii="Arial" w:eastAsia="Times New Roman" w:hAnsi="Arial" w:cs="Arial"/>
          <w:sz w:val="20"/>
        </w:rPr>
        <w:t>.</w:t>
      </w:r>
    </w:p>
    <w:p w:rsidR="00E927AB" w:rsidRPr="00E927AB" w:rsidRDefault="00895D94" w:rsidP="00895D94">
      <w:pPr>
        <w:overflowPunct w:val="0"/>
        <w:autoSpaceDE w:val="0"/>
        <w:autoSpaceDN w:val="0"/>
        <w:adjustRightInd w:val="0"/>
        <w:spacing w:after="0" w:line="240" w:lineRule="auto"/>
        <w:ind w:left="-851"/>
        <w:jc w:val="both"/>
        <w:textAlignment w:val="baseline"/>
        <w:rPr>
          <w:rFonts w:ascii="Arial" w:eastAsia="Times New Roman" w:hAnsi="Arial" w:cs="Arial"/>
          <w:sz w:val="20"/>
        </w:rPr>
      </w:pPr>
      <w:r w:rsidRPr="00895D94">
        <w:rPr>
          <w:rFonts w:ascii="Arial" w:eastAsia="Times New Roman" w:hAnsi="Arial" w:cs="Arial"/>
          <w:b/>
          <w:sz w:val="20"/>
        </w:rPr>
        <w:t>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r>
        <w:rPr>
          <w:rFonts w:ascii="Arial" w:eastAsia="Times New Roman" w:hAnsi="Arial" w:cs="Arial"/>
          <w:sz w:val="20"/>
        </w:rPr>
        <w:t xml:space="preserve"> </w:t>
      </w:r>
      <w:r w:rsidR="00E927AB" w:rsidRPr="00E927AB">
        <w:rPr>
          <w:rFonts w:ascii="Arial" w:eastAsia="Times New Roman" w:hAnsi="Arial" w:cs="Arial"/>
          <w:sz w:val="20"/>
        </w:rPr>
        <w:t xml:space="preserve">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t>To complete the Form</w:t>
      </w:r>
      <w:r w:rsidRPr="00E927AB">
        <w:rPr>
          <w:rFonts w:ascii="Arial" w:eastAsia="Times New Roman" w:hAnsi="Arial"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27AB" w:rsidRPr="00E927AB" w:rsidTr="00DF2309">
        <w:tc>
          <w:tcPr>
            <w:tcW w:w="901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t>Check boxes</w:t>
            </w:r>
            <w:r w:rsidRPr="00E927AB">
              <w:rPr>
                <w:rFonts w:ascii="Arial" w:eastAsia="Times New Roman" w:hAnsi="Arial" w:cs="Arial"/>
              </w:rPr>
              <w:t xml:space="preserve"> (</w:t>
            </w:r>
            <w:r w:rsidRPr="00E927AB">
              <w:rPr>
                <w:rFonts w:ascii="Arial" w:eastAsia="Times New Roman" w:hAnsi="Arial" w:cs="Arial"/>
              </w:rPr>
              <w:sym w:font="Wingdings 2" w:char="F0A3"/>
            </w:r>
            <w:r w:rsidRPr="00E927AB">
              <w:rPr>
                <w:rFonts w:ascii="Arial" w:eastAsia="Times New Roman" w:hAnsi="Arial" w:cs="Arial"/>
              </w:rPr>
              <w:t xml:space="preserve">): Enter a cross in the check box to mark your selected option as applicable.  </w:t>
            </w:r>
          </w:p>
        </w:tc>
      </w:tr>
    </w:tbl>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Age: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15-19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20-24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25-29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30-34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35-39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40-44</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45-49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50-54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55-59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60-64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65-69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70+</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Prefer not to say</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Gender</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Male</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Female</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Prefer not to say</w:t>
      </w:r>
      <w:r w:rsidRPr="00E927AB">
        <w:rPr>
          <w:rFonts w:ascii="Arial" w:eastAsia="Times New Roman" w:hAnsi="Arial" w:cs="Arial"/>
        </w:rPr>
        <w:tab/>
      </w:r>
    </w:p>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rPr>
        <w:br/>
      </w:r>
      <w:r w:rsidR="00E927AB" w:rsidRPr="00E927AB">
        <w:rPr>
          <w:rFonts w:ascii="Arial" w:eastAsia="Times New Roman" w:hAnsi="Arial" w:cs="Arial"/>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674"/>
        <w:gridCol w:w="2014"/>
        <w:gridCol w:w="1813"/>
        <w:gridCol w:w="1748"/>
      </w:tblGrid>
      <w:tr w:rsidR="00E927AB" w:rsidRPr="00E927AB" w:rsidTr="005436E7">
        <w:tc>
          <w:tcPr>
            <w:tcW w:w="1788"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Bisexual              </w:t>
            </w:r>
            <w:r w:rsidRPr="00E927AB">
              <w:rPr>
                <w:rFonts w:ascii="Arial" w:eastAsia="Times New Roman" w:hAnsi="Arial" w:cs="Arial"/>
                <w:b/>
              </w:rPr>
              <w:sym w:font="Wingdings 2" w:char="F0A3"/>
            </w:r>
          </w:p>
        </w:tc>
        <w:tc>
          <w:tcPr>
            <w:tcW w:w="170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Gay                   </w:t>
            </w:r>
            <w:r w:rsidRPr="00E927AB">
              <w:rPr>
                <w:rFonts w:ascii="Arial" w:eastAsia="Times New Roman" w:hAnsi="Arial" w:cs="Arial"/>
                <w:b/>
              </w:rPr>
              <w:sym w:font="Wingdings 2" w:char="F0A3"/>
            </w:r>
          </w:p>
        </w:tc>
        <w:tc>
          <w:tcPr>
            <w:tcW w:w="2029"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Heterosexual       </w:t>
            </w: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1838"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Lesbian               </w:t>
            </w:r>
            <w:r w:rsidRPr="00E927AB">
              <w:rPr>
                <w:rFonts w:ascii="Arial" w:eastAsia="Times New Roman" w:hAnsi="Arial" w:cs="Arial"/>
                <w:b/>
              </w:rPr>
              <w:sym w:font="Wingdings 2" w:char="F0A3"/>
            </w:r>
          </w:p>
        </w:tc>
        <w:tc>
          <w:tcPr>
            <w:tcW w:w="177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Prefer not to say  </w:t>
            </w:r>
            <w:r w:rsidRPr="00E927AB">
              <w:rPr>
                <w:rFonts w:ascii="Arial" w:eastAsia="Times New Roman" w:hAnsi="Arial" w:cs="Arial"/>
                <w:b/>
              </w:rPr>
              <w:sym w:font="Wingdings 2" w:char="F0A3"/>
            </w:r>
          </w:p>
        </w:tc>
      </w:tr>
      <w:tr w:rsidR="00E927AB" w:rsidRPr="00E927AB" w:rsidTr="005436E7">
        <w:tc>
          <w:tcPr>
            <w:tcW w:w="9137" w:type="dxa"/>
            <w:gridSpan w:val="5"/>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Other                   </w:t>
            </w:r>
            <w:r w:rsidRPr="00E927AB">
              <w:rPr>
                <w:rFonts w:ascii="Arial" w:eastAsia="Times New Roman" w:hAnsi="Arial" w:cs="Arial"/>
                <w:b/>
              </w:rPr>
              <w:sym w:font="Wingdings 2" w:char="F0A3"/>
            </w:r>
            <w:r w:rsidRPr="00E927AB">
              <w:rPr>
                <w:rFonts w:ascii="Arial" w:eastAsia="Times New Roman" w:hAnsi="Arial" w:cs="Arial"/>
                <w:b/>
              </w:rPr>
              <w:t xml:space="preserve">  </w:t>
            </w:r>
          </w:p>
        </w:tc>
      </w:tr>
    </w:tbl>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b/>
        </w:rPr>
        <w:br/>
      </w:r>
      <w:r w:rsidR="00E927AB" w:rsidRPr="00E927AB">
        <w:rPr>
          <w:rFonts w:ascii="Arial" w:eastAsia="Times New Roman" w:hAnsi="Arial" w:cs="Arial"/>
          <w:b/>
        </w:rPr>
        <w:t xml:space="preserve">Ethnicity Monitoring:  </w:t>
      </w:r>
      <w:r w:rsidR="00E927AB" w:rsidRPr="00E927AB">
        <w:rPr>
          <w:rFonts w:ascii="Arial" w:eastAsia="Times New Roman" w:hAnsi="Arial" w:cs="Arial"/>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69"/>
        <w:gridCol w:w="1985"/>
        <w:gridCol w:w="2501"/>
      </w:tblGrid>
      <w:tr w:rsidR="00E927AB" w:rsidRPr="00E927AB" w:rsidTr="005436E7">
        <w:tc>
          <w:tcPr>
            <w:tcW w:w="2192"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Asian &amp; Asian British:</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Bangladeshi</w:t>
            </w:r>
          </w:p>
        </w:tc>
        <w:tc>
          <w:tcPr>
            <w:tcW w:w="2014"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Mixed:</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Asian</w:t>
            </w:r>
          </w:p>
        </w:tc>
      </w:tr>
      <w:tr w:rsidR="00E927AB" w:rsidRPr="00E927AB" w:rsidTr="005436E7">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Chinese</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Black African</w:t>
            </w:r>
          </w:p>
        </w:tc>
      </w:tr>
      <w:tr w:rsidR="00E927AB" w:rsidRPr="00E927AB" w:rsidTr="005436E7">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Indian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Black Caribbean</w:t>
            </w:r>
          </w:p>
        </w:tc>
      </w:tr>
      <w:tr w:rsidR="00E927AB" w:rsidRPr="00E927AB" w:rsidTr="005436E7">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Pakistani</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r>
      <w:tr w:rsidR="00E927AB" w:rsidRPr="00E927AB" w:rsidTr="005436E7">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c>
          <w:tcPr>
            <w:tcW w:w="2014"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White:</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British</w:t>
            </w:r>
          </w:p>
        </w:tc>
      </w:tr>
      <w:tr w:rsidR="00E927AB" w:rsidRPr="00E927AB" w:rsidTr="005436E7">
        <w:tc>
          <w:tcPr>
            <w:tcW w:w="2192"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Black &amp; Black British:</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African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Irish</w:t>
            </w:r>
          </w:p>
        </w:tc>
      </w:tr>
      <w:tr w:rsidR="00E927AB" w:rsidRPr="00E927AB" w:rsidTr="005436E7">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Caribbean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Gypsy / Irish Traveller</w:t>
            </w:r>
          </w:p>
        </w:tc>
      </w:tr>
      <w:tr w:rsidR="00E927AB" w:rsidRPr="00E927AB" w:rsidTr="005436E7">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r>
      <w:tr w:rsidR="00E927AB" w:rsidRPr="00E927AB" w:rsidTr="005436E7">
        <w:tc>
          <w:tcPr>
            <w:tcW w:w="2192"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Other</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Arab</w:t>
            </w:r>
          </w:p>
        </w:tc>
        <w:tc>
          <w:tcPr>
            <w:tcW w:w="2014"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 xml:space="preserve">Prefer Not </w:t>
            </w:r>
            <w:r w:rsidR="00DF2309" w:rsidRPr="00E927AB">
              <w:rPr>
                <w:rFonts w:ascii="Arial" w:eastAsia="Times New Roman" w:hAnsi="Arial" w:cs="Arial"/>
                <w:b/>
              </w:rPr>
              <w:t>to</w:t>
            </w:r>
            <w:r w:rsidRPr="00E927AB">
              <w:rPr>
                <w:rFonts w:ascii="Arial" w:eastAsia="Times New Roman" w:hAnsi="Arial" w:cs="Arial"/>
                <w:b/>
              </w:rPr>
              <w:t xml:space="preserve"> Say:</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r>
      <w:tr w:rsidR="00E927AB" w:rsidRPr="00E927AB" w:rsidTr="005436E7">
        <w:tc>
          <w:tcPr>
            <w:tcW w:w="2192"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Other (Please specify)</w:t>
            </w:r>
          </w:p>
        </w:tc>
        <w:tc>
          <w:tcPr>
            <w:tcW w:w="6945" w:type="dxa"/>
            <w:gridSpan w:val="3"/>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r>
    </w:tbl>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br/>
      </w:r>
      <w:r w:rsidR="00E927AB">
        <w:rPr>
          <w:rFonts w:ascii="Arial" w:eastAsia="Times New Roman" w:hAnsi="Arial" w:cs="Arial"/>
          <w:b/>
        </w:rPr>
        <w:t>Religion and/or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72"/>
        <w:gridCol w:w="2493"/>
        <w:gridCol w:w="2248"/>
      </w:tblGrid>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Agnostic</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Christian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Muslim</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Sikh</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Atheist</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Jain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No religion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Hindu</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Buddhist</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Jewish</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Pagan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Prefer not to say</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134"/>
        </w:trPr>
        <w:tc>
          <w:tcPr>
            <w:tcW w:w="9001" w:type="dxa"/>
            <w:gridSpan w:val="4"/>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Other                   </w:t>
            </w:r>
            <w:r w:rsidRPr="00E927AB">
              <w:rPr>
                <w:rFonts w:ascii="Arial" w:eastAsia="Times New Roman" w:hAnsi="Arial" w:cs="Arial"/>
                <w:b/>
              </w:rPr>
              <w:sym w:font="Wingdings 2" w:char="F0A3"/>
            </w:r>
            <w:r w:rsidRPr="00E927AB">
              <w:rPr>
                <w:rFonts w:ascii="Arial" w:eastAsia="Times New Roman" w:hAnsi="Arial" w:cs="Arial"/>
                <w:b/>
              </w:rPr>
              <w:t xml:space="preserve">  </w:t>
            </w:r>
          </w:p>
        </w:tc>
      </w:tr>
    </w:tbl>
    <w:p w:rsidR="00E927AB" w:rsidRPr="008D4846" w:rsidRDefault="00E927AB" w:rsidP="002E2FF7">
      <w:pPr>
        <w:pStyle w:val="BlockText"/>
        <w:ind w:left="0" w:firstLine="0"/>
      </w:pPr>
    </w:p>
    <w:sectPr w:rsidR="00E927AB" w:rsidRPr="008D4846" w:rsidSect="008D484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31206277"/>
    <w:multiLevelType w:val="hybridMultilevel"/>
    <w:tmpl w:val="553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5E0374B5"/>
    <w:multiLevelType w:val="hybridMultilevel"/>
    <w:tmpl w:val="911432A2"/>
    <w:lvl w:ilvl="0" w:tplc="50F2B7BE">
      <w:start w:val="1"/>
      <w:numFmt w:val="lowerLetter"/>
      <w:lvlText w:val="%1)"/>
      <w:lvlJc w:val="left"/>
      <w:pPr>
        <w:tabs>
          <w:tab w:val="num" w:pos="-66"/>
        </w:tabs>
        <w:ind w:left="-66" w:hanging="360"/>
      </w:pPr>
      <w:rPr>
        <w:rFonts w:hint="default"/>
      </w:rPr>
    </w:lvl>
    <w:lvl w:ilvl="1" w:tplc="08090019" w:tentative="1">
      <w:start w:val="1"/>
      <w:numFmt w:val="lowerLetter"/>
      <w:lvlText w:val="%2."/>
      <w:lvlJc w:val="left"/>
      <w:pPr>
        <w:tabs>
          <w:tab w:val="num" w:pos="654"/>
        </w:tabs>
        <w:ind w:left="654" w:hanging="360"/>
      </w:pPr>
    </w:lvl>
    <w:lvl w:ilvl="2" w:tplc="0809001B" w:tentative="1">
      <w:start w:val="1"/>
      <w:numFmt w:val="lowerRoman"/>
      <w:lvlText w:val="%3."/>
      <w:lvlJc w:val="right"/>
      <w:pPr>
        <w:tabs>
          <w:tab w:val="num" w:pos="1374"/>
        </w:tabs>
        <w:ind w:left="1374" w:hanging="180"/>
      </w:p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11" w15:restartNumberingAfterBreak="0">
    <w:nsid w:val="6D8F549E"/>
    <w:multiLevelType w:val="hybridMultilevel"/>
    <w:tmpl w:val="1004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4"/>
  </w:num>
  <w:num w:numId="7">
    <w:abstractNumId w:val="11"/>
  </w:num>
  <w:num w:numId="8">
    <w:abstractNumId w:val="10"/>
  </w:num>
  <w:num w:numId="9">
    <w:abstractNumId w:val="6"/>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46"/>
    <w:rsid w:val="00023177"/>
    <w:rsid w:val="00091943"/>
    <w:rsid w:val="000A4347"/>
    <w:rsid w:val="00115A2D"/>
    <w:rsid w:val="00194EAB"/>
    <w:rsid w:val="001B0B3A"/>
    <w:rsid w:val="001D577C"/>
    <w:rsid w:val="002E2FF7"/>
    <w:rsid w:val="00424A3B"/>
    <w:rsid w:val="004E1A9F"/>
    <w:rsid w:val="005347CD"/>
    <w:rsid w:val="005436E7"/>
    <w:rsid w:val="00574D36"/>
    <w:rsid w:val="005C4D31"/>
    <w:rsid w:val="005C507A"/>
    <w:rsid w:val="005E063E"/>
    <w:rsid w:val="00635194"/>
    <w:rsid w:val="006C1C34"/>
    <w:rsid w:val="00804C14"/>
    <w:rsid w:val="00895D94"/>
    <w:rsid w:val="008D4846"/>
    <w:rsid w:val="008F5234"/>
    <w:rsid w:val="00A74F72"/>
    <w:rsid w:val="00BF0439"/>
    <w:rsid w:val="00D078C9"/>
    <w:rsid w:val="00DB1CAA"/>
    <w:rsid w:val="00DF2309"/>
    <w:rsid w:val="00DF3B71"/>
    <w:rsid w:val="00E31CBF"/>
    <w:rsid w:val="00E3493B"/>
    <w:rsid w:val="00E927AB"/>
    <w:rsid w:val="00F37EF4"/>
    <w:rsid w:val="00F8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41ED"/>
  <w15:chartTrackingRefBased/>
  <w15:docId w15:val="{F3A74BC0-761D-4293-8AC4-DC57BE5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846"/>
    <w:pPr>
      <w:keepNext/>
      <w:shd w:val="clear" w:color="auto" w:fill="2E74B5" w:themeFill="accent5" w:themeFillShade="BF"/>
      <w:spacing w:before="60" w:after="60"/>
      <w:outlineLvl w:val="0"/>
    </w:pPr>
    <w:rPr>
      <w:rFonts w:ascii="Arial" w:hAnsi="Arial" w:cs="Arial"/>
      <w:b/>
      <w:color w:val="FFFFFF"/>
      <w:sz w:val="28"/>
      <w:lang w:val="en-US"/>
    </w:rPr>
  </w:style>
  <w:style w:type="paragraph" w:styleId="Heading2">
    <w:name w:val="heading 2"/>
    <w:basedOn w:val="Normal"/>
    <w:next w:val="Normal"/>
    <w:link w:val="Heading2Char"/>
    <w:uiPriority w:val="9"/>
    <w:unhideWhenUsed/>
    <w:qFormat/>
    <w:rsid w:val="008D4846"/>
    <w:pPr>
      <w:keepNext/>
      <w:shd w:val="clear" w:color="auto" w:fill="2E74B5" w:themeFill="accent5" w:themeFillShade="BF"/>
      <w:spacing w:before="60" w:after="60"/>
      <w:outlineLvl w:val="1"/>
    </w:pPr>
    <w:rPr>
      <w:rFonts w:ascii="Arial" w:hAnsi="Arial" w:cs="Arial"/>
      <w:b/>
      <w:color w:val="FFFFFF"/>
      <w:lang w:val="en-US"/>
    </w:rPr>
  </w:style>
  <w:style w:type="paragraph" w:styleId="Heading3">
    <w:name w:val="heading 3"/>
    <w:basedOn w:val="Normal"/>
    <w:next w:val="Normal"/>
    <w:link w:val="Heading3Char"/>
    <w:uiPriority w:val="9"/>
    <w:unhideWhenUsed/>
    <w:qFormat/>
    <w:rsid w:val="008F5234"/>
    <w:pPr>
      <w:keepNext/>
      <w:overflowPunct w:val="0"/>
      <w:autoSpaceDE w:val="0"/>
      <w:autoSpaceDN w:val="0"/>
      <w:adjustRightInd w:val="0"/>
      <w:spacing w:after="0" w:line="240" w:lineRule="auto"/>
      <w:jc w:val="center"/>
      <w:textAlignment w:val="baseline"/>
      <w:outlineLvl w:val="2"/>
    </w:pPr>
    <w:rPr>
      <w:rFonts w:ascii="Arial" w:eastAsia="Times New Roman" w:hAnsi="Arial" w:cs="Arial"/>
      <w:b/>
      <w:color w:val="FFFFFF"/>
      <w:lang w:val="en-US"/>
    </w:rPr>
  </w:style>
  <w:style w:type="paragraph" w:styleId="Heading4">
    <w:name w:val="heading 4"/>
    <w:basedOn w:val="Normal"/>
    <w:next w:val="Normal"/>
    <w:link w:val="Heading4Char"/>
    <w:uiPriority w:val="9"/>
    <w:unhideWhenUsed/>
    <w:qFormat/>
    <w:rsid w:val="00E927AB"/>
    <w:pPr>
      <w:keepNext/>
      <w:overflowPunct w:val="0"/>
      <w:autoSpaceDE w:val="0"/>
      <w:autoSpaceDN w:val="0"/>
      <w:adjustRightInd w:val="0"/>
      <w:spacing w:after="0" w:line="240" w:lineRule="auto"/>
      <w:jc w:val="center"/>
      <w:textAlignment w:val="baseline"/>
      <w:outlineLvl w:val="3"/>
    </w:pPr>
    <w:rPr>
      <w:rFonts w:ascii="Arial" w:eastAsia="Times New Roman"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846"/>
    <w:rPr>
      <w:rFonts w:ascii="Arial" w:hAnsi="Arial" w:cs="Arial"/>
      <w:b/>
      <w:color w:val="FFFFFF"/>
      <w:sz w:val="28"/>
      <w:shd w:val="clear" w:color="auto" w:fill="2E74B5" w:themeFill="accent5" w:themeFillShade="BF"/>
      <w:lang w:val="en-US"/>
    </w:rPr>
  </w:style>
  <w:style w:type="character" w:customStyle="1" w:styleId="Heading2Char">
    <w:name w:val="Heading 2 Char"/>
    <w:basedOn w:val="DefaultParagraphFont"/>
    <w:link w:val="Heading2"/>
    <w:uiPriority w:val="9"/>
    <w:rsid w:val="008D4846"/>
    <w:rPr>
      <w:rFonts w:ascii="Arial" w:hAnsi="Arial" w:cs="Arial"/>
      <w:b/>
      <w:color w:val="FFFFFF"/>
      <w:shd w:val="clear" w:color="auto" w:fill="2E74B5" w:themeFill="accent5" w:themeFillShade="BF"/>
      <w:lang w:val="en-US"/>
    </w:rPr>
  </w:style>
  <w:style w:type="paragraph" w:styleId="ListParagraph">
    <w:name w:val="List Paragraph"/>
    <w:basedOn w:val="Normal"/>
    <w:uiPriority w:val="34"/>
    <w:qFormat/>
    <w:rsid w:val="008D4846"/>
    <w:pPr>
      <w:ind w:left="720"/>
      <w:contextualSpacing/>
    </w:pPr>
  </w:style>
  <w:style w:type="paragraph" w:styleId="BlockText">
    <w:name w:val="Block Text"/>
    <w:basedOn w:val="Normal"/>
    <w:uiPriority w:val="99"/>
    <w:unhideWhenUsed/>
    <w:rsid w:val="008D4846"/>
    <w:pPr>
      <w:ind w:left="-142" w:right="-472" w:hanging="284"/>
    </w:pPr>
    <w:rPr>
      <w:rFonts w:ascii="Arial" w:hAnsi="Arial" w:cs="Arial"/>
    </w:rPr>
  </w:style>
  <w:style w:type="paragraph" w:styleId="PlainText">
    <w:name w:val="Plain Text"/>
    <w:basedOn w:val="Normal"/>
    <w:link w:val="PlainTextChar"/>
    <w:rsid w:val="002E2FF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2FF7"/>
    <w:rPr>
      <w:rFonts w:ascii="Courier New" w:eastAsia="Times New Roman" w:hAnsi="Courier New" w:cs="Courier New"/>
      <w:sz w:val="20"/>
      <w:szCs w:val="20"/>
    </w:rPr>
  </w:style>
  <w:style w:type="paragraph" w:customStyle="1" w:styleId="1bodycopy">
    <w:name w:val="1 body copy"/>
    <w:basedOn w:val="Normal"/>
    <w:link w:val="1bodycopyChar"/>
    <w:qFormat/>
    <w:rsid w:val="002E2F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2E2FF7"/>
    <w:rPr>
      <w:rFonts w:ascii="Arial" w:eastAsia="MS Mincho" w:hAnsi="Arial" w:cs="Times New Roman"/>
      <w:sz w:val="20"/>
      <w:szCs w:val="24"/>
      <w:lang w:val="en-US"/>
    </w:rPr>
  </w:style>
  <w:style w:type="table" w:styleId="TableGrid">
    <w:name w:val="Table Grid"/>
    <w:basedOn w:val="TableNormal"/>
    <w:uiPriority w:val="39"/>
    <w:rsid w:val="002E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5234"/>
    <w:rPr>
      <w:rFonts w:ascii="Arial" w:eastAsia="Times New Roman" w:hAnsi="Arial" w:cs="Arial"/>
      <w:b/>
      <w:color w:val="FFFFFF"/>
      <w:lang w:val="en-US"/>
    </w:rPr>
  </w:style>
  <w:style w:type="character" w:customStyle="1" w:styleId="Heading4Char">
    <w:name w:val="Heading 4 Char"/>
    <w:basedOn w:val="DefaultParagraphFont"/>
    <w:link w:val="Heading4"/>
    <w:uiPriority w:val="9"/>
    <w:rsid w:val="00E927AB"/>
    <w:rPr>
      <w:rFonts w:ascii="Arial" w:eastAsia="Times New Roman"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Maheen Manzoor</dc:creator>
  <cp:keywords/>
  <dc:description/>
  <cp:lastModifiedBy>Maheen Manzoor</cp:lastModifiedBy>
  <cp:revision>3</cp:revision>
  <dcterms:created xsi:type="dcterms:W3CDTF">2022-07-12T11:10:00Z</dcterms:created>
  <dcterms:modified xsi:type="dcterms:W3CDTF">2022-07-12T11:11:00Z</dcterms:modified>
</cp:coreProperties>
</file>