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09" w:rsidRDefault="00115809" w:rsidP="00115809">
      <w:pPr>
        <w:spacing w:after="0"/>
        <w:jc w:val="center"/>
        <w:rPr>
          <w:rFonts w:ascii="Arial" w:hAnsi="Arial" w:cs="Arial"/>
          <w:b/>
          <w:color w:val="002060"/>
          <w:sz w:val="52"/>
          <w:szCs w:val="52"/>
        </w:rPr>
      </w:pPr>
      <w:r w:rsidRPr="007465B6">
        <w:rPr>
          <w:rFonts w:ascii="Arial" w:hAnsi="Arial" w:cs="Arial"/>
          <w:b/>
          <w:color w:val="002060"/>
          <w:sz w:val="52"/>
          <w:szCs w:val="52"/>
        </w:rPr>
        <w:t>Teacher of Scienc</w:t>
      </w:r>
      <w:r w:rsidR="00C26794" w:rsidRPr="007465B6">
        <w:rPr>
          <w:rFonts w:ascii="Arial" w:hAnsi="Arial" w:cs="Arial"/>
          <w:b/>
          <w:color w:val="002060"/>
          <w:sz w:val="52"/>
          <w:szCs w:val="52"/>
        </w:rPr>
        <w:t>e</w:t>
      </w:r>
    </w:p>
    <w:p w:rsidR="00C31A57" w:rsidRPr="00081C53" w:rsidRDefault="00C31A57" w:rsidP="00C31A57">
      <w:pPr>
        <w:spacing w:after="0"/>
        <w:jc w:val="center"/>
        <w:rPr>
          <w:rFonts w:ascii="Arial" w:hAnsi="Arial" w:cs="Arial"/>
          <w:b/>
          <w:color w:val="002060"/>
        </w:rPr>
      </w:pPr>
      <w:r w:rsidRPr="00081C53">
        <w:rPr>
          <w:rFonts w:ascii="Arial" w:hAnsi="Arial" w:cs="Arial"/>
          <w:b/>
          <w:color w:val="002060"/>
        </w:rPr>
        <w:t>The a</w:t>
      </w:r>
      <w:r w:rsidRPr="00081C53">
        <w:rPr>
          <w:rFonts w:ascii="Arial" w:hAnsi="Arial" w:cs="Arial"/>
          <w:b/>
          <w:color w:val="002060"/>
        </w:rPr>
        <w:t>bility to teach A Level Chemistry would be an advantage (but not a necessity)</w:t>
      </w:r>
    </w:p>
    <w:p w:rsidR="00115809" w:rsidRPr="00115809" w:rsidRDefault="00480E5A" w:rsidP="00115809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Required from September 2022</w:t>
      </w:r>
    </w:p>
    <w:p w:rsidR="00115809" w:rsidRPr="00115809" w:rsidRDefault="00115809" w:rsidP="00115809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115809">
        <w:rPr>
          <w:rFonts w:ascii="Arial" w:hAnsi="Arial" w:cs="Arial"/>
          <w:b/>
          <w:color w:val="002060"/>
          <w:sz w:val="32"/>
          <w:szCs w:val="32"/>
        </w:rPr>
        <w:t xml:space="preserve">TMS/UPS - 1.0 FTE </w:t>
      </w:r>
      <w:bookmarkStart w:id="0" w:name="_GoBack"/>
      <w:bookmarkEnd w:id="0"/>
    </w:p>
    <w:p w:rsidR="00115809" w:rsidRDefault="00115809" w:rsidP="00115809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115809">
        <w:rPr>
          <w:rFonts w:ascii="Arial" w:hAnsi="Arial" w:cs="Arial"/>
          <w:b/>
          <w:color w:val="002060"/>
          <w:sz w:val="32"/>
          <w:szCs w:val="32"/>
        </w:rPr>
        <w:t xml:space="preserve">Closing date: 9am </w:t>
      </w:r>
      <w:r w:rsidR="005352E8">
        <w:rPr>
          <w:rFonts w:ascii="Arial" w:hAnsi="Arial" w:cs="Arial"/>
          <w:b/>
          <w:color w:val="002060"/>
          <w:sz w:val="32"/>
          <w:szCs w:val="32"/>
        </w:rPr>
        <w:t>–</w:t>
      </w:r>
      <w:r w:rsidR="00480E5A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C31A57">
        <w:rPr>
          <w:rFonts w:ascii="Arial" w:hAnsi="Arial" w:cs="Arial"/>
          <w:b/>
          <w:color w:val="002060"/>
          <w:sz w:val="32"/>
          <w:szCs w:val="32"/>
        </w:rPr>
        <w:t>10</w:t>
      </w:r>
      <w:r w:rsidR="00C31A57" w:rsidRPr="00C31A57">
        <w:rPr>
          <w:rFonts w:ascii="Arial" w:hAnsi="Arial" w:cs="Arial"/>
          <w:b/>
          <w:color w:val="002060"/>
          <w:sz w:val="32"/>
          <w:szCs w:val="32"/>
          <w:vertAlign w:val="superscript"/>
        </w:rPr>
        <w:t>th</w:t>
      </w:r>
      <w:r w:rsidR="00C31A57">
        <w:rPr>
          <w:rFonts w:ascii="Arial" w:hAnsi="Arial" w:cs="Arial"/>
          <w:b/>
          <w:color w:val="002060"/>
          <w:sz w:val="32"/>
          <w:szCs w:val="32"/>
        </w:rPr>
        <w:t xml:space="preserve"> June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2022</w:t>
      </w:r>
    </w:p>
    <w:p w:rsidR="00081C53" w:rsidRPr="00115809" w:rsidRDefault="00081C53" w:rsidP="00115809">
      <w:pPr>
        <w:spacing w:after="0"/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32"/>
          <w:szCs w:val="32"/>
        </w:rPr>
        <w:t>Interviews: week commencing 13</w:t>
      </w:r>
      <w:r w:rsidRPr="00081C53">
        <w:rPr>
          <w:rFonts w:ascii="Arial" w:hAnsi="Arial" w:cs="Arial"/>
          <w:b/>
          <w:color w:val="00206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June 2022</w:t>
      </w:r>
    </w:p>
    <w:p w:rsidR="00115809" w:rsidRDefault="00115809" w:rsidP="00115809">
      <w:pPr>
        <w:pStyle w:val="Normal1"/>
        <w:shd w:val="clear" w:color="auto" w:fill="FFFFFF"/>
        <w:spacing w:after="0" w:line="240" w:lineRule="auto"/>
        <w:rPr>
          <w:rFonts w:ascii="Arial" w:eastAsia="Trebuchet MS" w:hAnsi="Arial" w:cs="Arial"/>
          <w:b/>
          <w:color w:val="0070C0"/>
        </w:rPr>
      </w:pPr>
    </w:p>
    <w:p w:rsidR="005352E8" w:rsidRDefault="005352E8" w:rsidP="005352E8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Are you the outstanding teacher that we are looking for to join our thriving team? </w:t>
      </w:r>
    </w:p>
    <w:p w:rsidR="005352E8" w:rsidRDefault="005352E8" w:rsidP="005352E8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Are you passionate about the teaching students receive? </w:t>
      </w:r>
    </w:p>
    <w:p w:rsidR="00C31A57" w:rsidRDefault="005352E8" w:rsidP="005352E8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Are you committed to teaching high quality </w:t>
      </w:r>
      <w:r w:rsidR="00C31A57">
        <w:rPr>
          <w:rFonts w:ascii="Arial" w:hAnsi="Arial" w:cs="Arial"/>
          <w:b/>
          <w:color w:val="002060"/>
          <w:sz w:val="24"/>
          <w:szCs w:val="24"/>
        </w:rPr>
        <w:t xml:space="preserve">general science </w:t>
      </w:r>
      <w:r>
        <w:rPr>
          <w:rFonts w:ascii="Arial" w:hAnsi="Arial" w:cs="Arial"/>
          <w:b/>
          <w:color w:val="002060"/>
          <w:sz w:val="24"/>
          <w:szCs w:val="24"/>
        </w:rPr>
        <w:t>lessons at KS3</w:t>
      </w:r>
      <w:r w:rsidR="00C31A57">
        <w:rPr>
          <w:rFonts w:ascii="Arial" w:hAnsi="Arial" w:cs="Arial"/>
          <w:b/>
          <w:color w:val="002060"/>
          <w:sz w:val="24"/>
          <w:szCs w:val="24"/>
        </w:rPr>
        <w:t xml:space="preserve"> &amp;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KS4? </w:t>
      </w:r>
    </w:p>
    <w:p w:rsidR="005352E8" w:rsidRDefault="005352E8" w:rsidP="005352E8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If so then come and join us at The Angmering School.</w:t>
      </w:r>
    </w:p>
    <w:p w:rsidR="005352E8" w:rsidRDefault="005352E8" w:rsidP="00115809">
      <w:pPr>
        <w:pStyle w:val="Normal1"/>
        <w:shd w:val="clear" w:color="auto" w:fill="FFFFFF"/>
        <w:spacing w:after="0" w:line="240" w:lineRule="auto"/>
        <w:rPr>
          <w:rFonts w:ascii="Arial" w:eastAsia="Trebuchet MS" w:hAnsi="Arial" w:cs="Arial"/>
          <w:b/>
          <w:color w:val="0070C0"/>
        </w:rPr>
      </w:pPr>
    </w:p>
    <w:p w:rsidR="005352E8" w:rsidRPr="00FA2CC9" w:rsidRDefault="005352E8" w:rsidP="005352E8">
      <w:pPr>
        <w:pStyle w:val="Normal1"/>
        <w:shd w:val="clear" w:color="auto" w:fill="FFFFFF"/>
        <w:spacing w:after="0" w:line="240" w:lineRule="auto"/>
        <w:rPr>
          <w:rFonts w:ascii="Arial" w:eastAsia="Trebuchet MS" w:hAnsi="Arial" w:cs="Arial"/>
          <w:b/>
          <w:color w:val="auto"/>
        </w:rPr>
      </w:pPr>
      <w:r w:rsidRPr="00FA2CC9">
        <w:rPr>
          <w:rFonts w:ascii="Arial" w:eastAsia="Trebuchet MS" w:hAnsi="Arial" w:cs="Arial"/>
          <w:b/>
          <w:color w:val="auto"/>
        </w:rPr>
        <w:t>We are looking for:</w:t>
      </w:r>
    </w:p>
    <w:p w:rsidR="005352E8" w:rsidRPr="00FA2CC9" w:rsidRDefault="005352E8" w:rsidP="005352E8">
      <w:pPr>
        <w:pStyle w:val="Normal1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auto"/>
        </w:rPr>
      </w:pPr>
      <w:r w:rsidRPr="00FA2CC9">
        <w:rPr>
          <w:rFonts w:ascii="Arial" w:eastAsia="Trebuchet MS" w:hAnsi="Arial" w:cs="Arial"/>
          <w:color w:val="auto"/>
        </w:rPr>
        <w:t xml:space="preserve">An </w:t>
      </w:r>
      <w:r>
        <w:rPr>
          <w:rFonts w:ascii="Arial" w:eastAsia="Trebuchet MS" w:hAnsi="Arial" w:cs="Arial"/>
          <w:color w:val="auto"/>
        </w:rPr>
        <w:t>enthusiastic</w:t>
      </w:r>
      <w:r w:rsidRPr="00FA2CC9">
        <w:rPr>
          <w:rFonts w:ascii="Arial" w:eastAsia="Trebuchet MS" w:hAnsi="Arial" w:cs="Arial"/>
          <w:color w:val="auto"/>
        </w:rPr>
        <w:t xml:space="preserve"> and talented teacher who is committed to </w:t>
      </w:r>
      <w:r>
        <w:rPr>
          <w:rFonts w:ascii="Arial" w:eastAsia="Trebuchet MS" w:hAnsi="Arial" w:cs="Arial"/>
          <w:color w:val="auto"/>
        </w:rPr>
        <w:t>delivering effective learning to all students.</w:t>
      </w:r>
    </w:p>
    <w:p w:rsidR="005352E8" w:rsidRPr="00D53DA7" w:rsidRDefault="005352E8" w:rsidP="005352E8">
      <w:pPr>
        <w:pStyle w:val="Normal1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auto"/>
        </w:rPr>
      </w:pPr>
      <w:r w:rsidRPr="00D53DA7">
        <w:rPr>
          <w:rFonts w:ascii="Arial" w:eastAsia="Trebuchet MS" w:hAnsi="Arial" w:cs="Arial"/>
          <w:color w:val="auto"/>
        </w:rPr>
        <w:t xml:space="preserve">A teacher who is </w:t>
      </w:r>
      <w:r>
        <w:rPr>
          <w:rFonts w:ascii="Arial" w:eastAsia="Trebuchet MS" w:hAnsi="Arial" w:cs="Arial"/>
          <w:color w:val="auto"/>
        </w:rPr>
        <w:t>able to work collaboratively within the team to develop resources through co-planning and support our journey to becoming an outstanding department</w:t>
      </w:r>
      <w:r w:rsidRPr="00D53DA7">
        <w:rPr>
          <w:rFonts w:ascii="Arial" w:eastAsia="Trebuchet MS" w:hAnsi="Arial" w:cs="Arial"/>
          <w:color w:val="auto"/>
        </w:rPr>
        <w:t>.</w:t>
      </w:r>
    </w:p>
    <w:p w:rsidR="005352E8" w:rsidRPr="00F57A28" w:rsidRDefault="005352E8" w:rsidP="005352E8">
      <w:pPr>
        <w:pStyle w:val="Normal1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auto"/>
        </w:rPr>
      </w:pPr>
      <w:r w:rsidRPr="00F57A28">
        <w:rPr>
          <w:rFonts w:ascii="Arial" w:eastAsia="Trebuchet MS" w:hAnsi="Arial" w:cs="Arial"/>
          <w:color w:val="auto"/>
        </w:rPr>
        <w:t xml:space="preserve">Someone </w:t>
      </w:r>
      <w:r>
        <w:rPr>
          <w:rFonts w:ascii="Arial" w:eastAsia="Trebuchet MS" w:hAnsi="Arial" w:cs="Arial"/>
          <w:color w:val="auto"/>
        </w:rPr>
        <w:t>who can apply the principles of academic research to their practice, and share best practice to drive continual improvement.</w:t>
      </w:r>
    </w:p>
    <w:p w:rsidR="005352E8" w:rsidRDefault="005352E8" w:rsidP="005352E8">
      <w:pPr>
        <w:pStyle w:val="Normal1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auto"/>
        </w:rPr>
      </w:pPr>
      <w:r w:rsidRPr="006F4504">
        <w:rPr>
          <w:rFonts w:ascii="Arial" w:eastAsia="Trebuchet MS" w:hAnsi="Arial" w:cs="Arial"/>
          <w:color w:val="auto"/>
        </w:rPr>
        <w:t>A teacher who is committed to developing student confidence and academic resilience.</w:t>
      </w:r>
    </w:p>
    <w:p w:rsidR="005352E8" w:rsidRDefault="005352E8" w:rsidP="005352E8">
      <w:pPr>
        <w:pStyle w:val="Normal1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auto"/>
        </w:rPr>
      </w:pPr>
      <w:r>
        <w:rPr>
          <w:rFonts w:ascii="Arial" w:eastAsia="Trebuchet MS" w:hAnsi="Arial" w:cs="Arial"/>
          <w:color w:val="auto"/>
        </w:rPr>
        <w:t>S</w:t>
      </w:r>
      <w:r w:rsidRPr="006F4504">
        <w:rPr>
          <w:rFonts w:ascii="Arial" w:eastAsia="Trebuchet MS" w:hAnsi="Arial" w:cs="Arial"/>
          <w:color w:val="auto"/>
        </w:rPr>
        <w:t xml:space="preserve">omeone who is </w:t>
      </w:r>
      <w:r>
        <w:rPr>
          <w:rFonts w:ascii="Arial" w:eastAsia="Trebuchet MS" w:hAnsi="Arial" w:cs="Arial"/>
          <w:color w:val="auto"/>
        </w:rPr>
        <w:t>committed to securing the best outcomes for all students</w:t>
      </w:r>
      <w:r w:rsidRPr="006F4504">
        <w:rPr>
          <w:rFonts w:ascii="Arial" w:eastAsia="Trebuchet MS" w:hAnsi="Arial" w:cs="Arial"/>
          <w:color w:val="auto"/>
        </w:rPr>
        <w:t>.</w:t>
      </w:r>
    </w:p>
    <w:p w:rsidR="005352E8" w:rsidRPr="006F4504" w:rsidRDefault="005352E8" w:rsidP="005352E8">
      <w:pPr>
        <w:pStyle w:val="Normal1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auto"/>
        </w:rPr>
      </w:pPr>
      <w:r>
        <w:rPr>
          <w:rFonts w:ascii="Arial" w:eastAsia="Trebuchet MS" w:hAnsi="Arial" w:cs="Arial"/>
          <w:color w:val="auto"/>
        </w:rPr>
        <w:t>An inspiring teacher to join our team.</w:t>
      </w:r>
    </w:p>
    <w:p w:rsidR="005352E8" w:rsidRDefault="005352E8" w:rsidP="00115809">
      <w:pPr>
        <w:pStyle w:val="Normal1"/>
        <w:shd w:val="clear" w:color="auto" w:fill="FFFFFF"/>
        <w:spacing w:after="0" w:line="240" w:lineRule="auto"/>
        <w:rPr>
          <w:rFonts w:ascii="Arial" w:eastAsia="Trebuchet MS" w:hAnsi="Arial" w:cs="Arial"/>
          <w:b/>
          <w:color w:val="0070C0"/>
        </w:rPr>
      </w:pPr>
    </w:p>
    <w:p w:rsidR="00115809" w:rsidRDefault="00115809" w:rsidP="00115809">
      <w:pPr>
        <w:pStyle w:val="Normal1"/>
        <w:shd w:val="clear" w:color="auto" w:fill="FFFFFF"/>
        <w:spacing w:after="0" w:line="240" w:lineRule="auto"/>
        <w:rPr>
          <w:rFonts w:ascii="Arial" w:eastAsia="Trebuchet MS" w:hAnsi="Arial" w:cs="Arial"/>
          <w:b/>
          <w:color w:val="0070C0"/>
        </w:rPr>
      </w:pPr>
      <w:r w:rsidRPr="00FA2CC9">
        <w:rPr>
          <w:rFonts w:ascii="Arial" w:eastAsia="Trebuchet MS" w:hAnsi="Arial" w:cs="Arial"/>
          <w:b/>
          <w:color w:val="0070C0"/>
        </w:rPr>
        <w:t>We can offer you:</w:t>
      </w:r>
    </w:p>
    <w:p w:rsidR="00115809" w:rsidRPr="00115809" w:rsidRDefault="00115809" w:rsidP="00115809">
      <w:pPr>
        <w:pStyle w:val="Normal1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rebuchet MS" w:hAnsi="Arial" w:cs="Arial"/>
          <w:b/>
          <w:color w:val="0070C0"/>
        </w:rPr>
      </w:pPr>
      <w:r w:rsidRPr="00E55A3C">
        <w:rPr>
          <w:rFonts w:ascii="Arial" w:eastAsia="Trebuchet MS" w:hAnsi="Arial" w:cs="Arial"/>
          <w:color w:val="0070C0"/>
        </w:rPr>
        <w:t xml:space="preserve">A </w:t>
      </w:r>
      <w:r>
        <w:rPr>
          <w:rFonts w:ascii="Arial" w:eastAsia="Trebuchet MS" w:hAnsi="Arial" w:cs="Arial"/>
          <w:color w:val="0070C0"/>
        </w:rPr>
        <w:t>role in a strong and</w:t>
      </w:r>
      <w:r w:rsidRPr="00E55A3C">
        <w:rPr>
          <w:rFonts w:ascii="Arial" w:eastAsia="Trebuchet MS" w:hAnsi="Arial" w:cs="Arial"/>
          <w:color w:val="0070C0"/>
        </w:rPr>
        <w:t xml:space="preserve"> </w:t>
      </w:r>
      <w:r>
        <w:rPr>
          <w:rFonts w:ascii="Arial" w:eastAsia="Trebuchet MS" w:hAnsi="Arial" w:cs="Arial"/>
          <w:color w:val="0070C0"/>
        </w:rPr>
        <w:t xml:space="preserve">successful </w:t>
      </w:r>
      <w:r w:rsidRPr="00E55A3C">
        <w:rPr>
          <w:rFonts w:ascii="Arial" w:eastAsia="Trebuchet MS" w:hAnsi="Arial" w:cs="Arial"/>
          <w:color w:val="0070C0"/>
        </w:rPr>
        <w:t xml:space="preserve">team that is committed </w:t>
      </w:r>
      <w:r>
        <w:rPr>
          <w:rFonts w:ascii="Arial" w:eastAsia="Trebuchet MS" w:hAnsi="Arial" w:cs="Arial"/>
          <w:color w:val="0070C0"/>
        </w:rPr>
        <w:t>to developing practice through training and educational research.</w:t>
      </w:r>
    </w:p>
    <w:p w:rsidR="00115809" w:rsidRDefault="00115809" w:rsidP="00115809">
      <w:pPr>
        <w:pStyle w:val="Normal1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0070C0"/>
        </w:rPr>
      </w:pPr>
      <w:r w:rsidRPr="00F57A28">
        <w:rPr>
          <w:rFonts w:ascii="Arial" w:eastAsia="Trebuchet MS" w:hAnsi="Arial" w:cs="Arial"/>
          <w:color w:val="0070C0"/>
        </w:rPr>
        <w:t xml:space="preserve">A comprehensive CPD programme which </w:t>
      </w:r>
      <w:r>
        <w:rPr>
          <w:rFonts w:ascii="Arial" w:eastAsia="Trebuchet MS" w:hAnsi="Arial" w:cs="Arial"/>
          <w:color w:val="0070C0"/>
        </w:rPr>
        <w:t>capitalises on the strengths of all teachers and focuses on coaching and co-planning to develop teaching practice.</w:t>
      </w:r>
    </w:p>
    <w:p w:rsidR="00115809" w:rsidRPr="000B2E85" w:rsidRDefault="00115809" w:rsidP="00115809">
      <w:pPr>
        <w:pStyle w:val="Normal1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0070C0"/>
        </w:rPr>
      </w:pPr>
      <w:r w:rsidRPr="000B2E85">
        <w:rPr>
          <w:rFonts w:ascii="Arial" w:eastAsia="Trebuchet MS" w:hAnsi="Arial" w:cs="Arial"/>
          <w:color w:val="0070C0"/>
        </w:rPr>
        <w:t>The opportunity to teach up to A Level to our Sixth Form cohort.</w:t>
      </w:r>
    </w:p>
    <w:p w:rsidR="00115809" w:rsidRPr="00DE417B" w:rsidRDefault="00115809" w:rsidP="00115809">
      <w:pPr>
        <w:pStyle w:val="Normal1"/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Arial" w:eastAsia="Trebuchet MS" w:hAnsi="Arial" w:cs="Arial"/>
          <w:b/>
          <w:color w:val="0070C0"/>
        </w:rPr>
      </w:pPr>
      <w:r w:rsidRPr="00DE417B">
        <w:rPr>
          <w:rFonts w:ascii="Arial" w:eastAsia="Trebuchet MS" w:hAnsi="Arial" w:cs="Arial"/>
          <w:color w:val="0070C0"/>
        </w:rPr>
        <w:t xml:space="preserve">A </w:t>
      </w:r>
      <w:r>
        <w:rPr>
          <w:rFonts w:ascii="Arial" w:eastAsia="Trebuchet MS" w:hAnsi="Arial" w:cs="Arial"/>
          <w:color w:val="0070C0"/>
        </w:rPr>
        <w:t>school that recognises the importance of staff wellbeing and supports work life balance.</w:t>
      </w:r>
    </w:p>
    <w:p w:rsidR="00115809" w:rsidRPr="00DE417B" w:rsidRDefault="00115809" w:rsidP="00115809">
      <w:pPr>
        <w:pStyle w:val="Normal1"/>
        <w:shd w:val="clear" w:color="auto" w:fill="FFFFFF"/>
        <w:spacing w:after="0" w:line="240" w:lineRule="auto"/>
        <w:ind w:left="709"/>
        <w:rPr>
          <w:rFonts w:ascii="Arial" w:eastAsia="Trebuchet MS" w:hAnsi="Arial" w:cs="Arial"/>
          <w:b/>
          <w:color w:val="0070C0"/>
        </w:rPr>
      </w:pPr>
    </w:p>
    <w:p w:rsidR="00115809" w:rsidRPr="00FA2CC9" w:rsidRDefault="00115809" w:rsidP="00115809">
      <w:pPr>
        <w:pStyle w:val="Normal1"/>
        <w:shd w:val="clear" w:color="auto" w:fill="FFFFFF"/>
        <w:spacing w:after="0" w:line="240" w:lineRule="auto"/>
        <w:jc w:val="center"/>
        <w:rPr>
          <w:rFonts w:ascii="Arial" w:eastAsia="Trebuchet MS" w:hAnsi="Arial" w:cs="Arial"/>
          <w:color w:val="0070C0"/>
          <w:sz w:val="20"/>
          <w:szCs w:val="20"/>
        </w:rPr>
      </w:pPr>
      <w:r w:rsidRPr="00FA2CC9">
        <w:rPr>
          <w:rFonts w:ascii="Arial" w:eastAsia="Trebuchet MS" w:hAnsi="Arial" w:cs="Arial"/>
          <w:color w:val="0070C0"/>
          <w:sz w:val="20"/>
          <w:szCs w:val="20"/>
        </w:rPr>
        <w:t xml:space="preserve">Visits to the school prior to applications are actively encouraged – please contact Sarah Hemsley at </w:t>
      </w:r>
      <w:hyperlink r:id="rId11" w:history="1">
        <w:r w:rsidRPr="00FA2CC9">
          <w:rPr>
            <w:rStyle w:val="Hyperlink"/>
            <w:rFonts w:ascii="Arial" w:eastAsia="Trebuchet MS" w:hAnsi="Arial" w:cs="Arial"/>
          </w:rPr>
          <w:t>shemsley@theangmeringschool.co.uk</w:t>
        </w:r>
      </w:hyperlink>
      <w:r w:rsidRPr="00FA2CC9">
        <w:rPr>
          <w:rFonts w:ascii="Arial" w:eastAsia="Trebuchet MS" w:hAnsi="Arial" w:cs="Arial"/>
          <w:color w:val="0070C0"/>
          <w:sz w:val="20"/>
          <w:szCs w:val="20"/>
        </w:rPr>
        <w:t xml:space="preserve"> or on 01903 772351 to arrange a visit.</w:t>
      </w:r>
    </w:p>
    <w:p w:rsidR="00115809" w:rsidRDefault="00115809" w:rsidP="00115809">
      <w:pPr>
        <w:pStyle w:val="Normal1"/>
        <w:shd w:val="clear" w:color="auto" w:fill="FFFFFF"/>
        <w:spacing w:after="0" w:line="240" w:lineRule="auto"/>
        <w:jc w:val="center"/>
        <w:rPr>
          <w:rFonts w:ascii="Arial" w:eastAsia="Trebuchet MS" w:hAnsi="Arial" w:cs="Arial"/>
          <w:color w:val="0070C0"/>
          <w:sz w:val="20"/>
          <w:szCs w:val="20"/>
        </w:rPr>
      </w:pPr>
    </w:p>
    <w:p w:rsidR="008E443B" w:rsidRPr="00C041D7" w:rsidRDefault="008E443B" w:rsidP="008E443B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C041D7">
        <w:rPr>
          <w:rFonts w:ascii="Arial" w:hAnsi="Arial" w:cs="Arial"/>
          <w:sz w:val="16"/>
          <w:szCs w:val="16"/>
        </w:rPr>
        <w:t xml:space="preserve">THE ANGMERING SCHOOL, STATION ROAD, ANGMERING, WEST SUSSEX, </w:t>
      </w:r>
      <w:r w:rsidRPr="00C041D7">
        <w:rPr>
          <w:rFonts w:ascii="Arial" w:hAnsi="Arial" w:cs="Arial"/>
          <w:caps/>
          <w:sz w:val="16"/>
          <w:szCs w:val="16"/>
        </w:rPr>
        <w:t>BN16 4HH</w:t>
      </w:r>
    </w:p>
    <w:p w:rsidR="008E443B" w:rsidRPr="00C041D7" w:rsidRDefault="008E443B" w:rsidP="008E443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041D7">
        <w:rPr>
          <w:rFonts w:ascii="Arial" w:hAnsi="Arial" w:cs="Arial"/>
          <w:sz w:val="16"/>
          <w:szCs w:val="16"/>
        </w:rPr>
        <w:t>Tel. 01903 772351 Fax 01903 850752</w:t>
      </w:r>
    </w:p>
    <w:p w:rsidR="008E443B" w:rsidRPr="00C041D7" w:rsidRDefault="008E443B" w:rsidP="008E443B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C041D7">
        <w:rPr>
          <w:rFonts w:ascii="Arial" w:hAnsi="Arial" w:cs="Arial"/>
          <w:sz w:val="16"/>
          <w:szCs w:val="16"/>
        </w:rPr>
        <w:t>e-mail</w:t>
      </w:r>
      <w:proofErr w:type="gramEnd"/>
      <w:r w:rsidRPr="00C041D7">
        <w:rPr>
          <w:rFonts w:ascii="Arial" w:hAnsi="Arial" w:cs="Arial"/>
          <w:sz w:val="16"/>
          <w:szCs w:val="16"/>
        </w:rPr>
        <w:t xml:space="preserve"> </w:t>
      </w:r>
      <w:hyperlink r:id="rId12" w:history="1">
        <w:r w:rsidRPr="00C041D7">
          <w:rPr>
            <w:rStyle w:val="Hyperlink"/>
            <w:rFonts w:ascii="Arial" w:hAnsi="Arial" w:cs="Arial"/>
            <w:sz w:val="16"/>
            <w:szCs w:val="16"/>
          </w:rPr>
          <w:t>recruitment@theangmeringschool.co.uk</w:t>
        </w:r>
      </w:hyperlink>
    </w:p>
    <w:p w:rsidR="008E443B" w:rsidRDefault="008E443B" w:rsidP="008E443B">
      <w:pPr>
        <w:spacing w:after="0"/>
        <w:jc w:val="center"/>
        <w:rPr>
          <w:rStyle w:val="Hyperlink"/>
          <w:rFonts w:ascii="Arial" w:hAnsi="Arial" w:cs="Arial"/>
          <w:sz w:val="16"/>
          <w:szCs w:val="16"/>
        </w:rPr>
      </w:pPr>
      <w:proofErr w:type="gramStart"/>
      <w:r w:rsidRPr="00C041D7">
        <w:rPr>
          <w:rFonts w:ascii="Arial" w:hAnsi="Arial" w:cs="Arial"/>
          <w:sz w:val="16"/>
          <w:szCs w:val="16"/>
        </w:rPr>
        <w:t xml:space="preserve">website  </w:t>
      </w:r>
      <w:proofErr w:type="gramEnd"/>
      <w:hyperlink r:id="rId13" w:history="1">
        <w:r w:rsidRPr="00C041D7">
          <w:rPr>
            <w:rStyle w:val="Hyperlink"/>
            <w:rFonts w:ascii="Arial" w:hAnsi="Arial" w:cs="Arial"/>
            <w:sz w:val="16"/>
            <w:szCs w:val="16"/>
          </w:rPr>
          <w:t>www.angmeringschool.co.uk</w:t>
        </w:r>
      </w:hyperlink>
    </w:p>
    <w:p w:rsidR="009C21C9" w:rsidRDefault="009C21C9" w:rsidP="008E443B">
      <w:pPr>
        <w:spacing w:after="0"/>
        <w:jc w:val="center"/>
        <w:rPr>
          <w:rStyle w:val="Hyperlink"/>
          <w:rFonts w:ascii="Arial" w:hAnsi="Arial" w:cs="Arial"/>
          <w:sz w:val="16"/>
          <w:szCs w:val="16"/>
        </w:rPr>
      </w:pPr>
    </w:p>
    <w:p w:rsidR="00D2315D" w:rsidRDefault="00C31A57" w:rsidP="00C31A57">
      <w:pPr>
        <w:spacing w:line="240" w:lineRule="auto"/>
        <w:jc w:val="center"/>
      </w:pPr>
      <w:r w:rsidRPr="003B4703">
        <w:rPr>
          <w:rFonts w:ascii="Arial" w:hAnsi="Arial" w:cs="Arial"/>
          <w:sz w:val="16"/>
          <w:szCs w:val="16"/>
        </w:rPr>
        <w:t xml:space="preserve">The Angmering School is </w:t>
      </w:r>
      <w:r w:rsidRPr="003B4703">
        <w:rPr>
          <w:rFonts w:ascii="Arial" w:hAnsi="Arial" w:cs="Arial"/>
          <w:sz w:val="16"/>
          <w:szCs w:val="16"/>
          <w:shd w:val="clear" w:color="auto" w:fill="FFFFFF"/>
        </w:rPr>
        <w:t>committed to safeguarding and promoting the welfare of children and young people and expects all staff and volunteers to share this commitment.</w:t>
      </w:r>
      <w:r w:rsidRPr="003B4703">
        <w:rPr>
          <w:rFonts w:ascii="Arial" w:hAnsi="Arial" w:cs="Arial"/>
          <w:sz w:val="16"/>
          <w:szCs w:val="16"/>
        </w:rPr>
        <w:t xml:space="preserve"> The post is subject to a Disclosure &amp; Barring Service.  </w:t>
      </w:r>
      <w:r w:rsidRPr="003B4703">
        <w:rPr>
          <w:rFonts w:ascii="Arial" w:hAnsi="Arial" w:cs="Arial"/>
          <w:b/>
          <w:sz w:val="16"/>
          <w:szCs w:val="16"/>
        </w:rPr>
        <w:t>Only completion of all appropriate forms will be considered for short listing.  In light of potentially high volume of applicants, you will only be contacted if successfully invited to interview.</w:t>
      </w:r>
    </w:p>
    <w:sectPr w:rsidR="00D2315D">
      <w:headerReference w:type="default" r:id="rId14"/>
      <w:footerReference w:type="default" r:id="rId15"/>
      <w:pgSz w:w="11907" w:h="16840" w:code="9"/>
      <w:pgMar w:top="510" w:right="1440" w:bottom="1304" w:left="1440" w:header="51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F4" w:rsidRDefault="00CB34F4">
      <w:pPr>
        <w:spacing w:after="0" w:line="240" w:lineRule="auto"/>
      </w:pPr>
      <w:r>
        <w:separator/>
      </w:r>
    </w:p>
  </w:endnote>
  <w:endnote w:type="continuationSeparator" w:id="0">
    <w:p w:rsidR="00CB34F4" w:rsidRDefault="00CB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5D" w:rsidRDefault="00CB34F4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151131</wp:posOffset>
              </wp:positionV>
              <wp:extent cx="838200" cy="4381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</w:p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Simon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Liley</w:t>
                          </w:r>
                          <w:proofErr w:type="spellEnd"/>
                        </w:p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B.En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67.25pt;margin-top:11.9pt;width:6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" fillcolor="white [3201]" stroked="f" strokeweight=".5pt">
              <v:textbox>
                <w:txbxContent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Headteacher</w:t>
                    </w:r>
                    <w:proofErr w:type="spellEnd"/>
                  </w:p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Simon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Liley</w:t>
                    </w:r>
                    <w:proofErr w:type="spellEnd"/>
                  </w:p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B.En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74930</wp:posOffset>
              </wp:positionV>
              <wp:extent cx="933450" cy="5524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Station Road</w:t>
                          </w:r>
                        </w:p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Angmering</w:t>
                          </w:r>
                        </w:p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Sussex</w:t>
                          </w:r>
                        </w:p>
                        <w:p w:rsidR="00D2315D" w:rsidRDefault="00CB34F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BN16 4HH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59.25pt;margin-top:5.9pt;width:7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" fillcolor="white [3201]" stroked="f" strokeweight=".5pt">
              <v:textbox>
                <w:txbxContent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Station Road</w:t>
                    </w:r>
                  </w:p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Angmering</w:t>
                    </w:r>
                    <w:proofErr w:type="spellEnd"/>
                  </w:p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Sussex</w:t>
                    </w:r>
                  </w:p>
                  <w:p w:rsidR="00D2315D" w:rsidRDefault="00CB34F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BN16 4HH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75648" behindDoc="0" locked="0" layoutInCell="1" allowOverlap="1">
          <wp:simplePos x="0" y="0"/>
          <wp:positionH relativeFrom="margin">
            <wp:posOffset>5600700</wp:posOffset>
          </wp:positionH>
          <wp:positionV relativeFrom="paragraph">
            <wp:posOffset>40640</wp:posOffset>
          </wp:positionV>
          <wp:extent cx="856615" cy="665480"/>
          <wp:effectExtent l="0" t="0" r="635" b="127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20320</wp:posOffset>
              </wp:positionV>
              <wp:extent cx="923925" cy="713105"/>
              <wp:effectExtent l="0" t="0" r="9525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713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762000" cy="743414"/>
                                <wp:effectExtent l="0" t="0" r="0" b="0"/>
                                <wp:docPr id="62" name="Picture 62" descr="S:\Graphics\Silver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:\Graphics\Silver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328" cy="75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5" o:spid="_x0000_s1029" type="#_x0000_t202" style="position:absolute;left:0;text-align:left;margin-left:5in;margin-top:1.6pt;width:72.75pt;height: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" fillcolor="white [3201]" stroked="f" strokeweight=".5pt">
              <v:textbox>
                <w:txbxContent>
                  <w:p w:rsidR="00D2315D" w:rsidRDefault="00CB34F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62000" cy="743414"/>
                          <wp:effectExtent l="0" t="0" r="0" b="0"/>
                          <wp:docPr id="62" name="Picture 62" descr="S:\Graphics\Silver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:\Graphics\Silver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328" cy="75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714375</wp:posOffset>
              </wp:positionV>
              <wp:extent cx="2000250" cy="21907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Telephone ~ 01903 772351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left:0;text-align:left;margin-left:348.75pt;margin-top:56.25pt;width:15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" fillcolor="window" stroked="f" strokeweight=".5pt">
              <v:textbox>
                <w:txbxContent>
                  <w:p w:rsidR="00D2315D" w:rsidRDefault="00CB34F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Telephone ~ 01903 772351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707390</wp:posOffset>
              </wp:positionV>
              <wp:extent cx="2000250" cy="21907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 ~ office@angmeringschool.co.uk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left:0;text-align:left;margin-left:132pt;margin-top:55.7pt;width:15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" fillcolor="window" stroked="f" strokeweight=".5pt">
              <v:textbox>
                <w:txbxContent>
                  <w:p w:rsidR="00D2315D" w:rsidRDefault="00CB34F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Email ~ office@angmeringschool.co.uk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716915</wp:posOffset>
              </wp:positionV>
              <wp:extent cx="1647825" cy="2667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www.angmeringschool.co.uk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-54.75pt;margin-top:56.45pt;width:129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" fillcolor="white [3201]" stroked="f" strokeweight=".5pt">
              <v:textbox>
                <w:txbxContent>
                  <w:p w:rsidR="00D2315D" w:rsidRDefault="00CB34F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www.angmeringschool.co.uk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1190625" cy="7429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06552" cy="655955"/>
                                <wp:effectExtent l="0" t="0" r="3175" b="0"/>
                                <wp:docPr id="63" name="Picture 63" descr="S:\Graphics\LOGO-WSC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Graphics\LOGO-WSC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425" cy="6571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33" type="#_x0000_t202" style="position:absolute;left:0;text-align:left;margin-left:-54pt;margin-top:3.25pt;width:93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" fillcolor="white [3201]" stroked="f" strokeweight=".5pt">
              <v:textbox>
                <w:txbxContent>
                  <w:p w:rsidR="00D2315D" w:rsidRDefault="00CB34F4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06552" cy="655955"/>
                          <wp:effectExtent l="0" t="0" r="3175" b="0"/>
                          <wp:docPr id="63" name="Picture 63" descr="S:\Graphics\LOGO-WSC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Graphics\LOGO-WSC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425" cy="6571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3305175</wp:posOffset>
              </wp:positionH>
              <wp:positionV relativeFrom="paragraph">
                <wp:posOffset>135255</wp:posOffset>
              </wp:positionV>
              <wp:extent cx="866775" cy="5429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“Aspire and Achieve at Angmering”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left:0;text-align:left;margin-left:260.25pt;margin-top:10.65pt;width:68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" fillcolor="white [3201]" stroked="f" strokeweight=".5pt">
              <v:textbox>
                <w:txbxContent>
                  <w:p w:rsidR="00D2315D" w:rsidRDefault="00CB34F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“Aspire and Achieve at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Angmering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59690</wp:posOffset>
              </wp:positionV>
              <wp:extent cx="1247775" cy="8763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D231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left:0;text-align:left;margin-left:330.75pt;margin-top:4.7pt;width:98.2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" fillcolor="white [3201]" stroked="f" strokeweight=".5pt">
              <v:textbox>
                <w:txbxContent>
                  <w:p w:rsidR="00D2315D" w:rsidRDefault="00D231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F4" w:rsidRDefault="00CB34F4">
      <w:pPr>
        <w:spacing w:after="0" w:line="240" w:lineRule="auto"/>
      </w:pPr>
      <w:r>
        <w:separator/>
      </w:r>
    </w:p>
  </w:footnote>
  <w:footnote w:type="continuationSeparator" w:id="0">
    <w:p w:rsidR="00CB34F4" w:rsidRDefault="00CB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5D" w:rsidRDefault="00CB34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-226060</wp:posOffset>
              </wp:positionV>
              <wp:extent cx="1495425" cy="971550"/>
              <wp:effectExtent l="0" t="0" r="9525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5352E8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C1068E" wp14:editId="0B255AD1">
                                <wp:extent cx="1263015" cy="873760"/>
                                <wp:effectExtent l="0" t="0" r="0" b="254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Angmering School Logo New with Pink no straplin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3015" cy="873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B34F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295400" cy="819150"/>
                                <wp:effectExtent l="0" t="0" r="0" b="9525"/>
                                <wp:docPr id="55" name="Picture 55" descr="O:\Sport and Physical Education Staff\Pots\School logo\ang logo hi 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:\Sport and Physical Education Staff\Pots\School logo\ang logo hi 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378pt;margin-top:-17.8pt;width:117.7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" fillcolor="white [3201]" stroked="f" strokeweight=".5pt">
              <v:textbox>
                <w:txbxContent>
                  <w:p w:rsidR="00D2315D" w:rsidRDefault="005352E8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FC1068E" wp14:editId="0B255AD1">
                          <wp:extent cx="1263015" cy="873760"/>
                          <wp:effectExtent l="0" t="0" r="0" b="254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Angmering School Logo New with Pink no strapline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015" cy="873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B34F4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95400" cy="819150"/>
                          <wp:effectExtent l="0" t="0" r="0" b="9525"/>
                          <wp:docPr id="55" name="Picture 55" descr="O:\Sport and Physical Education Staff\Pots\School logo\ang logo hi 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:\Sport and Physical Education Staff\Pots\School logo\ang logo hi 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2315D" w:rsidRDefault="00D23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F50132"/>
    <w:multiLevelType w:val="hybridMultilevel"/>
    <w:tmpl w:val="65B89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4014E7"/>
    <w:multiLevelType w:val="hybridMultilevel"/>
    <w:tmpl w:val="130CF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21A3AB3"/>
    <w:multiLevelType w:val="hybridMultilevel"/>
    <w:tmpl w:val="6E88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0169C"/>
    <w:multiLevelType w:val="hybridMultilevel"/>
    <w:tmpl w:val="7DD8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ED57838"/>
    <w:multiLevelType w:val="hybridMultilevel"/>
    <w:tmpl w:val="86002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27"/>
  </w:num>
  <w:num w:numId="25">
    <w:abstractNumId w:val="14"/>
  </w:num>
  <w:num w:numId="26">
    <w:abstractNumId w:val="23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F4"/>
    <w:rsid w:val="00081C53"/>
    <w:rsid w:val="00115809"/>
    <w:rsid w:val="001C763F"/>
    <w:rsid w:val="00480E5A"/>
    <w:rsid w:val="005352E8"/>
    <w:rsid w:val="007465B6"/>
    <w:rsid w:val="0086290E"/>
    <w:rsid w:val="008E443B"/>
    <w:rsid w:val="009C21C9"/>
    <w:rsid w:val="00C26794"/>
    <w:rsid w:val="00C31A57"/>
    <w:rsid w:val="00CB34F4"/>
    <w:rsid w:val="00D2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726B9D"/>
  <w15:chartTrackingRefBased/>
  <w15:docId w15:val="{65304B94-A792-4D9E-A1B0-02C78B10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3B"/>
    <w:pPr>
      <w:spacing w:line="276" w:lineRule="auto"/>
    </w:pPr>
    <w:rPr>
      <w:rFonts w:asciiTheme="minorHAnsi" w:eastAsiaTheme="minorHAnsi" w:hAnsiTheme="minorHAnsi" w:cstheme="minorBid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Emphasis">
    <w:name w:val="Emphasis"/>
    <w:basedOn w:val="DefaultParagraphFont"/>
    <w:uiPriority w:val="20"/>
    <w:qFormat/>
    <w:rPr>
      <w:i/>
      <w:iCs/>
      <w:color w:val="70AD47" w:themeColor="accent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7"/>
      <w:sz w:val="21"/>
      <w:szCs w:val="21"/>
    </w:rPr>
  </w:style>
  <w:style w:type="character" w:styleId="Hyperlink">
    <w:name w:val="Hyperlink"/>
    <w:basedOn w:val="DefaultParagraphFont"/>
    <w:unhideWhenUsed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20"/>
      <w:ind w:left="1757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rsid w:val="008E443B"/>
    <w:pPr>
      <w:ind w:left="720"/>
      <w:contextualSpacing/>
    </w:pPr>
  </w:style>
  <w:style w:type="paragraph" w:customStyle="1" w:styleId="Normal1">
    <w:name w:val="Normal1"/>
    <w:rsid w:val="0011580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gmeringschool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theangmeringschool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msley@theangmeringschool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40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msley\Downloads\Letter%20Head%20Template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0A9AE-6748-4D5F-BFD3-326B4020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2019-2020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 Letter Head Temp 19-20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 Letter Head Temp 19-20</dc:title>
  <dc:subject/>
  <dc:creator>Sarah Hemsley</dc:creator>
  <cp:keywords/>
  <dc:description/>
  <cp:lastModifiedBy>Sarah Hemsley</cp:lastModifiedBy>
  <cp:revision>3</cp:revision>
  <cp:lastPrinted>2020-07-14T11:09:00Z</cp:lastPrinted>
  <dcterms:created xsi:type="dcterms:W3CDTF">2022-05-27T05:50:00Z</dcterms:created>
  <dcterms:modified xsi:type="dcterms:W3CDTF">2022-05-27T05:51:00Z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