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D77CC" w14:textId="77777777" w:rsidR="00E50EF4" w:rsidRDefault="00BF01D0">
      <w:pPr>
        <w:spacing w:before="52"/>
        <w:ind w:left="107"/>
        <w:rPr>
          <w:sz w:val="40"/>
          <w:szCs w:val="40"/>
        </w:rPr>
      </w:pPr>
      <w:bookmarkStart w:id="0" w:name="_GoBack"/>
      <w:bookmarkEnd w:id="0"/>
      <w:r>
        <w:rPr>
          <w:color w:val="FFFFFF"/>
          <w:sz w:val="40"/>
          <w:szCs w:val="40"/>
        </w:rPr>
        <w:t>Application form</w:t>
      </w:r>
    </w:p>
    <w:p w14:paraId="3E59BAA8" w14:textId="77777777" w:rsidR="00E50EF4" w:rsidRDefault="00BF01D0">
      <w:pPr>
        <w:spacing w:before="52"/>
        <w:ind w:left="107"/>
        <w:rPr>
          <w:sz w:val="28"/>
          <w:szCs w:val="28"/>
        </w:rPr>
      </w:pPr>
      <w:r>
        <w:rPr>
          <w:b/>
          <w:color w:val="FFFFFF"/>
          <w:sz w:val="28"/>
          <w:szCs w:val="28"/>
        </w:rPr>
        <w:t>For all teaching posts in Kent</w:t>
      </w:r>
    </w:p>
    <w:p w14:paraId="135A8817" w14:textId="77777777" w:rsidR="00E50EF4" w:rsidRDefault="00E50EF4">
      <w:pPr>
        <w:spacing w:line="200" w:lineRule="exact"/>
      </w:pPr>
    </w:p>
    <w:p w14:paraId="132391A8" w14:textId="77777777" w:rsidR="00E50EF4" w:rsidRDefault="00E50EF4">
      <w:pPr>
        <w:spacing w:before="18" w:line="260" w:lineRule="exact"/>
        <w:rPr>
          <w:sz w:val="26"/>
          <w:szCs w:val="26"/>
        </w:rPr>
      </w:pPr>
    </w:p>
    <w:p w14:paraId="56978F74" w14:textId="77777777" w:rsidR="00E50EF4" w:rsidRDefault="00BF01D0">
      <w:pPr>
        <w:spacing w:line="300" w:lineRule="exact"/>
        <w:ind w:left="107"/>
        <w:rPr>
          <w:sz w:val="28"/>
          <w:szCs w:val="28"/>
        </w:rPr>
      </w:pPr>
      <w:r>
        <w:rPr>
          <w:b/>
          <w:color w:val="FFFFFF"/>
          <w:position w:val="-1"/>
          <w:sz w:val="28"/>
          <w:szCs w:val="28"/>
        </w:rPr>
        <w:t>Confidential</w:t>
      </w:r>
    </w:p>
    <w:p w14:paraId="0F67428A" w14:textId="77777777" w:rsidR="00E50EF4" w:rsidRDefault="00E50EF4">
      <w:pPr>
        <w:spacing w:before="9" w:line="100" w:lineRule="exact"/>
        <w:rPr>
          <w:sz w:val="11"/>
          <w:szCs w:val="11"/>
        </w:rPr>
      </w:pPr>
    </w:p>
    <w:p w14:paraId="0770631B" w14:textId="77777777" w:rsidR="00E50EF4" w:rsidRDefault="00E50EF4">
      <w:pPr>
        <w:spacing w:line="200" w:lineRule="exact"/>
      </w:pPr>
    </w:p>
    <w:p w14:paraId="7D96B468" w14:textId="77777777" w:rsidR="00E50EF4" w:rsidRDefault="00E50EF4">
      <w:pPr>
        <w:spacing w:line="200" w:lineRule="exact"/>
      </w:pPr>
    </w:p>
    <w:p w14:paraId="1994036D" w14:textId="77777777" w:rsidR="00E50EF4" w:rsidRDefault="00BD289F">
      <w:pPr>
        <w:spacing w:line="200" w:lineRule="exact"/>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29568" behindDoc="0" locked="0" layoutInCell="1" allowOverlap="1" wp14:anchorId="005740B6" wp14:editId="7520728D">
                <wp:simplePos x="0" y="0"/>
                <wp:positionH relativeFrom="column">
                  <wp:posOffset>4143375</wp:posOffset>
                </wp:positionH>
                <wp:positionV relativeFrom="paragraph">
                  <wp:posOffset>104140</wp:posOffset>
                </wp:positionV>
                <wp:extent cx="27051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57175"/>
                        </a:xfrm>
                        <a:prstGeom prst="rect">
                          <a:avLst/>
                        </a:prstGeom>
                        <a:solidFill>
                          <a:srgbClr val="FFFFFF"/>
                        </a:solidFill>
                        <a:ln w="9525">
                          <a:solidFill>
                            <a:srgbClr val="000000"/>
                          </a:solidFill>
                          <a:miter lim="800000"/>
                          <a:headEnd/>
                          <a:tailEnd/>
                        </a:ln>
                      </wps:spPr>
                      <wps:txbx>
                        <w:txbxContent>
                          <w:p w14:paraId="014FC7E6"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740B6" id="_x0000_t202" coordsize="21600,21600" o:spt="202" path="m,l,21600r21600,l21600,xe">
                <v:stroke joinstyle="miter"/>
                <v:path gradientshapeok="t" o:connecttype="rect"/>
              </v:shapetype>
              <v:shape id="Text Box 2" o:spid="_x0000_s1026" type="#_x0000_t202" style="position:absolute;margin-left:326.25pt;margin-top:8.2pt;width:213pt;height:2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">
                <v:textbox>
                  <w:txbxContent>
                    <w:p w14:paraId="014FC7E6" w14:textId="77777777" w:rsidR="00BF01D0" w:rsidRDefault="00BF01D0" w:rsidP="00BD289F"/>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27520" behindDoc="0" locked="0" layoutInCell="1" allowOverlap="1" wp14:anchorId="7D4E76A9" wp14:editId="78D77445">
                <wp:simplePos x="0" y="0"/>
                <wp:positionH relativeFrom="column">
                  <wp:posOffset>841375</wp:posOffset>
                </wp:positionH>
                <wp:positionV relativeFrom="paragraph">
                  <wp:posOffset>106045</wp:posOffset>
                </wp:positionV>
                <wp:extent cx="270510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57175"/>
                        </a:xfrm>
                        <a:prstGeom prst="rect">
                          <a:avLst/>
                        </a:prstGeom>
                        <a:solidFill>
                          <a:srgbClr val="FFFFFF"/>
                        </a:solidFill>
                        <a:ln w="9525">
                          <a:solidFill>
                            <a:srgbClr val="000000"/>
                          </a:solidFill>
                          <a:miter lim="800000"/>
                          <a:headEnd/>
                          <a:tailEnd/>
                        </a:ln>
                      </wps:spPr>
                      <wps:txbx>
                        <w:txbxContent>
                          <w:p w14:paraId="604977C9" w14:textId="77777777" w:rsidR="00BF01D0" w:rsidRDefault="00BF0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76A9" id="_x0000_s1027" type="#_x0000_t202" style="position:absolute;margin-left:66.25pt;margin-top:8.35pt;width:213pt;height:20.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">
                <v:textbox>
                  <w:txbxContent>
                    <w:p w14:paraId="604977C9" w14:textId="77777777" w:rsidR="00BF01D0" w:rsidRDefault="00BF01D0"/>
                  </w:txbxContent>
                </v:textbox>
              </v:shape>
            </w:pict>
          </mc:Fallback>
        </mc:AlternateContent>
      </w:r>
    </w:p>
    <w:p w14:paraId="5E5439FF" w14:textId="77777777" w:rsidR="00E50EF4" w:rsidRDefault="00BF01D0">
      <w:pPr>
        <w:spacing w:before="32" w:line="260" w:lineRule="exact"/>
        <w:ind w:left="220"/>
        <w:rPr>
          <w:rFonts w:ascii="Arial" w:eastAsia="Arial" w:hAnsi="Arial" w:cs="Arial"/>
          <w:sz w:val="24"/>
          <w:szCs w:val="24"/>
        </w:rPr>
      </w:pPr>
      <w:r>
        <w:rPr>
          <w:rFonts w:ascii="Arial" w:eastAsia="Arial" w:hAnsi="Arial" w:cs="Arial"/>
          <w:position w:val="-1"/>
          <w:sz w:val="24"/>
          <w:szCs w:val="24"/>
        </w:rPr>
        <w:t>Post title:                                                                   School:</w:t>
      </w:r>
    </w:p>
    <w:p w14:paraId="6041DDD3" w14:textId="77777777" w:rsidR="00E50EF4" w:rsidRDefault="00E50EF4">
      <w:pPr>
        <w:spacing w:before="1" w:line="180" w:lineRule="exact"/>
        <w:rPr>
          <w:sz w:val="19"/>
          <w:szCs w:val="19"/>
        </w:rPr>
      </w:pPr>
    </w:p>
    <w:p w14:paraId="59E7E0F6" w14:textId="77777777" w:rsidR="00E50EF4" w:rsidRDefault="00E50EF4">
      <w:pPr>
        <w:spacing w:line="200" w:lineRule="exact"/>
      </w:pPr>
    </w:p>
    <w:p w14:paraId="2FAE1A21" w14:textId="77777777" w:rsidR="00E50EF4" w:rsidRDefault="00BF01D0">
      <w:pPr>
        <w:spacing w:before="34" w:line="459" w:lineRule="auto"/>
        <w:ind w:left="220" w:right="2212"/>
        <w:rPr>
          <w:rFonts w:ascii="Arial" w:eastAsia="Arial" w:hAnsi="Arial" w:cs="Arial"/>
        </w:rPr>
      </w:pPr>
      <w:r>
        <w:rPr>
          <w:rFonts w:ascii="Arial" w:eastAsia="Arial" w:hAnsi="Arial" w:cs="Arial"/>
          <w:b/>
        </w:rPr>
        <w:t>This form is also available in alternative formats (computer disk, audio tape and Braille). Please complete using black ink or type.</w:t>
      </w:r>
    </w:p>
    <w:p w14:paraId="452D38E2" w14:textId="77777777" w:rsidR="00E50EF4" w:rsidRDefault="00BF01D0">
      <w:pPr>
        <w:spacing w:before="6" w:line="250" w:lineRule="auto"/>
        <w:ind w:left="220" w:right="80"/>
        <w:rPr>
          <w:rFonts w:ascii="Arial" w:eastAsia="Arial" w:hAnsi="Arial" w:cs="Arial"/>
        </w:rPr>
      </w:pPr>
      <w:proofErr w:type="gramStart"/>
      <w:r>
        <w:rPr>
          <w:rFonts w:ascii="Arial" w:eastAsia="Arial" w:hAnsi="Arial" w:cs="Arial"/>
        </w:rPr>
        <w:t>This is your opportunity to tell us as much as possible about yourself and will help us make a fair decision in the selection process.</w:t>
      </w:r>
      <w:proofErr w:type="gramEnd"/>
      <w:r>
        <w:rPr>
          <w:rFonts w:ascii="Arial" w:eastAsia="Arial" w:hAnsi="Arial" w:cs="Arial"/>
        </w:rPr>
        <w:t xml:space="preserve"> Please refer carefully to the information you </w:t>
      </w:r>
      <w:proofErr w:type="gramStart"/>
      <w:r>
        <w:rPr>
          <w:rFonts w:ascii="Arial" w:eastAsia="Arial" w:hAnsi="Arial" w:cs="Arial"/>
        </w:rPr>
        <w:t>have been provided</w:t>
      </w:r>
      <w:proofErr w:type="gramEnd"/>
      <w:r>
        <w:rPr>
          <w:rFonts w:ascii="Arial" w:eastAsia="Arial" w:hAnsi="Arial" w:cs="Arial"/>
        </w:rPr>
        <w:t xml:space="preserve"> for this post.</w:t>
      </w:r>
    </w:p>
    <w:p w14:paraId="72EC0838" w14:textId="77777777" w:rsidR="00E50EF4" w:rsidRDefault="00BF01D0">
      <w:pPr>
        <w:spacing w:before="56" w:line="250" w:lineRule="auto"/>
        <w:ind w:left="221" w:right="80"/>
        <w:rPr>
          <w:rFonts w:ascii="Arial" w:eastAsia="Arial" w:hAnsi="Arial" w:cs="Arial"/>
        </w:rPr>
      </w:pPr>
      <w:proofErr w:type="gramStart"/>
      <w:r>
        <w:rPr>
          <w:rFonts w:ascii="Arial" w:eastAsia="Arial" w:hAnsi="Arial" w:cs="Arial"/>
        </w:rPr>
        <w:t>Please  ensure</w:t>
      </w:r>
      <w:proofErr w:type="gramEnd"/>
      <w:r>
        <w:rPr>
          <w:rFonts w:ascii="Arial" w:eastAsia="Arial" w:hAnsi="Arial" w:cs="Arial"/>
        </w:rPr>
        <w:t xml:space="preserve">  you  complete  </w:t>
      </w:r>
      <w:r>
        <w:rPr>
          <w:rFonts w:ascii="Arial" w:eastAsia="Arial" w:hAnsi="Arial" w:cs="Arial"/>
          <w:b/>
        </w:rPr>
        <w:t xml:space="preserve">ALL  </w:t>
      </w:r>
      <w:r>
        <w:rPr>
          <w:rFonts w:ascii="Arial" w:eastAsia="Arial" w:hAnsi="Arial" w:cs="Arial"/>
        </w:rPr>
        <w:t xml:space="preserve">sections  of  the  application  form.  </w:t>
      </w:r>
      <w:proofErr w:type="gramStart"/>
      <w:r>
        <w:rPr>
          <w:rFonts w:ascii="Arial" w:eastAsia="Arial" w:hAnsi="Arial" w:cs="Arial"/>
        </w:rPr>
        <w:t>Your  application</w:t>
      </w:r>
      <w:proofErr w:type="gramEnd"/>
      <w:r>
        <w:rPr>
          <w:rFonts w:ascii="Arial" w:eastAsia="Arial" w:hAnsi="Arial" w:cs="Arial"/>
        </w:rPr>
        <w:t xml:space="preserve">  will  be  treated  in  the  strictest confidence.</w:t>
      </w:r>
    </w:p>
    <w:p w14:paraId="64044F8B" w14:textId="77777777" w:rsidR="00E50EF4" w:rsidRDefault="00E50EF4">
      <w:pPr>
        <w:spacing w:before="1" w:line="180" w:lineRule="exact"/>
        <w:rPr>
          <w:sz w:val="18"/>
          <w:szCs w:val="18"/>
        </w:rPr>
      </w:pPr>
    </w:p>
    <w:p w14:paraId="146C6370" w14:textId="77777777" w:rsidR="00E50EF4" w:rsidRDefault="00E50EF4">
      <w:pPr>
        <w:spacing w:line="200" w:lineRule="exact"/>
      </w:pPr>
    </w:p>
    <w:p w14:paraId="1D2F6E4C" w14:textId="77777777" w:rsidR="00E50EF4" w:rsidRDefault="00BF01D0">
      <w:pPr>
        <w:spacing w:before="23" w:line="300" w:lineRule="exact"/>
        <w:ind w:left="220"/>
        <w:rPr>
          <w:rFonts w:ascii="Arial" w:eastAsia="Arial" w:hAnsi="Arial" w:cs="Arial"/>
          <w:sz w:val="28"/>
          <w:szCs w:val="28"/>
        </w:rPr>
      </w:pPr>
      <w:proofErr w:type="gramStart"/>
      <w:r>
        <w:rPr>
          <w:rFonts w:ascii="Arial" w:eastAsia="Arial" w:hAnsi="Arial" w:cs="Arial"/>
          <w:b/>
          <w:color w:val="FFFFFF"/>
          <w:position w:val="-1"/>
          <w:sz w:val="28"/>
          <w:szCs w:val="28"/>
        </w:rPr>
        <w:t>PART  1</w:t>
      </w:r>
      <w:proofErr w:type="gramEnd"/>
      <w:r>
        <w:rPr>
          <w:rFonts w:ascii="Arial" w:eastAsia="Arial" w:hAnsi="Arial" w:cs="Arial"/>
          <w:b/>
          <w:color w:val="FFFFFF"/>
          <w:position w:val="-1"/>
          <w:sz w:val="28"/>
          <w:szCs w:val="28"/>
        </w:rPr>
        <w:t xml:space="preserve">  :  PERSONAL  DETAILS</w:t>
      </w:r>
    </w:p>
    <w:p w14:paraId="3FA70C56" w14:textId="77777777" w:rsidR="00E50EF4" w:rsidRDefault="00BD289F">
      <w:pPr>
        <w:spacing w:before="17" w:line="280" w:lineRule="exact"/>
        <w:rPr>
          <w:sz w:val="28"/>
          <w:szCs w:val="28"/>
        </w:rPr>
      </w:pPr>
      <w:r w:rsidRPr="00BD289F">
        <w:rPr>
          <w:noProof/>
          <w:sz w:val="28"/>
          <w:szCs w:val="28"/>
          <w:lang w:val="en-GB" w:eastAsia="en-GB"/>
        </w:rPr>
        <mc:AlternateContent>
          <mc:Choice Requires="wps">
            <w:drawing>
              <wp:anchor distT="45720" distB="45720" distL="114300" distR="114300" simplePos="0" relativeHeight="251636736" behindDoc="0" locked="0" layoutInCell="1" allowOverlap="1" wp14:anchorId="489BA9E9" wp14:editId="7C946E61">
                <wp:simplePos x="0" y="0"/>
                <wp:positionH relativeFrom="column">
                  <wp:posOffset>4813300</wp:posOffset>
                </wp:positionH>
                <wp:positionV relativeFrom="paragraph">
                  <wp:posOffset>505460</wp:posOffset>
                </wp:positionV>
                <wp:extent cx="20574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0550"/>
                        </a:xfrm>
                        <a:prstGeom prst="rect">
                          <a:avLst/>
                        </a:prstGeom>
                        <a:solidFill>
                          <a:srgbClr val="FFFFFF"/>
                        </a:solidFill>
                        <a:ln w="9525">
                          <a:solidFill>
                            <a:srgbClr val="000000"/>
                          </a:solidFill>
                          <a:miter lim="800000"/>
                          <a:headEnd/>
                          <a:tailEnd/>
                        </a:ln>
                      </wps:spPr>
                      <wps:txbx>
                        <w:txbxContent>
                          <w:p w14:paraId="7F591495"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A9E9" id="_x0000_s1028" type="#_x0000_t202" style="position:absolute;margin-left:379pt;margin-top:39.8pt;width:162pt;height:4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AbJQIAAEs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">
                <v:textbox>
                  <w:txbxContent>
                    <w:p w14:paraId="7F591495" w14:textId="77777777" w:rsidR="00BF01D0" w:rsidRDefault="00BF01D0" w:rsidP="00BD289F"/>
                  </w:txbxContent>
                </v:textbox>
              </v:shape>
            </w:pict>
          </mc:Fallback>
        </mc:AlternateContent>
      </w:r>
      <w:r w:rsidRPr="00BD289F">
        <w:rPr>
          <w:noProof/>
          <w:sz w:val="28"/>
          <w:szCs w:val="28"/>
          <w:lang w:val="en-GB" w:eastAsia="en-GB"/>
        </w:rPr>
        <mc:AlternateContent>
          <mc:Choice Requires="wps">
            <w:drawing>
              <wp:anchor distT="45720" distB="45720" distL="114300" distR="114300" simplePos="0" relativeHeight="251635712" behindDoc="0" locked="0" layoutInCell="1" allowOverlap="1" wp14:anchorId="7192202D" wp14:editId="655B6E0E">
                <wp:simplePos x="0" y="0"/>
                <wp:positionH relativeFrom="column">
                  <wp:posOffset>4813300</wp:posOffset>
                </wp:positionH>
                <wp:positionV relativeFrom="paragraph">
                  <wp:posOffset>191135</wp:posOffset>
                </wp:positionV>
                <wp:extent cx="205740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
                        </a:xfrm>
                        <a:prstGeom prst="rect">
                          <a:avLst/>
                        </a:prstGeom>
                        <a:solidFill>
                          <a:srgbClr val="FFFFFF"/>
                        </a:solidFill>
                        <a:ln w="9525">
                          <a:solidFill>
                            <a:srgbClr val="000000"/>
                          </a:solidFill>
                          <a:miter lim="800000"/>
                          <a:headEnd/>
                          <a:tailEnd/>
                        </a:ln>
                      </wps:spPr>
                      <wps:txbx>
                        <w:txbxContent>
                          <w:p w14:paraId="62F63CCC"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2202D" id="_x0000_s1029" type="#_x0000_t202" style="position:absolute;margin-left:379pt;margin-top:15.05pt;width:162pt;height:20.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aKJQIAAEs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">
                <v:textbox>
                  <w:txbxContent>
                    <w:p w14:paraId="62F63CCC" w14:textId="77777777" w:rsidR="00BF01D0" w:rsidRDefault="00BF01D0" w:rsidP="00BD289F"/>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31616" behindDoc="0" locked="0" layoutInCell="1" allowOverlap="1" wp14:anchorId="7E0CCF79" wp14:editId="7F9A01CC">
                <wp:simplePos x="0" y="0"/>
                <wp:positionH relativeFrom="column">
                  <wp:posOffset>723900</wp:posOffset>
                </wp:positionH>
                <wp:positionV relativeFrom="paragraph">
                  <wp:posOffset>189230</wp:posOffset>
                </wp:positionV>
                <wp:extent cx="27051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57175"/>
                        </a:xfrm>
                        <a:prstGeom prst="rect">
                          <a:avLst/>
                        </a:prstGeom>
                        <a:solidFill>
                          <a:srgbClr val="FFFFFF"/>
                        </a:solidFill>
                        <a:ln w="9525">
                          <a:solidFill>
                            <a:srgbClr val="000000"/>
                          </a:solidFill>
                          <a:miter lim="800000"/>
                          <a:headEnd/>
                          <a:tailEnd/>
                        </a:ln>
                      </wps:spPr>
                      <wps:txbx>
                        <w:txbxContent>
                          <w:p w14:paraId="2D82D690"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CCF79" id="_x0000_s1030" type="#_x0000_t202" style="position:absolute;margin-left:57pt;margin-top:14.9pt;width:213pt;height:20.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">
                <v:textbox>
                  <w:txbxContent>
                    <w:p w14:paraId="2D82D690" w14:textId="77777777" w:rsidR="00BF01D0" w:rsidRDefault="00BF01D0" w:rsidP="00BD289F"/>
                  </w:txbxContent>
                </v:textbox>
              </v:shape>
            </w:pict>
          </mc:Fallback>
        </mc:AlternateContent>
      </w:r>
    </w:p>
    <w:p w14:paraId="069117F6" w14:textId="77777777" w:rsidR="00E50EF4" w:rsidRDefault="00BD289F" w:rsidP="00BD289F">
      <w:pPr>
        <w:tabs>
          <w:tab w:val="left" w:pos="5529"/>
        </w:tabs>
        <w:spacing w:before="37" w:line="438" w:lineRule="auto"/>
        <w:ind w:left="220" w:right="3323"/>
        <w:rPr>
          <w:rFonts w:ascii="Arial" w:eastAsia="Arial" w:hAnsi="Arial" w:cs="Arial"/>
        </w:rPr>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33664" behindDoc="0" locked="0" layoutInCell="1" allowOverlap="1" wp14:anchorId="2385E2CA" wp14:editId="5243F2D5">
                <wp:simplePos x="0" y="0"/>
                <wp:positionH relativeFrom="column">
                  <wp:posOffset>727075</wp:posOffset>
                </wp:positionH>
                <wp:positionV relativeFrom="paragraph">
                  <wp:posOffset>316865</wp:posOffset>
                </wp:positionV>
                <wp:extent cx="2705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90550"/>
                        </a:xfrm>
                        <a:prstGeom prst="rect">
                          <a:avLst/>
                        </a:prstGeom>
                        <a:solidFill>
                          <a:srgbClr val="FFFFFF"/>
                        </a:solidFill>
                        <a:ln w="9525">
                          <a:solidFill>
                            <a:srgbClr val="000000"/>
                          </a:solidFill>
                          <a:miter lim="800000"/>
                          <a:headEnd/>
                          <a:tailEnd/>
                        </a:ln>
                      </wps:spPr>
                      <wps:txbx>
                        <w:txbxContent>
                          <w:p w14:paraId="0EB51BF5"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5E2CA" id="_x0000_s1031" type="#_x0000_t202" style="position:absolute;left:0;text-align:left;margin-left:57.25pt;margin-top:24.95pt;width:213pt;height:46.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KIJgIAAEs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">
                <v:textbox>
                  <w:txbxContent>
                    <w:p w14:paraId="0EB51BF5" w14:textId="77777777" w:rsidR="00BF01D0" w:rsidRDefault="00BF01D0" w:rsidP="00BD289F"/>
                  </w:txbxContent>
                </v:textbox>
              </v:shape>
            </w:pict>
          </mc:Fallback>
        </mc:AlternateContent>
      </w:r>
      <w:r w:rsidR="00BF01D0">
        <w:rPr>
          <w:rFonts w:ascii="Arial" w:eastAsia="Arial" w:hAnsi="Arial" w:cs="Arial"/>
        </w:rPr>
        <w:t xml:space="preserve">Name:                                                                </w:t>
      </w:r>
      <w:r>
        <w:rPr>
          <w:rFonts w:ascii="Arial" w:eastAsia="Arial" w:hAnsi="Arial" w:cs="Arial"/>
        </w:rPr>
        <w:t xml:space="preserve">                      Previous </w:t>
      </w:r>
      <w:r w:rsidR="00BF01D0">
        <w:rPr>
          <w:rFonts w:ascii="Arial" w:eastAsia="Arial" w:hAnsi="Arial" w:cs="Arial"/>
        </w:rPr>
        <w:t xml:space="preserve">Surname(s): </w:t>
      </w:r>
      <w:proofErr w:type="gramStart"/>
      <w:r w:rsidR="00BF01D0">
        <w:rPr>
          <w:rFonts w:ascii="Arial" w:eastAsia="Arial" w:hAnsi="Arial" w:cs="Arial"/>
        </w:rPr>
        <w:t xml:space="preserve">Address:                                        </w:t>
      </w:r>
      <w:r>
        <w:rPr>
          <w:rFonts w:ascii="Arial" w:eastAsia="Arial" w:hAnsi="Arial" w:cs="Arial"/>
        </w:rPr>
        <w:t xml:space="preserve">                      </w:t>
      </w:r>
      <w:r>
        <w:rPr>
          <w:rFonts w:ascii="Arial" w:eastAsia="Arial" w:hAnsi="Arial" w:cs="Arial"/>
        </w:rPr>
        <w:tab/>
        <w:t xml:space="preserve"> Alternative</w:t>
      </w:r>
      <w:proofErr w:type="gramEnd"/>
      <w:r>
        <w:rPr>
          <w:rFonts w:ascii="Arial" w:eastAsia="Arial" w:hAnsi="Arial" w:cs="Arial"/>
        </w:rPr>
        <w:t xml:space="preserve"> address:</w:t>
      </w:r>
      <w:r w:rsidR="00BF01D0">
        <w:rPr>
          <w:rFonts w:ascii="Arial" w:eastAsia="Arial" w:hAnsi="Arial" w:cs="Arial"/>
        </w:rPr>
        <w:t xml:space="preserve">           </w:t>
      </w:r>
    </w:p>
    <w:p w14:paraId="0750EE3F" w14:textId="77777777" w:rsidR="00E50EF4" w:rsidRDefault="00E50EF4">
      <w:pPr>
        <w:spacing w:line="200" w:lineRule="exact"/>
      </w:pPr>
    </w:p>
    <w:p w14:paraId="46D08B01" w14:textId="77777777" w:rsidR="00E50EF4" w:rsidRDefault="00E50EF4">
      <w:pPr>
        <w:spacing w:line="200" w:lineRule="exact"/>
      </w:pPr>
    </w:p>
    <w:p w14:paraId="49716DF8" w14:textId="77777777" w:rsidR="00E50EF4" w:rsidRDefault="00BD289F">
      <w:pPr>
        <w:spacing w:before="5" w:line="240" w:lineRule="exact"/>
        <w:rPr>
          <w:sz w:val="24"/>
          <w:szCs w:val="24"/>
        </w:rPr>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44928" behindDoc="0" locked="0" layoutInCell="1" allowOverlap="1" wp14:anchorId="12295D65" wp14:editId="13C7BBCF">
                <wp:simplePos x="0" y="0"/>
                <wp:positionH relativeFrom="column">
                  <wp:posOffset>4194175</wp:posOffset>
                </wp:positionH>
                <wp:positionV relativeFrom="paragraph">
                  <wp:posOffset>125730</wp:posOffset>
                </wp:positionV>
                <wp:extent cx="2676525" cy="257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7175"/>
                        </a:xfrm>
                        <a:prstGeom prst="rect">
                          <a:avLst/>
                        </a:prstGeom>
                        <a:solidFill>
                          <a:srgbClr val="FFFFFF"/>
                        </a:solidFill>
                        <a:ln w="9525">
                          <a:solidFill>
                            <a:srgbClr val="000000"/>
                          </a:solidFill>
                          <a:miter lim="800000"/>
                          <a:headEnd/>
                          <a:tailEnd/>
                        </a:ln>
                      </wps:spPr>
                      <wps:txbx>
                        <w:txbxContent>
                          <w:p w14:paraId="39FDFDB1"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95D65" id="_x0000_s1032" type="#_x0000_t202" style="position:absolute;margin-left:330.25pt;margin-top:9.9pt;width:210.75pt;height:20.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">
                <v:textbox>
                  <w:txbxContent>
                    <w:p w14:paraId="39FDFDB1" w14:textId="77777777" w:rsidR="00BF01D0" w:rsidRDefault="00BF01D0" w:rsidP="00BD289F"/>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38784" behindDoc="0" locked="0" layoutInCell="1" allowOverlap="1" wp14:anchorId="04478837" wp14:editId="707CB349">
                <wp:simplePos x="0" y="0"/>
                <wp:positionH relativeFrom="column">
                  <wp:posOffset>784225</wp:posOffset>
                </wp:positionH>
                <wp:positionV relativeFrom="paragraph">
                  <wp:posOffset>135255</wp:posOffset>
                </wp:positionV>
                <wp:extent cx="264795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7175"/>
                        </a:xfrm>
                        <a:prstGeom prst="rect">
                          <a:avLst/>
                        </a:prstGeom>
                        <a:solidFill>
                          <a:srgbClr val="FFFFFF"/>
                        </a:solidFill>
                        <a:ln w="9525">
                          <a:solidFill>
                            <a:srgbClr val="000000"/>
                          </a:solidFill>
                          <a:miter lim="800000"/>
                          <a:headEnd/>
                          <a:tailEnd/>
                        </a:ln>
                      </wps:spPr>
                      <wps:txbx>
                        <w:txbxContent>
                          <w:p w14:paraId="1BFAC81C"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78837" id="_x0000_s1033" type="#_x0000_t202" style="position:absolute;margin-left:61.75pt;margin-top:10.65pt;width:208.5pt;height:20.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7rJgIAAEsEAAAOAAAAZHJzL2Uyb0RvYy54bWysVM1u2zAMvg/YOwi6L06MOG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">
                <v:textbox>
                  <w:txbxContent>
                    <w:p w14:paraId="1BFAC81C" w14:textId="77777777" w:rsidR="00BF01D0" w:rsidRDefault="00BF01D0" w:rsidP="00BD289F"/>
                  </w:txbxContent>
                </v:textbox>
              </v:shape>
            </w:pict>
          </mc:Fallback>
        </mc:AlternateContent>
      </w:r>
    </w:p>
    <w:p w14:paraId="1F949D4F" w14:textId="77777777" w:rsidR="00E50EF4" w:rsidRDefault="00BD289F">
      <w:pPr>
        <w:spacing w:line="480" w:lineRule="auto"/>
        <w:ind w:left="220" w:right="4339"/>
        <w:rPr>
          <w:rFonts w:ascii="Arial" w:eastAsia="Arial" w:hAnsi="Arial" w:cs="Arial"/>
        </w:rPr>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49024" behindDoc="0" locked="0" layoutInCell="1" allowOverlap="1" wp14:anchorId="111248F8" wp14:editId="7AF6F579">
                <wp:simplePos x="0" y="0"/>
                <wp:positionH relativeFrom="column">
                  <wp:posOffset>4451350</wp:posOffset>
                </wp:positionH>
                <wp:positionV relativeFrom="paragraph">
                  <wp:posOffset>560705</wp:posOffset>
                </wp:positionV>
                <wp:extent cx="2419350" cy="2571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7175"/>
                        </a:xfrm>
                        <a:prstGeom prst="rect">
                          <a:avLst/>
                        </a:prstGeom>
                        <a:solidFill>
                          <a:srgbClr val="FFFFFF"/>
                        </a:solidFill>
                        <a:ln w="9525">
                          <a:solidFill>
                            <a:srgbClr val="000000"/>
                          </a:solidFill>
                          <a:miter lim="800000"/>
                          <a:headEnd/>
                          <a:tailEnd/>
                        </a:ln>
                      </wps:spPr>
                      <wps:txbx>
                        <w:txbxContent>
                          <w:p w14:paraId="4CA153C1"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248F8" id="_x0000_s1034" type="#_x0000_t202" style="position:absolute;left:0;text-align:left;margin-left:350.5pt;margin-top:44.15pt;width:190.5pt;height:2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">
                <v:textbox>
                  <w:txbxContent>
                    <w:p w14:paraId="4CA153C1" w14:textId="77777777" w:rsidR="00BF01D0" w:rsidRDefault="00BF01D0" w:rsidP="00BD289F"/>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46976" behindDoc="0" locked="0" layoutInCell="1" allowOverlap="1" wp14:anchorId="0B3E0F9A" wp14:editId="6F3409D5">
                <wp:simplePos x="0" y="0"/>
                <wp:positionH relativeFrom="column">
                  <wp:posOffset>4191000</wp:posOffset>
                </wp:positionH>
                <wp:positionV relativeFrom="paragraph">
                  <wp:posOffset>272415</wp:posOffset>
                </wp:positionV>
                <wp:extent cx="2676525" cy="2571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7175"/>
                        </a:xfrm>
                        <a:prstGeom prst="rect">
                          <a:avLst/>
                        </a:prstGeom>
                        <a:solidFill>
                          <a:srgbClr val="FFFFFF"/>
                        </a:solidFill>
                        <a:ln w="9525">
                          <a:solidFill>
                            <a:srgbClr val="000000"/>
                          </a:solidFill>
                          <a:miter lim="800000"/>
                          <a:headEnd/>
                          <a:tailEnd/>
                        </a:ln>
                      </wps:spPr>
                      <wps:txbx>
                        <w:txbxContent>
                          <w:p w14:paraId="5F3F564B"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E0F9A" id="_x0000_s1035" type="#_x0000_t202" style="position:absolute;left:0;text-align:left;margin-left:330pt;margin-top:21.45pt;width:210.75pt;height:20.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">
                <v:textbox>
                  <w:txbxContent>
                    <w:p w14:paraId="5F3F564B" w14:textId="77777777" w:rsidR="00BF01D0" w:rsidRDefault="00BF01D0" w:rsidP="00BD289F"/>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42880" behindDoc="0" locked="0" layoutInCell="1" allowOverlap="1" wp14:anchorId="1EDA373C" wp14:editId="3A6A195B">
                <wp:simplePos x="0" y="0"/>
                <wp:positionH relativeFrom="column">
                  <wp:posOffset>1308100</wp:posOffset>
                </wp:positionH>
                <wp:positionV relativeFrom="paragraph">
                  <wp:posOffset>551180</wp:posOffset>
                </wp:positionV>
                <wp:extent cx="2124075" cy="257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7175"/>
                        </a:xfrm>
                        <a:prstGeom prst="rect">
                          <a:avLst/>
                        </a:prstGeom>
                        <a:solidFill>
                          <a:srgbClr val="FFFFFF"/>
                        </a:solidFill>
                        <a:ln w="9525">
                          <a:solidFill>
                            <a:srgbClr val="000000"/>
                          </a:solidFill>
                          <a:miter lim="800000"/>
                          <a:headEnd/>
                          <a:tailEnd/>
                        </a:ln>
                      </wps:spPr>
                      <wps:txbx>
                        <w:txbxContent>
                          <w:p w14:paraId="3D55E8F0"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A373C" id="_x0000_s1036" type="#_x0000_t202" style="position:absolute;left:0;text-align:left;margin-left:103pt;margin-top:43.4pt;width:167.25pt;height:20.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sbJAIAAEs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">
                <v:textbox>
                  <w:txbxContent>
                    <w:p w14:paraId="3D55E8F0" w14:textId="77777777" w:rsidR="00BF01D0" w:rsidRDefault="00BF01D0" w:rsidP="00BD289F"/>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40832" behindDoc="0" locked="0" layoutInCell="1" allowOverlap="1" wp14:anchorId="072ECB1B" wp14:editId="135B7DF8">
                <wp:simplePos x="0" y="0"/>
                <wp:positionH relativeFrom="column">
                  <wp:posOffset>1308099</wp:posOffset>
                </wp:positionH>
                <wp:positionV relativeFrom="paragraph">
                  <wp:posOffset>265430</wp:posOffset>
                </wp:positionV>
                <wp:extent cx="2124075" cy="2571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7175"/>
                        </a:xfrm>
                        <a:prstGeom prst="rect">
                          <a:avLst/>
                        </a:prstGeom>
                        <a:solidFill>
                          <a:srgbClr val="FFFFFF"/>
                        </a:solidFill>
                        <a:ln w="9525">
                          <a:solidFill>
                            <a:srgbClr val="000000"/>
                          </a:solidFill>
                          <a:miter lim="800000"/>
                          <a:headEnd/>
                          <a:tailEnd/>
                        </a:ln>
                      </wps:spPr>
                      <wps:txbx>
                        <w:txbxContent>
                          <w:p w14:paraId="6734B718"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ECB1B" id="_x0000_s1037" type="#_x0000_t202" style="position:absolute;left:0;text-align:left;margin-left:103pt;margin-top:20.9pt;width:167.25pt;height:20.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">
                <v:textbox>
                  <w:txbxContent>
                    <w:p w14:paraId="6734B718" w14:textId="77777777" w:rsidR="00BF01D0" w:rsidRDefault="00BF01D0" w:rsidP="00BD289F"/>
                  </w:txbxContent>
                </v:textbox>
              </v:shape>
            </w:pict>
          </mc:Fallback>
        </mc:AlternateContent>
      </w:r>
      <w:r w:rsidR="00BF01D0">
        <w:rPr>
          <w:rFonts w:ascii="Arial" w:eastAsia="Arial" w:hAnsi="Arial" w:cs="Arial"/>
        </w:rPr>
        <w:t>Postcode:                                                                                 Postcode: Telephone – Home:                                                                  Mobile:</w:t>
      </w:r>
    </w:p>
    <w:p w14:paraId="2363ADDA" w14:textId="77777777" w:rsidR="00E50EF4" w:rsidRDefault="00BF01D0">
      <w:pPr>
        <w:spacing w:line="200" w:lineRule="exact"/>
        <w:ind w:left="1382"/>
        <w:rPr>
          <w:rFonts w:ascii="Arial" w:eastAsia="Arial" w:hAnsi="Arial" w:cs="Arial"/>
        </w:rPr>
      </w:pPr>
      <w:r>
        <w:rPr>
          <w:rFonts w:ascii="Arial" w:eastAsia="Arial" w:hAnsi="Arial" w:cs="Arial"/>
        </w:rPr>
        <w:t>Work:                                                                   Email address:</w:t>
      </w:r>
    </w:p>
    <w:p w14:paraId="421148FB" w14:textId="77777777" w:rsidR="00E50EF4" w:rsidRDefault="00BD289F">
      <w:pPr>
        <w:spacing w:before="10" w:line="200" w:lineRule="exact"/>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53120" behindDoc="0" locked="0" layoutInCell="1" allowOverlap="1" wp14:anchorId="39B9234C" wp14:editId="37FC58A1">
                <wp:simplePos x="0" y="0"/>
                <wp:positionH relativeFrom="column">
                  <wp:posOffset>955676</wp:posOffset>
                </wp:positionH>
                <wp:positionV relativeFrom="paragraph">
                  <wp:posOffset>125730</wp:posOffset>
                </wp:positionV>
                <wp:extent cx="323850" cy="2571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EBCCAA7"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234C" id="_x0000_s1038" type="#_x0000_t202" style="position:absolute;margin-left:75.25pt;margin-top:9.9pt;width:25.5pt;height:2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iRJQIAAEw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">
                <v:textbox>
                  <w:txbxContent>
                    <w:p w14:paraId="5EBCCAA7" w14:textId="77777777" w:rsidR="00BF01D0" w:rsidRDefault="00BF01D0" w:rsidP="00BD289F"/>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51072" behindDoc="0" locked="0" layoutInCell="1" allowOverlap="1" wp14:anchorId="2191CFDC" wp14:editId="66E0E18B">
                <wp:simplePos x="0" y="0"/>
                <wp:positionH relativeFrom="column">
                  <wp:posOffset>1384300</wp:posOffset>
                </wp:positionH>
                <wp:positionV relativeFrom="paragraph">
                  <wp:posOffset>125730</wp:posOffset>
                </wp:positionV>
                <wp:extent cx="2047875" cy="257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7175"/>
                        </a:xfrm>
                        <a:prstGeom prst="rect">
                          <a:avLst/>
                        </a:prstGeom>
                        <a:solidFill>
                          <a:srgbClr val="FFFFFF"/>
                        </a:solidFill>
                        <a:ln w="9525">
                          <a:solidFill>
                            <a:srgbClr val="000000"/>
                          </a:solidFill>
                          <a:miter lim="800000"/>
                          <a:headEnd/>
                          <a:tailEnd/>
                        </a:ln>
                      </wps:spPr>
                      <wps:txbx>
                        <w:txbxContent>
                          <w:p w14:paraId="12BE2D09"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CFDC" id="_x0000_s1039" type="#_x0000_t202" style="position:absolute;margin-left:109pt;margin-top:9.9pt;width:161.25pt;height:2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">
                <v:textbox>
                  <w:txbxContent>
                    <w:p w14:paraId="12BE2D09" w14:textId="77777777" w:rsidR="00BF01D0" w:rsidRDefault="00BF01D0" w:rsidP="00BD289F"/>
                  </w:txbxContent>
                </v:textbox>
              </v:shape>
            </w:pict>
          </mc:Fallback>
        </mc:AlternateContent>
      </w:r>
    </w:p>
    <w:p w14:paraId="2C299549" w14:textId="77777777" w:rsidR="00E50EF4" w:rsidRDefault="006D6640">
      <w:pPr>
        <w:ind w:left="22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2336" behindDoc="0" locked="0" layoutInCell="1" allowOverlap="1" wp14:anchorId="1E0F50F5" wp14:editId="5C396F28">
                <wp:simplePos x="0" y="0"/>
                <wp:positionH relativeFrom="column">
                  <wp:posOffset>5724525</wp:posOffset>
                </wp:positionH>
                <wp:positionV relativeFrom="paragraph">
                  <wp:posOffset>59690</wp:posOffset>
                </wp:positionV>
                <wp:extent cx="123825" cy="123825"/>
                <wp:effectExtent l="0" t="0" r="28575" b="28575"/>
                <wp:wrapNone/>
                <wp:docPr id="20" name="Oval 20"/>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59D3D7" id="Oval 20" o:spid="_x0000_s1026" style="position:absolute;margin-left:450.75pt;margin-top:4.7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" fillcolor="white [3201]" strokecolor="black [3200]" strokeweight="1pt"/>
            </w:pict>
          </mc:Fallback>
        </mc:AlternateContent>
      </w:r>
      <w:r>
        <w:rPr>
          <w:rFonts w:ascii="Arial" w:eastAsia="Arial" w:hAnsi="Arial" w:cs="Arial"/>
          <w:noProof/>
          <w:lang w:val="en-GB" w:eastAsia="en-GB"/>
        </w:rPr>
        <mc:AlternateContent>
          <mc:Choice Requires="wps">
            <w:drawing>
              <wp:anchor distT="0" distB="0" distL="114300" distR="114300" simplePos="0" relativeHeight="251660288" behindDoc="0" locked="0" layoutInCell="1" allowOverlap="1" wp14:anchorId="42EF6773" wp14:editId="226A2D52">
                <wp:simplePos x="0" y="0"/>
                <wp:positionH relativeFrom="column">
                  <wp:posOffset>5184775</wp:posOffset>
                </wp:positionH>
                <wp:positionV relativeFrom="paragraph">
                  <wp:posOffset>49530</wp:posOffset>
                </wp:positionV>
                <wp:extent cx="123825" cy="123825"/>
                <wp:effectExtent l="0" t="0" r="28575" b="28575"/>
                <wp:wrapNone/>
                <wp:docPr id="18" name="Oval 18"/>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090BCB" id="Oval 18" o:spid="_x0000_s1026" style="position:absolute;margin-left:408.25pt;margin-top:3.9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" fillcolor="white [3201]" strokecolor="black [3200]" strokeweight="1pt"/>
            </w:pict>
          </mc:Fallback>
        </mc:AlternateContent>
      </w:r>
      <w:proofErr w:type="spellStart"/>
      <w:r w:rsidR="00BF01D0">
        <w:rPr>
          <w:rFonts w:ascii="Arial" w:eastAsia="Arial" w:hAnsi="Arial" w:cs="Arial"/>
        </w:rPr>
        <w:t>DfEs</w:t>
      </w:r>
      <w:proofErr w:type="spellEnd"/>
      <w:r w:rsidR="00BF01D0">
        <w:rPr>
          <w:rFonts w:ascii="Arial" w:eastAsia="Arial" w:hAnsi="Arial" w:cs="Arial"/>
        </w:rPr>
        <w:t xml:space="preserve"> number:           /                                                               GTCE full registration?  Yes          No</w:t>
      </w:r>
    </w:p>
    <w:p w14:paraId="5250CBAA" w14:textId="77777777" w:rsidR="00E50EF4" w:rsidRDefault="00E50EF4">
      <w:pPr>
        <w:spacing w:before="5" w:line="180" w:lineRule="exact"/>
        <w:rPr>
          <w:sz w:val="19"/>
          <w:szCs w:val="19"/>
        </w:rPr>
      </w:pPr>
    </w:p>
    <w:p w14:paraId="00A210CE" w14:textId="77777777" w:rsidR="00E50EF4" w:rsidRDefault="00BD289F">
      <w:pPr>
        <w:spacing w:line="200" w:lineRule="exact"/>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55168" behindDoc="0" locked="0" layoutInCell="1" allowOverlap="1" wp14:anchorId="14B6E21B" wp14:editId="5E5969D2">
                <wp:simplePos x="0" y="0"/>
                <wp:positionH relativeFrom="column">
                  <wp:posOffset>1736724</wp:posOffset>
                </wp:positionH>
                <wp:positionV relativeFrom="paragraph">
                  <wp:posOffset>109855</wp:posOffset>
                </wp:positionV>
                <wp:extent cx="2847975" cy="2571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7175"/>
                        </a:xfrm>
                        <a:prstGeom prst="rect">
                          <a:avLst/>
                        </a:prstGeom>
                        <a:solidFill>
                          <a:srgbClr val="FFFFFF"/>
                        </a:solidFill>
                        <a:ln w="9525">
                          <a:solidFill>
                            <a:srgbClr val="000000"/>
                          </a:solidFill>
                          <a:miter lim="800000"/>
                          <a:headEnd/>
                          <a:tailEnd/>
                        </a:ln>
                      </wps:spPr>
                      <wps:txbx>
                        <w:txbxContent>
                          <w:p w14:paraId="397BC0B1" w14:textId="77777777" w:rsidR="00BF01D0" w:rsidRDefault="00BF01D0" w:rsidP="00BD2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21B" id="_x0000_s1040" type="#_x0000_t202" style="position:absolute;margin-left:136.75pt;margin-top:8.65pt;width:224.25pt;height:20.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">
                <v:textbox>
                  <w:txbxContent>
                    <w:p w14:paraId="397BC0B1" w14:textId="77777777" w:rsidR="00BF01D0" w:rsidRDefault="00BF01D0" w:rsidP="00BD289F"/>
                  </w:txbxContent>
                </v:textbox>
              </v:shape>
            </w:pict>
          </mc:Fallback>
        </mc:AlternateContent>
      </w:r>
    </w:p>
    <w:p w14:paraId="646B4C5B" w14:textId="77777777" w:rsidR="00E50EF4" w:rsidRDefault="00BF01D0">
      <w:pPr>
        <w:ind w:left="220"/>
        <w:rPr>
          <w:rFonts w:ascii="Arial" w:eastAsia="Arial" w:hAnsi="Arial" w:cs="Arial"/>
        </w:rPr>
      </w:pPr>
      <w:r>
        <w:rPr>
          <w:rFonts w:ascii="Arial" w:eastAsia="Arial" w:hAnsi="Arial" w:cs="Arial"/>
        </w:rPr>
        <w:t>National Insurance Number</w:t>
      </w:r>
    </w:p>
    <w:p w14:paraId="035D2EA2" w14:textId="77777777" w:rsidR="00BD289F" w:rsidRDefault="00BD289F">
      <w:pPr>
        <w:spacing w:before="67" w:line="160" w:lineRule="exact"/>
        <w:ind w:left="220"/>
        <w:rPr>
          <w:rFonts w:ascii="Arial" w:eastAsia="Arial" w:hAnsi="Arial" w:cs="Arial"/>
          <w:position w:val="-1"/>
          <w:sz w:val="16"/>
          <w:szCs w:val="16"/>
        </w:rPr>
      </w:pPr>
    </w:p>
    <w:p w14:paraId="28D2A730" w14:textId="77777777" w:rsidR="00E50EF4" w:rsidRDefault="00BF01D0">
      <w:pPr>
        <w:spacing w:before="67" w:line="160" w:lineRule="exact"/>
        <w:ind w:left="220"/>
        <w:rPr>
          <w:rFonts w:ascii="Arial" w:eastAsia="Arial" w:hAnsi="Arial" w:cs="Arial"/>
          <w:sz w:val="16"/>
          <w:szCs w:val="16"/>
        </w:rPr>
      </w:pPr>
      <w:r>
        <w:rPr>
          <w:rFonts w:ascii="Arial" w:eastAsia="Arial" w:hAnsi="Arial" w:cs="Arial"/>
          <w:position w:val="-1"/>
          <w:sz w:val="16"/>
          <w:szCs w:val="16"/>
        </w:rPr>
        <w:t>(You can obtain this information from the Department of Social Security)</w:t>
      </w:r>
    </w:p>
    <w:p w14:paraId="3464A7F7" w14:textId="77777777" w:rsidR="00E50EF4" w:rsidRDefault="00E50EF4">
      <w:pPr>
        <w:spacing w:before="1" w:line="180" w:lineRule="exact"/>
        <w:rPr>
          <w:sz w:val="18"/>
          <w:szCs w:val="18"/>
        </w:rPr>
      </w:pPr>
    </w:p>
    <w:p w14:paraId="148C8C2B" w14:textId="77777777" w:rsidR="00E50EF4" w:rsidRDefault="00E50EF4">
      <w:pPr>
        <w:spacing w:line="200" w:lineRule="exact"/>
        <w:sectPr w:rsidR="00E50EF4">
          <w:pgSz w:w="11900" w:h="16840"/>
          <w:pgMar w:top="600" w:right="560" w:bottom="0" w:left="460" w:header="720" w:footer="720" w:gutter="0"/>
          <w:cols w:space="720"/>
        </w:sectPr>
      </w:pPr>
    </w:p>
    <w:p w14:paraId="6EEA1480" w14:textId="77777777" w:rsidR="00E50EF4" w:rsidRDefault="00BF01D0">
      <w:pPr>
        <w:spacing w:before="29"/>
        <w:ind w:left="220"/>
        <w:rPr>
          <w:rFonts w:ascii="Arial" w:eastAsia="Arial" w:hAnsi="Arial" w:cs="Arial"/>
          <w:sz w:val="24"/>
          <w:szCs w:val="24"/>
        </w:rPr>
      </w:pPr>
      <w:r>
        <w:rPr>
          <w:rFonts w:ascii="Arial" w:eastAsia="Arial" w:hAnsi="Arial" w:cs="Arial"/>
          <w:b/>
          <w:color w:val="FF2F2E"/>
          <w:sz w:val="24"/>
          <w:szCs w:val="24"/>
        </w:rPr>
        <w:t>General</w:t>
      </w:r>
    </w:p>
    <w:p w14:paraId="25216C43" w14:textId="77777777" w:rsidR="00E50EF4" w:rsidRDefault="00E50EF4">
      <w:pPr>
        <w:spacing w:before="2" w:line="120" w:lineRule="exact"/>
        <w:rPr>
          <w:sz w:val="12"/>
          <w:szCs w:val="12"/>
        </w:rPr>
      </w:pPr>
    </w:p>
    <w:p w14:paraId="0E430043" w14:textId="77777777" w:rsidR="00E50EF4" w:rsidRDefault="00BF01D0">
      <w:pPr>
        <w:ind w:left="220"/>
        <w:rPr>
          <w:rFonts w:ascii="Arial" w:eastAsia="Arial" w:hAnsi="Arial" w:cs="Arial"/>
        </w:rPr>
      </w:pPr>
      <w:r>
        <w:rPr>
          <w:rFonts w:ascii="Arial" w:eastAsia="Arial" w:hAnsi="Arial" w:cs="Arial"/>
          <w:b/>
        </w:rPr>
        <w:t>Health Declaration</w:t>
      </w:r>
    </w:p>
    <w:p w14:paraId="3B6DCD7A" w14:textId="77777777" w:rsidR="00E50EF4" w:rsidRDefault="00BD289F">
      <w:pPr>
        <w:spacing w:before="50" w:line="292" w:lineRule="auto"/>
        <w:ind w:left="220" w:right="2736"/>
        <w:rPr>
          <w:rFonts w:ascii="Arial" w:eastAsia="Arial" w:hAnsi="Arial" w:cs="Arial"/>
        </w:rPr>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57216" behindDoc="0" locked="0" layoutInCell="1" allowOverlap="1" wp14:anchorId="52911BD9" wp14:editId="273D7E9F">
                <wp:simplePos x="0" y="0"/>
                <wp:positionH relativeFrom="margin">
                  <wp:posOffset>79376</wp:posOffset>
                </wp:positionH>
                <wp:positionV relativeFrom="paragraph">
                  <wp:posOffset>45085</wp:posOffset>
                </wp:positionV>
                <wp:extent cx="6781800" cy="11620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62050"/>
                        </a:xfrm>
                        <a:prstGeom prst="rect">
                          <a:avLst/>
                        </a:prstGeom>
                        <a:solidFill>
                          <a:srgbClr val="FCF3DF"/>
                        </a:solidFill>
                        <a:ln w="9525">
                          <a:noFill/>
                          <a:miter lim="800000"/>
                          <a:headEnd/>
                          <a:tailEnd/>
                        </a:ln>
                      </wps:spPr>
                      <wps:txbx>
                        <w:txbxContent>
                          <w:p w14:paraId="111C44A6" w14:textId="77777777" w:rsidR="00BF01D0" w:rsidRPr="006D6640" w:rsidRDefault="00BF01D0" w:rsidP="006D6640">
                            <w:pPr>
                              <w:ind w:right="-215"/>
                              <w:rPr>
                                <w:rFonts w:ascii="Arial" w:hAnsi="Arial" w:cs="Arial"/>
                                <w:color w:val="FF0000"/>
                                <w:sz w:val="22"/>
                                <w:szCs w:val="22"/>
                              </w:rPr>
                            </w:pPr>
                            <w:r>
                              <w:rPr>
                                <w:rFonts w:ascii="Arial" w:hAnsi="Arial" w:cs="Arial"/>
                                <w:color w:val="FF0000"/>
                                <w:sz w:val="22"/>
                                <w:szCs w:val="22"/>
                              </w:rPr>
                              <w:br/>
                            </w:r>
                            <w:r w:rsidRPr="006D6640">
                              <w:rPr>
                                <w:rFonts w:ascii="Arial" w:hAnsi="Arial" w:cs="Arial"/>
                                <w:color w:val="FF0000"/>
                                <w:sz w:val="22"/>
                                <w:szCs w:val="22"/>
                              </w:rPr>
                              <w:t xml:space="preserve">Removed to comply with the 2010 Equality Act. Please note, for jobs </w:t>
                            </w:r>
                            <w:r>
                              <w:rPr>
                                <w:rFonts w:ascii="Arial" w:hAnsi="Arial" w:cs="Arial"/>
                                <w:color w:val="FF0000"/>
                                <w:sz w:val="22"/>
                                <w:szCs w:val="22"/>
                              </w:rPr>
                              <w:t>involving working with Children</w:t>
                            </w:r>
                            <w:r>
                              <w:rPr>
                                <w:rFonts w:ascii="Arial" w:hAnsi="Arial" w:cs="Arial"/>
                                <w:color w:val="FF0000"/>
                                <w:sz w:val="22"/>
                                <w:szCs w:val="22"/>
                              </w:rPr>
                              <w:br/>
                            </w:r>
                            <w:r w:rsidRPr="006D6640">
                              <w:rPr>
                                <w:rFonts w:ascii="Arial" w:hAnsi="Arial" w:cs="Arial"/>
                                <w:color w:val="FF0000"/>
                                <w:sz w:val="22"/>
                                <w:szCs w:val="22"/>
                              </w:rPr>
                              <w:t xml:space="preserve">or Vulnerable Adults, the statutory regulations require us to ascertain </w:t>
                            </w:r>
                            <w:r>
                              <w:rPr>
                                <w:rFonts w:ascii="Arial" w:hAnsi="Arial" w:cs="Arial"/>
                                <w:color w:val="FF0000"/>
                                <w:sz w:val="22"/>
                                <w:szCs w:val="22"/>
                              </w:rPr>
                              <w:t>whether the physical and mental</w:t>
                            </w:r>
                            <w:r>
                              <w:rPr>
                                <w:rFonts w:ascii="Arial" w:hAnsi="Arial" w:cs="Arial"/>
                                <w:color w:val="FF0000"/>
                                <w:sz w:val="22"/>
                                <w:szCs w:val="22"/>
                              </w:rPr>
                              <w:br/>
                            </w:r>
                            <w:r w:rsidRPr="006D6640">
                              <w:rPr>
                                <w:rFonts w:ascii="Arial" w:hAnsi="Arial" w:cs="Arial"/>
                                <w:color w:val="FF0000"/>
                                <w:sz w:val="22"/>
                                <w:szCs w:val="22"/>
                              </w:rPr>
                              <w:t>fitness of persons appointed to such roles is at an appropriate level prior to any confirmation of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1BD9" id="_x0000_s1041" type="#_x0000_t202" style="position:absolute;left:0;text-align:left;margin-left:6.25pt;margin-top:3.55pt;width:534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" fillcolor="#fcf3df" stroked="f">
                <v:textbox>
                  <w:txbxContent>
                    <w:p w14:paraId="111C44A6" w14:textId="77777777" w:rsidR="00BF01D0" w:rsidRPr="006D6640" w:rsidRDefault="00BF01D0" w:rsidP="006D6640">
                      <w:pPr>
                        <w:ind w:right="-215"/>
                        <w:rPr>
                          <w:rFonts w:ascii="Arial" w:hAnsi="Arial" w:cs="Arial"/>
                          <w:color w:val="FF0000"/>
                          <w:sz w:val="22"/>
                          <w:szCs w:val="22"/>
                        </w:rPr>
                      </w:pPr>
                      <w:r>
                        <w:rPr>
                          <w:rFonts w:ascii="Arial" w:hAnsi="Arial" w:cs="Arial"/>
                          <w:color w:val="FF0000"/>
                          <w:sz w:val="22"/>
                          <w:szCs w:val="22"/>
                        </w:rPr>
                        <w:br/>
                      </w:r>
                      <w:r w:rsidRPr="006D6640">
                        <w:rPr>
                          <w:rFonts w:ascii="Arial" w:hAnsi="Arial" w:cs="Arial"/>
                          <w:color w:val="FF0000"/>
                          <w:sz w:val="22"/>
                          <w:szCs w:val="22"/>
                        </w:rPr>
                        <w:t xml:space="preserve">Removed to comply with the 2010 Equality Act. Please note, for jobs </w:t>
                      </w:r>
                      <w:r>
                        <w:rPr>
                          <w:rFonts w:ascii="Arial" w:hAnsi="Arial" w:cs="Arial"/>
                          <w:color w:val="FF0000"/>
                          <w:sz w:val="22"/>
                          <w:szCs w:val="22"/>
                        </w:rPr>
                        <w:t>involving working with Children</w:t>
                      </w:r>
                      <w:r>
                        <w:rPr>
                          <w:rFonts w:ascii="Arial" w:hAnsi="Arial" w:cs="Arial"/>
                          <w:color w:val="FF0000"/>
                          <w:sz w:val="22"/>
                          <w:szCs w:val="22"/>
                        </w:rPr>
                        <w:br/>
                      </w:r>
                      <w:r w:rsidRPr="006D6640">
                        <w:rPr>
                          <w:rFonts w:ascii="Arial" w:hAnsi="Arial" w:cs="Arial"/>
                          <w:color w:val="FF0000"/>
                          <w:sz w:val="22"/>
                          <w:szCs w:val="22"/>
                        </w:rPr>
                        <w:t xml:space="preserve">or Vulnerable Adults, the statutory regulations require us to ascertain </w:t>
                      </w:r>
                      <w:r>
                        <w:rPr>
                          <w:rFonts w:ascii="Arial" w:hAnsi="Arial" w:cs="Arial"/>
                          <w:color w:val="FF0000"/>
                          <w:sz w:val="22"/>
                          <w:szCs w:val="22"/>
                        </w:rPr>
                        <w:t>whether the physical and mental</w:t>
                      </w:r>
                      <w:r>
                        <w:rPr>
                          <w:rFonts w:ascii="Arial" w:hAnsi="Arial" w:cs="Arial"/>
                          <w:color w:val="FF0000"/>
                          <w:sz w:val="22"/>
                          <w:szCs w:val="22"/>
                        </w:rPr>
                        <w:br/>
                      </w:r>
                      <w:r w:rsidRPr="006D6640">
                        <w:rPr>
                          <w:rFonts w:ascii="Arial" w:hAnsi="Arial" w:cs="Arial"/>
                          <w:color w:val="FF0000"/>
                          <w:sz w:val="22"/>
                          <w:szCs w:val="22"/>
                        </w:rPr>
                        <w:t>fitness of persons appointed to such roles is at an appropriate level prior to any confirmation of appointment.</w:t>
                      </w:r>
                    </w:p>
                  </w:txbxContent>
                </v:textbox>
                <w10:wrap anchorx="margin"/>
              </v:shape>
            </w:pict>
          </mc:Fallback>
        </mc:AlternateContent>
      </w:r>
      <w:r w:rsidR="00BF01D0">
        <w:rPr>
          <w:rFonts w:ascii="Arial" w:eastAsia="Arial" w:hAnsi="Arial" w:cs="Arial"/>
        </w:rPr>
        <w:t>Do you consider yourself to be in good health? If NO, please provide details</w:t>
      </w:r>
    </w:p>
    <w:p w14:paraId="7E709191" w14:textId="77777777" w:rsidR="00E50EF4" w:rsidRDefault="00E50EF4">
      <w:pPr>
        <w:spacing w:line="200" w:lineRule="exact"/>
      </w:pPr>
    </w:p>
    <w:p w14:paraId="3F8D561F" w14:textId="77777777" w:rsidR="00E50EF4" w:rsidRDefault="00E50EF4">
      <w:pPr>
        <w:spacing w:line="200" w:lineRule="exact"/>
      </w:pPr>
    </w:p>
    <w:p w14:paraId="2C2DB336" w14:textId="77777777" w:rsidR="00E50EF4" w:rsidRDefault="00E50EF4">
      <w:pPr>
        <w:spacing w:line="200" w:lineRule="exact"/>
      </w:pPr>
    </w:p>
    <w:p w14:paraId="7040F12F" w14:textId="77777777" w:rsidR="00E50EF4" w:rsidRDefault="00E50EF4">
      <w:pPr>
        <w:spacing w:line="200" w:lineRule="exact"/>
      </w:pPr>
    </w:p>
    <w:p w14:paraId="06719EB9" w14:textId="77777777" w:rsidR="00E50EF4" w:rsidRDefault="00E50EF4">
      <w:pPr>
        <w:spacing w:line="200" w:lineRule="exact"/>
      </w:pPr>
    </w:p>
    <w:p w14:paraId="4FE2E26B" w14:textId="77777777" w:rsidR="00E50EF4" w:rsidRDefault="00E50EF4">
      <w:pPr>
        <w:spacing w:line="200" w:lineRule="exact"/>
      </w:pPr>
    </w:p>
    <w:p w14:paraId="4E14FA16" w14:textId="77777777" w:rsidR="00E50EF4" w:rsidRDefault="00E50EF4">
      <w:pPr>
        <w:spacing w:before="2" w:line="280" w:lineRule="exact"/>
        <w:rPr>
          <w:sz w:val="28"/>
          <w:szCs w:val="28"/>
        </w:rPr>
      </w:pPr>
    </w:p>
    <w:p w14:paraId="15CB0851" w14:textId="77777777" w:rsidR="00E50EF4" w:rsidRDefault="00BF01D0">
      <w:pPr>
        <w:ind w:left="220"/>
        <w:rPr>
          <w:rFonts w:ascii="Arial" w:eastAsia="Arial" w:hAnsi="Arial" w:cs="Arial"/>
        </w:rPr>
      </w:pPr>
      <w:r>
        <w:rPr>
          <w:rFonts w:ascii="Arial" w:eastAsia="Arial" w:hAnsi="Arial" w:cs="Arial"/>
          <w:b/>
        </w:rPr>
        <w:t>Superannuation Scheme</w:t>
      </w:r>
    </w:p>
    <w:p w14:paraId="290ADB9A" w14:textId="77777777" w:rsidR="00E50EF4" w:rsidRDefault="00BF01D0">
      <w:pPr>
        <w:spacing w:before="50" w:line="271" w:lineRule="auto"/>
        <w:ind w:left="220" w:right="1512"/>
        <w:rPr>
          <w:rFonts w:ascii="Arial" w:eastAsia="Arial" w:hAnsi="Arial" w:cs="Arial"/>
        </w:rPr>
      </w:pPr>
      <w:r>
        <w:rPr>
          <w:rFonts w:ascii="Arial" w:eastAsia="Arial" w:hAnsi="Arial" w:cs="Arial"/>
        </w:rPr>
        <w:t xml:space="preserve">Do you contribute to the Teacher’s Superannuation Scheme? If you contribute to another </w:t>
      </w:r>
      <w:proofErr w:type="gramStart"/>
      <w:r>
        <w:rPr>
          <w:rFonts w:ascii="Arial" w:eastAsia="Arial" w:hAnsi="Arial" w:cs="Arial"/>
        </w:rPr>
        <w:t>scheme</w:t>
      </w:r>
      <w:proofErr w:type="gramEnd"/>
      <w:r>
        <w:rPr>
          <w:rFonts w:ascii="Arial" w:eastAsia="Arial" w:hAnsi="Arial" w:cs="Arial"/>
        </w:rPr>
        <w:t xml:space="preserve"> please provide details:</w:t>
      </w:r>
    </w:p>
    <w:p w14:paraId="2097640F" w14:textId="77777777" w:rsidR="00E50EF4" w:rsidRDefault="006D6640">
      <w:pPr>
        <w:spacing w:before="1" w:line="140" w:lineRule="exact"/>
        <w:rPr>
          <w:sz w:val="14"/>
          <w:szCs w:val="14"/>
        </w:rPr>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59264" behindDoc="0" locked="0" layoutInCell="1" allowOverlap="1" wp14:anchorId="4F9E3ABA" wp14:editId="7D2F71B9">
                <wp:simplePos x="0" y="0"/>
                <wp:positionH relativeFrom="margin">
                  <wp:align>right</wp:align>
                </wp:positionH>
                <wp:positionV relativeFrom="paragraph">
                  <wp:posOffset>47625</wp:posOffset>
                </wp:positionV>
                <wp:extent cx="67437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90550"/>
                        </a:xfrm>
                        <a:prstGeom prst="rect">
                          <a:avLst/>
                        </a:prstGeom>
                        <a:solidFill>
                          <a:srgbClr val="FFFFFF"/>
                        </a:solidFill>
                        <a:ln w="9525">
                          <a:solidFill>
                            <a:srgbClr val="000000"/>
                          </a:solidFill>
                          <a:miter lim="800000"/>
                          <a:headEnd/>
                          <a:tailEnd/>
                        </a:ln>
                      </wps:spPr>
                      <wps:txbx>
                        <w:txbxContent>
                          <w:p w14:paraId="14BDD8B2" w14:textId="77777777" w:rsidR="00BF01D0" w:rsidRDefault="00BF01D0" w:rsidP="006D6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E3ABA" id="_x0000_s1042" type="#_x0000_t202" style="position:absolute;margin-left:479.8pt;margin-top:3.75pt;width:531pt;height:4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slJg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">
                <v:textbox>
                  <w:txbxContent>
                    <w:p w14:paraId="14BDD8B2" w14:textId="77777777" w:rsidR="00BF01D0" w:rsidRDefault="00BF01D0" w:rsidP="006D6640"/>
                  </w:txbxContent>
                </v:textbox>
                <w10:wrap anchorx="margin"/>
              </v:shape>
            </w:pict>
          </mc:Fallback>
        </mc:AlternateContent>
      </w:r>
    </w:p>
    <w:p w14:paraId="6AE6675E" w14:textId="77777777" w:rsidR="00E50EF4" w:rsidRDefault="00E50EF4">
      <w:pPr>
        <w:spacing w:line="200" w:lineRule="exact"/>
      </w:pPr>
    </w:p>
    <w:p w14:paraId="24186BC6" w14:textId="77777777" w:rsidR="00E50EF4" w:rsidRDefault="00E50EF4">
      <w:pPr>
        <w:spacing w:line="200" w:lineRule="exact"/>
      </w:pPr>
    </w:p>
    <w:p w14:paraId="57EB50B0" w14:textId="77777777" w:rsidR="00E50EF4" w:rsidRDefault="00E50EF4">
      <w:pPr>
        <w:spacing w:line="200" w:lineRule="exact"/>
      </w:pPr>
    </w:p>
    <w:p w14:paraId="79834DE5" w14:textId="77777777" w:rsidR="00E50EF4" w:rsidRDefault="00E50EF4">
      <w:pPr>
        <w:spacing w:line="200" w:lineRule="exact"/>
      </w:pPr>
    </w:p>
    <w:p w14:paraId="3D5041DA" w14:textId="77777777" w:rsidR="00E50EF4" w:rsidRDefault="00E50EF4">
      <w:pPr>
        <w:spacing w:line="200" w:lineRule="exact"/>
      </w:pPr>
    </w:p>
    <w:p w14:paraId="4AFB252E" w14:textId="77777777" w:rsidR="00E50EF4" w:rsidRDefault="00BF01D0">
      <w:pPr>
        <w:ind w:left="220" w:right="-50"/>
        <w:rPr>
          <w:rFonts w:ascii="Arial" w:eastAsia="Arial" w:hAnsi="Arial" w:cs="Arial"/>
        </w:rPr>
      </w:pPr>
      <w:r>
        <w:rPr>
          <w:rFonts w:ascii="Arial" w:eastAsia="Arial" w:hAnsi="Arial" w:cs="Arial"/>
        </w:rPr>
        <w:t>Have you elected to pay Superannuation contributions for part time teaching?</w:t>
      </w:r>
    </w:p>
    <w:p w14:paraId="1FCE3F83" w14:textId="77777777" w:rsidR="00E50EF4" w:rsidRDefault="00BF01D0">
      <w:pPr>
        <w:spacing w:before="8" w:line="100" w:lineRule="exact"/>
        <w:rPr>
          <w:sz w:val="10"/>
          <w:szCs w:val="10"/>
        </w:rPr>
      </w:pPr>
      <w:r>
        <w:br w:type="column"/>
      </w:r>
    </w:p>
    <w:p w14:paraId="46674A59" w14:textId="77777777" w:rsidR="00E50EF4" w:rsidRDefault="00E50EF4">
      <w:pPr>
        <w:spacing w:line="200" w:lineRule="exact"/>
      </w:pPr>
    </w:p>
    <w:p w14:paraId="039C164C" w14:textId="77777777" w:rsidR="00E50EF4" w:rsidRDefault="00E50EF4">
      <w:pPr>
        <w:spacing w:line="200" w:lineRule="exact"/>
      </w:pPr>
    </w:p>
    <w:p w14:paraId="16100C8C" w14:textId="77777777" w:rsidR="00E50EF4" w:rsidRDefault="00E50EF4">
      <w:pPr>
        <w:spacing w:line="200" w:lineRule="exact"/>
      </w:pPr>
    </w:p>
    <w:p w14:paraId="00BE0D69" w14:textId="77777777" w:rsidR="00E50EF4" w:rsidRDefault="00BF01D0">
      <w:pPr>
        <w:rPr>
          <w:rFonts w:ascii="Arial" w:eastAsia="Arial" w:hAnsi="Arial" w:cs="Arial"/>
        </w:rPr>
      </w:pPr>
      <w:r>
        <w:rPr>
          <w:rFonts w:ascii="Arial" w:eastAsia="Arial" w:hAnsi="Arial" w:cs="Arial"/>
        </w:rPr>
        <w:t>Yes          No</w:t>
      </w:r>
    </w:p>
    <w:p w14:paraId="1615319D" w14:textId="77777777" w:rsidR="00E50EF4" w:rsidRDefault="00E50EF4">
      <w:pPr>
        <w:spacing w:line="200" w:lineRule="exact"/>
      </w:pPr>
    </w:p>
    <w:p w14:paraId="461D1DEA" w14:textId="77777777" w:rsidR="00E50EF4" w:rsidRDefault="00E50EF4">
      <w:pPr>
        <w:spacing w:line="200" w:lineRule="exact"/>
      </w:pPr>
    </w:p>
    <w:p w14:paraId="66118318" w14:textId="77777777" w:rsidR="00E50EF4" w:rsidRDefault="00E50EF4">
      <w:pPr>
        <w:spacing w:line="200" w:lineRule="exact"/>
      </w:pPr>
    </w:p>
    <w:p w14:paraId="48DF1339" w14:textId="77777777" w:rsidR="00E50EF4" w:rsidRDefault="00E50EF4">
      <w:pPr>
        <w:spacing w:line="200" w:lineRule="exact"/>
      </w:pPr>
    </w:p>
    <w:p w14:paraId="30F153F0" w14:textId="77777777" w:rsidR="00E50EF4" w:rsidRDefault="00E50EF4">
      <w:pPr>
        <w:spacing w:line="200" w:lineRule="exact"/>
      </w:pPr>
    </w:p>
    <w:p w14:paraId="352DFD0C" w14:textId="77777777" w:rsidR="00E50EF4" w:rsidRDefault="00E50EF4">
      <w:pPr>
        <w:spacing w:line="200" w:lineRule="exact"/>
      </w:pPr>
    </w:p>
    <w:p w14:paraId="40518D8D" w14:textId="77777777" w:rsidR="00E50EF4" w:rsidRDefault="00E50EF4">
      <w:pPr>
        <w:spacing w:line="200" w:lineRule="exact"/>
      </w:pPr>
    </w:p>
    <w:p w14:paraId="13B02C0C" w14:textId="77777777" w:rsidR="00E50EF4" w:rsidRDefault="00E50EF4">
      <w:pPr>
        <w:spacing w:line="200" w:lineRule="exact"/>
      </w:pPr>
    </w:p>
    <w:p w14:paraId="68968952" w14:textId="77777777" w:rsidR="00E50EF4" w:rsidRDefault="00E50EF4">
      <w:pPr>
        <w:spacing w:line="200" w:lineRule="exact"/>
      </w:pPr>
    </w:p>
    <w:p w14:paraId="721EFB22" w14:textId="77777777" w:rsidR="00E50EF4" w:rsidRDefault="00E50EF4">
      <w:pPr>
        <w:spacing w:before="9" w:line="280" w:lineRule="exact"/>
        <w:rPr>
          <w:sz w:val="28"/>
          <w:szCs w:val="28"/>
        </w:rPr>
      </w:pPr>
    </w:p>
    <w:p w14:paraId="29953A38" w14:textId="77777777" w:rsidR="00E50EF4" w:rsidRDefault="006D6640">
      <w:pPr>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4384" behindDoc="0" locked="0" layoutInCell="1" allowOverlap="1" wp14:anchorId="007A0A88" wp14:editId="202ACFDA">
                <wp:simplePos x="0" y="0"/>
                <wp:positionH relativeFrom="column">
                  <wp:posOffset>809625</wp:posOffset>
                </wp:positionH>
                <wp:positionV relativeFrom="paragraph">
                  <wp:posOffset>57150</wp:posOffset>
                </wp:positionV>
                <wp:extent cx="123825" cy="123825"/>
                <wp:effectExtent l="0" t="0" r="28575" b="28575"/>
                <wp:wrapNone/>
                <wp:docPr id="21" name="Oval 21"/>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C464A7" id="Oval 21" o:spid="_x0000_s1026" style="position:absolute;margin-left:63.75pt;margin-top:4.5pt;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" fillcolor="white [3201]" strokecolor="black [3200]" strokeweight="1pt"/>
            </w:pict>
          </mc:Fallback>
        </mc:AlternateContent>
      </w:r>
      <w:r>
        <w:rPr>
          <w:rFonts w:ascii="Arial" w:eastAsia="Arial" w:hAnsi="Arial" w:cs="Arial"/>
          <w:noProof/>
          <w:lang w:val="en-GB" w:eastAsia="en-GB"/>
        </w:rPr>
        <mc:AlternateContent>
          <mc:Choice Requires="wps">
            <w:drawing>
              <wp:anchor distT="0" distB="0" distL="114300" distR="114300" simplePos="0" relativeHeight="251666432" behindDoc="0" locked="0" layoutInCell="1" allowOverlap="1" wp14:anchorId="5A75471A" wp14:editId="2574AB99">
                <wp:simplePos x="0" y="0"/>
                <wp:positionH relativeFrom="column">
                  <wp:posOffset>295275</wp:posOffset>
                </wp:positionH>
                <wp:positionV relativeFrom="paragraph">
                  <wp:posOffset>57150</wp:posOffset>
                </wp:positionV>
                <wp:extent cx="123825" cy="123825"/>
                <wp:effectExtent l="0" t="0" r="28575" b="28575"/>
                <wp:wrapNone/>
                <wp:docPr id="22" name="Oval 22"/>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55170" id="Oval 22" o:spid="_x0000_s1026" style="position:absolute;margin-left:23.25pt;margin-top:4.5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" fillcolor="white [3201]" strokecolor="black [3200]" strokeweight="1pt"/>
            </w:pict>
          </mc:Fallback>
        </mc:AlternateContent>
      </w:r>
      <w:r w:rsidR="00BF01D0">
        <w:rPr>
          <w:rFonts w:ascii="Arial" w:eastAsia="Arial" w:hAnsi="Arial" w:cs="Arial"/>
        </w:rPr>
        <w:t>Yes          No</w:t>
      </w:r>
    </w:p>
    <w:p w14:paraId="5CE73B5A" w14:textId="77777777" w:rsidR="00E50EF4" w:rsidRDefault="00E50EF4">
      <w:pPr>
        <w:spacing w:line="200" w:lineRule="exact"/>
      </w:pPr>
    </w:p>
    <w:p w14:paraId="2DDCD0B3" w14:textId="77777777" w:rsidR="00E50EF4" w:rsidRDefault="00E50EF4">
      <w:pPr>
        <w:spacing w:line="200" w:lineRule="exact"/>
      </w:pPr>
    </w:p>
    <w:p w14:paraId="0B3F372D" w14:textId="77777777" w:rsidR="00E50EF4" w:rsidRDefault="00E50EF4">
      <w:pPr>
        <w:spacing w:line="200" w:lineRule="exact"/>
      </w:pPr>
    </w:p>
    <w:p w14:paraId="13346C27" w14:textId="77777777" w:rsidR="00E50EF4" w:rsidRDefault="00E50EF4">
      <w:pPr>
        <w:spacing w:line="200" w:lineRule="exact"/>
      </w:pPr>
    </w:p>
    <w:p w14:paraId="5D25CD7D" w14:textId="77777777" w:rsidR="00E50EF4" w:rsidRDefault="00E50EF4">
      <w:pPr>
        <w:spacing w:line="200" w:lineRule="exact"/>
      </w:pPr>
    </w:p>
    <w:p w14:paraId="0E490C87" w14:textId="77777777" w:rsidR="00E50EF4" w:rsidRDefault="00E50EF4">
      <w:pPr>
        <w:spacing w:line="200" w:lineRule="exact"/>
      </w:pPr>
    </w:p>
    <w:p w14:paraId="237261E6" w14:textId="77777777" w:rsidR="00E50EF4" w:rsidRDefault="00E50EF4">
      <w:pPr>
        <w:spacing w:before="4" w:line="240" w:lineRule="exact"/>
        <w:rPr>
          <w:sz w:val="24"/>
          <w:szCs w:val="24"/>
        </w:rPr>
      </w:pPr>
    </w:p>
    <w:p w14:paraId="762279A3" w14:textId="77777777" w:rsidR="00E50EF4" w:rsidRDefault="006D6640">
      <w:pPr>
        <w:spacing w:line="220" w:lineRule="exact"/>
        <w:rPr>
          <w:rFonts w:ascii="Arial" w:eastAsia="Arial" w:hAnsi="Arial" w:cs="Arial"/>
        </w:rPr>
        <w:sectPr w:rsidR="00E50EF4">
          <w:type w:val="continuous"/>
          <w:pgSz w:w="11900" w:h="16840"/>
          <w:pgMar w:top="600" w:right="560" w:bottom="0" w:left="460" w:header="720" w:footer="720" w:gutter="0"/>
          <w:cols w:num="2" w:space="720" w:equalWidth="0">
            <w:col w:w="7203" w:space="533"/>
            <w:col w:w="3144"/>
          </w:cols>
        </w:sectPr>
      </w:pPr>
      <w:r>
        <w:rPr>
          <w:rFonts w:ascii="Arial" w:eastAsia="Arial" w:hAnsi="Arial" w:cs="Arial"/>
          <w:noProof/>
          <w:lang w:val="en-GB" w:eastAsia="en-GB"/>
        </w:rPr>
        <mc:AlternateContent>
          <mc:Choice Requires="wps">
            <w:drawing>
              <wp:anchor distT="0" distB="0" distL="114300" distR="114300" simplePos="0" relativeHeight="251670528" behindDoc="0" locked="0" layoutInCell="1" allowOverlap="1" wp14:anchorId="73D28E3E" wp14:editId="07E7D86A">
                <wp:simplePos x="0" y="0"/>
                <wp:positionH relativeFrom="column">
                  <wp:posOffset>295275</wp:posOffset>
                </wp:positionH>
                <wp:positionV relativeFrom="paragraph">
                  <wp:posOffset>47625</wp:posOffset>
                </wp:positionV>
                <wp:extent cx="123825" cy="123825"/>
                <wp:effectExtent l="0" t="0" r="28575" b="28575"/>
                <wp:wrapNone/>
                <wp:docPr id="24" name="Oval 24"/>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83230B" id="Oval 24" o:spid="_x0000_s1026" style="position:absolute;margin-left:23.25pt;margin-top:3.75pt;width:9.7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" fillcolor="white [3201]" strokecolor="black [3200]" strokeweight="1pt"/>
            </w:pict>
          </mc:Fallback>
        </mc:AlternateContent>
      </w:r>
      <w:r>
        <w:rPr>
          <w:rFonts w:ascii="Arial" w:eastAsia="Arial" w:hAnsi="Arial" w:cs="Arial"/>
          <w:noProof/>
          <w:lang w:val="en-GB" w:eastAsia="en-GB"/>
        </w:rPr>
        <mc:AlternateContent>
          <mc:Choice Requires="wps">
            <w:drawing>
              <wp:anchor distT="0" distB="0" distL="114300" distR="114300" simplePos="0" relativeHeight="251668480" behindDoc="0" locked="0" layoutInCell="1" allowOverlap="1" wp14:anchorId="215C197C" wp14:editId="64660717">
                <wp:simplePos x="0" y="0"/>
                <wp:positionH relativeFrom="column">
                  <wp:posOffset>809625</wp:posOffset>
                </wp:positionH>
                <wp:positionV relativeFrom="paragraph">
                  <wp:posOffset>57150</wp:posOffset>
                </wp:positionV>
                <wp:extent cx="123825" cy="123825"/>
                <wp:effectExtent l="0" t="0" r="28575" b="28575"/>
                <wp:wrapNone/>
                <wp:docPr id="23" name="Oval 23"/>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2F598" id="Oval 23" o:spid="_x0000_s1026" style="position:absolute;margin-left:63.75pt;margin-top:4.5pt;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" fillcolor="white [3201]" strokecolor="black [3200]" strokeweight="1pt"/>
            </w:pict>
          </mc:Fallback>
        </mc:AlternateContent>
      </w:r>
      <w:r w:rsidR="00BF01D0">
        <w:rPr>
          <w:rFonts w:ascii="Arial" w:eastAsia="Arial" w:hAnsi="Arial" w:cs="Arial"/>
          <w:position w:val="-1"/>
        </w:rPr>
        <w:t>Yes          No</w:t>
      </w:r>
    </w:p>
    <w:p w14:paraId="23A14E30" w14:textId="77777777" w:rsidR="00E50EF4" w:rsidRDefault="005A5A3C">
      <w:pPr>
        <w:spacing w:line="200" w:lineRule="exact"/>
      </w:pPr>
      <w:r>
        <w:pict w14:anchorId="7099543A">
          <v:group id="_x0000_s1170" style="position:absolute;margin-left:0;margin-top:0;width:595pt;height:842pt;z-index:-251722752;mso-position-horizontal-relative:page;mso-position-vertical-relative:page" coordsize="11900,16840">
            <v:shape id="_x0000_s1208" style="position:absolute;left:1;width:11900;height:2494" coordorigin="1" coordsize="11900,2494" path="m11900,l1,r,2494l11900,2494,11900,xe" fillcolor="#ff2f2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8954;top:396;width:2530;height:1651">
              <v:imagedata r:id="rId8" o:title=""/>
            </v:shape>
            <v:shape id="_x0000_s1206" style="position:absolute;left:1;top:2494;width:11900;height:14343" coordorigin="1,2494" coordsize="11900,14343" path="m11900,2494l1,2494r,14344l11900,16838r,-14344xe" fillcolor="#d0c2b7" stroked="f">
              <v:path arrowok="t"/>
            </v:shape>
            <v:shape id="_x0000_s1205" style="position:absolute;left:567;top:2835;width:10772;height:567" coordorigin="567,2835" coordsize="10772,567" path="m567,2835r,567l11339,3402r,-567l567,2835xe" fillcolor="#fcf3df" stroked="f">
              <v:path arrowok="t"/>
            </v:shape>
            <v:shape id="_x0000_s1204" style="position:absolute;left:567;top:3628;width:10772;height:2079" coordorigin="567,3628" coordsize="10772,2079" path="m567,3628r,2079l11339,5707r,-2079l567,3628xe" fillcolor="#fcf3df" stroked="f">
              <v:path arrowok="t"/>
            </v:shape>
            <v:shape id="_x0000_s1203" style="position:absolute;left:567;top:5953;width:10772;height:476" coordorigin="567,5953" coordsize="10772,476" path="m567,5953r,476l11339,6429r,-476l567,5953xe" fillcolor="#ff2f2e" stroked="f">
              <v:path arrowok="t"/>
            </v:shape>
            <v:shape id="_x0000_s1202" style="position:absolute;left:567;top:6576;width:10772;height:4195" coordorigin="567,6576" coordsize="10772,4195" path="m567,6576r,4196l11339,10772r,-4196l567,6576xe" fillcolor="#fcf3df" stroked="f">
              <v:path arrowok="t"/>
            </v:shape>
            <v:shape id="_x0000_s1201" style="position:absolute;left:567;top:7030;width:10772;height:0" coordorigin="567,7030" coordsize="10772,0" path="m567,7030r10772,e" filled="f" strokecolor="#d0c2b7" strokeweight="1pt">
              <v:path arrowok="t"/>
            </v:shape>
            <v:shape id="_x0000_s1200" style="position:absolute;left:567;top:8050;width:10772;height:0" coordorigin="567,8050" coordsize="10772,0" path="m567,8050r10772,e" filled="f" strokecolor="#d0c2b7" strokeweight="1pt">
              <v:path arrowok="t"/>
            </v:shape>
            <v:shape id="_x0000_s1199" style="position:absolute;left:567;top:8504;width:10772;height:0" coordorigin="567,8504" coordsize="10772,0" path="m567,8504r10772,e" filled="f" strokecolor="#d0c2b7" strokeweight="1pt">
              <v:path arrowok="t"/>
            </v:shape>
            <v:shape id="_x0000_s1198" style="position:absolute;left:567;top:8957;width:10772;height:0" coordorigin="567,8957" coordsize="10772,0" path="m567,8957r10772,e" filled="f" strokecolor="#d0c2b7" strokeweight="1pt">
              <v:path arrowok="t"/>
            </v:shape>
            <v:shape id="_x0000_s1197" style="position:absolute;left:567;top:9411;width:10772;height:0" coordorigin="567,9411" coordsize="10772,0" path="m567,9411r10772,e" filled="f" strokecolor="#d0c2b7" strokeweight="1pt">
              <v:path arrowok="t"/>
            </v:shape>
            <v:shape id="_x0000_s1196" style="position:absolute;left:567;top:9865;width:10772;height:0" coordorigin="567,9865" coordsize="10772,0" path="m567,9865r10772,e" filled="f" strokecolor="#d0c2b7" strokeweight="1pt">
              <v:path arrowok="t"/>
            </v:shape>
            <v:shape id="_x0000_s1195" style="position:absolute;left:567;top:10942;width:10772;height:2586" coordorigin="567,10942" coordsize="10772,2586" path="m567,10942r,2585l11339,13527r,-2585l567,10942xe" fillcolor="#fcf3df" stroked="f">
              <v:path arrowok="t"/>
            </v:shape>
            <v:shape id="_x0000_s1194" style="position:absolute;left:567;top:13663;width:10772;height:2608" coordorigin="567,13663" coordsize="10772,2608" path="m567,13663r,2608l11339,16271r,-2608l567,13663xe" fillcolor="#fcf3df" stroked="f">
              <v:path arrowok="t"/>
            </v:shape>
            <v:shape id="_x0000_s1193" style="position:absolute;left:5953;top:6565;width:0;height:3258" coordorigin="5953,6565" coordsize="0,3258" path="m5953,6565r,3258e" filled="f" strokecolor="#d0c2b7" strokeweight="1pt">
              <v:path arrowok="t"/>
            </v:shape>
            <v:shape id="_x0000_s1192" style="position:absolute;left:8604;top:9488;width:273;height:273" coordorigin="8604,9488" coordsize="273,273" path="m8604,9488r,273l8877,9761r,-273l8604,9488xe" fillcolor="#fdf9ef" stroked="f">
              <v:path arrowok="t"/>
            </v:shape>
            <v:shape id="_x0000_s1191" style="position:absolute;left:8604;top:9488;width:273;height:273" coordorigin="8604,9488" coordsize="273,273" path="m8604,9488r273,l8877,9761r-273,l8604,9488xe" filled="f" strokecolor="#d0c2b7" strokeweight=".5pt">
              <v:path arrowok="t"/>
            </v:shape>
            <v:shape id="_x0000_s1190" style="position:absolute;left:9451;top:9488;width:274;height:273" coordorigin="9451,9488" coordsize="274,273" path="m9451,9488r,273l9724,9761r,-273l9451,9488xe" fillcolor="#fdf9ef" stroked="f">
              <v:path arrowok="t"/>
            </v:shape>
            <v:shape id="_x0000_s1189" style="position:absolute;left:9451;top:9488;width:274;height:273" coordorigin="9451,9488" coordsize="274,273" path="m9451,9488r273,l9724,9761r-273,l9451,9488xe" filled="f" strokecolor="#d0c2b7" strokeweight=".5pt">
              <v:path arrowok="t"/>
            </v:shape>
            <v:shape id="_x0000_s1188" style="position:absolute;left:3309;top:10063;width:4355;height:330" coordorigin="3309,10063" coordsize="4355,330" path="m3309,10063r,330l7664,10393r,-330l3309,10063xe" fillcolor="#fdf9ef" stroked="f">
              <v:path arrowok="t"/>
            </v:shape>
            <v:shape id="_x0000_s1187" style="position:absolute;left:3309;top:10063;width:4355;height:330" coordorigin="3309,10063" coordsize="4355,330" path="m3309,10063r4355,l7664,10393r-4355,l3309,10063xe" filled="f" strokecolor="#d0c2b7" strokeweight=".5pt">
              <v:path arrowok="t"/>
            </v:shape>
            <v:shape id="_x0000_s1186" style="position:absolute;left:8615;top:11668;width:274;height:273" coordorigin="8615,11668" coordsize="274,273" path="m8615,11668r,274l8888,11942r,-274l8615,11668xe" fillcolor="#fdf9ef" stroked="f">
              <v:path arrowok="t"/>
            </v:shape>
            <v:shape id="_x0000_s1185" style="position:absolute;left:8615;top:11668;width:274;height:273" coordorigin="8615,11668" coordsize="274,273" path="m8615,11668r273,l8888,11942r-273,l8615,11668xe" filled="f" strokecolor="#d0c2b7" strokeweight=".5pt">
              <v:path arrowok="t"/>
            </v:shape>
            <v:shape id="_x0000_s1184" style="position:absolute;left:9435;top:11668;width:274;height:273" coordorigin="9435,11668" coordsize="274,273" path="m9435,11668r,274l9708,11942r,-274l9435,11668xe" fillcolor="#fdf9ef" stroked="f">
              <v:path arrowok="t"/>
            </v:shape>
            <v:shape id="_x0000_s1183" style="position:absolute;left:9435;top:11668;width:274;height:273" coordorigin="9435,11668" coordsize="274,273" path="m9435,11668r273,l9708,11942r-273,l9435,11668xe" filled="f" strokecolor="#d0c2b7" strokeweight=".5pt">
              <v:path arrowok="t"/>
            </v:shape>
            <v:shape id="_x0000_s1182" style="position:absolute;left:8615;top:13988;width:274;height:273" coordorigin="8615,13988" coordsize="274,273" path="m8615,13988r,273l8888,14261r,-273l8615,13988xe" fillcolor="#fdf9ef" stroked="f">
              <v:path arrowok="t"/>
            </v:shape>
            <v:shape id="_x0000_s1181" style="position:absolute;left:8615;top:13988;width:274;height:273" coordorigin="8615,13988" coordsize="274,273" path="m8615,13988r273,l8888,14261r-273,l8615,13988xe" filled="f" strokecolor="#d0c2b7" strokeweight=".5pt">
              <v:path arrowok="t"/>
            </v:shape>
            <v:shape id="_x0000_s1180" style="position:absolute;left:9435;top:13988;width:274;height:273" coordorigin="9435,13988" coordsize="274,273" path="m9435,13988r,273l9708,14261r,-273l9435,13988xe" fillcolor="#fdf9ef" stroked="f">
              <v:path arrowok="t"/>
            </v:shape>
            <v:shape id="_x0000_s1179" style="position:absolute;left:9435;top:13988;width:274;height:273" coordorigin="9435,13988" coordsize="274,273" path="m9435,13988r273,l9708,14261r-273,l9435,13988xe" filled="f" strokecolor="#d0c2b7" strokeweight=".5pt">
              <v:path arrowok="t"/>
            </v:shape>
            <v:shape id="_x0000_s1178" style="position:absolute;left:8615;top:15661;width:274;height:274" coordorigin="8615,15661" coordsize="274,274" path="m8615,15661r,274l8888,15935r,-274l8615,15661xe" fillcolor="#fdf9ef" stroked="f">
              <v:path arrowok="t"/>
            </v:shape>
            <v:shape id="_x0000_s1177" style="position:absolute;left:8615;top:15661;width:274;height:274" coordorigin="8615,15661" coordsize="274,274" path="m8615,15661r273,l8888,15935r-273,l8615,15661xe" filled="f" strokecolor="#d0c2b7" strokeweight=".5pt">
              <v:path arrowok="t"/>
            </v:shape>
            <v:shape id="_x0000_s1176" style="position:absolute;left:9435;top:15661;width:274;height:274" coordorigin="9435,15661" coordsize="274,274" path="m9435,15661r,274l9708,15935r,-274l9435,15661xe" fillcolor="#fdf9ef" stroked="f">
              <v:path arrowok="t"/>
            </v:shape>
            <v:shape id="_x0000_s1175" style="position:absolute;left:9435;top:15661;width:274;height:274" coordorigin="9435,15661" coordsize="274,274" path="m9435,15661r273,l9708,15935r-273,l9435,15661xe" filled="f" strokecolor="#d0c2b7" strokeweight=".5pt">
              <v:path arrowok="t"/>
            </v:shape>
            <v:shape id="_x0000_s1174" style="position:absolute;left:690;top:14589;width:10525;height:836" coordorigin="690,14589" coordsize="10525,836" path="m690,14589r,835l11215,15424r,-835l690,14589xe" fillcolor="#fdf9ef" stroked="f">
              <v:path arrowok="t"/>
            </v:shape>
            <v:shape id="_x0000_s1173" style="position:absolute;left:690;top:14589;width:10525;height:836" coordorigin="690,14589" coordsize="10525,836" path="m690,14589r10525,l11215,15424r-10525,l690,14589xe" filled="f" strokecolor="#d0c2b7" strokeweight="1pt">
              <v:path arrowok="t"/>
            </v:shape>
            <v:shape id="_x0000_s1172" style="position:absolute;left:690;top:12298;width:10525;height:1102" coordorigin="690,12298" coordsize="10525,1102" path="m690,12298r,1103l11215,13401r,-1103l690,12298xe" fillcolor="#fdf9ef" stroked="f">
              <v:path arrowok="t"/>
            </v:shape>
            <v:shape id="_x0000_s1171" style="position:absolute;left:690;top:12298;width:10525;height:1102" coordorigin="690,12298" coordsize="10525,1102" path="m690,12298r10525,l11215,13401r-10525,l690,12298xe" filled="f" strokecolor="#d0c2b7" strokeweight="1pt">
              <v:path arrowok="t"/>
            </v:shape>
            <w10:wrap anchorx="page" anchory="page"/>
          </v:group>
        </w:pict>
      </w:r>
    </w:p>
    <w:p w14:paraId="7E415788" w14:textId="77777777" w:rsidR="00E50EF4" w:rsidRDefault="00E50EF4">
      <w:pPr>
        <w:spacing w:before="2" w:line="260" w:lineRule="exact"/>
        <w:rPr>
          <w:sz w:val="26"/>
          <w:szCs w:val="26"/>
        </w:rPr>
      </w:pPr>
    </w:p>
    <w:p w14:paraId="2BC80347" w14:textId="77777777" w:rsidR="00E50EF4" w:rsidRDefault="00BF01D0">
      <w:pPr>
        <w:spacing w:before="28"/>
        <w:ind w:left="5388" w:right="5283"/>
        <w:jc w:val="center"/>
        <w:rPr>
          <w:rFonts w:ascii="Arial" w:eastAsia="Arial" w:hAnsi="Arial" w:cs="Arial"/>
          <w:sz w:val="24"/>
          <w:szCs w:val="24"/>
        </w:rPr>
        <w:sectPr w:rsidR="00E50EF4">
          <w:type w:val="continuous"/>
          <w:pgSz w:w="11900" w:h="16840"/>
          <w:pgMar w:top="600" w:right="560" w:bottom="0" w:left="460" w:header="720" w:footer="720" w:gutter="0"/>
          <w:cols w:space="720"/>
        </w:sectPr>
      </w:pPr>
      <w:r>
        <w:rPr>
          <w:rFonts w:ascii="Arial" w:eastAsia="Arial" w:hAnsi="Arial" w:cs="Arial"/>
          <w:sz w:val="24"/>
          <w:szCs w:val="24"/>
        </w:rPr>
        <w:t>1</w:t>
      </w:r>
    </w:p>
    <w:p w14:paraId="333292D6" w14:textId="66E0E010" w:rsidR="00E50EF4" w:rsidRDefault="005A5A3C">
      <w:pPr>
        <w:spacing w:before="72"/>
        <w:ind w:left="100"/>
        <w:rPr>
          <w:rFonts w:ascii="Arial" w:eastAsia="Arial" w:hAnsi="Arial" w:cs="Arial"/>
          <w:sz w:val="24"/>
          <w:szCs w:val="24"/>
        </w:rPr>
      </w:pPr>
      <w:r>
        <w:lastRenderedPageBreak/>
        <w:pict w14:anchorId="4541380C">
          <v:group id="_x0000_s1167" style="position:absolute;left:0;text-align:left;margin-left:27.85pt;margin-top:275.55pt;width:539.6pt;height:246.3pt;z-index:-251719680;mso-position-horizontal-relative:page;mso-position-vertical-relative:page" coordorigin="557,5511" coordsize="10792,4926">
            <v:shape id="_x0000_s1169" style="position:absolute;left:567;top:5521;width:10772;height:4906" coordorigin="567,5521" coordsize="10772,4906" path="m567,5521r,4905l11339,10426r,-4905l567,5521xe" fillcolor="#fcf3df" stroked="f">
              <v:path arrowok="t"/>
            </v:shape>
            <v:shape id="_x0000_s1168" style="position:absolute;left:690;top:6771;width:10525;height:2928" coordorigin="690,6771" coordsize="10525,2928" path="m690,6771r,2928l11215,9699r,-2928l690,6771xe" fillcolor="#fdf9ef" stroked="f">
              <v:path arrowok="t"/>
            </v:shape>
            <w10:wrap anchorx="page" anchory="page"/>
          </v:group>
        </w:pict>
      </w:r>
      <w:r>
        <w:pict w14:anchorId="720FEB50">
          <v:group id="_x0000_s1165" style="position:absolute;left:0;text-align:left;margin-left:28.35pt;margin-top:182.25pt;width:538.6pt;height:83pt;z-index:-251720704;mso-position-horizontal-relative:page;mso-position-vertical-relative:page" coordorigin="567,3645" coordsize="10772,1660">
            <v:shape id="_x0000_s1166" style="position:absolute;left:567;top:3645;width:10772;height:1660" coordorigin="567,3645" coordsize="10772,1660" path="m567,3645r,1660l11339,5305r,-1660l567,3645xe" fillcolor="#fcf3df" stroked="f">
              <v:path arrowok="t"/>
            </v:shape>
            <w10:wrap anchorx="page" anchory="page"/>
          </v:group>
        </w:pict>
      </w:r>
      <w:r>
        <w:pict w14:anchorId="67C35CCA">
          <v:group id="_x0000_s1160" style="position:absolute;left:0;text-align:left;margin-left:27.85pt;margin-top:27.85pt;width:539.6pt;height:147.2pt;z-index:-251721728;mso-position-horizontal-relative:page;mso-position-vertical-relative:page" coordorigin="557,557" coordsize="10792,2944">
            <v:shape id="_x0000_s1164" style="position:absolute;left:567;top:567;width:10772;height:2924" coordorigin="567,567" coordsize="10772,2924" path="m567,567r,2924l11339,3491r,-2924l567,567xe" fillcolor="#fcf3df" stroked="f">
              <v:path arrowok="t"/>
            </v:shape>
            <v:shape id="_x0000_s1163" style="position:absolute;left:1110;top:1613;width:273;height:273" coordorigin="1110,1613" coordsize="273,273" path="m1110,1613r,274l1384,1887r,-274l1110,1613xe" fillcolor="#fefcf7" stroked="f">
              <v:path arrowok="t"/>
            </v:shape>
            <v:shape id="_x0000_s1162" style="position:absolute;left:1957;top:1613;width:274;height:273" coordorigin="1957,1613" coordsize="274,273" path="m1957,1613r,274l2231,1887r,-274l1957,1613xe" fillcolor="#fefcf7" stroked="f">
              <v:path arrowok="t"/>
            </v:shape>
            <v:shape id="_x0000_s1161" style="position:absolute;left:672;top:2036;width:10525;height:1295" coordorigin="672,2036" coordsize="10525,1295" path="m672,2036r,1295l11197,3331r,-1295l672,2036xe" fillcolor="#fdf9ef" stroked="f">
              <v:path arrowok="t"/>
            </v:shape>
            <w10:wrap anchorx="page" anchory="page"/>
          </v:group>
        </w:pict>
      </w:r>
      <w:r w:rsidR="00BF01D0">
        <w:rPr>
          <w:rFonts w:ascii="Arial" w:eastAsia="Arial" w:hAnsi="Arial" w:cs="Arial"/>
          <w:b/>
          <w:color w:val="FF2F2E"/>
          <w:sz w:val="24"/>
          <w:szCs w:val="24"/>
        </w:rPr>
        <w:t>Disclosure of relationship</w:t>
      </w:r>
    </w:p>
    <w:p w14:paraId="3637DFA1" w14:textId="53B54E62" w:rsidR="00E50EF4" w:rsidRDefault="00BF01D0">
      <w:pPr>
        <w:spacing w:before="41"/>
        <w:ind w:left="100"/>
        <w:rPr>
          <w:rFonts w:ascii="Arial" w:eastAsia="Arial" w:hAnsi="Arial" w:cs="Arial"/>
        </w:rPr>
      </w:pPr>
      <w:r>
        <w:rPr>
          <w:rFonts w:ascii="Arial" w:eastAsia="Arial" w:hAnsi="Arial" w:cs="Arial"/>
        </w:rPr>
        <w:t xml:space="preserve">Are you related to any elected member of the Council, a Senior Officer of the Council or a member of the </w:t>
      </w:r>
      <w:proofErr w:type="gramStart"/>
      <w:r>
        <w:rPr>
          <w:rFonts w:ascii="Arial" w:eastAsia="Arial" w:hAnsi="Arial" w:cs="Arial"/>
        </w:rPr>
        <w:t>School</w:t>
      </w:r>
      <w:proofErr w:type="gramEnd"/>
    </w:p>
    <w:p w14:paraId="188AECB2" w14:textId="4B93A504" w:rsidR="00E50EF4" w:rsidRDefault="00BF01D0">
      <w:pPr>
        <w:spacing w:before="10"/>
        <w:ind w:left="100"/>
        <w:rPr>
          <w:rFonts w:ascii="Arial" w:eastAsia="Arial" w:hAnsi="Arial" w:cs="Arial"/>
        </w:rPr>
      </w:pPr>
      <w:proofErr w:type="gramStart"/>
      <w:r>
        <w:rPr>
          <w:rFonts w:ascii="Arial" w:eastAsia="Arial" w:hAnsi="Arial" w:cs="Arial"/>
        </w:rPr>
        <w:t>Governing Body?</w:t>
      </w:r>
      <w:proofErr w:type="gramEnd"/>
    </w:p>
    <w:p w14:paraId="24A72DE6" w14:textId="26008AE3" w:rsidR="00E50EF4" w:rsidRDefault="00D3520E">
      <w:pPr>
        <w:spacing w:before="10" w:line="200" w:lineRule="exact"/>
      </w:pPr>
      <w:r w:rsidRPr="00D3520E">
        <w:rPr>
          <w:rFonts w:ascii="Arial" w:eastAsia="Arial" w:hAnsi="Arial" w:cs="Arial"/>
          <w:noProof/>
          <w:lang w:val="en-GB" w:eastAsia="en-GB"/>
        </w:rPr>
        <mc:AlternateContent>
          <mc:Choice Requires="wps">
            <w:drawing>
              <wp:anchor distT="0" distB="0" distL="114300" distR="114300" simplePos="0" relativeHeight="251675648" behindDoc="0" locked="0" layoutInCell="1" allowOverlap="1" wp14:anchorId="4A48DC2D" wp14:editId="392ADA1E">
                <wp:simplePos x="0" y="0"/>
                <wp:positionH relativeFrom="column">
                  <wp:posOffset>352425</wp:posOffset>
                </wp:positionH>
                <wp:positionV relativeFrom="paragraph">
                  <wp:posOffset>132715</wp:posOffset>
                </wp:positionV>
                <wp:extent cx="123825" cy="123825"/>
                <wp:effectExtent l="0" t="0" r="28575" b="28575"/>
                <wp:wrapNone/>
                <wp:docPr id="30" name="Oval 30"/>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EEFF43" id="Oval 30" o:spid="_x0000_s1026" style="position:absolute;margin-left:27.75pt;margin-top:10.45pt;width:9.75pt;height: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" fillcolor="white [3201]" strokecolor="black [3200]" strokeweight="1pt"/>
            </w:pict>
          </mc:Fallback>
        </mc:AlternateContent>
      </w:r>
    </w:p>
    <w:p w14:paraId="3C98A41A" w14:textId="52E07354" w:rsidR="00E50EF4" w:rsidRDefault="00D3520E">
      <w:pPr>
        <w:ind w:left="100"/>
        <w:rPr>
          <w:rFonts w:ascii="Arial" w:eastAsia="Arial" w:hAnsi="Arial" w:cs="Arial"/>
        </w:rPr>
      </w:pPr>
      <w:r w:rsidRPr="00D3520E">
        <w:rPr>
          <w:rFonts w:ascii="Arial" w:eastAsia="Arial" w:hAnsi="Arial" w:cs="Arial"/>
          <w:noProof/>
          <w:lang w:val="en-GB" w:eastAsia="en-GB"/>
        </w:rPr>
        <mc:AlternateContent>
          <mc:Choice Requires="wps">
            <w:drawing>
              <wp:anchor distT="0" distB="0" distL="114300" distR="114300" simplePos="0" relativeHeight="251674624" behindDoc="0" locked="0" layoutInCell="1" allowOverlap="1" wp14:anchorId="272D701A" wp14:editId="3BFE85CB">
                <wp:simplePos x="0" y="0"/>
                <wp:positionH relativeFrom="column">
                  <wp:posOffset>866775</wp:posOffset>
                </wp:positionH>
                <wp:positionV relativeFrom="paragraph">
                  <wp:posOffset>8890</wp:posOffset>
                </wp:positionV>
                <wp:extent cx="123825" cy="123825"/>
                <wp:effectExtent l="0" t="0" r="28575" b="28575"/>
                <wp:wrapNone/>
                <wp:docPr id="29" name="Oval 29"/>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41BD43" id="Oval 29" o:spid="_x0000_s1026" style="position:absolute;margin-left:68.25pt;margin-top:.7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" fillcolor="white [3201]" strokecolor="black [3200]" strokeweight="1pt"/>
            </w:pict>
          </mc:Fallback>
        </mc:AlternateContent>
      </w:r>
      <w:r w:rsidR="00BF01D0">
        <w:rPr>
          <w:rFonts w:ascii="Arial" w:eastAsia="Arial" w:hAnsi="Arial" w:cs="Arial"/>
        </w:rPr>
        <w:t>Yes          No           (If YES, please provide details)</w:t>
      </w:r>
    </w:p>
    <w:p w14:paraId="46DC413A" w14:textId="5C39DBBE" w:rsidR="00E50EF4" w:rsidRDefault="00D3520E">
      <w:pPr>
        <w:spacing w:line="160" w:lineRule="exact"/>
        <w:rPr>
          <w:sz w:val="17"/>
          <w:szCs w:val="17"/>
        </w:rPr>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72576" behindDoc="0" locked="0" layoutInCell="1" allowOverlap="1" wp14:anchorId="396F6C83" wp14:editId="2E5F8EDE">
                <wp:simplePos x="0" y="0"/>
                <wp:positionH relativeFrom="margin">
                  <wp:posOffset>50800</wp:posOffset>
                </wp:positionH>
                <wp:positionV relativeFrom="paragraph">
                  <wp:posOffset>83185</wp:posOffset>
                </wp:positionV>
                <wp:extent cx="6743700" cy="8763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76300"/>
                        </a:xfrm>
                        <a:prstGeom prst="rect">
                          <a:avLst/>
                        </a:prstGeom>
                        <a:solidFill>
                          <a:srgbClr val="FFFFFF"/>
                        </a:solidFill>
                        <a:ln w="9525">
                          <a:solidFill>
                            <a:srgbClr val="000000"/>
                          </a:solidFill>
                          <a:miter lim="800000"/>
                          <a:headEnd/>
                          <a:tailEnd/>
                        </a:ln>
                      </wps:spPr>
                      <wps:txbx>
                        <w:txbxContent>
                          <w:p w14:paraId="68E4BD3B"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F6C83" id="_x0000_s1043" type="#_x0000_t202" style="position:absolute;margin-left:4pt;margin-top:6.55pt;width:531pt;height:6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">
                <v:textbox>
                  <w:txbxContent>
                    <w:p w14:paraId="68E4BD3B" w14:textId="77777777" w:rsidR="00BF01D0" w:rsidRDefault="00BF01D0" w:rsidP="00D3520E"/>
                  </w:txbxContent>
                </v:textbox>
                <w10:wrap anchorx="margin"/>
              </v:shape>
            </w:pict>
          </mc:Fallback>
        </mc:AlternateContent>
      </w:r>
    </w:p>
    <w:p w14:paraId="0ABF285D" w14:textId="18754D75" w:rsidR="00E50EF4" w:rsidRDefault="00E50EF4">
      <w:pPr>
        <w:spacing w:line="200" w:lineRule="exact"/>
      </w:pPr>
    </w:p>
    <w:p w14:paraId="627C268A" w14:textId="598A1C0A" w:rsidR="00E50EF4" w:rsidRDefault="00E50EF4">
      <w:pPr>
        <w:spacing w:line="200" w:lineRule="exact"/>
      </w:pPr>
    </w:p>
    <w:p w14:paraId="4FDF6329" w14:textId="68C83686" w:rsidR="00E50EF4" w:rsidRDefault="00E50EF4">
      <w:pPr>
        <w:spacing w:line="200" w:lineRule="exact"/>
      </w:pPr>
    </w:p>
    <w:p w14:paraId="47EBEC5E" w14:textId="6FC78C35" w:rsidR="00E50EF4" w:rsidRDefault="00E50EF4">
      <w:pPr>
        <w:spacing w:line="200" w:lineRule="exact"/>
      </w:pPr>
    </w:p>
    <w:p w14:paraId="40D7AF22" w14:textId="1CB0EB6E" w:rsidR="00E50EF4" w:rsidRDefault="00E50EF4">
      <w:pPr>
        <w:spacing w:line="200" w:lineRule="exact"/>
      </w:pPr>
    </w:p>
    <w:p w14:paraId="2D669527" w14:textId="6025397B" w:rsidR="00E50EF4" w:rsidRDefault="00E50EF4">
      <w:pPr>
        <w:spacing w:line="200" w:lineRule="exact"/>
      </w:pPr>
    </w:p>
    <w:p w14:paraId="5374BEED" w14:textId="2B4385F6" w:rsidR="00E50EF4" w:rsidRDefault="00E50EF4">
      <w:pPr>
        <w:spacing w:line="200" w:lineRule="exact"/>
      </w:pPr>
    </w:p>
    <w:p w14:paraId="40CD680F" w14:textId="708B640E" w:rsidR="00E50EF4" w:rsidRDefault="00E50EF4">
      <w:pPr>
        <w:spacing w:line="200" w:lineRule="exact"/>
      </w:pPr>
    </w:p>
    <w:p w14:paraId="231DD8C0" w14:textId="04547F9F" w:rsidR="00E50EF4" w:rsidRDefault="00E50EF4">
      <w:pPr>
        <w:spacing w:line="200" w:lineRule="exact"/>
      </w:pPr>
    </w:p>
    <w:p w14:paraId="4B10F44C" w14:textId="64D8CC89" w:rsidR="00E50EF4" w:rsidRDefault="00BF01D0">
      <w:pPr>
        <w:ind w:left="100"/>
        <w:rPr>
          <w:rFonts w:ascii="Arial" w:eastAsia="Arial" w:hAnsi="Arial" w:cs="Arial"/>
        </w:rPr>
      </w:pPr>
      <w:r>
        <w:rPr>
          <w:rFonts w:ascii="Arial" w:eastAsia="Arial" w:hAnsi="Arial" w:cs="Arial"/>
        </w:rPr>
        <w:t>How did you become aware of this vacancy?</w:t>
      </w:r>
    </w:p>
    <w:p w14:paraId="6478EA70" w14:textId="5C00C32B" w:rsidR="00E50EF4" w:rsidRDefault="00D3520E">
      <w:pPr>
        <w:spacing w:before="10" w:line="200" w:lineRule="exact"/>
      </w:pP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81792" behindDoc="0" locked="0" layoutInCell="1" allowOverlap="1" wp14:anchorId="7047A415" wp14:editId="22F8B77D">
                <wp:simplePos x="0" y="0"/>
                <wp:positionH relativeFrom="column">
                  <wp:posOffset>5070475</wp:posOffset>
                </wp:positionH>
                <wp:positionV relativeFrom="paragraph">
                  <wp:posOffset>92710</wp:posOffset>
                </wp:positionV>
                <wp:extent cx="1733550" cy="657225"/>
                <wp:effectExtent l="0" t="0" r="19050"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57225"/>
                        </a:xfrm>
                        <a:prstGeom prst="rect">
                          <a:avLst/>
                        </a:prstGeom>
                        <a:solidFill>
                          <a:srgbClr val="FFFFFF"/>
                        </a:solidFill>
                        <a:ln w="9525">
                          <a:solidFill>
                            <a:srgbClr val="000000"/>
                          </a:solidFill>
                          <a:miter lim="800000"/>
                          <a:headEnd/>
                          <a:tailEnd/>
                        </a:ln>
                      </wps:spPr>
                      <wps:txbx>
                        <w:txbxContent>
                          <w:p w14:paraId="6E3C7D97"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7A415" id="_x0000_s1044" type="#_x0000_t202" style="position:absolute;margin-left:399.25pt;margin-top:7.3pt;width:136.5pt;height:5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">
                <v:textbox>
                  <w:txbxContent>
                    <w:p w14:paraId="6E3C7D97" w14:textId="77777777" w:rsidR="00BF01D0" w:rsidRDefault="00BF01D0" w:rsidP="00D3520E"/>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79744" behindDoc="0" locked="0" layoutInCell="1" allowOverlap="1" wp14:anchorId="142EC85E" wp14:editId="3AA3EBE9">
                <wp:simplePos x="0" y="0"/>
                <wp:positionH relativeFrom="column">
                  <wp:posOffset>2965450</wp:posOffset>
                </wp:positionH>
                <wp:positionV relativeFrom="paragraph">
                  <wp:posOffset>92710</wp:posOffset>
                </wp:positionV>
                <wp:extent cx="1343025" cy="257175"/>
                <wp:effectExtent l="0" t="0" r="28575" b="285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7175"/>
                        </a:xfrm>
                        <a:prstGeom prst="rect">
                          <a:avLst/>
                        </a:prstGeom>
                        <a:solidFill>
                          <a:srgbClr val="FFFFFF"/>
                        </a:solidFill>
                        <a:ln w="9525">
                          <a:solidFill>
                            <a:srgbClr val="000000"/>
                          </a:solidFill>
                          <a:miter lim="800000"/>
                          <a:headEnd/>
                          <a:tailEnd/>
                        </a:ln>
                      </wps:spPr>
                      <wps:txbx>
                        <w:txbxContent>
                          <w:p w14:paraId="392F38E3"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EC85E" id="_x0000_s1045" type="#_x0000_t202" style="position:absolute;margin-left:233.5pt;margin-top:7.3pt;width:105.7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GwJQIAAE4EAAAOAAAAZHJzL2Uyb0RvYy54bWysVNuO2yAQfa/Uf0C8N3a8SbO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">
                <v:textbox>
                  <w:txbxContent>
                    <w:p w14:paraId="392F38E3" w14:textId="77777777" w:rsidR="00BF01D0" w:rsidRDefault="00BF01D0" w:rsidP="00D3520E"/>
                  </w:txbxContent>
                </v:textbox>
              </v:shape>
            </w:pict>
          </mc:Fallback>
        </mc:AlternateContent>
      </w:r>
      <w:r w:rsidRPr="00BD289F">
        <w:rPr>
          <w:rFonts w:ascii="Arial" w:eastAsia="Arial" w:hAnsi="Arial" w:cs="Arial"/>
          <w:noProof/>
          <w:position w:val="-1"/>
          <w:sz w:val="24"/>
          <w:szCs w:val="24"/>
          <w:lang w:val="en-GB" w:eastAsia="en-GB"/>
        </w:rPr>
        <mc:AlternateContent>
          <mc:Choice Requires="wps">
            <w:drawing>
              <wp:anchor distT="45720" distB="45720" distL="114300" distR="114300" simplePos="0" relativeHeight="251677696" behindDoc="0" locked="0" layoutInCell="1" allowOverlap="1" wp14:anchorId="4EDFC72F" wp14:editId="3D9E17A5">
                <wp:simplePos x="0" y="0"/>
                <wp:positionH relativeFrom="column">
                  <wp:posOffset>508001</wp:posOffset>
                </wp:positionH>
                <wp:positionV relativeFrom="paragraph">
                  <wp:posOffset>92710</wp:posOffset>
                </wp:positionV>
                <wp:extent cx="2038350" cy="2571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7175"/>
                        </a:xfrm>
                        <a:prstGeom prst="rect">
                          <a:avLst/>
                        </a:prstGeom>
                        <a:solidFill>
                          <a:srgbClr val="FFFFFF"/>
                        </a:solidFill>
                        <a:ln w="9525">
                          <a:solidFill>
                            <a:srgbClr val="000000"/>
                          </a:solidFill>
                          <a:miter lim="800000"/>
                          <a:headEnd/>
                          <a:tailEnd/>
                        </a:ln>
                      </wps:spPr>
                      <wps:txbx>
                        <w:txbxContent>
                          <w:p w14:paraId="79E5C6DC"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FC72F" id="_x0000_s1046" type="#_x0000_t202" style="position:absolute;margin-left:40pt;margin-top:7.3pt;width:160.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JdJwIAAE0EAAAOAAAAZHJzL2Uyb0RvYy54bWysVNtu2zAMfR+wfxD0vviSeE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">
                <v:textbox>
                  <w:txbxContent>
                    <w:p w14:paraId="79E5C6DC" w14:textId="77777777" w:rsidR="00BF01D0" w:rsidRDefault="00BF01D0" w:rsidP="00D3520E"/>
                  </w:txbxContent>
                </v:textbox>
              </v:shape>
            </w:pict>
          </mc:Fallback>
        </mc:AlternateContent>
      </w:r>
    </w:p>
    <w:p w14:paraId="0DC6BAEF" w14:textId="545BA927" w:rsidR="00E50EF4" w:rsidRDefault="00BF01D0">
      <w:pPr>
        <w:ind w:left="100"/>
        <w:rPr>
          <w:rFonts w:ascii="Arial" w:eastAsia="Arial" w:hAnsi="Arial" w:cs="Arial"/>
        </w:rPr>
      </w:pPr>
      <w:r>
        <w:rPr>
          <w:rFonts w:ascii="Arial" w:eastAsia="Arial" w:hAnsi="Arial" w:cs="Arial"/>
        </w:rPr>
        <w:t xml:space="preserve">Media:                                                             </w:t>
      </w:r>
      <w:proofErr w:type="gramStart"/>
      <w:r>
        <w:rPr>
          <w:rFonts w:ascii="Arial" w:eastAsia="Arial" w:hAnsi="Arial" w:cs="Arial"/>
        </w:rPr>
        <w:t>Date:</w:t>
      </w:r>
      <w:proofErr w:type="gramEnd"/>
      <w:r>
        <w:rPr>
          <w:rFonts w:ascii="Arial" w:eastAsia="Arial" w:hAnsi="Arial" w:cs="Arial"/>
        </w:rPr>
        <w:t xml:space="preserve">                                          Reference:</w:t>
      </w:r>
    </w:p>
    <w:p w14:paraId="1BFE1A0D" w14:textId="3A6B6D86" w:rsidR="00E50EF4" w:rsidRDefault="00E50EF4">
      <w:pPr>
        <w:spacing w:line="200" w:lineRule="exact"/>
      </w:pPr>
    </w:p>
    <w:p w14:paraId="7E3A132D" w14:textId="77777777" w:rsidR="00E50EF4" w:rsidRDefault="00E50EF4">
      <w:pPr>
        <w:spacing w:line="200" w:lineRule="exact"/>
      </w:pPr>
    </w:p>
    <w:p w14:paraId="14FE96DE" w14:textId="77777777" w:rsidR="00E50EF4" w:rsidRDefault="00E50EF4">
      <w:pPr>
        <w:spacing w:line="200" w:lineRule="exact"/>
      </w:pPr>
    </w:p>
    <w:p w14:paraId="05EE7D52" w14:textId="77777777" w:rsidR="00E50EF4" w:rsidRDefault="00E50EF4">
      <w:pPr>
        <w:spacing w:line="200" w:lineRule="exact"/>
      </w:pPr>
    </w:p>
    <w:p w14:paraId="294A6EE2" w14:textId="77777777" w:rsidR="00E50EF4" w:rsidRDefault="00E50EF4">
      <w:pPr>
        <w:spacing w:line="200" w:lineRule="exact"/>
      </w:pPr>
    </w:p>
    <w:p w14:paraId="278CA181" w14:textId="77777777" w:rsidR="00E50EF4" w:rsidRDefault="00E50EF4">
      <w:pPr>
        <w:spacing w:before="10" w:line="200" w:lineRule="exact"/>
      </w:pPr>
    </w:p>
    <w:p w14:paraId="591C9DB1" w14:textId="77777777" w:rsidR="00E50EF4" w:rsidRDefault="00BF01D0">
      <w:pPr>
        <w:spacing w:line="250" w:lineRule="auto"/>
        <w:ind w:left="100" w:right="263"/>
        <w:rPr>
          <w:rFonts w:ascii="Arial" w:eastAsia="Arial" w:hAnsi="Arial" w:cs="Arial"/>
        </w:rPr>
      </w:pPr>
      <w:r>
        <w:rPr>
          <w:rFonts w:ascii="Arial" w:eastAsia="Arial" w:hAnsi="Arial" w:cs="Arial"/>
          <w:b/>
        </w:rPr>
        <w:t xml:space="preserve">Please indicate two people who can provide references </w:t>
      </w:r>
      <w:r>
        <w:rPr>
          <w:rFonts w:ascii="Arial" w:eastAsia="Arial" w:hAnsi="Arial" w:cs="Arial"/>
        </w:rPr>
        <w:t>– one of whom should be your present/most recent employer. Students should include their University/College tutor.</w:t>
      </w:r>
    </w:p>
    <w:p w14:paraId="39DA623F" w14:textId="77777777" w:rsidR="00E50EF4" w:rsidRDefault="00E50EF4">
      <w:pPr>
        <w:spacing w:before="4" w:line="100" w:lineRule="exact"/>
        <w:rPr>
          <w:sz w:val="11"/>
          <w:szCs w:val="11"/>
        </w:rPr>
      </w:pPr>
    </w:p>
    <w:p w14:paraId="09F7E7A7" w14:textId="7B6506F4" w:rsidR="00E50EF4" w:rsidRDefault="00BF01D0">
      <w:pPr>
        <w:spacing w:line="220" w:lineRule="exact"/>
        <w:ind w:left="100"/>
        <w:rPr>
          <w:rFonts w:ascii="Arial" w:eastAsia="Arial" w:hAnsi="Arial" w:cs="Arial"/>
        </w:rPr>
      </w:pPr>
      <w:r>
        <w:rPr>
          <w:rFonts w:ascii="Arial" w:eastAsia="Arial" w:hAnsi="Arial" w:cs="Arial"/>
          <w:position w:val="-1"/>
        </w:rPr>
        <w:t xml:space="preserve">References </w:t>
      </w:r>
      <w:proofErr w:type="gramStart"/>
      <w:r>
        <w:rPr>
          <w:rFonts w:ascii="Arial" w:eastAsia="Arial" w:hAnsi="Arial" w:cs="Arial"/>
          <w:position w:val="-1"/>
        </w:rPr>
        <w:t>will be taken up</w:t>
      </w:r>
      <w:proofErr w:type="gramEnd"/>
      <w:r>
        <w:rPr>
          <w:rFonts w:ascii="Arial" w:eastAsia="Arial" w:hAnsi="Arial" w:cs="Arial"/>
          <w:position w:val="-1"/>
        </w:rPr>
        <w:t xml:space="preserve"> before an offer of employment is made and may be taken up prior to interview.</w:t>
      </w:r>
    </w:p>
    <w:p w14:paraId="067EA034" w14:textId="525DAEB8" w:rsidR="00E50EF4" w:rsidRDefault="00D3520E">
      <w:pPr>
        <w:spacing w:before="16" w:line="260" w:lineRule="exact"/>
        <w:rPr>
          <w:sz w:val="26"/>
          <w:szCs w:val="26"/>
        </w:rPr>
      </w:pPr>
      <w:r>
        <w:rPr>
          <w:noProof/>
          <w:sz w:val="26"/>
          <w:szCs w:val="26"/>
          <w:lang w:val="en-GB" w:eastAsia="en-GB"/>
        </w:rPr>
        <mc:AlternateContent>
          <mc:Choice Requires="wps">
            <w:drawing>
              <wp:anchor distT="0" distB="0" distL="114300" distR="114300" simplePos="0" relativeHeight="251696128" behindDoc="0" locked="0" layoutInCell="1" allowOverlap="1" wp14:anchorId="6F04AFDE" wp14:editId="74FDF226">
                <wp:simplePos x="0" y="0"/>
                <wp:positionH relativeFrom="column">
                  <wp:posOffset>4089400</wp:posOffset>
                </wp:positionH>
                <wp:positionV relativeFrom="paragraph">
                  <wp:posOffset>173355</wp:posOffset>
                </wp:positionV>
                <wp:extent cx="2609850" cy="257175"/>
                <wp:effectExtent l="0" t="0" r="19050" b="2857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7175"/>
                        </a:xfrm>
                        <a:prstGeom prst="rect">
                          <a:avLst/>
                        </a:prstGeom>
                        <a:solidFill>
                          <a:srgbClr val="FFFFFF"/>
                        </a:solidFill>
                        <a:ln w="9525">
                          <a:solidFill>
                            <a:srgbClr val="000000"/>
                          </a:solidFill>
                          <a:miter lim="800000"/>
                          <a:headEnd/>
                          <a:tailEnd/>
                        </a:ln>
                      </wps:spPr>
                      <wps:txbx>
                        <w:txbxContent>
                          <w:p w14:paraId="5E56A060"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6F04AFDE" id="_x0000_s1047" type="#_x0000_t202" style="position:absolute;margin-left:322pt;margin-top:13.65pt;width:205.5pt;height:20.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hGJgIAAE4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">
                <v:textbox>
                  <w:txbxContent>
                    <w:p w14:paraId="5E56A060" w14:textId="77777777" w:rsidR="00BF01D0" w:rsidRDefault="00BF01D0" w:rsidP="00D3520E"/>
                  </w:txbxContent>
                </v:textbox>
              </v:shape>
            </w:pict>
          </mc:Fallback>
        </mc:AlternateContent>
      </w:r>
      <w:r>
        <w:rPr>
          <w:noProof/>
          <w:sz w:val="26"/>
          <w:szCs w:val="26"/>
          <w:lang w:val="en-GB" w:eastAsia="en-GB"/>
        </w:rPr>
        <mc:AlternateContent>
          <mc:Choice Requires="wpg">
            <w:drawing>
              <wp:anchor distT="0" distB="0" distL="114300" distR="114300" simplePos="0" relativeHeight="251693056" behindDoc="0" locked="0" layoutInCell="1" allowOverlap="1" wp14:anchorId="48AEF66A" wp14:editId="4D3F9A82">
                <wp:simplePos x="0" y="0"/>
                <wp:positionH relativeFrom="column">
                  <wp:posOffset>708025</wp:posOffset>
                </wp:positionH>
                <wp:positionV relativeFrom="paragraph">
                  <wp:posOffset>163830</wp:posOffset>
                </wp:positionV>
                <wp:extent cx="2647950" cy="1857375"/>
                <wp:effectExtent l="0" t="0" r="19050" b="28575"/>
                <wp:wrapNone/>
                <wp:docPr id="199" name="Group 199"/>
                <wp:cNvGraphicFramePr/>
                <a:graphic xmlns:a="http://schemas.openxmlformats.org/drawingml/2006/main">
                  <a:graphicData uri="http://schemas.microsoft.com/office/word/2010/wordprocessingGroup">
                    <wpg:wgp>
                      <wpg:cNvGrpSpPr/>
                      <wpg:grpSpPr>
                        <a:xfrm>
                          <a:off x="0" y="0"/>
                          <a:ext cx="2647950" cy="1857375"/>
                          <a:chOff x="0" y="0"/>
                          <a:chExt cx="2647950" cy="1857375"/>
                        </a:xfrm>
                      </wpg:grpSpPr>
                      <wps:wsp>
                        <wps:cNvPr id="194" name="Text Box 2"/>
                        <wps:cNvSpPr txBox="1">
                          <a:spLocks noChangeArrowheads="1"/>
                        </wps:cNvSpPr>
                        <wps:spPr bwMode="auto">
                          <a:xfrm>
                            <a:off x="38100" y="0"/>
                            <a:ext cx="2609850" cy="257175"/>
                          </a:xfrm>
                          <a:prstGeom prst="rect">
                            <a:avLst/>
                          </a:prstGeom>
                          <a:solidFill>
                            <a:srgbClr val="FFFFFF"/>
                          </a:solidFill>
                          <a:ln w="9525">
                            <a:solidFill>
                              <a:srgbClr val="000000"/>
                            </a:solidFill>
                            <a:miter lim="800000"/>
                            <a:headEnd/>
                            <a:tailEnd/>
                          </a:ln>
                        </wps:spPr>
                        <wps:txbx>
                          <w:txbxContent>
                            <w:p w14:paraId="67F8890B" w14:textId="77777777" w:rsidR="00BF01D0" w:rsidRDefault="00BF01D0" w:rsidP="00D3520E"/>
                          </w:txbxContent>
                        </wps:txbx>
                        <wps:bodyPr rot="0" vert="horz" wrap="square" lIns="91440" tIns="45720" rIns="91440" bIns="45720" anchor="t" anchorCtr="0">
                          <a:noAutofit/>
                        </wps:bodyPr>
                      </wps:wsp>
                      <wps:wsp>
                        <wps:cNvPr id="195" name="Text Box 2"/>
                        <wps:cNvSpPr txBox="1">
                          <a:spLocks noChangeArrowheads="1"/>
                        </wps:cNvSpPr>
                        <wps:spPr bwMode="auto">
                          <a:xfrm>
                            <a:off x="0" y="285750"/>
                            <a:ext cx="2647950" cy="714375"/>
                          </a:xfrm>
                          <a:prstGeom prst="rect">
                            <a:avLst/>
                          </a:prstGeom>
                          <a:solidFill>
                            <a:srgbClr val="FFFFFF"/>
                          </a:solidFill>
                          <a:ln w="9525">
                            <a:solidFill>
                              <a:srgbClr val="000000"/>
                            </a:solidFill>
                            <a:miter lim="800000"/>
                            <a:headEnd/>
                            <a:tailEnd/>
                          </a:ln>
                        </wps:spPr>
                        <wps:txbx>
                          <w:txbxContent>
                            <w:p w14:paraId="6F623714" w14:textId="77777777" w:rsidR="00BF01D0" w:rsidRDefault="00BF01D0" w:rsidP="00D3520E"/>
                          </w:txbxContent>
                        </wps:txbx>
                        <wps:bodyPr rot="0" vert="horz" wrap="square" lIns="91440" tIns="45720" rIns="91440" bIns="45720" anchor="t" anchorCtr="0">
                          <a:noAutofit/>
                        </wps:bodyPr>
                      </wps:wsp>
                      <wps:wsp>
                        <wps:cNvPr id="196" name="Text Box 2"/>
                        <wps:cNvSpPr txBox="1">
                          <a:spLocks noChangeArrowheads="1"/>
                        </wps:cNvSpPr>
                        <wps:spPr bwMode="auto">
                          <a:xfrm>
                            <a:off x="0" y="1028700"/>
                            <a:ext cx="2647950" cy="257175"/>
                          </a:xfrm>
                          <a:prstGeom prst="rect">
                            <a:avLst/>
                          </a:prstGeom>
                          <a:solidFill>
                            <a:srgbClr val="FFFFFF"/>
                          </a:solidFill>
                          <a:ln w="9525">
                            <a:solidFill>
                              <a:srgbClr val="000000"/>
                            </a:solidFill>
                            <a:miter lim="800000"/>
                            <a:headEnd/>
                            <a:tailEnd/>
                          </a:ln>
                        </wps:spPr>
                        <wps:txbx>
                          <w:txbxContent>
                            <w:p w14:paraId="5044168C" w14:textId="77777777" w:rsidR="00BF01D0" w:rsidRDefault="00BF01D0" w:rsidP="00D3520E"/>
                          </w:txbxContent>
                        </wps:txbx>
                        <wps:bodyPr rot="0" vert="horz" wrap="square" lIns="91440" tIns="45720" rIns="91440" bIns="45720" anchor="t" anchorCtr="0">
                          <a:noAutofit/>
                        </wps:bodyPr>
                      </wps:wsp>
                      <wps:wsp>
                        <wps:cNvPr id="197" name="Text Box 2"/>
                        <wps:cNvSpPr txBox="1">
                          <a:spLocks noChangeArrowheads="1"/>
                        </wps:cNvSpPr>
                        <wps:spPr bwMode="auto">
                          <a:xfrm>
                            <a:off x="0" y="1314450"/>
                            <a:ext cx="2647950" cy="257175"/>
                          </a:xfrm>
                          <a:prstGeom prst="rect">
                            <a:avLst/>
                          </a:prstGeom>
                          <a:solidFill>
                            <a:srgbClr val="FFFFFF"/>
                          </a:solidFill>
                          <a:ln w="9525">
                            <a:solidFill>
                              <a:srgbClr val="000000"/>
                            </a:solidFill>
                            <a:miter lim="800000"/>
                            <a:headEnd/>
                            <a:tailEnd/>
                          </a:ln>
                        </wps:spPr>
                        <wps:txbx>
                          <w:txbxContent>
                            <w:p w14:paraId="2ED697A0" w14:textId="77777777" w:rsidR="00BF01D0" w:rsidRDefault="00BF01D0" w:rsidP="00D3520E"/>
                          </w:txbxContent>
                        </wps:txbx>
                        <wps:bodyPr rot="0" vert="horz" wrap="square" lIns="91440" tIns="45720" rIns="91440" bIns="45720" anchor="t" anchorCtr="0">
                          <a:noAutofit/>
                        </wps:bodyPr>
                      </wps:wsp>
                      <wps:wsp>
                        <wps:cNvPr id="198" name="Text Box 2"/>
                        <wps:cNvSpPr txBox="1">
                          <a:spLocks noChangeArrowheads="1"/>
                        </wps:cNvSpPr>
                        <wps:spPr bwMode="auto">
                          <a:xfrm>
                            <a:off x="133350" y="1600200"/>
                            <a:ext cx="2514600" cy="257175"/>
                          </a:xfrm>
                          <a:prstGeom prst="rect">
                            <a:avLst/>
                          </a:prstGeom>
                          <a:solidFill>
                            <a:srgbClr val="FFFFFF"/>
                          </a:solidFill>
                          <a:ln w="9525">
                            <a:solidFill>
                              <a:srgbClr val="000000"/>
                            </a:solidFill>
                            <a:miter lim="800000"/>
                            <a:headEnd/>
                            <a:tailEnd/>
                          </a:ln>
                        </wps:spPr>
                        <wps:txbx>
                          <w:txbxContent>
                            <w:p w14:paraId="4869931B" w14:textId="77777777" w:rsidR="00BF01D0" w:rsidRDefault="00BF01D0" w:rsidP="00D3520E"/>
                          </w:txbxContent>
                        </wps:txbx>
                        <wps:bodyPr rot="0" vert="horz" wrap="square" lIns="91440" tIns="45720" rIns="91440" bIns="45720" anchor="t" anchorCtr="0">
                          <a:noAutofit/>
                        </wps:bodyPr>
                      </wps:wsp>
                    </wpg:wgp>
                  </a:graphicData>
                </a:graphic>
              </wp:anchor>
            </w:drawing>
          </mc:Choice>
          <mc:Fallback>
            <w:pict>
              <v:group w14:anchorId="48AEF66A" id="Group 199" o:spid="_x0000_s1048" style="position:absolute;margin-left:55.75pt;margin-top:12.9pt;width:208.5pt;height:146.25pt;z-index:251693056" coordsize="26479,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">
                <v:shape id="_x0000_s1049" type="#_x0000_t202" style="position:absolute;left:381;width:2609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67F8890B" w14:textId="77777777" w:rsidR="00BF01D0" w:rsidRDefault="00BF01D0" w:rsidP="00D3520E"/>
                    </w:txbxContent>
                  </v:textbox>
                </v:shape>
                <v:shape id="_x0000_s1050" type="#_x0000_t202" style="position:absolute;top:2857;width:26479;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6F623714" w14:textId="77777777" w:rsidR="00BF01D0" w:rsidRDefault="00BF01D0" w:rsidP="00D3520E"/>
                    </w:txbxContent>
                  </v:textbox>
                </v:shape>
                <v:shape id="_x0000_s1051" type="#_x0000_t202" style="position:absolute;top:10287;width:2647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5044168C" w14:textId="77777777" w:rsidR="00BF01D0" w:rsidRDefault="00BF01D0" w:rsidP="00D3520E"/>
                    </w:txbxContent>
                  </v:textbox>
                </v:shape>
                <v:shape id="_x0000_s1052" type="#_x0000_t202" style="position:absolute;top:13144;width:2647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2ED697A0" w14:textId="77777777" w:rsidR="00BF01D0" w:rsidRDefault="00BF01D0" w:rsidP="00D3520E"/>
                    </w:txbxContent>
                  </v:textbox>
                </v:shape>
                <v:shape id="_x0000_s1053" type="#_x0000_t202" style="position:absolute;left:1333;top:16002;width:2514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4869931B" w14:textId="77777777" w:rsidR="00BF01D0" w:rsidRDefault="00BF01D0" w:rsidP="00D3520E"/>
                    </w:txbxContent>
                  </v:textbox>
                </v:shape>
              </v:group>
            </w:pict>
          </mc:Fallback>
        </mc:AlternateContent>
      </w:r>
    </w:p>
    <w:p w14:paraId="42D496A6" w14:textId="436E3B74" w:rsidR="00E50EF4" w:rsidRDefault="00D3520E">
      <w:pPr>
        <w:spacing w:before="37" w:line="417" w:lineRule="auto"/>
        <w:ind w:left="214" w:right="3925"/>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97152" behindDoc="0" locked="0" layoutInCell="1" allowOverlap="1" wp14:anchorId="76EBA49C" wp14:editId="1C174D10">
                <wp:simplePos x="0" y="0"/>
                <wp:positionH relativeFrom="column">
                  <wp:posOffset>4051300</wp:posOffset>
                </wp:positionH>
                <wp:positionV relativeFrom="paragraph">
                  <wp:posOffset>283845</wp:posOffset>
                </wp:positionV>
                <wp:extent cx="2647950" cy="714375"/>
                <wp:effectExtent l="0" t="0" r="19050" b="2857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14375"/>
                        </a:xfrm>
                        <a:prstGeom prst="rect">
                          <a:avLst/>
                        </a:prstGeom>
                        <a:solidFill>
                          <a:srgbClr val="FFFFFF"/>
                        </a:solidFill>
                        <a:ln w="9525">
                          <a:solidFill>
                            <a:srgbClr val="000000"/>
                          </a:solidFill>
                          <a:miter lim="800000"/>
                          <a:headEnd/>
                          <a:tailEnd/>
                        </a:ln>
                      </wps:spPr>
                      <wps:txbx>
                        <w:txbxContent>
                          <w:p w14:paraId="6B84500B"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76EBA49C" id="_x0000_s1054" type="#_x0000_t202" style="position:absolute;left:0;text-align:left;margin-left:319pt;margin-top:22.35pt;width:208.5pt;height:56.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EJw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">
                <v:textbox>
                  <w:txbxContent>
                    <w:p w14:paraId="6B84500B" w14:textId="77777777" w:rsidR="00BF01D0" w:rsidRDefault="00BF01D0" w:rsidP="00D3520E"/>
                  </w:txbxContent>
                </v:textbox>
              </v:shape>
            </w:pict>
          </mc:Fallback>
        </mc:AlternateContent>
      </w:r>
      <w:r w:rsidR="00BF01D0">
        <w:rPr>
          <w:rFonts w:ascii="Arial" w:eastAsia="Arial" w:hAnsi="Arial" w:cs="Arial"/>
        </w:rPr>
        <w:t>1.  Name:                                                                               2</w:t>
      </w:r>
      <w:proofErr w:type="gramStart"/>
      <w:r w:rsidR="00BF01D0">
        <w:rPr>
          <w:rFonts w:ascii="Arial" w:eastAsia="Arial" w:hAnsi="Arial" w:cs="Arial"/>
        </w:rPr>
        <w:t>.  Name</w:t>
      </w:r>
      <w:proofErr w:type="gramEnd"/>
      <w:r w:rsidR="00BF01D0">
        <w:rPr>
          <w:rFonts w:ascii="Arial" w:eastAsia="Arial" w:hAnsi="Arial" w:cs="Arial"/>
        </w:rPr>
        <w:t>: Address:                                                                                Address:</w:t>
      </w:r>
    </w:p>
    <w:p w14:paraId="70A43B23" w14:textId="77777777" w:rsidR="00E50EF4" w:rsidRDefault="00E50EF4">
      <w:pPr>
        <w:spacing w:line="200" w:lineRule="exact"/>
      </w:pPr>
    </w:p>
    <w:p w14:paraId="677DAFF0" w14:textId="77777777" w:rsidR="00E50EF4" w:rsidRDefault="00E50EF4">
      <w:pPr>
        <w:spacing w:line="200" w:lineRule="exact"/>
      </w:pPr>
    </w:p>
    <w:p w14:paraId="5BD37EB3" w14:textId="77777777" w:rsidR="00E50EF4" w:rsidRDefault="00E50EF4">
      <w:pPr>
        <w:spacing w:line="200" w:lineRule="exact"/>
      </w:pPr>
    </w:p>
    <w:p w14:paraId="5BB0842C" w14:textId="4318FF58" w:rsidR="00E50EF4" w:rsidRDefault="00D3520E">
      <w:pPr>
        <w:spacing w:before="5" w:line="240" w:lineRule="exact"/>
        <w:rPr>
          <w:sz w:val="24"/>
          <w:szCs w:val="24"/>
        </w:rPr>
      </w:pPr>
      <w:r>
        <w:rPr>
          <w:noProof/>
          <w:sz w:val="24"/>
          <w:szCs w:val="24"/>
          <w:lang w:val="en-GB" w:eastAsia="en-GB"/>
        </w:rPr>
        <mc:AlternateContent>
          <mc:Choice Requires="wps">
            <w:drawing>
              <wp:anchor distT="0" distB="0" distL="114300" distR="114300" simplePos="0" relativeHeight="251698176" behindDoc="0" locked="0" layoutInCell="1" allowOverlap="1" wp14:anchorId="3108B5BA" wp14:editId="44F41E80">
                <wp:simplePos x="0" y="0"/>
                <wp:positionH relativeFrom="column">
                  <wp:posOffset>4051300</wp:posOffset>
                </wp:positionH>
                <wp:positionV relativeFrom="paragraph">
                  <wp:posOffset>114935</wp:posOffset>
                </wp:positionV>
                <wp:extent cx="2647950" cy="257175"/>
                <wp:effectExtent l="0" t="0" r="19050" b="285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7175"/>
                        </a:xfrm>
                        <a:prstGeom prst="rect">
                          <a:avLst/>
                        </a:prstGeom>
                        <a:solidFill>
                          <a:srgbClr val="FFFFFF"/>
                        </a:solidFill>
                        <a:ln w="9525">
                          <a:solidFill>
                            <a:srgbClr val="000000"/>
                          </a:solidFill>
                          <a:miter lim="800000"/>
                          <a:headEnd/>
                          <a:tailEnd/>
                        </a:ln>
                      </wps:spPr>
                      <wps:txbx>
                        <w:txbxContent>
                          <w:p w14:paraId="644E67AC"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3108B5BA" id="_x0000_s1055" type="#_x0000_t202" style="position:absolute;margin-left:319pt;margin-top:9.05pt;width:208.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ZKKAIAAE4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">
                <v:textbox>
                  <w:txbxContent>
                    <w:p w14:paraId="644E67AC" w14:textId="77777777" w:rsidR="00BF01D0" w:rsidRDefault="00BF01D0" w:rsidP="00D3520E"/>
                  </w:txbxContent>
                </v:textbox>
              </v:shape>
            </w:pict>
          </mc:Fallback>
        </mc:AlternateContent>
      </w:r>
    </w:p>
    <w:p w14:paraId="1DCB8273" w14:textId="31E8846E" w:rsidR="00E50EF4" w:rsidRDefault="00D3520E">
      <w:pPr>
        <w:spacing w:line="459" w:lineRule="auto"/>
        <w:ind w:left="214" w:right="3702"/>
        <w:rPr>
          <w:rFonts w:ascii="Arial" w:eastAsia="Arial" w:hAnsi="Arial" w:cs="Arial"/>
        </w:rPr>
        <w:sectPr w:rsidR="00E50EF4">
          <w:footerReference w:type="default" r:id="rId9"/>
          <w:pgSz w:w="11900" w:h="16840"/>
          <w:pgMar w:top="580" w:right="1020" w:bottom="0" w:left="580" w:header="0" w:footer="159" w:gutter="0"/>
          <w:pgNumType w:start="2"/>
          <w:cols w:space="720"/>
        </w:sectPr>
      </w:pPr>
      <w:r>
        <w:rPr>
          <w:rFonts w:ascii="Arial" w:eastAsia="Arial" w:hAnsi="Arial" w:cs="Arial"/>
          <w:noProof/>
          <w:lang w:val="en-GB" w:eastAsia="en-GB"/>
        </w:rPr>
        <mc:AlternateContent>
          <mc:Choice Requires="wps">
            <w:drawing>
              <wp:anchor distT="0" distB="0" distL="114300" distR="114300" simplePos="0" relativeHeight="251699200" behindDoc="0" locked="0" layoutInCell="1" allowOverlap="1" wp14:anchorId="12757B2A" wp14:editId="6442FD79">
                <wp:simplePos x="0" y="0"/>
                <wp:positionH relativeFrom="column">
                  <wp:posOffset>4051300</wp:posOffset>
                </wp:positionH>
                <wp:positionV relativeFrom="paragraph">
                  <wp:posOffset>245110</wp:posOffset>
                </wp:positionV>
                <wp:extent cx="2647950" cy="257175"/>
                <wp:effectExtent l="0" t="0" r="19050" b="2857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7175"/>
                        </a:xfrm>
                        <a:prstGeom prst="rect">
                          <a:avLst/>
                        </a:prstGeom>
                        <a:solidFill>
                          <a:srgbClr val="FFFFFF"/>
                        </a:solidFill>
                        <a:ln w="9525">
                          <a:solidFill>
                            <a:srgbClr val="000000"/>
                          </a:solidFill>
                          <a:miter lim="800000"/>
                          <a:headEnd/>
                          <a:tailEnd/>
                        </a:ln>
                      </wps:spPr>
                      <wps:txbx>
                        <w:txbxContent>
                          <w:p w14:paraId="321C0E13"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12757B2A" id="_x0000_s1056" type="#_x0000_t202" style="position:absolute;left:0;text-align:left;margin-left:319pt;margin-top:19.3pt;width:208.5pt;height:20.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6BJwIAAE4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">
                <v:textbox>
                  <w:txbxContent>
                    <w:p w14:paraId="321C0E13" w14:textId="77777777" w:rsidR="00BF01D0" w:rsidRDefault="00BF01D0" w:rsidP="00D3520E"/>
                  </w:txbxContent>
                </v:textbox>
              </v:shape>
            </w:pict>
          </mc:Fallback>
        </mc:AlternateContent>
      </w:r>
      <w:r>
        <w:rPr>
          <w:rFonts w:ascii="Arial" w:eastAsia="Arial" w:hAnsi="Arial" w:cs="Arial"/>
          <w:noProof/>
          <w:lang w:val="en-GB" w:eastAsia="en-GB"/>
        </w:rPr>
        <mc:AlternateContent>
          <mc:Choice Requires="wps">
            <w:drawing>
              <wp:anchor distT="0" distB="0" distL="114300" distR="114300" simplePos="0" relativeHeight="251700224" behindDoc="0" locked="0" layoutInCell="1" allowOverlap="1" wp14:anchorId="402D405C" wp14:editId="7902F726">
                <wp:simplePos x="0" y="0"/>
                <wp:positionH relativeFrom="column">
                  <wp:posOffset>4184650</wp:posOffset>
                </wp:positionH>
                <wp:positionV relativeFrom="paragraph">
                  <wp:posOffset>530860</wp:posOffset>
                </wp:positionV>
                <wp:extent cx="2514600" cy="257175"/>
                <wp:effectExtent l="0" t="0" r="19050" b="285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7175"/>
                        </a:xfrm>
                        <a:prstGeom prst="rect">
                          <a:avLst/>
                        </a:prstGeom>
                        <a:solidFill>
                          <a:srgbClr val="FFFFFF"/>
                        </a:solidFill>
                        <a:ln w="9525">
                          <a:solidFill>
                            <a:srgbClr val="000000"/>
                          </a:solidFill>
                          <a:miter lim="800000"/>
                          <a:headEnd/>
                          <a:tailEnd/>
                        </a:ln>
                      </wps:spPr>
                      <wps:txbx>
                        <w:txbxContent>
                          <w:p w14:paraId="4144B99F"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402D405C" id="_x0000_s1057" type="#_x0000_t202" style="position:absolute;left:0;text-align:left;margin-left:329.5pt;margin-top:41.8pt;width:198pt;height:20.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25JwIAAE4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">
                <v:textbox>
                  <w:txbxContent>
                    <w:p w14:paraId="4144B99F" w14:textId="77777777" w:rsidR="00BF01D0" w:rsidRDefault="00BF01D0" w:rsidP="00D3520E"/>
                  </w:txbxContent>
                </v:textbox>
              </v:shape>
            </w:pict>
          </mc:Fallback>
        </mc:AlternateContent>
      </w:r>
      <w:r w:rsidR="00BF01D0">
        <w:rPr>
          <w:rFonts w:ascii="Arial" w:eastAsia="Arial" w:hAnsi="Arial" w:cs="Arial"/>
        </w:rPr>
        <w:t xml:space="preserve">Tel. No.:                                                                                  </w:t>
      </w:r>
      <w:proofErr w:type="spellStart"/>
      <w:proofErr w:type="gramStart"/>
      <w:r w:rsidR="00BF01D0">
        <w:rPr>
          <w:rFonts w:ascii="Arial" w:eastAsia="Arial" w:hAnsi="Arial" w:cs="Arial"/>
        </w:rPr>
        <w:t>Tel.No</w:t>
      </w:r>
      <w:proofErr w:type="spellEnd"/>
      <w:r w:rsidR="00BF01D0">
        <w:rPr>
          <w:rFonts w:ascii="Arial" w:eastAsia="Arial" w:hAnsi="Arial" w:cs="Arial"/>
        </w:rPr>
        <w:t>.:</w:t>
      </w:r>
      <w:proofErr w:type="gramEnd"/>
      <w:r w:rsidR="00BF01D0">
        <w:rPr>
          <w:rFonts w:ascii="Arial" w:eastAsia="Arial" w:hAnsi="Arial" w:cs="Arial"/>
        </w:rPr>
        <w:t xml:space="preserve"> Email:                                                                                     Email: Occupation:                                                                           Occupation:</w:t>
      </w:r>
    </w:p>
    <w:p w14:paraId="23582FEC" w14:textId="661D8C3F" w:rsidR="00E50EF4" w:rsidRDefault="005A5A3C">
      <w:pPr>
        <w:spacing w:before="55" w:line="300" w:lineRule="exact"/>
        <w:ind w:left="100"/>
        <w:rPr>
          <w:rFonts w:ascii="Arial" w:eastAsia="Arial" w:hAnsi="Arial" w:cs="Arial"/>
          <w:sz w:val="28"/>
          <w:szCs w:val="28"/>
        </w:rPr>
      </w:pPr>
      <w:r>
        <w:lastRenderedPageBreak/>
        <w:pict w14:anchorId="4CCB8D9E">
          <v:group id="_x0000_s1157" style="position:absolute;left:0;text-align:left;margin-left:27.85pt;margin-top:438.85pt;width:539.6pt;height:375.15pt;z-index:-251714560;mso-position-horizontal-relative:page;mso-position-vertical-relative:page" coordorigin="557,8777" coordsize="10792,7503">
            <v:shape id="_x0000_s1159" style="position:absolute;left:567;top:8787;width:10772;height:7483" coordorigin="567,8787" coordsize="10772,7483" path="m567,8787r,7484l11339,16271r,-7484l567,8787xe" fillcolor="#fcf3df" stroked="f">
              <v:path arrowok="t"/>
            </v:shape>
            <v:shape id="_x0000_s1158" style="position:absolute;left:690;top:9223;width:10525;height:6897" coordorigin="690,9223" coordsize="10525,6897" path="m690,9223r,6896l11215,16119r,-6896l690,9223xe" fillcolor="#fdf9ef" stroked="f">
              <v:path arrowok="t"/>
            </v:shape>
            <w10:wrap anchorx="page" anchory="page"/>
          </v:group>
        </w:pict>
      </w:r>
      <w:r>
        <w:pict w14:anchorId="3804D73E">
          <v:group id="_x0000_s1142" style="position:absolute;left:0;text-align:left;margin-left:27.85pt;margin-top:248.95pt;width:539.6pt;height:182.4pt;z-index:-251715584;mso-position-horizontal-relative:page;mso-position-vertical-relative:page" coordorigin="557,4979" coordsize="10792,3648">
            <v:shape id="_x0000_s1156" style="position:absolute;left:567;top:4989;width:10772;height:3628" coordorigin="567,4989" coordsize="10772,3628" path="m567,4989r,3628l11339,8617r,-3628l567,4989xe" fillcolor="#fcf3df" stroked="f">
              <v:path arrowok="t"/>
            </v:shape>
            <v:shape id="_x0000_s1155" style="position:absolute;left:690;top:5698;width:10525;height:1219" coordorigin="690,5698" coordsize="10525,1219" path="m690,6917r10525,l11215,5698r-10525,l690,6917xe" fillcolor="#fdf9ef" stroked="f">
              <v:path arrowok="t"/>
            </v:shape>
            <v:shape id="_x0000_s1154" style="position:absolute;left:690;top:7200;width:10525;height:1294" coordorigin="690,7200" coordsize="10525,1294" path="m690,8494r10525,l11215,7200r-10525,l690,8494xe" fillcolor="#fdf9ef" stroked="f">
              <v:path arrowok="t"/>
            </v:shape>
            <v:shape id="_x0000_s1153" style="position:absolute;left:680;top:5414;width:10545;height:283" coordorigin="680,5414" coordsize="10545,283" path="m680,5414r,284l11225,5698r,-284l680,5414xe" fillcolor="#d0c2b7" stroked="f">
              <v:path arrowok="t"/>
            </v:shape>
            <v:shape id="_x0000_s1152" style="position:absolute;left:680;top:6917;width:10545;height:283" coordorigin="680,6917" coordsize="10545,283" path="m680,6917r,283l11225,7200r,-283l680,6917xe" fillcolor="#d0c2b7" stroked="f">
              <v:path arrowok="t"/>
            </v:shape>
            <v:shape id="_x0000_s1151" style="position:absolute;left:6973;top:5414;width:0;height:3061" coordorigin="6973,5414" coordsize="0,3061" path="m6973,5414r,3062e" filled="f" strokecolor="#d0c2b7" strokeweight="1pt">
              <v:path arrowok="t"/>
            </v:shape>
            <v:shape id="_x0000_s1150" style="position:absolute;left:6973;top:5414;width:0;height:284" coordorigin="6973,5414" coordsize="0,284" path="m6973,5414r,284e" filled="f" strokecolor="#fdf9ef" strokeweight="1pt">
              <v:path arrowok="t"/>
            </v:shape>
            <v:shape id="_x0000_s1149" style="position:absolute;left:6973;top:6916;width:0;height:284" coordorigin="6973,6916" coordsize="0,284" path="m6973,6916r,284e" filled="f" strokecolor="#fdf9ef" strokeweight="1pt">
              <v:path arrowok="t"/>
            </v:shape>
            <v:shape id="_x0000_s1148" style="position:absolute;left:9329;top:5414;width:0;height:3046" coordorigin="9329,5414" coordsize="0,3046" path="m9329,5414r,3046e" filled="f" strokecolor="#d0c2b7" strokeweight="1pt">
              <v:path arrowok="t"/>
            </v:shape>
            <v:shape id="_x0000_s1147" style="position:absolute;left:9329;top:5414;width:0;height:283" coordorigin="9329,5414" coordsize="0,283" path="m9329,5414r,284e" filled="f" strokecolor="#fdf9ef" strokeweight="1pt">
              <v:path arrowok="t"/>
            </v:shape>
            <v:shape id="_x0000_s1146" style="position:absolute;left:9329;top:6917;width:0;height:283" coordorigin="9329,6917" coordsize="0,283" path="m9329,6917r,283e" filled="f" strokecolor="#fdf9ef" strokeweight="1pt">
              <v:path arrowok="t"/>
            </v:shape>
            <v:shape id="_x0000_s1145" style="position:absolute;left:4649;top:5414;width:0;height:3062" coordorigin="4649,5414" coordsize="0,3062" path="m4649,5414r,3062e" filled="f" strokecolor="#d0c2b7" strokeweight="1pt">
              <v:path arrowok="t"/>
            </v:shape>
            <v:shape id="_x0000_s1144" style="position:absolute;left:4649;top:5414;width:0;height:284" coordorigin="4649,5414" coordsize="0,284" path="m4649,5414r,284e" filled="f" strokecolor="#fdf9ef" strokeweight="1pt">
              <v:path arrowok="t"/>
            </v:shape>
            <v:shape id="_x0000_s1143" style="position:absolute;left:4649;top:6916;width:0;height:284" coordorigin="4649,6916" coordsize="0,284" path="m4649,6916r,284e" filled="f" strokecolor="#fdf9ef" strokeweight="1pt">
              <v:path arrowok="t"/>
            </v:shape>
            <w10:wrap anchorx="page" anchory="page"/>
          </v:group>
        </w:pict>
      </w:r>
      <w:r>
        <w:pict w14:anchorId="2CC22E21">
          <v:group id="_x0000_s1139" style="position:absolute;left:0;text-align:left;margin-left:27.85pt;margin-top:59.05pt;width:539.6pt;height:183.4pt;z-index:-251716608;mso-position-horizontal-relative:page;mso-position-vertical-relative:page" coordorigin="557,1181" coordsize="10792,3668">
            <v:shape id="_x0000_s1141" style="position:absolute;left:567;top:1191;width:10772;height:3648" coordorigin="567,1191" coordsize="10772,3648" path="m567,1191r,3647l11339,4838r,-3647l567,1191xe" fillcolor="#fcf3df" stroked="f">
              <v:path arrowok="t"/>
            </v:shape>
            <v:shape id="_x0000_s1140" style="position:absolute;left:690;top:2334;width:10525;height:2378" coordorigin="690,2334" coordsize="10525,2378" path="m690,2334r,2378l11215,4712r,-2378l690,2334xe" fillcolor="#fdf9ef" stroked="f">
              <v:path arrowok="t"/>
            </v:shape>
            <w10:wrap anchorx="page" anchory="page"/>
          </v:group>
        </w:pict>
      </w:r>
      <w:r>
        <w:pict w14:anchorId="30708234">
          <v:group id="_x0000_s1137" style="position:absolute;left:0;text-align:left;margin-left:28.35pt;margin-top:28.35pt;width:538.6pt;height:23.8pt;z-index:-251717632;mso-position-horizontal-relative:page;mso-position-vertical-relative:page" coordorigin="567,567" coordsize="10772,476">
            <v:shape id="_x0000_s1138" style="position:absolute;left:567;top:567;width:10772;height:476" coordorigin="567,567" coordsize="10772,476" path="m567,567r,476l11339,1043r,-476l567,567xe" fillcolor="#ff2f2e" stroked="f">
              <v:path arrowok="t"/>
            </v:shape>
            <w10:wrap anchorx="page" anchory="page"/>
          </v:group>
        </w:pict>
      </w:r>
      <w:r>
        <w:pict w14:anchorId="673FD30A">
          <v:group id="_x0000_s1135" style="position:absolute;left:0;text-align:left;margin-left:.05pt;margin-top:0;width:595pt;height:841.85pt;z-index:-251718656;mso-position-horizontal-relative:page;mso-position-vertical-relative:page" coordorigin="1" coordsize="11900,16837">
            <v:shape id="_x0000_s1136" style="position:absolute;left:1;width:11900;height:16837" coordorigin="1" coordsize="11900,16837" path="m11900,l1,r,16838l11900,16838,11900,xe" fillcolor="#d0c2b7" stroked="f">
              <v:path arrowok="t"/>
            </v:shape>
            <w10:wrap anchorx="page" anchory="page"/>
          </v:group>
        </w:pict>
      </w:r>
      <w:proofErr w:type="gramStart"/>
      <w:r w:rsidR="00BF01D0">
        <w:rPr>
          <w:rFonts w:ascii="Arial" w:eastAsia="Arial" w:hAnsi="Arial" w:cs="Arial"/>
          <w:b/>
          <w:color w:val="FFFFFF"/>
          <w:position w:val="-1"/>
          <w:sz w:val="28"/>
          <w:szCs w:val="28"/>
        </w:rPr>
        <w:t>PART  2</w:t>
      </w:r>
      <w:proofErr w:type="gramEnd"/>
      <w:r w:rsidR="00BF01D0">
        <w:rPr>
          <w:rFonts w:ascii="Arial" w:eastAsia="Arial" w:hAnsi="Arial" w:cs="Arial"/>
          <w:b/>
          <w:color w:val="FFFFFF"/>
          <w:position w:val="-1"/>
          <w:sz w:val="28"/>
          <w:szCs w:val="28"/>
        </w:rPr>
        <w:t xml:space="preserve">  :  COMPETENCY</w:t>
      </w:r>
    </w:p>
    <w:p w14:paraId="093348C7" w14:textId="4E28DE13" w:rsidR="00E50EF4" w:rsidRDefault="00E50EF4">
      <w:pPr>
        <w:spacing w:before="10" w:line="260" w:lineRule="exact"/>
        <w:rPr>
          <w:sz w:val="26"/>
          <w:szCs w:val="26"/>
        </w:rPr>
      </w:pPr>
    </w:p>
    <w:p w14:paraId="0F7BBE2E" w14:textId="08A0855A" w:rsidR="00E50EF4" w:rsidRDefault="00BF01D0">
      <w:pPr>
        <w:spacing w:before="29"/>
        <w:ind w:left="100"/>
        <w:rPr>
          <w:rFonts w:ascii="Arial" w:eastAsia="Arial" w:hAnsi="Arial" w:cs="Arial"/>
          <w:sz w:val="24"/>
          <w:szCs w:val="24"/>
        </w:rPr>
      </w:pPr>
      <w:r>
        <w:rPr>
          <w:rFonts w:ascii="Arial" w:eastAsia="Arial" w:hAnsi="Arial" w:cs="Arial"/>
          <w:b/>
          <w:color w:val="FF2F2E"/>
          <w:sz w:val="24"/>
          <w:szCs w:val="24"/>
        </w:rPr>
        <w:t>Education and Training</w:t>
      </w:r>
    </w:p>
    <w:p w14:paraId="193BB3EB" w14:textId="70FA4791" w:rsidR="00E50EF4" w:rsidRDefault="00E50EF4">
      <w:pPr>
        <w:spacing w:before="2" w:line="120" w:lineRule="exact"/>
        <w:rPr>
          <w:sz w:val="12"/>
          <w:szCs w:val="12"/>
        </w:rPr>
      </w:pPr>
    </w:p>
    <w:p w14:paraId="2272039B" w14:textId="1C04C3A1" w:rsidR="00E50EF4" w:rsidRDefault="00BF01D0">
      <w:pPr>
        <w:ind w:left="100"/>
        <w:rPr>
          <w:rFonts w:ascii="Arial" w:eastAsia="Arial" w:hAnsi="Arial" w:cs="Arial"/>
        </w:rPr>
      </w:pPr>
      <w:r>
        <w:rPr>
          <w:rFonts w:ascii="Arial" w:eastAsia="Arial" w:hAnsi="Arial" w:cs="Arial"/>
          <w:b/>
          <w:u w:val="single" w:color="000000"/>
        </w:rPr>
        <w:t>Original</w:t>
      </w:r>
      <w:r>
        <w:rPr>
          <w:rFonts w:ascii="Arial" w:eastAsia="Arial" w:hAnsi="Arial" w:cs="Arial"/>
          <w:b/>
        </w:rPr>
        <w:t xml:space="preserve"> documentation of qualifications will be required prior to an appointment.</w:t>
      </w:r>
    </w:p>
    <w:p w14:paraId="0B0124DB" w14:textId="6FCEFEDB" w:rsidR="00E50EF4" w:rsidRDefault="00E50EF4">
      <w:pPr>
        <w:spacing w:line="120" w:lineRule="exact"/>
        <w:rPr>
          <w:sz w:val="13"/>
          <w:szCs w:val="13"/>
        </w:rPr>
      </w:pPr>
    </w:p>
    <w:p w14:paraId="45EFAD57" w14:textId="2A47FEB1" w:rsidR="00E50EF4" w:rsidRDefault="00BF01D0">
      <w:pPr>
        <w:ind w:left="100"/>
        <w:rPr>
          <w:rFonts w:ascii="Arial" w:eastAsia="Arial" w:hAnsi="Arial" w:cs="Arial"/>
        </w:rPr>
      </w:pPr>
      <w:r>
        <w:rPr>
          <w:rFonts w:ascii="Arial" w:eastAsia="Arial" w:hAnsi="Arial" w:cs="Arial"/>
        </w:rPr>
        <w:t>a) Training as a Teacher</w:t>
      </w:r>
    </w:p>
    <w:p w14:paraId="16D9BCE6" w14:textId="4A2FE1A7" w:rsidR="00E50EF4" w:rsidRDefault="00D3520E">
      <w:pPr>
        <w:spacing w:line="180" w:lineRule="exact"/>
        <w:rPr>
          <w:sz w:val="19"/>
          <w:szCs w:val="19"/>
        </w:rPr>
      </w:pPr>
      <w:r>
        <w:rPr>
          <w:rFonts w:ascii="Arial" w:eastAsia="Arial" w:hAnsi="Arial" w:cs="Arial"/>
          <w:b/>
          <w:noProof/>
          <w:u w:val="single" w:color="000000"/>
          <w:lang w:val="en-GB" w:eastAsia="en-GB"/>
        </w:rPr>
        <mc:AlternateContent>
          <mc:Choice Requires="wps">
            <w:drawing>
              <wp:anchor distT="0" distB="0" distL="114300" distR="114300" simplePos="0" relativeHeight="251703296" behindDoc="0" locked="0" layoutInCell="1" allowOverlap="1" wp14:anchorId="020DFBDA" wp14:editId="01D0781A">
                <wp:simplePos x="0" y="0"/>
                <wp:positionH relativeFrom="margin">
                  <wp:posOffset>2251075</wp:posOffset>
                </wp:positionH>
                <wp:positionV relativeFrom="paragraph">
                  <wp:posOffset>100331</wp:posOffset>
                </wp:positionV>
                <wp:extent cx="4457700" cy="228600"/>
                <wp:effectExtent l="0" t="0" r="19050" b="1905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6D8C2A26"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FBDA" id="_x0000_s1058" type="#_x0000_t202" style="position:absolute;margin-left:177.25pt;margin-top:7.9pt;width:351pt;height:1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kcJg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">
                <v:textbox>
                  <w:txbxContent>
                    <w:p w14:paraId="6D8C2A26" w14:textId="77777777" w:rsidR="00BF01D0" w:rsidRDefault="00BF01D0" w:rsidP="00D3520E"/>
                  </w:txbxContent>
                </v:textbox>
                <w10:wrap anchorx="margin"/>
              </v:shape>
            </w:pict>
          </mc:Fallback>
        </mc:AlternateContent>
      </w:r>
    </w:p>
    <w:p w14:paraId="3A307250" w14:textId="75DCAB6D" w:rsidR="00E50EF4" w:rsidRDefault="00BF01D0">
      <w:pPr>
        <w:ind w:left="270"/>
        <w:rPr>
          <w:rFonts w:ascii="Arial" w:eastAsia="Arial" w:hAnsi="Arial" w:cs="Arial"/>
        </w:rPr>
      </w:pPr>
      <w:r>
        <w:rPr>
          <w:rFonts w:ascii="Arial" w:eastAsia="Arial" w:hAnsi="Arial" w:cs="Arial"/>
        </w:rPr>
        <w:t>Name of Teacher Training Institute</w:t>
      </w:r>
    </w:p>
    <w:p w14:paraId="6F9E27B9" w14:textId="7104FCE9" w:rsidR="00E50EF4" w:rsidRDefault="00E50EF4">
      <w:pPr>
        <w:spacing w:before="7" w:line="160" w:lineRule="exact"/>
        <w:rPr>
          <w:sz w:val="16"/>
          <w:szCs w:val="16"/>
        </w:rPr>
      </w:pPr>
    </w:p>
    <w:p w14:paraId="2166DB0C" w14:textId="226D419D" w:rsidR="00E50EF4" w:rsidRDefault="00D3520E">
      <w:pPr>
        <w:tabs>
          <w:tab w:val="left" w:pos="3900"/>
        </w:tabs>
        <w:spacing w:line="414" w:lineRule="auto"/>
        <w:ind w:left="270" w:right="2803"/>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06368" behindDoc="0" locked="0" layoutInCell="1" allowOverlap="1" wp14:anchorId="5053D83E" wp14:editId="359C2456">
                <wp:simplePos x="0" y="0"/>
                <wp:positionH relativeFrom="column">
                  <wp:posOffset>2841625</wp:posOffset>
                </wp:positionH>
                <wp:positionV relativeFrom="paragraph">
                  <wp:posOffset>324485</wp:posOffset>
                </wp:positionV>
                <wp:extent cx="2647950" cy="257175"/>
                <wp:effectExtent l="0" t="0" r="19050" b="2857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7175"/>
                        </a:xfrm>
                        <a:prstGeom prst="rect">
                          <a:avLst/>
                        </a:prstGeom>
                        <a:solidFill>
                          <a:srgbClr val="FFFFFF"/>
                        </a:solidFill>
                        <a:ln w="9525">
                          <a:solidFill>
                            <a:srgbClr val="000000"/>
                          </a:solidFill>
                          <a:miter lim="800000"/>
                          <a:headEnd/>
                          <a:tailEnd/>
                        </a:ln>
                      </wps:spPr>
                      <wps:txbx>
                        <w:txbxContent>
                          <w:p w14:paraId="0678FA59"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5053D83E" id="_x0000_s1059" type="#_x0000_t202" style="position:absolute;left:0;text-align:left;margin-left:223.75pt;margin-top:25.55pt;width:208.5pt;height:20.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">
                <v:textbox>
                  <w:txbxContent>
                    <w:p w14:paraId="0678FA59" w14:textId="77777777" w:rsidR="00BF01D0" w:rsidRDefault="00BF01D0" w:rsidP="00D3520E"/>
                  </w:txbxContent>
                </v:textbox>
              </v:shape>
            </w:pict>
          </mc:Fallback>
        </mc:AlternateContent>
      </w:r>
      <w:r w:rsidR="00BF01D0">
        <w:rPr>
          <w:rFonts w:ascii="Arial" w:eastAsia="Arial" w:hAnsi="Arial" w:cs="Arial"/>
        </w:rPr>
        <w:t>Dates</w:t>
      </w:r>
      <w:r w:rsidR="00BF01D0">
        <w:rPr>
          <w:rFonts w:ascii="Arial" w:eastAsia="Arial" w:hAnsi="Arial" w:cs="Arial"/>
        </w:rPr>
        <w:tab/>
        <w:t>From:                                                      To: Qualification obtained</w:t>
      </w:r>
    </w:p>
    <w:p w14:paraId="01EE1223" w14:textId="3C177873" w:rsidR="00E50EF4" w:rsidRDefault="00BF01D0">
      <w:pPr>
        <w:spacing w:before="5"/>
        <w:ind w:left="270"/>
        <w:rPr>
          <w:rFonts w:ascii="Arial" w:eastAsia="Arial" w:hAnsi="Arial" w:cs="Arial"/>
        </w:rPr>
      </w:pPr>
      <w:r>
        <w:rPr>
          <w:rFonts w:ascii="Arial" w:eastAsia="Arial" w:hAnsi="Arial" w:cs="Arial"/>
        </w:rPr>
        <w:t>Subjects – Main and Subsidiary</w:t>
      </w:r>
    </w:p>
    <w:p w14:paraId="253A73BA" w14:textId="4F1AF8A0" w:rsidR="00E50EF4" w:rsidRDefault="00D3520E">
      <w:pPr>
        <w:spacing w:before="7" w:line="160" w:lineRule="exact"/>
        <w:rPr>
          <w:sz w:val="16"/>
          <w:szCs w:val="16"/>
        </w:rPr>
      </w:pPr>
      <w:r>
        <w:rPr>
          <w:rFonts w:ascii="Arial" w:eastAsia="Arial" w:hAnsi="Arial" w:cs="Arial"/>
          <w:noProof/>
          <w:lang w:val="en-GB" w:eastAsia="en-GB"/>
        </w:rPr>
        <mc:AlternateContent>
          <mc:Choice Requires="wps">
            <w:drawing>
              <wp:anchor distT="0" distB="0" distL="114300" distR="114300" simplePos="0" relativeHeight="251709440" behindDoc="0" locked="0" layoutInCell="1" allowOverlap="1" wp14:anchorId="0A20E73C" wp14:editId="422AB523">
                <wp:simplePos x="0" y="0"/>
                <wp:positionH relativeFrom="column">
                  <wp:posOffset>2838450</wp:posOffset>
                </wp:positionH>
                <wp:positionV relativeFrom="paragraph">
                  <wp:posOffset>1270</wp:posOffset>
                </wp:positionV>
                <wp:extent cx="2514600" cy="257175"/>
                <wp:effectExtent l="0" t="0" r="19050" b="2857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7175"/>
                        </a:xfrm>
                        <a:prstGeom prst="rect">
                          <a:avLst/>
                        </a:prstGeom>
                        <a:solidFill>
                          <a:srgbClr val="FFFFFF"/>
                        </a:solidFill>
                        <a:ln w="9525">
                          <a:solidFill>
                            <a:srgbClr val="000000"/>
                          </a:solidFill>
                          <a:miter lim="800000"/>
                          <a:headEnd/>
                          <a:tailEnd/>
                        </a:ln>
                      </wps:spPr>
                      <wps:txbx>
                        <w:txbxContent>
                          <w:p w14:paraId="3A15A1EF"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0A20E73C" id="_x0000_s1060" type="#_x0000_t202" style="position:absolute;margin-left:223.5pt;margin-top:.1pt;width:198pt;height:20.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">
                <v:textbox>
                  <w:txbxContent>
                    <w:p w14:paraId="3A15A1EF" w14:textId="77777777" w:rsidR="00BF01D0" w:rsidRDefault="00BF01D0" w:rsidP="00D3520E"/>
                  </w:txbxContent>
                </v:textbox>
              </v:shape>
            </w:pict>
          </mc:Fallback>
        </mc:AlternateContent>
      </w:r>
    </w:p>
    <w:p w14:paraId="4E766417" w14:textId="18BA0BBE" w:rsidR="00E50EF4" w:rsidRDefault="00BF01D0">
      <w:pPr>
        <w:ind w:left="270"/>
        <w:rPr>
          <w:rFonts w:ascii="Arial" w:eastAsia="Arial" w:hAnsi="Arial" w:cs="Arial"/>
        </w:rPr>
      </w:pPr>
      <w:r>
        <w:rPr>
          <w:rFonts w:ascii="Arial" w:eastAsia="Arial" w:hAnsi="Arial" w:cs="Arial"/>
        </w:rPr>
        <w:t>Age Range / Key Stage</w:t>
      </w:r>
    </w:p>
    <w:p w14:paraId="2EEA95B5" w14:textId="33DAF79F" w:rsidR="00E50EF4" w:rsidRDefault="00E50EF4">
      <w:pPr>
        <w:spacing w:before="7" w:line="160" w:lineRule="exact"/>
        <w:rPr>
          <w:sz w:val="16"/>
          <w:szCs w:val="16"/>
        </w:rPr>
      </w:pPr>
    </w:p>
    <w:p w14:paraId="787E01F0" w14:textId="41EFEC9D" w:rsidR="00E50EF4" w:rsidRDefault="00D3520E">
      <w:pPr>
        <w:ind w:left="27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07392" behindDoc="0" locked="0" layoutInCell="1" allowOverlap="1" wp14:anchorId="46E3DC3A" wp14:editId="7B73CB8A">
                <wp:simplePos x="0" y="0"/>
                <wp:positionH relativeFrom="column">
                  <wp:posOffset>2870200</wp:posOffset>
                </wp:positionH>
                <wp:positionV relativeFrom="paragraph">
                  <wp:posOffset>8890</wp:posOffset>
                </wp:positionV>
                <wp:extent cx="2514600" cy="257175"/>
                <wp:effectExtent l="0" t="0" r="19050" b="2857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7175"/>
                        </a:xfrm>
                        <a:prstGeom prst="rect">
                          <a:avLst/>
                        </a:prstGeom>
                        <a:solidFill>
                          <a:srgbClr val="FFFFFF"/>
                        </a:solidFill>
                        <a:ln w="9525">
                          <a:solidFill>
                            <a:srgbClr val="000000"/>
                          </a:solidFill>
                          <a:miter lim="800000"/>
                          <a:headEnd/>
                          <a:tailEnd/>
                        </a:ln>
                      </wps:spPr>
                      <wps:txbx>
                        <w:txbxContent>
                          <w:p w14:paraId="68A042A4" w14:textId="77777777" w:rsidR="00BF01D0" w:rsidRDefault="00BF01D0" w:rsidP="00D3520E"/>
                        </w:txbxContent>
                      </wps:txbx>
                      <wps:bodyPr rot="0" vert="horz" wrap="square" lIns="91440" tIns="45720" rIns="91440" bIns="45720" anchor="t" anchorCtr="0">
                        <a:noAutofit/>
                      </wps:bodyPr>
                    </wps:wsp>
                  </a:graphicData>
                </a:graphic>
              </wp:anchor>
            </w:drawing>
          </mc:Choice>
          <mc:Fallback>
            <w:pict>
              <v:shape w14:anchorId="46E3DC3A" id="_x0000_s1061" type="#_x0000_t202" style="position:absolute;left:0;text-align:left;margin-left:226pt;margin-top:.7pt;width:198pt;height:20.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fDJgIAAE4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">
                <v:textbox>
                  <w:txbxContent>
                    <w:p w14:paraId="68A042A4" w14:textId="77777777" w:rsidR="00BF01D0" w:rsidRDefault="00BF01D0" w:rsidP="00D3520E"/>
                  </w:txbxContent>
                </v:textbox>
              </v:shape>
            </w:pict>
          </mc:Fallback>
        </mc:AlternateContent>
      </w:r>
      <w:r w:rsidR="00BF01D0">
        <w:rPr>
          <w:rFonts w:ascii="Arial" w:eastAsia="Arial" w:hAnsi="Arial" w:cs="Arial"/>
        </w:rPr>
        <w:t>Other special interests</w:t>
      </w:r>
    </w:p>
    <w:p w14:paraId="151D5571" w14:textId="47D2EFBE" w:rsidR="00E50EF4" w:rsidRDefault="00E50EF4">
      <w:pPr>
        <w:spacing w:line="200" w:lineRule="exact"/>
      </w:pPr>
    </w:p>
    <w:p w14:paraId="21639044" w14:textId="425436FF" w:rsidR="00E50EF4" w:rsidRDefault="00E50EF4">
      <w:pPr>
        <w:spacing w:before="10" w:line="220" w:lineRule="exact"/>
        <w:rPr>
          <w:sz w:val="22"/>
          <w:szCs w:val="22"/>
        </w:rPr>
      </w:pPr>
    </w:p>
    <w:p w14:paraId="03A24DBC" w14:textId="7A3A0C34" w:rsidR="00E50EF4" w:rsidRDefault="00BF01D0">
      <w:pPr>
        <w:ind w:left="100"/>
        <w:rPr>
          <w:rFonts w:ascii="Arial" w:eastAsia="Arial" w:hAnsi="Arial" w:cs="Arial"/>
        </w:rPr>
      </w:pPr>
      <w:r>
        <w:rPr>
          <w:rFonts w:ascii="Arial" w:eastAsia="Arial" w:hAnsi="Arial" w:cs="Arial"/>
        </w:rPr>
        <w:t xml:space="preserve">b) University, College, </w:t>
      </w:r>
      <w:proofErr w:type="spellStart"/>
      <w:r>
        <w:rPr>
          <w:rFonts w:ascii="Arial" w:eastAsia="Arial" w:hAnsi="Arial" w:cs="Arial"/>
        </w:rPr>
        <w:t>etc</w:t>
      </w:r>
      <w:proofErr w:type="spellEnd"/>
      <w:r>
        <w:rPr>
          <w:rFonts w:ascii="Arial" w:eastAsia="Arial" w:hAnsi="Arial" w:cs="Arial"/>
        </w:rPr>
        <w:t xml:space="preserve"> (other than initial teacher training)</w:t>
      </w:r>
    </w:p>
    <w:p w14:paraId="048CCE49" w14:textId="4E83D651" w:rsidR="00E50EF4" w:rsidRDefault="00E50EF4">
      <w:pPr>
        <w:spacing w:line="120" w:lineRule="exact"/>
        <w:rPr>
          <w:sz w:val="13"/>
          <w:szCs w:val="13"/>
        </w:rPr>
      </w:pPr>
    </w:p>
    <w:p w14:paraId="28D287B5" w14:textId="5710AC07" w:rsidR="00E50EF4" w:rsidRDefault="00BF01D0">
      <w:pPr>
        <w:ind w:left="270"/>
        <w:rPr>
          <w:rFonts w:ascii="Arial" w:eastAsia="Arial" w:hAnsi="Arial" w:cs="Arial"/>
        </w:rPr>
      </w:pPr>
      <w:r>
        <w:rPr>
          <w:rFonts w:ascii="Arial" w:eastAsia="Arial" w:hAnsi="Arial" w:cs="Arial"/>
        </w:rPr>
        <w:t>Name of Institution(s)                                               Date from                             Date to                  Full or Part Time</w:t>
      </w:r>
    </w:p>
    <w:p w14:paraId="2FAD05A5" w14:textId="7E84A2D2" w:rsidR="00E50EF4" w:rsidRDefault="00E86B4D">
      <w:pPr>
        <w:spacing w:before="47"/>
        <w:ind w:left="271"/>
        <w:rPr>
          <w:rFonts w:ascii="Arial" w:eastAsia="Arial" w:hAnsi="Arial" w:cs="Arial"/>
          <w:sz w:val="16"/>
          <w:szCs w:val="16"/>
        </w:rPr>
      </w:pPr>
      <w:r w:rsidRPr="00E86B4D">
        <w:rPr>
          <w:rFonts w:ascii="Arial" w:eastAsia="Arial" w:hAnsi="Arial" w:cs="Arial"/>
          <w:noProof/>
          <w:position w:val="-6"/>
          <w:lang w:val="en-GB" w:eastAsia="en-GB"/>
        </w:rPr>
        <mc:AlternateContent>
          <mc:Choice Requires="wps">
            <w:drawing>
              <wp:anchor distT="0" distB="0" distL="114300" distR="114300" simplePos="0" relativeHeight="251752448" behindDoc="0" locked="0" layoutInCell="1" allowOverlap="1" wp14:anchorId="6B06F80B" wp14:editId="24546672">
                <wp:simplePos x="0" y="0"/>
                <wp:positionH relativeFrom="margin">
                  <wp:posOffset>5603875</wp:posOffset>
                </wp:positionH>
                <wp:positionV relativeFrom="paragraph">
                  <wp:posOffset>154940</wp:posOffset>
                </wp:positionV>
                <wp:extent cx="1152525" cy="257175"/>
                <wp:effectExtent l="0" t="0" r="28575" b="28575"/>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7175"/>
                        </a:xfrm>
                        <a:prstGeom prst="rect">
                          <a:avLst/>
                        </a:prstGeom>
                        <a:solidFill>
                          <a:srgbClr val="FFFFFF"/>
                        </a:solidFill>
                        <a:ln w="9525">
                          <a:solidFill>
                            <a:srgbClr val="000000"/>
                          </a:solidFill>
                          <a:miter lim="800000"/>
                          <a:headEnd/>
                          <a:tailEnd/>
                        </a:ln>
                      </wps:spPr>
                      <wps:txbx>
                        <w:txbxContent>
                          <w:p w14:paraId="3DA1A0D1"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B06F80B" id="_x0000_s1062" type="#_x0000_t202" style="position:absolute;left:0;text-align:left;margin-left:441.25pt;margin-top:12.2pt;width:90.75pt;height:20.2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">
                <v:textbox>
                  <w:txbxContent>
                    <w:p w14:paraId="3DA1A0D1" w14:textId="77777777" w:rsidR="00BF01D0" w:rsidRDefault="00BF01D0" w:rsidP="00E86B4D"/>
                  </w:txbxContent>
                </v:textbox>
                <w10:wrap anchorx="margin"/>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40160" behindDoc="0" locked="0" layoutInCell="1" allowOverlap="1" wp14:anchorId="4C0C179D" wp14:editId="54EAD9E3">
                <wp:simplePos x="0" y="0"/>
                <wp:positionH relativeFrom="column">
                  <wp:posOffset>3829050</wp:posOffset>
                </wp:positionH>
                <wp:positionV relativeFrom="paragraph">
                  <wp:posOffset>428625</wp:posOffset>
                </wp:positionV>
                <wp:extent cx="142875" cy="257175"/>
                <wp:effectExtent l="0" t="0" r="28575" b="28575"/>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1CA1D247"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C179D" id="_x0000_s1063" type="#_x0000_t202" style="position:absolute;left:0;text-align:left;margin-left:301.5pt;margin-top:33.75pt;width:11.2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NsJgIAAE0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">
                <v:textbox>
                  <w:txbxContent>
                    <w:p w14:paraId="1CA1D247"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39136" behindDoc="0" locked="0" layoutInCell="1" allowOverlap="1" wp14:anchorId="3C82E12A" wp14:editId="50B5B554">
                <wp:simplePos x="0" y="0"/>
                <wp:positionH relativeFrom="column">
                  <wp:posOffset>3686175</wp:posOffset>
                </wp:positionH>
                <wp:positionV relativeFrom="paragraph">
                  <wp:posOffset>428625</wp:posOffset>
                </wp:positionV>
                <wp:extent cx="142875" cy="257175"/>
                <wp:effectExtent l="0" t="0" r="28575" b="2857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0DCF807F"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2E12A" id="_x0000_s1064" type="#_x0000_t202" style="position:absolute;left:0;text-align:left;margin-left:290.25pt;margin-top:33.75pt;width:11.2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JNJgIAAE0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">
                <v:textbox>
                  <w:txbxContent>
                    <w:p w14:paraId="0DCF807F"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38112" behindDoc="0" locked="0" layoutInCell="1" allowOverlap="1" wp14:anchorId="190EF076" wp14:editId="65FA2584">
                <wp:simplePos x="0" y="0"/>
                <wp:positionH relativeFrom="column">
                  <wp:posOffset>3543300</wp:posOffset>
                </wp:positionH>
                <wp:positionV relativeFrom="paragraph">
                  <wp:posOffset>428625</wp:posOffset>
                </wp:positionV>
                <wp:extent cx="142875" cy="257175"/>
                <wp:effectExtent l="0" t="0" r="28575" b="28575"/>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35238458"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EF076" id="_x0000_s1065" type="#_x0000_t202" style="position:absolute;left:0;text-align:left;margin-left:279pt;margin-top:33.75pt;width:11.2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IYJgIAAE0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">
                <v:textbox>
                  <w:txbxContent>
                    <w:p w14:paraId="35238458" w14:textId="77777777" w:rsidR="00BF01D0" w:rsidRDefault="00BF01D0" w:rsidP="00E86B4D"/>
                  </w:txbxContent>
                </v:textbox>
              </v:shape>
            </w:pict>
          </mc:Fallback>
        </mc:AlternateContent>
      </w:r>
      <w:r>
        <w:rPr>
          <w:rFonts w:ascii="Arial" w:eastAsia="Arial" w:hAnsi="Arial" w:cs="Arial"/>
          <w:noProof/>
          <w:lang w:val="en-GB" w:eastAsia="en-GB"/>
        </w:rPr>
        <mc:AlternateContent>
          <mc:Choice Requires="wps">
            <w:drawing>
              <wp:anchor distT="0" distB="0" distL="114300" distR="114300" simplePos="0" relativeHeight="251728896" behindDoc="0" locked="0" layoutInCell="1" allowOverlap="1" wp14:anchorId="6A391AF4" wp14:editId="487E162A">
                <wp:simplePos x="0" y="0"/>
                <wp:positionH relativeFrom="column">
                  <wp:posOffset>3403600</wp:posOffset>
                </wp:positionH>
                <wp:positionV relativeFrom="paragraph">
                  <wp:posOffset>145415</wp:posOffset>
                </wp:positionV>
                <wp:extent cx="142875" cy="257175"/>
                <wp:effectExtent l="0" t="0" r="28575" b="28575"/>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3F6D32F0"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1AF4" id="_x0000_s1066" type="#_x0000_t202" style="position:absolute;left:0;text-align:left;margin-left:268pt;margin-top:11.45pt;width:11.2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">
                <v:textbox>
                  <w:txbxContent>
                    <w:p w14:paraId="3F6D32F0" w14:textId="77777777" w:rsidR="00BF01D0" w:rsidRDefault="00BF01D0" w:rsidP="00E86B4D"/>
                  </w:txbxContent>
                </v:textbox>
              </v:shape>
            </w:pict>
          </mc:Fallback>
        </mc:AlternateContent>
      </w:r>
      <w:r>
        <w:rPr>
          <w:rFonts w:ascii="Arial" w:eastAsia="Arial" w:hAnsi="Arial" w:cs="Arial"/>
          <w:noProof/>
          <w:lang w:val="en-GB" w:eastAsia="en-GB"/>
        </w:rPr>
        <mc:AlternateContent>
          <mc:Choice Requires="wps">
            <w:drawing>
              <wp:anchor distT="0" distB="0" distL="114300" distR="114300" simplePos="0" relativeHeight="251730944" behindDoc="0" locked="0" layoutInCell="1" allowOverlap="1" wp14:anchorId="480017DB" wp14:editId="2825219A">
                <wp:simplePos x="0" y="0"/>
                <wp:positionH relativeFrom="column">
                  <wp:posOffset>3546475</wp:posOffset>
                </wp:positionH>
                <wp:positionV relativeFrom="paragraph">
                  <wp:posOffset>145415</wp:posOffset>
                </wp:positionV>
                <wp:extent cx="142875" cy="257175"/>
                <wp:effectExtent l="0" t="0" r="28575" b="2857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74E03CEB"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017DB" id="_x0000_s1067" type="#_x0000_t202" style="position:absolute;left:0;text-align:left;margin-left:279.25pt;margin-top:11.45pt;width:11.2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">
                <v:textbox>
                  <w:txbxContent>
                    <w:p w14:paraId="74E03CEB" w14:textId="77777777" w:rsidR="00BF01D0" w:rsidRDefault="00BF01D0" w:rsidP="00E86B4D"/>
                  </w:txbxContent>
                </v:textbox>
              </v:shape>
            </w:pict>
          </mc:Fallback>
        </mc:AlternateContent>
      </w:r>
      <w:r>
        <w:rPr>
          <w:rFonts w:ascii="Arial" w:eastAsia="Arial" w:hAnsi="Arial" w:cs="Arial"/>
          <w:noProof/>
          <w:lang w:val="en-GB" w:eastAsia="en-GB"/>
        </w:rPr>
        <mc:AlternateContent>
          <mc:Choice Requires="wps">
            <w:drawing>
              <wp:anchor distT="0" distB="0" distL="114300" distR="114300" simplePos="0" relativeHeight="251732992" behindDoc="0" locked="0" layoutInCell="1" allowOverlap="1" wp14:anchorId="172049A4" wp14:editId="3386CA57">
                <wp:simplePos x="0" y="0"/>
                <wp:positionH relativeFrom="column">
                  <wp:posOffset>3689350</wp:posOffset>
                </wp:positionH>
                <wp:positionV relativeFrom="paragraph">
                  <wp:posOffset>145415</wp:posOffset>
                </wp:positionV>
                <wp:extent cx="142875" cy="257175"/>
                <wp:effectExtent l="0" t="0" r="28575" b="28575"/>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3507145D"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49A4" id="_x0000_s1068" type="#_x0000_t202" style="position:absolute;left:0;text-align:left;margin-left:290.5pt;margin-top:11.45pt;width:11.2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">
                <v:textbox>
                  <w:txbxContent>
                    <w:p w14:paraId="3507145D" w14:textId="77777777" w:rsidR="00BF01D0" w:rsidRDefault="00BF01D0" w:rsidP="00E86B4D"/>
                  </w:txbxContent>
                </v:textbox>
              </v:shape>
            </w:pict>
          </mc:Fallback>
        </mc:AlternateContent>
      </w:r>
      <w:r>
        <w:rPr>
          <w:rFonts w:ascii="Arial" w:eastAsia="Arial" w:hAnsi="Arial" w:cs="Arial"/>
          <w:noProof/>
          <w:lang w:val="en-GB" w:eastAsia="en-GB"/>
        </w:rPr>
        <mc:AlternateContent>
          <mc:Choice Requires="wps">
            <w:drawing>
              <wp:anchor distT="0" distB="0" distL="114300" distR="114300" simplePos="0" relativeHeight="251735040" behindDoc="0" locked="0" layoutInCell="1" allowOverlap="1" wp14:anchorId="6D0E7DCE" wp14:editId="550D4AB0">
                <wp:simplePos x="0" y="0"/>
                <wp:positionH relativeFrom="column">
                  <wp:posOffset>3832225</wp:posOffset>
                </wp:positionH>
                <wp:positionV relativeFrom="paragraph">
                  <wp:posOffset>145415</wp:posOffset>
                </wp:positionV>
                <wp:extent cx="142875" cy="257175"/>
                <wp:effectExtent l="0" t="0" r="28575" b="2857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31B5D697"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7DCE" id="_x0000_s1069" type="#_x0000_t202" style="position:absolute;left:0;text-align:left;margin-left:301.75pt;margin-top:11.45pt;width:11.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9aJQIAAE0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">
                <v:textbox>
                  <w:txbxContent>
                    <w:p w14:paraId="31B5D697" w14:textId="77777777" w:rsidR="00BF01D0" w:rsidRDefault="00BF01D0" w:rsidP="00E86B4D"/>
                  </w:txbxContent>
                </v:textbox>
              </v:shape>
            </w:pict>
          </mc:Fallback>
        </mc:AlternateContent>
      </w:r>
      <w:r w:rsidRPr="00E86B4D">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45280" behindDoc="0" locked="0" layoutInCell="1" allowOverlap="1" wp14:anchorId="7068A9F1" wp14:editId="79F72F08">
                <wp:simplePos x="0" y="0"/>
                <wp:positionH relativeFrom="column">
                  <wp:posOffset>5343525</wp:posOffset>
                </wp:positionH>
                <wp:positionV relativeFrom="paragraph">
                  <wp:posOffset>151130</wp:posOffset>
                </wp:positionV>
                <wp:extent cx="142875" cy="257175"/>
                <wp:effectExtent l="0" t="0" r="28575" b="2857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2829C188"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8A9F1" id="_x0000_s1070" type="#_x0000_t202" style="position:absolute;left:0;text-align:left;margin-left:420.75pt;margin-top:11.9pt;width:11.2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EJw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">
                <v:textbox>
                  <w:txbxContent>
                    <w:p w14:paraId="2829C188" w14:textId="77777777" w:rsidR="00BF01D0" w:rsidRDefault="00BF01D0" w:rsidP="00E86B4D"/>
                  </w:txbxContent>
                </v:textbox>
              </v:shape>
            </w:pict>
          </mc:Fallback>
        </mc:AlternateContent>
      </w:r>
      <w:r w:rsidRPr="00E86B4D">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44256" behindDoc="0" locked="0" layoutInCell="1" allowOverlap="1" wp14:anchorId="5A312F97" wp14:editId="1AD431BB">
                <wp:simplePos x="0" y="0"/>
                <wp:positionH relativeFrom="column">
                  <wp:posOffset>5200650</wp:posOffset>
                </wp:positionH>
                <wp:positionV relativeFrom="paragraph">
                  <wp:posOffset>151130</wp:posOffset>
                </wp:positionV>
                <wp:extent cx="142875" cy="257175"/>
                <wp:effectExtent l="0" t="0" r="28575" b="2857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3F6CC35A"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12F97" id="_x0000_s1071" type="#_x0000_t202" style="position:absolute;left:0;text-align:left;margin-left:409.5pt;margin-top:11.9pt;width:11.2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ClJgIAAE0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">
                <v:textbox>
                  <w:txbxContent>
                    <w:p w14:paraId="3F6CC35A" w14:textId="77777777" w:rsidR="00BF01D0" w:rsidRDefault="00BF01D0" w:rsidP="00E86B4D"/>
                  </w:txbxContent>
                </v:textbox>
              </v:shape>
            </w:pict>
          </mc:Fallback>
        </mc:AlternateContent>
      </w:r>
      <w:r w:rsidRPr="00E86B4D">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43232" behindDoc="0" locked="0" layoutInCell="1" allowOverlap="1" wp14:anchorId="46D9499C" wp14:editId="59849518">
                <wp:simplePos x="0" y="0"/>
                <wp:positionH relativeFrom="column">
                  <wp:posOffset>5057775</wp:posOffset>
                </wp:positionH>
                <wp:positionV relativeFrom="paragraph">
                  <wp:posOffset>151130</wp:posOffset>
                </wp:positionV>
                <wp:extent cx="142875" cy="257175"/>
                <wp:effectExtent l="0" t="0" r="28575" b="2857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7381DF0A"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9499C" id="_x0000_s1072" type="#_x0000_t202" style="position:absolute;left:0;text-align:left;margin-left:398.25pt;margin-top:11.9pt;width:11.2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EuJgIAAE0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">
                <v:textbox>
                  <w:txbxContent>
                    <w:p w14:paraId="7381DF0A" w14:textId="77777777" w:rsidR="00BF01D0" w:rsidRDefault="00BF01D0" w:rsidP="00E86B4D"/>
                  </w:txbxContent>
                </v:textbox>
              </v:shape>
            </w:pict>
          </mc:Fallback>
        </mc:AlternateContent>
      </w:r>
      <w:r w:rsidRPr="00E86B4D">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42208" behindDoc="0" locked="0" layoutInCell="1" allowOverlap="1" wp14:anchorId="25993923" wp14:editId="4E58A278">
                <wp:simplePos x="0" y="0"/>
                <wp:positionH relativeFrom="column">
                  <wp:posOffset>4914900</wp:posOffset>
                </wp:positionH>
                <wp:positionV relativeFrom="paragraph">
                  <wp:posOffset>151130</wp:posOffset>
                </wp:positionV>
                <wp:extent cx="142875" cy="257175"/>
                <wp:effectExtent l="0" t="0" r="28575" b="2857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092E25C5"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93923" id="_x0000_s1073" type="#_x0000_t202" style="position:absolute;left:0;text-align:left;margin-left:387pt;margin-top:11.9pt;width:1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tWJwIAAE0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">
                <v:textbox>
                  <w:txbxContent>
                    <w:p w14:paraId="092E25C5"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23776" behindDoc="0" locked="0" layoutInCell="1" allowOverlap="1" wp14:anchorId="03F44C5B" wp14:editId="395DACE3">
                <wp:simplePos x="0" y="0"/>
                <wp:positionH relativeFrom="column">
                  <wp:posOffset>4241800</wp:posOffset>
                </wp:positionH>
                <wp:positionV relativeFrom="paragraph">
                  <wp:posOffset>152400</wp:posOffset>
                </wp:positionV>
                <wp:extent cx="295275" cy="257175"/>
                <wp:effectExtent l="0" t="0" r="28575" b="28575"/>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1FA956B2"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3F44C5B" id="_x0000_s1074" type="#_x0000_t202" style="position:absolute;left:0;text-align:left;margin-left:334pt;margin-top:12pt;width:23.2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">
                <v:textbox>
                  <w:txbxContent>
                    <w:p w14:paraId="1FA956B2"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24800" behindDoc="0" locked="0" layoutInCell="1" allowOverlap="1" wp14:anchorId="0793213F" wp14:editId="59BE4B64">
                <wp:simplePos x="0" y="0"/>
                <wp:positionH relativeFrom="column">
                  <wp:posOffset>4537075</wp:posOffset>
                </wp:positionH>
                <wp:positionV relativeFrom="paragraph">
                  <wp:posOffset>152400</wp:posOffset>
                </wp:positionV>
                <wp:extent cx="295275" cy="257175"/>
                <wp:effectExtent l="0" t="0" r="28575" b="2857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5E0C5A7A"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793213F" id="_x0000_s1075" type="#_x0000_t202" style="position:absolute;left:0;text-align:left;margin-left:357.25pt;margin-top:12pt;width:23.25pt;height:20.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">
                <v:textbox>
                  <w:txbxContent>
                    <w:p w14:paraId="5E0C5A7A"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25824" behindDoc="0" locked="0" layoutInCell="1" allowOverlap="1" wp14:anchorId="6D4E53B8" wp14:editId="745F2DBE">
                <wp:simplePos x="0" y="0"/>
                <wp:positionH relativeFrom="column">
                  <wp:posOffset>4238625</wp:posOffset>
                </wp:positionH>
                <wp:positionV relativeFrom="paragraph">
                  <wp:posOffset>443865</wp:posOffset>
                </wp:positionV>
                <wp:extent cx="295275" cy="257175"/>
                <wp:effectExtent l="0" t="0" r="28575" b="2857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3392780A"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D4E53B8" id="_x0000_s1076" type="#_x0000_t202" style="position:absolute;left:0;text-align:left;margin-left:333.75pt;margin-top:34.95pt;width:23.25pt;height:20.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JRJg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">
                <v:textbox>
                  <w:txbxContent>
                    <w:p w14:paraId="3392780A"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26848" behindDoc="0" locked="0" layoutInCell="1" allowOverlap="1" wp14:anchorId="11CE8B40" wp14:editId="026AB9E1">
                <wp:simplePos x="0" y="0"/>
                <wp:positionH relativeFrom="column">
                  <wp:posOffset>4533900</wp:posOffset>
                </wp:positionH>
                <wp:positionV relativeFrom="paragraph">
                  <wp:posOffset>443865</wp:posOffset>
                </wp:positionV>
                <wp:extent cx="295275" cy="257175"/>
                <wp:effectExtent l="0" t="0" r="28575" b="28575"/>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35270E8A"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1CE8B40" id="_x0000_s1077" type="#_x0000_t202" style="position:absolute;left:0;text-align:left;margin-left:357pt;margin-top:34.95pt;width:23.25pt;height:20.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">
                <v:textbox>
                  <w:txbxContent>
                    <w:p w14:paraId="35270E8A" w14:textId="77777777" w:rsidR="00BF01D0" w:rsidRDefault="00BF01D0" w:rsidP="00E86B4D"/>
                  </w:txbxContent>
                </v:textbox>
              </v:shape>
            </w:pict>
          </mc:Fallback>
        </mc:AlternateContent>
      </w:r>
      <w:r w:rsidR="00813966">
        <w:rPr>
          <w:rFonts w:ascii="Arial" w:eastAsia="Arial" w:hAnsi="Arial" w:cs="Arial"/>
          <w:noProof/>
          <w:lang w:val="en-GB" w:eastAsia="en-GB"/>
        </w:rPr>
        <mc:AlternateContent>
          <mc:Choice Requires="wps">
            <w:drawing>
              <wp:anchor distT="0" distB="0" distL="114300" distR="114300" simplePos="0" relativeHeight="251718656" behindDoc="0" locked="0" layoutInCell="1" allowOverlap="1" wp14:anchorId="257A9D19" wp14:editId="536996EC">
                <wp:simplePos x="0" y="0"/>
                <wp:positionH relativeFrom="column">
                  <wp:posOffset>2974975</wp:posOffset>
                </wp:positionH>
                <wp:positionV relativeFrom="paragraph">
                  <wp:posOffset>145415</wp:posOffset>
                </wp:positionV>
                <wp:extent cx="295275" cy="257175"/>
                <wp:effectExtent l="0" t="0" r="28575" b="2857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741F42FA" w14:textId="77777777" w:rsidR="00BF01D0" w:rsidRDefault="00BF01D0" w:rsidP="00813966"/>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57A9D19" id="_x0000_s1078" type="#_x0000_t202" style="position:absolute;left:0;text-align:left;margin-left:234.25pt;margin-top:11.45pt;width:23.25pt;height:20.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">
                <v:textbox>
                  <w:txbxContent>
                    <w:p w14:paraId="741F42FA" w14:textId="77777777" w:rsidR="00BF01D0" w:rsidRDefault="00BF01D0" w:rsidP="00813966"/>
                  </w:txbxContent>
                </v:textbox>
              </v:shape>
            </w:pict>
          </mc:Fallback>
        </mc:AlternateContent>
      </w:r>
      <w:r w:rsidR="00813966">
        <w:rPr>
          <w:rFonts w:ascii="Arial" w:eastAsia="Arial" w:hAnsi="Arial" w:cs="Arial"/>
          <w:noProof/>
          <w:lang w:val="en-GB" w:eastAsia="en-GB"/>
        </w:rPr>
        <mc:AlternateContent>
          <mc:Choice Requires="wps">
            <w:drawing>
              <wp:anchor distT="0" distB="0" distL="114300" distR="114300" simplePos="0" relativeHeight="251705344" behindDoc="0" locked="0" layoutInCell="1" allowOverlap="1" wp14:anchorId="5C3C8425" wp14:editId="14CFBFB2">
                <wp:simplePos x="0" y="0"/>
                <wp:positionH relativeFrom="column">
                  <wp:posOffset>2679700</wp:posOffset>
                </wp:positionH>
                <wp:positionV relativeFrom="paragraph">
                  <wp:posOffset>145415</wp:posOffset>
                </wp:positionV>
                <wp:extent cx="295275" cy="257175"/>
                <wp:effectExtent l="0" t="0" r="28575" b="2857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7996963C"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C3C8425" id="_x0000_s1079" type="#_x0000_t202" style="position:absolute;left:0;text-align:left;margin-left:211pt;margin-top:11.45pt;width:23.25pt;height:20.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CJg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">
                <v:textbox>
                  <w:txbxContent>
                    <w:p w14:paraId="7996963C" w14:textId="77777777" w:rsidR="00BF01D0" w:rsidRDefault="00BF01D0" w:rsidP="00D3520E"/>
                  </w:txbxContent>
                </v:textbox>
              </v:shape>
            </w:pict>
          </mc:Fallback>
        </mc:AlternateContent>
      </w:r>
      <w:r w:rsidR="00D3520E">
        <w:rPr>
          <w:rFonts w:ascii="Arial" w:eastAsia="Arial" w:hAnsi="Arial" w:cs="Arial"/>
          <w:noProof/>
          <w:lang w:val="en-GB" w:eastAsia="en-GB"/>
        </w:rPr>
        <mc:AlternateContent>
          <mc:Choice Requires="wps">
            <w:drawing>
              <wp:anchor distT="0" distB="0" distL="114300" distR="114300" simplePos="0" relativeHeight="251711488" behindDoc="0" locked="0" layoutInCell="1" allowOverlap="1" wp14:anchorId="5B04C364" wp14:editId="00F9BF9F">
                <wp:simplePos x="0" y="0"/>
                <wp:positionH relativeFrom="column">
                  <wp:posOffset>327025</wp:posOffset>
                </wp:positionH>
                <wp:positionV relativeFrom="paragraph">
                  <wp:posOffset>88265</wp:posOffset>
                </wp:positionV>
                <wp:extent cx="2219325" cy="314325"/>
                <wp:effectExtent l="0" t="0" r="28575" b="285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solidFill>
                          <a:srgbClr val="FFFFFF"/>
                        </a:solidFill>
                        <a:ln w="9525">
                          <a:solidFill>
                            <a:srgbClr val="000000"/>
                          </a:solidFill>
                          <a:miter lim="800000"/>
                          <a:headEnd/>
                          <a:tailEnd/>
                        </a:ln>
                      </wps:spPr>
                      <wps:txbx>
                        <w:txbxContent>
                          <w:p w14:paraId="42DD6793"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4C364" id="_x0000_s1080" type="#_x0000_t202" style="position:absolute;left:0;text-align:left;margin-left:25.75pt;margin-top:6.95pt;width:174.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7YJgIAAE4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">
                <v:textbox>
                  <w:txbxContent>
                    <w:p w14:paraId="42DD6793" w14:textId="77777777" w:rsidR="00BF01D0" w:rsidRDefault="00BF01D0" w:rsidP="00D3520E"/>
                  </w:txbxContent>
                </v:textbox>
              </v:shape>
            </w:pict>
          </mc:Fallback>
        </mc:AlternateContent>
      </w:r>
      <w:r w:rsidR="00BF01D0">
        <w:rPr>
          <w:rFonts w:ascii="Arial" w:eastAsia="Arial" w:hAnsi="Arial" w:cs="Arial"/>
          <w:position w:val="-6"/>
        </w:rPr>
        <w:t xml:space="preserve">1.                                                                         </w:t>
      </w:r>
      <w:r w:rsidR="00BF01D0">
        <w:rPr>
          <w:rFonts w:ascii="Arial" w:eastAsia="Arial" w:hAnsi="Arial" w:cs="Arial"/>
          <w:sz w:val="16"/>
          <w:szCs w:val="16"/>
        </w:rPr>
        <w:t>Month               Year                      Month              Year</w:t>
      </w:r>
    </w:p>
    <w:p w14:paraId="1BBE4B15" w14:textId="3DC8B32D" w:rsidR="00E50EF4" w:rsidRDefault="00E50EF4">
      <w:pPr>
        <w:spacing w:line="160" w:lineRule="exact"/>
        <w:rPr>
          <w:sz w:val="17"/>
          <w:szCs w:val="17"/>
        </w:rPr>
      </w:pPr>
    </w:p>
    <w:p w14:paraId="6E532AAF" w14:textId="55CE221E" w:rsidR="00E50EF4" w:rsidRDefault="00E50EF4">
      <w:pPr>
        <w:spacing w:line="200" w:lineRule="exact"/>
      </w:pPr>
    </w:p>
    <w:p w14:paraId="07997569" w14:textId="533C181C" w:rsidR="00E50EF4" w:rsidRDefault="00E86B4D">
      <w:pPr>
        <w:ind w:left="270"/>
        <w:rPr>
          <w:rFonts w:ascii="Arial" w:eastAsia="Arial" w:hAnsi="Arial" w:cs="Arial"/>
        </w:rPr>
      </w:pPr>
      <w:r w:rsidRPr="00E86B4D">
        <w:rPr>
          <w:rFonts w:ascii="Arial" w:eastAsia="Arial" w:hAnsi="Arial" w:cs="Arial"/>
          <w:noProof/>
          <w:position w:val="-6"/>
          <w:lang w:val="en-GB" w:eastAsia="en-GB"/>
        </w:rPr>
        <mc:AlternateContent>
          <mc:Choice Requires="wps">
            <w:drawing>
              <wp:anchor distT="0" distB="0" distL="114300" distR="114300" simplePos="0" relativeHeight="251754496" behindDoc="0" locked="0" layoutInCell="1" allowOverlap="1" wp14:anchorId="0C72343B" wp14:editId="0838F3D5">
                <wp:simplePos x="0" y="0"/>
                <wp:positionH relativeFrom="margin">
                  <wp:posOffset>5600700</wp:posOffset>
                </wp:positionH>
                <wp:positionV relativeFrom="paragraph">
                  <wp:posOffset>17780</wp:posOffset>
                </wp:positionV>
                <wp:extent cx="1152525" cy="257175"/>
                <wp:effectExtent l="0" t="0" r="28575" b="28575"/>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7175"/>
                        </a:xfrm>
                        <a:prstGeom prst="rect">
                          <a:avLst/>
                        </a:prstGeom>
                        <a:solidFill>
                          <a:srgbClr val="FFFFFF"/>
                        </a:solidFill>
                        <a:ln w="9525">
                          <a:solidFill>
                            <a:srgbClr val="000000"/>
                          </a:solidFill>
                          <a:miter lim="800000"/>
                          <a:headEnd/>
                          <a:tailEnd/>
                        </a:ln>
                      </wps:spPr>
                      <wps:txbx>
                        <w:txbxContent>
                          <w:p w14:paraId="73F44214"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C72343B" id="_x0000_s1081" type="#_x0000_t202" style="position:absolute;left:0;text-align:left;margin-left:441pt;margin-top:1.4pt;width:90.75pt;height:20.25pt;z-index:251754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">
                <v:textbox>
                  <w:txbxContent>
                    <w:p w14:paraId="73F44214" w14:textId="77777777" w:rsidR="00BF01D0" w:rsidRDefault="00BF01D0" w:rsidP="00E86B4D"/>
                  </w:txbxContent>
                </v:textbox>
                <w10:wrap anchorx="margin"/>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47328" behindDoc="0" locked="0" layoutInCell="1" allowOverlap="1" wp14:anchorId="7A73F75A" wp14:editId="0BEEE748">
                <wp:simplePos x="0" y="0"/>
                <wp:positionH relativeFrom="column">
                  <wp:posOffset>4914900</wp:posOffset>
                </wp:positionH>
                <wp:positionV relativeFrom="paragraph">
                  <wp:posOffset>19050</wp:posOffset>
                </wp:positionV>
                <wp:extent cx="142875" cy="257175"/>
                <wp:effectExtent l="0" t="0" r="28575" b="28575"/>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6B19BB7B"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3F75A" id="_x0000_s1082" type="#_x0000_t202" style="position:absolute;left:0;text-align:left;margin-left:387pt;margin-top:1.5pt;width:11.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jvJgIAAE0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">
                <v:textbox>
                  <w:txbxContent>
                    <w:p w14:paraId="6B19BB7B"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48352" behindDoc="0" locked="0" layoutInCell="1" allowOverlap="1" wp14:anchorId="6A094D7B" wp14:editId="672B7D46">
                <wp:simplePos x="0" y="0"/>
                <wp:positionH relativeFrom="column">
                  <wp:posOffset>5057775</wp:posOffset>
                </wp:positionH>
                <wp:positionV relativeFrom="paragraph">
                  <wp:posOffset>19050</wp:posOffset>
                </wp:positionV>
                <wp:extent cx="142875" cy="257175"/>
                <wp:effectExtent l="0" t="0" r="28575" b="28575"/>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3AD4A35A"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4D7B" id="_x0000_s1083" type="#_x0000_t202" style="position:absolute;left:0;text-align:left;margin-left:398.25pt;margin-top:1.5pt;width:11.2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QkJgIAAE0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">
                <v:textbox>
                  <w:txbxContent>
                    <w:p w14:paraId="3AD4A35A"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49376" behindDoc="0" locked="0" layoutInCell="1" allowOverlap="1" wp14:anchorId="2DCD1269" wp14:editId="0A71CCE6">
                <wp:simplePos x="0" y="0"/>
                <wp:positionH relativeFrom="column">
                  <wp:posOffset>5200650</wp:posOffset>
                </wp:positionH>
                <wp:positionV relativeFrom="paragraph">
                  <wp:posOffset>19050</wp:posOffset>
                </wp:positionV>
                <wp:extent cx="142875" cy="257175"/>
                <wp:effectExtent l="0" t="0" r="28575" b="28575"/>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247FCC70"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D1269" id="_x0000_s1084" type="#_x0000_t202" style="position:absolute;left:0;text-align:left;margin-left:409.5pt;margin-top:1.5pt;width:11.2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">
                <v:textbox>
                  <w:txbxContent>
                    <w:p w14:paraId="247FCC70"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50400" behindDoc="0" locked="0" layoutInCell="1" allowOverlap="1" wp14:anchorId="7C8454C8" wp14:editId="4ACE42E9">
                <wp:simplePos x="0" y="0"/>
                <wp:positionH relativeFrom="column">
                  <wp:posOffset>5343525</wp:posOffset>
                </wp:positionH>
                <wp:positionV relativeFrom="paragraph">
                  <wp:posOffset>19050</wp:posOffset>
                </wp:positionV>
                <wp:extent cx="142875" cy="257175"/>
                <wp:effectExtent l="0" t="0" r="28575" b="2857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0E7A0E86"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54C8" id="_x0000_s1085" type="#_x0000_t202" style="position:absolute;left:0;text-align:left;margin-left:420.75pt;margin-top:1.5pt;width:11.2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">
                <v:textbox>
                  <w:txbxContent>
                    <w:p w14:paraId="0E7A0E86"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37088" behindDoc="0" locked="0" layoutInCell="1" allowOverlap="1" wp14:anchorId="064ED66E" wp14:editId="65E9B6B0">
                <wp:simplePos x="0" y="0"/>
                <wp:positionH relativeFrom="column">
                  <wp:posOffset>3400425</wp:posOffset>
                </wp:positionH>
                <wp:positionV relativeFrom="paragraph">
                  <wp:posOffset>9525</wp:posOffset>
                </wp:positionV>
                <wp:extent cx="142875" cy="257175"/>
                <wp:effectExtent l="0" t="0" r="28575" b="285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405210A4"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ED66E" id="_x0000_s1086" type="#_x0000_t202" style="position:absolute;left:0;text-align:left;margin-left:267.75pt;margin-top:.75pt;width:11.2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">
                <v:textbox>
                  <w:txbxContent>
                    <w:p w14:paraId="405210A4" w14:textId="77777777" w:rsidR="00BF01D0" w:rsidRDefault="00BF01D0" w:rsidP="00E86B4D"/>
                  </w:txbxContent>
                </v:textbox>
              </v:shape>
            </w:pict>
          </mc:Fallback>
        </mc:AlternateContent>
      </w:r>
      <w:r w:rsidRPr="00E86B4D">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20704" behindDoc="0" locked="0" layoutInCell="1" allowOverlap="1" wp14:anchorId="2746072A" wp14:editId="52127A2B">
                <wp:simplePos x="0" y="0"/>
                <wp:positionH relativeFrom="column">
                  <wp:posOffset>2676525</wp:posOffset>
                </wp:positionH>
                <wp:positionV relativeFrom="paragraph">
                  <wp:posOffset>17780</wp:posOffset>
                </wp:positionV>
                <wp:extent cx="295275" cy="257175"/>
                <wp:effectExtent l="0" t="0" r="28575" b="28575"/>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0E442AF9"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746072A" id="_x0000_s1087" type="#_x0000_t202" style="position:absolute;left:0;text-align:left;margin-left:210.75pt;margin-top:1.4pt;width:23.25pt;height:20.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">
                <v:textbox>
                  <w:txbxContent>
                    <w:p w14:paraId="0E442AF9" w14:textId="77777777" w:rsidR="00BF01D0" w:rsidRDefault="00BF01D0" w:rsidP="00E86B4D"/>
                  </w:txbxContent>
                </v:textbox>
              </v:shape>
            </w:pict>
          </mc:Fallback>
        </mc:AlternateContent>
      </w:r>
      <w:r w:rsidRPr="00E86B4D">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21728" behindDoc="0" locked="0" layoutInCell="1" allowOverlap="1" wp14:anchorId="09FFE863" wp14:editId="29E5A39B">
                <wp:simplePos x="0" y="0"/>
                <wp:positionH relativeFrom="column">
                  <wp:posOffset>2971800</wp:posOffset>
                </wp:positionH>
                <wp:positionV relativeFrom="paragraph">
                  <wp:posOffset>17780</wp:posOffset>
                </wp:positionV>
                <wp:extent cx="295275" cy="257175"/>
                <wp:effectExtent l="0" t="0" r="28575" b="2857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48A78D37"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9FFE863" id="_x0000_s1088" type="#_x0000_t202" style="position:absolute;left:0;text-align:left;margin-left:234pt;margin-top:1.4pt;width:23.25pt;height:20.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">
                <v:textbox>
                  <w:txbxContent>
                    <w:p w14:paraId="48A78D37" w14:textId="77777777" w:rsidR="00BF01D0" w:rsidRDefault="00BF01D0" w:rsidP="00E86B4D"/>
                  </w:txbxContent>
                </v:textbox>
              </v:shape>
            </w:pict>
          </mc:Fallback>
        </mc:AlternateContent>
      </w:r>
      <w:r w:rsidR="00D3520E">
        <w:rPr>
          <w:rFonts w:ascii="Arial" w:eastAsia="Arial" w:hAnsi="Arial" w:cs="Arial"/>
          <w:noProof/>
          <w:lang w:val="en-GB" w:eastAsia="en-GB"/>
        </w:rPr>
        <mc:AlternateContent>
          <mc:Choice Requires="wps">
            <w:drawing>
              <wp:anchor distT="0" distB="0" distL="114300" distR="114300" simplePos="0" relativeHeight="251713536" behindDoc="0" locked="0" layoutInCell="1" allowOverlap="1" wp14:anchorId="770958B6" wp14:editId="69C23EEF">
                <wp:simplePos x="0" y="0"/>
                <wp:positionH relativeFrom="column">
                  <wp:posOffset>323850</wp:posOffset>
                </wp:positionH>
                <wp:positionV relativeFrom="paragraph">
                  <wp:posOffset>17780</wp:posOffset>
                </wp:positionV>
                <wp:extent cx="2219325" cy="314325"/>
                <wp:effectExtent l="0" t="0" r="28575" b="2857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solidFill>
                          <a:srgbClr val="FFFFFF"/>
                        </a:solidFill>
                        <a:ln w="9525">
                          <a:solidFill>
                            <a:srgbClr val="000000"/>
                          </a:solidFill>
                          <a:miter lim="800000"/>
                          <a:headEnd/>
                          <a:tailEnd/>
                        </a:ln>
                      </wps:spPr>
                      <wps:txbx>
                        <w:txbxContent>
                          <w:p w14:paraId="06000D4A"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958B6" id="_x0000_s1089" type="#_x0000_t202" style="position:absolute;left:0;text-align:left;margin-left:25.5pt;margin-top:1.4pt;width:174.7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VJgIAAE4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">
                <v:textbox>
                  <w:txbxContent>
                    <w:p w14:paraId="06000D4A" w14:textId="77777777" w:rsidR="00BF01D0" w:rsidRDefault="00BF01D0" w:rsidP="00D3520E"/>
                  </w:txbxContent>
                </v:textbox>
              </v:shape>
            </w:pict>
          </mc:Fallback>
        </mc:AlternateContent>
      </w:r>
      <w:r w:rsidR="00BF01D0">
        <w:rPr>
          <w:rFonts w:ascii="Arial" w:eastAsia="Arial" w:hAnsi="Arial" w:cs="Arial"/>
        </w:rPr>
        <w:t>2.</w:t>
      </w:r>
    </w:p>
    <w:p w14:paraId="2539FE1C" w14:textId="7F0F17F5" w:rsidR="00E50EF4" w:rsidRDefault="00E50EF4">
      <w:pPr>
        <w:spacing w:line="160" w:lineRule="exact"/>
        <w:rPr>
          <w:sz w:val="17"/>
          <w:szCs w:val="17"/>
        </w:rPr>
      </w:pPr>
    </w:p>
    <w:p w14:paraId="3CD63E28" w14:textId="2C7DB258" w:rsidR="00E50EF4" w:rsidRDefault="00E50EF4">
      <w:pPr>
        <w:spacing w:line="200" w:lineRule="exact"/>
      </w:pPr>
    </w:p>
    <w:p w14:paraId="021B510A" w14:textId="1D2AABD1" w:rsidR="00E50EF4" w:rsidRDefault="00BF01D0">
      <w:pPr>
        <w:spacing w:line="220" w:lineRule="exact"/>
        <w:ind w:left="270"/>
        <w:rPr>
          <w:rFonts w:ascii="Arial" w:eastAsia="Arial" w:hAnsi="Arial" w:cs="Arial"/>
        </w:rPr>
      </w:pPr>
      <w:r>
        <w:rPr>
          <w:rFonts w:ascii="Arial" w:eastAsia="Arial" w:hAnsi="Arial" w:cs="Arial"/>
          <w:position w:val="-1"/>
        </w:rPr>
        <w:t>Degree / Diploma / Title                                            Subjects                   Hons or Pass Grade          Date of Award</w:t>
      </w:r>
    </w:p>
    <w:p w14:paraId="6D008B33" w14:textId="2A0AA828" w:rsidR="00E50EF4" w:rsidRDefault="00E86B4D">
      <w:pPr>
        <w:spacing w:before="65"/>
        <w:ind w:left="270"/>
        <w:rPr>
          <w:rFonts w:ascii="Arial" w:eastAsia="Arial" w:hAnsi="Arial" w:cs="Arial"/>
          <w:sz w:val="16"/>
          <w:szCs w:val="16"/>
        </w:rPr>
      </w:pPr>
      <w:r w:rsidRPr="00E86B4D">
        <w:rPr>
          <w:rFonts w:ascii="Arial" w:eastAsia="Arial" w:hAnsi="Arial" w:cs="Arial"/>
          <w:noProof/>
          <w:position w:val="-6"/>
          <w:lang w:val="en-GB" w:eastAsia="en-GB"/>
        </w:rPr>
        <mc:AlternateContent>
          <mc:Choice Requires="wps">
            <w:drawing>
              <wp:anchor distT="0" distB="0" distL="114300" distR="114300" simplePos="0" relativeHeight="251763712" behindDoc="0" locked="0" layoutInCell="1" allowOverlap="1" wp14:anchorId="14D94726" wp14:editId="5BF5378E">
                <wp:simplePos x="0" y="0"/>
                <wp:positionH relativeFrom="column">
                  <wp:posOffset>5565775</wp:posOffset>
                </wp:positionH>
                <wp:positionV relativeFrom="paragraph">
                  <wp:posOffset>163195</wp:posOffset>
                </wp:positionV>
                <wp:extent cx="295275" cy="257175"/>
                <wp:effectExtent l="0" t="0" r="28575" b="2857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70049392"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4D94726" id="_x0000_s1090" type="#_x0000_t202" style="position:absolute;left:0;text-align:left;margin-left:438.25pt;margin-top:12.85pt;width:23.25pt;height:20.2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">
                <v:textbox>
                  <w:txbxContent>
                    <w:p w14:paraId="70049392"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70880" behindDoc="0" locked="0" layoutInCell="1" allowOverlap="1" wp14:anchorId="672A165B" wp14:editId="69612F88">
                <wp:simplePos x="0" y="0"/>
                <wp:positionH relativeFrom="column">
                  <wp:posOffset>6667500</wp:posOffset>
                </wp:positionH>
                <wp:positionV relativeFrom="paragraph">
                  <wp:posOffset>161925</wp:posOffset>
                </wp:positionV>
                <wp:extent cx="142875" cy="257175"/>
                <wp:effectExtent l="0" t="0" r="28575" b="2857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232F9C54"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A165B" id="_x0000_s1091" type="#_x0000_t202" style="position:absolute;left:0;text-align:left;margin-left:525pt;margin-top:12.75pt;width:11.25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">
                <v:textbox>
                  <w:txbxContent>
                    <w:p w14:paraId="232F9C54"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69856" behindDoc="0" locked="0" layoutInCell="1" allowOverlap="1" wp14:anchorId="79EFE230" wp14:editId="5069524A">
                <wp:simplePos x="0" y="0"/>
                <wp:positionH relativeFrom="column">
                  <wp:posOffset>6524625</wp:posOffset>
                </wp:positionH>
                <wp:positionV relativeFrom="paragraph">
                  <wp:posOffset>161925</wp:posOffset>
                </wp:positionV>
                <wp:extent cx="142875" cy="257175"/>
                <wp:effectExtent l="0" t="0" r="28575" b="28575"/>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5FA618DB"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FE230" id="_x0000_s1092" type="#_x0000_t202" style="position:absolute;left:0;text-align:left;margin-left:513.75pt;margin-top:12.75pt;width:11.2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19Jw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">
                <v:textbox>
                  <w:txbxContent>
                    <w:p w14:paraId="5FA618DB"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68832" behindDoc="0" locked="0" layoutInCell="1" allowOverlap="1" wp14:anchorId="5AAEC64A" wp14:editId="7386D192">
                <wp:simplePos x="0" y="0"/>
                <wp:positionH relativeFrom="column">
                  <wp:posOffset>6381750</wp:posOffset>
                </wp:positionH>
                <wp:positionV relativeFrom="paragraph">
                  <wp:posOffset>161925</wp:posOffset>
                </wp:positionV>
                <wp:extent cx="142875" cy="257175"/>
                <wp:effectExtent l="0" t="0" r="28575" b="2857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66B6E960"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C64A" id="_x0000_s1093" type="#_x0000_t202" style="position:absolute;left:0;text-align:left;margin-left:502.5pt;margin-top:12.75pt;width:11.2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VHJAIAAE0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">
                <v:textbox>
                  <w:txbxContent>
                    <w:p w14:paraId="66B6E960"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67808" behindDoc="0" locked="0" layoutInCell="1" allowOverlap="1" wp14:anchorId="5B7FFD6B" wp14:editId="1622D570">
                <wp:simplePos x="0" y="0"/>
                <wp:positionH relativeFrom="column">
                  <wp:posOffset>6238875</wp:posOffset>
                </wp:positionH>
                <wp:positionV relativeFrom="paragraph">
                  <wp:posOffset>161925</wp:posOffset>
                </wp:positionV>
                <wp:extent cx="142875" cy="257175"/>
                <wp:effectExtent l="0" t="0" r="28575" b="28575"/>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084EB2DD"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FFD6B" id="_x0000_s1094" type="#_x0000_t202" style="position:absolute;left:0;text-align:left;margin-left:491.25pt;margin-top:12.75pt;width:11.2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">
                <v:textbox>
                  <w:txbxContent>
                    <w:p w14:paraId="084EB2DD"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64736" behindDoc="0" locked="0" layoutInCell="1" allowOverlap="1" wp14:anchorId="6E65F934" wp14:editId="5162E5DB">
                <wp:simplePos x="0" y="0"/>
                <wp:positionH relativeFrom="column">
                  <wp:posOffset>5861050</wp:posOffset>
                </wp:positionH>
                <wp:positionV relativeFrom="paragraph">
                  <wp:posOffset>163195</wp:posOffset>
                </wp:positionV>
                <wp:extent cx="295275" cy="257175"/>
                <wp:effectExtent l="0" t="0" r="28575" b="28575"/>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33A169AE"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E65F934" id="_x0000_s1095" type="#_x0000_t202" style="position:absolute;left:0;text-align:left;margin-left:461.5pt;margin-top:12.85pt;width:23.25pt;height:20.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">
                <v:textbox>
                  <w:txbxContent>
                    <w:p w14:paraId="33A169AE" w14:textId="77777777" w:rsidR="00BF01D0" w:rsidRDefault="00BF01D0" w:rsidP="00E86B4D"/>
                  </w:txbxContent>
                </v:textbox>
              </v:shape>
            </w:pict>
          </mc:Fallback>
        </mc:AlternateContent>
      </w:r>
      <w:r w:rsidRPr="00E86B4D">
        <w:rPr>
          <w:rFonts w:ascii="Arial" w:eastAsia="Arial" w:hAnsi="Arial" w:cs="Arial"/>
          <w:noProof/>
          <w:position w:val="-5"/>
          <w:lang w:val="en-GB" w:eastAsia="en-GB"/>
        </w:rPr>
        <mc:AlternateContent>
          <mc:Choice Requires="wps">
            <w:drawing>
              <wp:anchor distT="0" distB="0" distL="114300" distR="114300" simplePos="0" relativeHeight="251760640" behindDoc="0" locked="0" layoutInCell="1" allowOverlap="1" wp14:anchorId="582DB45A" wp14:editId="5A18D6ED">
                <wp:simplePos x="0" y="0"/>
                <wp:positionH relativeFrom="margin">
                  <wp:posOffset>4088765</wp:posOffset>
                </wp:positionH>
                <wp:positionV relativeFrom="paragraph">
                  <wp:posOffset>164465</wp:posOffset>
                </wp:positionV>
                <wp:extent cx="1400175" cy="257175"/>
                <wp:effectExtent l="0" t="0" r="28575" b="28575"/>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57175"/>
                        </a:xfrm>
                        <a:prstGeom prst="rect">
                          <a:avLst/>
                        </a:prstGeom>
                        <a:solidFill>
                          <a:srgbClr val="FFFFFF"/>
                        </a:solidFill>
                        <a:ln w="9525">
                          <a:solidFill>
                            <a:srgbClr val="000000"/>
                          </a:solidFill>
                          <a:miter lim="800000"/>
                          <a:headEnd/>
                          <a:tailEnd/>
                        </a:ln>
                      </wps:spPr>
                      <wps:txbx>
                        <w:txbxContent>
                          <w:p w14:paraId="4745D510"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82DB45A" id="_x0000_s1096" type="#_x0000_t202" style="position:absolute;left:0;text-align:left;margin-left:321.95pt;margin-top:12.95pt;width:110.25pt;height:20.25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nKJgIAAE4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">
                <v:textbox>
                  <w:txbxContent>
                    <w:p w14:paraId="4745D510" w14:textId="77777777" w:rsidR="00BF01D0" w:rsidRDefault="00BF01D0" w:rsidP="00E86B4D"/>
                  </w:txbxContent>
                </v:textbox>
                <w10:wrap anchorx="margin"/>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56544" behindDoc="0" locked="0" layoutInCell="1" allowOverlap="1" wp14:anchorId="445C6E64" wp14:editId="05FA302C">
                <wp:simplePos x="0" y="0"/>
                <wp:positionH relativeFrom="margin">
                  <wp:posOffset>2622550</wp:posOffset>
                </wp:positionH>
                <wp:positionV relativeFrom="paragraph">
                  <wp:posOffset>164465</wp:posOffset>
                </wp:positionV>
                <wp:extent cx="1390650" cy="257175"/>
                <wp:effectExtent l="0" t="0" r="19050" b="2857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solidFill>
                          <a:srgbClr val="FFFFFF"/>
                        </a:solidFill>
                        <a:ln w="9525">
                          <a:solidFill>
                            <a:srgbClr val="000000"/>
                          </a:solidFill>
                          <a:miter lim="800000"/>
                          <a:headEnd/>
                          <a:tailEnd/>
                        </a:ln>
                      </wps:spPr>
                      <wps:txbx>
                        <w:txbxContent>
                          <w:p w14:paraId="22BD113B"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45C6E64" id="_x0000_s1097" type="#_x0000_t202" style="position:absolute;left:0;text-align:left;margin-left:206.5pt;margin-top:12.95pt;width:109.5pt;height:20.25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aMKAIAAE4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">
                <v:textbox>
                  <w:txbxContent>
                    <w:p w14:paraId="22BD113B" w14:textId="77777777" w:rsidR="00BF01D0" w:rsidRDefault="00BF01D0" w:rsidP="00E86B4D"/>
                  </w:txbxContent>
                </v:textbox>
                <w10:wrap anchorx="margin"/>
              </v:shape>
            </w:pict>
          </mc:Fallback>
        </mc:AlternateContent>
      </w:r>
      <w:r w:rsidR="00D3520E" w:rsidRPr="00D3520E">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15584" behindDoc="0" locked="0" layoutInCell="1" allowOverlap="1" wp14:anchorId="0D3E8024" wp14:editId="6A16B4F0">
                <wp:simplePos x="0" y="0"/>
                <wp:positionH relativeFrom="column">
                  <wp:posOffset>327025</wp:posOffset>
                </wp:positionH>
                <wp:positionV relativeFrom="paragraph">
                  <wp:posOffset>103505</wp:posOffset>
                </wp:positionV>
                <wp:extent cx="2219325" cy="314325"/>
                <wp:effectExtent l="0" t="0" r="28575" b="2857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solidFill>
                          <a:srgbClr val="FFFFFF"/>
                        </a:solidFill>
                        <a:ln w="9525">
                          <a:solidFill>
                            <a:srgbClr val="000000"/>
                          </a:solidFill>
                          <a:miter lim="800000"/>
                          <a:headEnd/>
                          <a:tailEnd/>
                        </a:ln>
                      </wps:spPr>
                      <wps:txbx>
                        <w:txbxContent>
                          <w:p w14:paraId="2FF41204"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E8024" id="_x0000_s1098" type="#_x0000_t202" style="position:absolute;left:0;text-align:left;margin-left:25.75pt;margin-top:8.15pt;width:174.7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">
                <v:textbox>
                  <w:txbxContent>
                    <w:p w14:paraId="2FF41204" w14:textId="77777777" w:rsidR="00BF01D0" w:rsidRDefault="00BF01D0" w:rsidP="00D3520E"/>
                  </w:txbxContent>
                </v:textbox>
              </v:shape>
            </w:pict>
          </mc:Fallback>
        </mc:AlternateContent>
      </w:r>
      <w:r w:rsidR="00BF01D0">
        <w:rPr>
          <w:rFonts w:ascii="Arial" w:eastAsia="Arial" w:hAnsi="Arial" w:cs="Arial"/>
          <w:position w:val="-5"/>
        </w:rPr>
        <w:t xml:space="preserve">1.                                                                                                                                                           </w:t>
      </w:r>
      <w:r w:rsidR="00BF01D0">
        <w:rPr>
          <w:rFonts w:ascii="Arial" w:eastAsia="Arial" w:hAnsi="Arial" w:cs="Arial"/>
          <w:sz w:val="16"/>
          <w:szCs w:val="16"/>
        </w:rPr>
        <w:t>Month           Year</w:t>
      </w:r>
    </w:p>
    <w:p w14:paraId="48E927EE" w14:textId="76E72C3D" w:rsidR="00E50EF4" w:rsidRDefault="00E50EF4">
      <w:pPr>
        <w:spacing w:before="9" w:line="160" w:lineRule="exact"/>
        <w:rPr>
          <w:sz w:val="16"/>
          <w:szCs w:val="16"/>
        </w:rPr>
      </w:pPr>
    </w:p>
    <w:p w14:paraId="33AD9E5E" w14:textId="4B0A99E6" w:rsidR="00E50EF4" w:rsidRDefault="00E50EF4">
      <w:pPr>
        <w:spacing w:line="200" w:lineRule="exact"/>
      </w:pPr>
    </w:p>
    <w:p w14:paraId="26A14BE0" w14:textId="235BA13A" w:rsidR="00E50EF4" w:rsidRDefault="00E86B4D">
      <w:pPr>
        <w:spacing w:line="220" w:lineRule="exact"/>
        <w:ind w:left="270"/>
        <w:rPr>
          <w:rFonts w:ascii="Arial" w:eastAsia="Arial" w:hAnsi="Arial" w:cs="Arial"/>
        </w:rPr>
      </w:pPr>
      <w:r w:rsidRPr="00E86B4D">
        <w:rPr>
          <w:rFonts w:ascii="Arial" w:eastAsia="Arial" w:hAnsi="Arial" w:cs="Arial"/>
          <w:noProof/>
          <w:position w:val="-6"/>
          <w:lang w:val="en-GB" w:eastAsia="en-GB"/>
        </w:rPr>
        <mc:AlternateContent>
          <mc:Choice Requires="wps">
            <w:drawing>
              <wp:anchor distT="0" distB="0" distL="114300" distR="114300" simplePos="0" relativeHeight="251774976" behindDoc="0" locked="0" layoutInCell="1" allowOverlap="1" wp14:anchorId="7F633C50" wp14:editId="04285ACB">
                <wp:simplePos x="0" y="0"/>
                <wp:positionH relativeFrom="column">
                  <wp:posOffset>6667500</wp:posOffset>
                </wp:positionH>
                <wp:positionV relativeFrom="paragraph">
                  <wp:posOffset>76835</wp:posOffset>
                </wp:positionV>
                <wp:extent cx="142875" cy="257175"/>
                <wp:effectExtent l="0" t="0" r="28575" b="2857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3194B377"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33C50" id="_x0000_s1099" type="#_x0000_t202" style="position:absolute;left:0;text-align:left;margin-left:525pt;margin-top:6.05pt;width:11.2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">
                <v:textbox>
                  <w:txbxContent>
                    <w:p w14:paraId="3194B377"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73952" behindDoc="0" locked="0" layoutInCell="1" allowOverlap="1" wp14:anchorId="250AF7FE" wp14:editId="1B2FDE0A">
                <wp:simplePos x="0" y="0"/>
                <wp:positionH relativeFrom="column">
                  <wp:posOffset>6524625</wp:posOffset>
                </wp:positionH>
                <wp:positionV relativeFrom="paragraph">
                  <wp:posOffset>76835</wp:posOffset>
                </wp:positionV>
                <wp:extent cx="142875" cy="257175"/>
                <wp:effectExtent l="0" t="0" r="28575" b="2857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45560AE0"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F7FE" id="_x0000_s1100" type="#_x0000_t202" style="position:absolute;left:0;text-align:left;margin-left:513.75pt;margin-top:6.05pt;width:11.2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">
                <v:textbox>
                  <w:txbxContent>
                    <w:p w14:paraId="45560AE0"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72928" behindDoc="0" locked="0" layoutInCell="1" allowOverlap="1" wp14:anchorId="2F3D7988" wp14:editId="1665D344">
                <wp:simplePos x="0" y="0"/>
                <wp:positionH relativeFrom="column">
                  <wp:posOffset>6381750</wp:posOffset>
                </wp:positionH>
                <wp:positionV relativeFrom="paragraph">
                  <wp:posOffset>76835</wp:posOffset>
                </wp:positionV>
                <wp:extent cx="142875" cy="257175"/>
                <wp:effectExtent l="0" t="0" r="28575" b="2857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4BD4DC5E"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D7988" id="_x0000_s1101" type="#_x0000_t202" style="position:absolute;left:0;text-align:left;margin-left:502.5pt;margin-top:6.05pt;width:11.2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vJgIAAE0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">
                <v:textbox>
                  <w:txbxContent>
                    <w:p w14:paraId="4BD4DC5E"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71904" behindDoc="0" locked="0" layoutInCell="1" allowOverlap="1" wp14:anchorId="61C42C98" wp14:editId="5B66A2EE">
                <wp:simplePos x="0" y="0"/>
                <wp:positionH relativeFrom="column">
                  <wp:posOffset>6238875</wp:posOffset>
                </wp:positionH>
                <wp:positionV relativeFrom="paragraph">
                  <wp:posOffset>76835</wp:posOffset>
                </wp:positionV>
                <wp:extent cx="142875" cy="257175"/>
                <wp:effectExtent l="0" t="0" r="28575" b="2857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57175"/>
                        </a:xfrm>
                        <a:prstGeom prst="rect">
                          <a:avLst/>
                        </a:prstGeom>
                        <a:solidFill>
                          <a:srgbClr val="FFFFFF"/>
                        </a:solidFill>
                        <a:ln w="9525">
                          <a:solidFill>
                            <a:srgbClr val="000000"/>
                          </a:solidFill>
                          <a:miter lim="800000"/>
                          <a:headEnd/>
                          <a:tailEnd/>
                        </a:ln>
                      </wps:spPr>
                      <wps:txbx>
                        <w:txbxContent>
                          <w:p w14:paraId="46C338F0"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42C98" id="_x0000_s1102" type="#_x0000_t202" style="position:absolute;left:0;text-align:left;margin-left:491.25pt;margin-top:6.05pt;width:11.2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">
                <v:textbox>
                  <w:txbxContent>
                    <w:p w14:paraId="46C338F0"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66784" behindDoc="0" locked="0" layoutInCell="1" allowOverlap="1" wp14:anchorId="3301347C" wp14:editId="0B856C64">
                <wp:simplePos x="0" y="0"/>
                <wp:positionH relativeFrom="column">
                  <wp:posOffset>5857875</wp:posOffset>
                </wp:positionH>
                <wp:positionV relativeFrom="paragraph">
                  <wp:posOffset>82550</wp:posOffset>
                </wp:positionV>
                <wp:extent cx="295275" cy="257175"/>
                <wp:effectExtent l="0" t="0" r="28575" b="28575"/>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31ED6909"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01347C" id="_x0000_s1103" type="#_x0000_t202" style="position:absolute;left:0;text-align:left;margin-left:461.25pt;margin-top:6.5pt;width:23.25pt;height:20.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">
                <v:textbox>
                  <w:txbxContent>
                    <w:p w14:paraId="31ED6909" w14:textId="77777777" w:rsidR="00BF01D0" w:rsidRDefault="00BF01D0" w:rsidP="00E86B4D"/>
                  </w:txbxContent>
                </v:textbox>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65760" behindDoc="0" locked="0" layoutInCell="1" allowOverlap="1" wp14:anchorId="42E84A05" wp14:editId="189BE955">
                <wp:simplePos x="0" y="0"/>
                <wp:positionH relativeFrom="column">
                  <wp:posOffset>5562600</wp:posOffset>
                </wp:positionH>
                <wp:positionV relativeFrom="paragraph">
                  <wp:posOffset>82550</wp:posOffset>
                </wp:positionV>
                <wp:extent cx="295275" cy="257175"/>
                <wp:effectExtent l="0" t="0" r="28575" b="28575"/>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5AB2679C"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2E84A05" id="_x0000_s1104" type="#_x0000_t202" style="position:absolute;left:0;text-align:left;margin-left:438pt;margin-top:6.5pt;width:23.25pt;height:20.2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">
                <v:textbox>
                  <w:txbxContent>
                    <w:p w14:paraId="5AB2679C" w14:textId="77777777" w:rsidR="00BF01D0" w:rsidRDefault="00BF01D0" w:rsidP="00E86B4D"/>
                  </w:txbxContent>
                </v:textbox>
              </v:shape>
            </w:pict>
          </mc:Fallback>
        </mc:AlternateContent>
      </w:r>
      <w:r w:rsidRPr="00E86B4D">
        <w:rPr>
          <w:rFonts w:ascii="Arial" w:eastAsia="Arial" w:hAnsi="Arial" w:cs="Arial"/>
          <w:noProof/>
          <w:position w:val="-5"/>
          <w:lang w:val="en-GB" w:eastAsia="en-GB"/>
        </w:rPr>
        <mc:AlternateContent>
          <mc:Choice Requires="wps">
            <w:drawing>
              <wp:anchor distT="0" distB="0" distL="114300" distR="114300" simplePos="0" relativeHeight="251761664" behindDoc="0" locked="0" layoutInCell="1" allowOverlap="1" wp14:anchorId="2644DD04" wp14:editId="305333C7">
                <wp:simplePos x="0" y="0"/>
                <wp:positionH relativeFrom="margin">
                  <wp:posOffset>4088765</wp:posOffset>
                </wp:positionH>
                <wp:positionV relativeFrom="paragraph">
                  <wp:posOffset>78105</wp:posOffset>
                </wp:positionV>
                <wp:extent cx="1400175" cy="257175"/>
                <wp:effectExtent l="0" t="0" r="28575" b="28575"/>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57175"/>
                        </a:xfrm>
                        <a:prstGeom prst="rect">
                          <a:avLst/>
                        </a:prstGeom>
                        <a:solidFill>
                          <a:srgbClr val="FFFFFF"/>
                        </a:solidFill>
                        <a:ln w="9525">
                          <a:solidFill>
                            <a:srgbClr val="000000"/>
                          </a:solidFill>
                          <a:miter lim="800000"/>
                          <a:headEnd/>
                          <a:tailEnd/>
                        </a:ln>
                      </wps:spPr>
                      <wps:txbx>
                        <w:txbxContent>
                          <w:p w14:paraId="216A3191"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644DD04" id="_x0000_s1105" type="#_x0000_t202" style="position:absolute;left:0;text-align:left;margin-left:321.95pt;margin-top:6.15pt;width:110.25pt;height:20.25pt;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sJgIAAE4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">
                <v:textbox>
                  <w:txbxContent>
                    <w:p w14:paraId="216A3191" w14:textId="77777777" w:rsidR="00BF01D0" w:rsidRDefault="00BF01D0" w:rsidP="00E86B4D"/>
                  </w:txbxContent>
                </v:textbox>
                <w10:wrap anchorx="margin"/>
              </v:shape>
            </w:pict>
          </mc:Fallback>
        </mc:AlternateContent>
      </w:r>
      <w:r w:rsidRPr="00E86B4D">
        <w:rPr>
          <w:rFonts w:ascii="Arial" w:eastAsia="Arial" w:hAnsi="Arial" w:cs="Arial"/>
          <w:noProof/>
          <w:position w:val="-6"/>
          <w:lang w:val="en-GB" w:eastAsia="en-GB"/>
        </w:rPr>
        <mc:AlternateContent>
          <mc:Choice Requires="wps">
            <w:drawing>
              <wp:anchor distT="0" distB="0" distL="114300" distR="114300" simplePos="0" relativeHeight="251758592" behindDoc="0" locked="0" layoutInCell="1" allowOverlap="1" wp14:anchorId="3AFFBF7A" wp14:editId="02F6213A">
                <wp:simplePos x="0" y="0"/>
                <wp:positionH relativeFrom="margin">
                  <wp:posOffset>2622550</wp:posOffset>
                </wp:positionH>
                <wp:positionV relativeFrom="paragraph">
                  <wp:posOffset>78105</wp:posOffset>
                </wp:positionV>
                <wp:extent cx="1390650" cy="257175"/>
                <wp:effectExtent l="0" t="0" r="19050" b="28575"/>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solidFill>
                          <a:srgbClr val="FFFFFF"/>
                        </a:solidFill>
                        <a:ln w="9525">
                          <a:solidFill>
                            <a:srgbClr val="000000"/>
                          </a:solidFill>
                          <a:miter lim="800000"/>
                          <a:headEnd/>
                          <a:tailEnd/>
                        </a:ln>
                      </wps:spPr>
                      <wps:txbx>
                        <w:txbxContent>
                          <w:p w14:paraId="49839EA5"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AFFBF7A" id="_x0000_s1106" type="#_x0000_t202" style="position:absolute;left:0;text-align:left;margin-left:206.5pt;margin-top:6.15pt;width:109.5pt;height:20.25pt;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5HKA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">
                <v:textbox>
                  <w:txbxContent>
                    <w:p w14:paraId="49839EA5" w14:textId="77777777" w:rsidR="00BF01D0" w:rsidRDefault="00BF01D0" w:rsidP="00E86B4D"/>
                  </w:txbxContent>
                </v:textbox>
                <w10:wrap anchorx="margin"/>
              </v:shape>
            </w:pict>
          </mc:Fallback>
        </mc:AlternateContent>
      </w:r>
      <w:r w:rsidR="00D3520E" w:rsidRPr="00D3520E">
        <w:rPr>
          <w:rFonts w:ascii="Arial" w:eastAsia="Arial" w:hAnsi="Arial" w:cs="Arial"/>
          <w:b/>
          <w:noProof/>
          <w:color w:val="FFFFFF"/>
          <w:position w:val="-1"/>
          <w:sz w:val="28"/>
          <w:szCs w:val="28"/>
          <w:lang w:val="en-GB" w:eastAsia="en-GB"/>
        </w:rPr>
        <mc:AlternateContent>
          <mc:Choice Requires="wps">
            <w:drawing>
              <wp:anchor distT="0" distB="0" distL="114300" distR="114300" simplePos="0" relativeHeight="251716608" behindDoc="0" locked="0" layoutInCell="1" allowOverlap="1" wp14:anchorId="29088615" wp14:editId="37656FEF">
                <wp:simplePos x="0" y="0"/>
                <wp:positionH relativeFrom="column">
                  <wp:posOffset>323850</wp:posOffset>
                </wp:positionH>
                <wp:positionV relativeFrom="paragraph">
                  <wp:posOffset>22860</wp:posOffset>
                </wp:positionV>
                <wp:extent cx="2219325" cy="314325"/>
                <wp:effectExtent l="0" t="0" r="28575" b="2857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solidFill>
                          <a:srgbClr val="FFFFFF"/>
                        </a:solidFill>
                        <a:ln w="9525">
                          <a:solidFill>
                            <a:srgbClr val="000000"/>
                          </a:solidFill>
                          <a:miter lim="800000"/>
                          <a:headEnd/>
                          <a:tailEnd/>
                        </a:ln>
                      </wps:spPr>
                      <wps:txbx>
                        <w:txbxContent>
                          <w:p w14:paraId="4F9AED9C"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8615" id="_x0000_s1107" type="#_x0000_t202" style="position:absolute;left:0;text-align:left;margin-left:25.5pt;margin-top:1.8pt;width:174.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">
                <v:textbox>
                  <w:txbxContent>
                    <w:p w14:paraId="4F9AED9C" w14:textId="77777777" w:rsidR="00BF01D0" w:rsidRDefault="00BF01D0" w:rsidP="00D3520E"/>
                  </w:txbxContent>
                </v:textbox>
              </v:shape>
            </w:pict>
          </mc:Fallback>
        </mc:AlternateContent>
      </w:r>
      <w:r w:rsidR="00BF01D0">
        <w:rPr>
          <w:rFonts w:ascii="Arial" w:eastAsia="Arial" w:hAnsi="Arial" w:cs="Arial"/>
          <w:position w:val="-1"/>
        </w:rPr>
        <w:t>2.</w:t>
      </w:r>
    </w:p>
    <w:p w14:paraId="14E88E0B" w14:textId="624409C5" w:rsidR="00E50EF4" w:rsidRDefault="00E50EF4">
      <w:pPr>
        <w:spacing w:line="200" w:lineRule="exact"/>
      </w:pPr>
    </w:p>
    <w:p w14:paraId="389E0248" w14:textId="1944041E" w:rsidR="00E50EF4" w:rsidRDefault="00E50EF4">
      <w:pPr>
        <w:spacing w:line="200" w:lineRule="exact"/>
      </w:pPr>
    </w:p>
    <w:p w14:paraId="20CA462C" w14:textId="77FACA86" w:rsidR="00E50EF4" w:rsidRDefault="00E50EF4">
      <w:pPr>
        <w:spacing w:line="200" w:lineRule="exact"/>
      </w:pPr>
    </w:p>
    <w:p w14:paraId="0AF2BA70" w14:textId="5A0EDDCB" w:rsidR="00E50EF4" w:rsidRDefault="00E50EF4">
      <w:pPr>
        <w:spacing w:before="14" w:line="200" w:lineRule="exact"/>
      </w:pPr>
    </w:p>
    <w:p w14:paraId="1CE713DC" w14:textId="506C6F45" w:rsidR="00E50EF4" w:rsidRDefault="00BF01D0">
      <w:pPr>
        <w:spacing w:before="33"/>
        <w:ind w:left="100"/>
        <w:rPr>
          <w:rFonts w:ascii="Arial" w:eastAsia="Arial" w:hAnsi="Arial" w:cs="Arial"/>
        </w:rPr>
      </w:pPr>
      <w:r>
        <w:rPr>
          <w:rFonts w:ascii="Arial" w:eastAsia="Arial" w:hAnsi="Arial" w:cs="Arial"/>
        </w:rPr>
        <w:t>c) Secondary Education</w:t>
      </w:r>
    </w:p>
    <w:p w14:paraId="67F1A919" w14:textId="6E20B414" w:rsidR="00E50EF4" w:rsidRDefault="00E50EF4">
      <w:pPr>
        <w:spacing w:line="120" w:lineRule="exact"/>
        <w:rPr>
          <w:sz w:val="13"/>
          <w:szCs w:val="13"/>
        </w:rPr>
      </w:pPr>
    </w:p>
    <w:p w14:paraId="3CF11D8B" w14:textId="271038B2" w:rsidR="00E50EF4" w:rsidRDefault="00E86B4D">
      <w:pPr>
        <w:ind w:left="270"/>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77024" behindDoc="0" locked="0" layoutInCell="1" allowOverlap="1" wp14:anchorId="50FA36AF" wp14:editId="4983F0B4">
                <wp:simplePos x="0" y="0"/>
                <wp:positionH relativeFrom="margin">
                  <wp:posOffset>2498725</wp:posOffset>
                </wp:positionH>
                <wp:positionV relativeFrom="paragraph">
                  <wp:posOffset>35560</wp:posOffset>
                </wp:positionV>
                <wp:extent cx="4229100" cy="238125"/>
                <wp:effectExtent l="0" t="0" r="19050"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8125"/>
                        </a:xfrm>
                        <a:prstGeom prst="rect">
                          <a:avLst/>
                        </a:prstGeom>
                        <a:solidFill>
                          <a:srgbClr val="FFFFFF"/>
                        </a:solidFill>
                        <a:ln w="9525">
                          <a:solidFill>
                            <a:srgbClr val="000000"/>
                          </a:solidFill>
                          <a:miter lim="800000"/>
                          <a:headEnd/>
                          <a:tailEnd/>
                        </a:ln>
                      </wps:spPr>
                      <wps:txbx>
                        <w:txbxContent>
                          <w:p w14:paraId="0D03F472"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A36AF" id="_x0000_s1108" type="#_x0000_t202" style="position:absolute;left:0;text-align:left;margin-left:196.75pt;margin-top:2.8pt;width:333pt;height:18.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">
                <v:textbox>
                  <w:txbxContent>
                    <w:p w14:paraId="0D03F472" w14:textId="77777777" w:rsidR="00BF01D0" w:rsidRDefault="00BF01D0" w:rsidP="00E86B4D"/>
                  </w:txbxContent>
                </v:textbox>
                <w10:wrap anchorx="margin"/>
              </v:shape>
            </w:pict>
          </mc:Fallback>
        </mc:AlternateContent>
      </w:r>
      <w:r w:rsidR="00BF01D0">
        <w:rPr>
          <w:rFonts w:ascii="Arial" w:eastAsia="Arial" w:hAnsi="Arial" w:cs="Arial"/>
        </w:rPr>
        <w:t xml:space="preserve">Name of School(s) and area                </w:t>
      </w:r>
      <w:proofErr w:type="gramStart"/>
      <w:r w:rsidR="00BF01D0">
        <w:rPr>
          <w:rFonts w:ascii="Arial" w:eastAsia="Arial" w:hAnsi="Arial" w:cs="Arial"/>
        </w:rPr>
        <w:t>1</w:t>
      </w:r>
      <w:proofErr w:type="gramEnd"/>
      <w:r w:rsidR="00BF01D0">
        <w:rPr>
          <w:rFonts w:ascii="Arial" w:eastAsia="Arial" w:hAnsi="Arial" w:cs="Arial"/>
        </w:rPr>
        <w:t>.</w:t>
      </w:r>
    </w:p>
    <w:p w14:paraId="090721D6" w14:textId="5B9B882E" w:rsidR="00E50EF4" w:rsidRDefault="00046970">
      <w:pPr>
        <w:spacing w:line="480" w:lineRule="atLeast"/>
        <w:ind w:left="270" w:right="6617" w:firstLine="3411"/>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704320" behindDoc="0" locked="0" layoutInCell="1" allowOverlap="1" wp14:anchorId="0B319DC5" wp14:editId="65B601CE">
                <wp:simplePos x="0" y="0"/>
                <wp:positionH relativeFrom="column">
                  <wp:posOffset>2165350</wp:posOffset>
                </wp:positionH>
                <wp:positionV relativeFrom="paragraph">
                  <wp:posOffset>499110</wp:posOffset>
                </wp:positionV>
                <wp:extent cx="4572000" cy="1866900"/>
                <wp:effectExtent l="0" t="0" r="19050" b="190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66900"/>
                        </a:xfrm>
                        <a:prstGeom prst="rect">
                          <a:avLst/>
                        </a:prstGeom>
                        <a:solidFill>
                          <a:srgbClr val="FFFFFF"/>
                        </a:solidFill>
                        <a:ln w="9525">
                          <a:solidFill>
                            <a:srgbClr val="000000"/>
                          </a:solidFill>
                          <a:miter lim="800000"/>
                          <a:headEnd/>
                          <a:tailEnd/>
                        </a:ln>
                      </wps:spPr>
                      <wps:txbx>
                        <w:txbxContent>
                          <w:p w14:paraId="10D24E49" w14:textId="77777777" w:rsidR="00BF01D0" w:rsidRDefault="00BF01D0" w:rsidP="00D35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19DC5" id="_x0000_s1109" type="#_x0000_t202" style="position:absolute;left:0;text-align:left;margin-left:170.5pt;margin-top:39.3pt;width:5in;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">
                <v:textbox>
                  <w:txbxContent>
                    <w:p w14:paraId="10D24E49" w14:textId="77777777" w:rsidR="00BF01D0" w:rsidRDefault="00BF01D0" w:rsidP="00D3520E"/>
                  </w:txbxContent>
                </v:textbox>
              </v:shape>
            </w:pict>
          </mc:Fallback>
        </mc:AlternateContent>
      </w:r>
      <w:r w:rsidR="00E86B4D">
        <w:rPr>
          <w:rFonts w:ascii="Arial" w:eastAsia="Arial" w:hAnsi="Arial" w:cs="Arial"/>
          <w:noProof/>
          <w:lang w:val="en-GB" w:eastAsia="en-GB"/>
        </w:rPr>
        <mc:AlternateContent>
          <mc:Choice Requires="wps">
            <w:drawing>
              <wp:anchor distT="0" distB="0" distL="114300" distR="114300" simplePos="0" relativeHeight="251779072" behindDoc="0" locked="0" layoutInCell="1" allowOverlap="1" wp14:anchorId="045178B6" wp14:editId="12702291">
                <wp:simplePos x="0" y="0"/>
                <wp:positionH relativeFrom="margin">
                  <wp:posOffset>2498725</wp:posOffset>
                </wp:positionH>
                <wp:positionV relativeFrom="paragraph">
                  <wp:posOffset>165735</wp:posOffset>
                </wp:positionV>
                <wp:extent cx="4229100" cy="238125"/>
                <wp:effectExtent l="0" t="0" r="19050" b="2857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8125"/>
                        </a:xfrm>
                        <a:prstGeom prst="rect">
                          <a:avLst/>
                        </a:prstGeom>
                        <a:solidFill>
                          <a:srgbClr val="FFFFFF"/>
                        </a:solidFill>
                        <a:ln w="9525">
                          <a:solidFill>
                            <a:srgbClr val="000000"/>
                          </a:solidFill>
                          <a:miter lim="800000"/>
                          <a:headEnd/>
                          <a:tailEnd/>
                        </a:ln>
                      </wps:spPr>
                      <wps:txbx>
                        <w:txbxContent>
                          <w:p w14:paraId="22961BF2" w14:textId="77777777" w:rsidR="00BF01D0" w:rsidRDefault="00BF01D0" w:rsidP="00E86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178B6" id="_x0000_s1110" type="#_x0000_t202" style="position:absolute;left:0;text-align:left;margin-left:196.75pt;margin-top:13.05pt;width:333pt;height:18.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">
                <v:textbox>
                  <w:txbxContent>
                    <w:p w14:paraId="22961BF2" w14:textId="77777777" w:rsidR="00BF01D0" w:rsidRDefault="00BF01D0" w:rsidP="00E86B4D"/>
                  </w:txbxContent>
                </v:textbox>
                <w10:wrap anchorx="margin"/>
              </v:shape>
            </w:pict>
          </mc:Fallback>
        </mc:AlternateContent>
      </w:r>
      <w:r w:rsidR="00BF01D0">
        <w:rPr>
          <w:rFonts w:ascii="Arial" w:eastAsia="Arial" w:hAnsi="Arial" w:cs="Arial"/>
        </w:rPr>
        <w:t>2. Qualifications gained</w:t>
      </w:r>
    </w:p>
    <w:p w14:paraId="71A9B507" w14:textId="0C12545E" w:rsidR="00E50EF4" w:rsidRDefault="00BF01D0">
      <w:pPr>
        <w:spacing w:line="220" w:lineRule="exact"/>
        <w:ind w:left="270"/>
        <w:rPr>
          <w:rFonts w:ascii="Arial" w:eastAsia="Arial" w:hAnsi="Arial" w:cs="Arial"/>
        </w:rPr>
      </w:pPr>
      <w:r>
        <w:rPr>
          <w:rFonts w:ascii="Arial" w:eastAsia="Arial" w:hAnsi="Arial" w:cs="Arial"/>
        </w:rPr>
        <w:t>(Give subjects, grades, dates)</w:t>
      </w:r>
    </w:p>
    <w:p w14:paraId="1692C6C8" w14:textId="0E036214" w:rsidR="00E50EF4" w:rsidRDefault="00E50EF4">
      <w:pPr>
        <w:spacing w:line="180" w:lineRule="exact"/>
        <w:rPr>
          <w:sz w:val="19"/>
          <w:szCs w:val="19"/>
        </w:rPr>
      </w:pPr>
    </w:p>
    <w:p w14:paraId="17E0963D" w14:textId="702D7C05" w:rsidR="00E50EF4" w:rsidRDefault="00BF01D0">
      <w:pPr>
        <w:ind w:left="270"/>
        <w:rPr>
          <w:rFonts w:ascii="Arial" w:eastAsia="Arial" w:hAnsi="Arial" w:cs="Arial"/>
        </w:rPr>
      </w:pPr>
      <w:r>
        <w:rPr>
          <w:rFonts w:ascii="Arial" w:eastAsia="Arial" w:hAnsi="Arial" w:cs="Arial"/>
        </w:rPr>
        <w:t>‘O’ Levels, GCSE (or equivalent)</w:t>
      </w:r>
    </w:p>
    <w:p w14:paraId="1DF062C0" w14:textId="1222D141" w:rsidR="00E50EF4" w:rsidRDefault="00E50EF4">
      <w:pPr>
        <w:spacing w:line="200" w:lineRule="exact"/>
      </w:pPr>
    </w:p>
    <w:p w14:paraId="2A092942" w14:textId="648D5C04" w:rsidR="00E50EF4" w:rsidRDefault="00E50EF4">
      <w:pPr>
        <w:spacing w:line="200" w:lineRule="exact"/>
      </w:pPr>
    </w:p>
    <w:p w14:paraId="3C8083B9" w14:textId="1DDE24F9" w:rsidR="00E50EF4" w:rsidRDefault="00E50EF4">
      <w:pPr>
        <w:spacing w:line="200" w:lineRule="exact"/>
      </w:pPr>
    </w:p>
    <w:p w14:paraId="294A1345" w14:textId="3BA02A25" w:rsidR="00E50EF4" w:rsidRDefault="00E50EF4">
      <w:pPr>
        <w:spacing w:line="200" w:lineRule="exact"/>
      </w:pPr>
    </w:p>
    <w:p w14:paraId="19D20759" w14:textId="2CEA06FB" w:rsidR="00E50EF4" w:rsidRDefault="00E50EF4">
      <w:pPr>
        <w:spacing w:line="200" w:lineRule="exact"/>
      </w:pPr>
    </w:p>
    <w:p w14:paraId="2970AD89" w14:textId="51AE6C25" w:rsidR="00E50EF4" w:rsidRDefault="00E50EF4">
      <w:pPr>
        <w:spacing w:line="200" w:lineRule="exact"/>
      </w:pPr>
    </w:p>
    <w:p w14:paraId="62BE3031" w14:textId="7A941969" w:rsidR="00E50EF4" w:rsidRDefault="00E50EF4">
      <w:pPr>
        <w:spacing w:line="200" w:lineRule="exact"/>
      </w:pPr>
    </w:p>
    <w:p w14:paraId="354BB652" w14:textId="383D5464" w:rsidR="00E50EF4" w:rsidRDefault="00E50EF4">
      <w:pPr>
        <w:spacing w:line="200" w:lineRule="exact"/>
      </w:pPr>
    </w:p>
    <w:p w14:paraId="349E3E8F" w14:textId="7BD8CD88" w:rsidR="00E50EF4" w:rsidRDefault="00E50EF4">
      <w:pPr>
        <w:spacing w:line="200" w:lineRule="exact"/>
      </w:pPr>
    </w:p>
    <w:p w14:paraId="35D2B477" w14:textId="4D987633" w:rsidR="00E50EF4" w:rsidRDefault="00E50EF4">
      <w:pPr>
        <w:spacing w:line="200" w:lineRule="exact"/>
      </w:pPr>
    </w:p>
    <w:p w14:paraId="6F61FBC4" w14:textId="3BA4C1F9" w:rsidR="00E50EF4" w:rsidRDefault="00046970">
      <w:pPr>
        <w:spacing w:before="10" w:line="280" w:lineRule="exact"/>
        <w:rPr>
          <w:sz w:val="28"/>
          <w:szCs w:val="28"/>
        </w:rPr>
      </w:pPr>
      <w:r>
        <w:rPr>
          <w:rFonts w:ascii="Arial" w:eastAsia="Arial" w:hAnsi="Arial" w:cs="Arial"/>
          <w:noProof/>
          <w:lang w:val="en-GB" w:eastAsia="en-GB"/>
        </w:rPr>
        <mc:AlternateContent>
          <mc:Choice Requires="wps">
            <w:drawing>
              <wp:anchor distT="0" distB="0" distL="114300" distR="114300" simplePos="0" relativeHeight="251781120" behindDoc="0" locked="0" layoutInCell="1" allowOverlap="1" wp14:anchorId="7A016D85" wp14:editId="72EAC946">
                <wp:simplePos x="0" y="0"/>
                <wp:positionH relativeFrom="column">
                  <wp:posOffset>2165350</wp:posOffset>
                </wp:positionH>
                <wp:positionV relativeFrom="paragraph">
                  <wp:posOffset>153035</wp:posOffset>
                </wp:positionV>
                <wp:extent cx="4572000" cy="1866900"/>
                <wp:effectExtent l="0" t="0" r="19050" b="1905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66900"/>
                        </a:xfrm>
                        <a:prstGeom prst="rect">
                          <a:avLst/>
                        </a:prstGeom>
                        <a:solidFill>
                          <a:srgbClr val="FFFFFF"/>
                        </a:solidFill>
                        <a:ln w="9525">
                          <a:solidFill>
                            <a:srgbClr val="000000"/>
                          </a:solidFill>
                          <a:miter lim="800000"/>
                          <a:headEnd/>
                          <a:tailEnd/>
                        </a:ln>
                      </wps:spPr>
                      <wps:txbx>
                        <w:txbxContent>
                          <w:p w14:paraId="60EC29E5" w14:textId="77777777" w:rsidR="00BF01D0" w:rsidRDefault="00BF01D0" w:rsidP="00046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16D85" id="_x0000_s1111" type="#_x0000_t202" style="position:absolute;margin-left:170.5pt;margin-top:12.05pt;width:5in;height:1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">
                <v:textbox>
                  <w:txbxContent>
                    <w:p w14:paraId="60EC29E5" w14:textId="77777777" w:rsidR="00BF01D0" w:rsidRDefault="00BF01D0" w:rsidP="00046970"/>
                  </w:txbxContent>
                </v:textbox>
              </v:shape>
            </w:pict>
          </mc:Fallback>
        </mc:AlternateContent>
      </w:r>
    </w:p>
    <w:p w14:paraId="1D04736F" w14:textId="76FBF9A2" w:rsidR="00E50EF4" w:rsidRDefault="00BF01D0">
      <w:pPr>
        <w:ind w:left="327"/>
        <w:rPr>
          <w:rFonts w:ascii="Arial" w:eastAsia="Arial" w:hAnsi="Arial" w:cs="Arial"/>
        </w:rPr>
        <w:sectPr w:rsidR="00E50EF4">
          <w:pgSz w:w="11900" w:h="16840"/>
          <w:pgMar w:top="580" w:right="820" w:bottom="0" w:left="580" w:header="0" w:footer="159" w:gutter="0"/>
          <w:cols w:space="720"/>
        </w:sectPr>
      </w:pPr>
      <w:r>
        <w:rPr>
          <w:rFonts w:ascii="Arial" w:eastAsia="Arial" w:hAnsi="Arial" w:cs="Arial"/>
        </w:rPr>
        <w:t>‘A’ Levels (or equivalent)</w:t>
      </w:r>
    </w:p>
    <w:p w14:paraId="4ECD2C16" w14:textId="0BCCEFEE" w:rsidR="00E50EF4" w:rsidRDefault="005A5A3C">
      <w:pPr>
        <w:spacing w:before="67"/>
        <w:ind w:left="100"/>
        <w:rPr>
          <w:rFonts w:ascii="Arial" w:eastAsia="Arial" w:hAnsi="Arial" w:cs="Arial"/>
          <w:sz w:val="24"/>
          <w:szCs w:val="24"/>
        </w:rPr>
      </w:pPr>
      <w:r>
        <w:lastRenderedPageBreak/>
        <w:pict w14:anchorId="3006F5C2">
          <v:group id="_x0000_s1123" style="position:absolute;left:0;text-align:left;margin-left:27.85pt;margin-top:27.85pt;width:539.6pt;height:241.95pt;z-index:-251712512;mso-position-horizontal-relative:page;mso-position-vertical-relative:page" coordorigin="557,557" coordsize="10792,4839">
            <v:shape id="_x0000_s1129" style="position:absolute;left:567;top:567;width:10772;height:4819" coordorigin="567,567" coordsize="10772,4819" path="m567,567r,4819l11339,5386r,-4819l567,567xe" fillcolor="#fcf3df" stroked="f">
              <v:path arrowok="t"/>
            </v:shape>
            <v:shape id="_x0000_s1128" style="position:absolute;left:690;top:2041;width:10525;height:3221" coordorigin="690,2041" coordsize="10525,3221" path="m690,5262r10525,l11215,2041r-10525,l690,5262xe" fillcolor="#fdf9ef" stroked="f">
              <v:path arrowok="t"/>
            </v:shape>
            <v:shape id="_x0000_s1127" style="position:absolute;left:680;top:1474;width:10545;height:567" coordorigin="680,1474" coordsize="10545,567" path="m680,1474r,567l11225,2041r,-567l680,1474xe" fillcolor="#d0c2b7" stroked="f">
              <v:path arrowok="t"/>
            </v:shape>
            <v:shape id="_x0000_s1126" style="position:absolute;left:2891;top:1474;width:0;height:567" coordorigin="2891,1474" coordsize="0,567" path="m2891,1474r,567e" filled="f" strokecolor="#fdf9ef" strokeweight="1pt">
              <v:path arrowok="t"/>
            </v:shape>
            <v:shape id="_x0000_s1125" style="position:absolute;left:6463;top:1474;width:0;height:567" coordorigin="6463,1474" coordsize="0,567" path="m6463,1474r,567e" filled="f" strokecolor="#fdf9ef" strokeweight="1pt">
              <v:path arrowok="t"/>
            </v:shape>
            <v:shape id="_x0000_s1124" style="position:absolute;left:9496;top:1474;width:0;height:567" coordorigin="9496,1474" coordsize="0,567" path="m9496,1474r,567e" filled="f" strokecolor="#fdf9ef" strokeweight="1pt">
              <v:path arrowok="t"/>
            </v:shape>
            <w10:wrap anchorx="page" anchory="page"/>
          </v:group>
        </w:pict>
      </w:r>
      <w:r>
        <w:pict w14:anchorId="160ECDA0">
          <v:group id="_x0000_s1121" style="position:absolute;left:0;text-align:left;margin-left:.05pt;margin-top:0;width:595pt;height:841.85pt;z-index:-251713536;mso-position-horizontal-relative:page;mso-position-vertical-relative:page" coordorigin="1" coordsize="11900,16837">
            <v:shape id="_x0000_s1122" style="position:absolute;left:1;width:11900;height:16837" coordorigin="1" coordsize="11900,16837" path="m11900,l1,r,16838l11900,16838,11900,xe" fillcolor="#d0c2b7" stroked="f">
              <v:path arrowok="t"/>
            </v:shape>
            <w10:wrap anchorx="page" anchory="page"/>
          </v:group>
        </w:pict>
      </w:r>
      <w:r w:rsidR="00BF01D0">
        <w:rPr>
          <w:rFonts w:ascii="Arial" w:eastAsia="Arial" w:hAnsi="Arial" w:cs="Arial"/>
          <w:b/>
          <w:color w:val="FF2F2E"/>
          <w:sz w:val="24"/>
          <w:szCs w:val="24"/>
        </w:rPr>
        <w:t>In-Service Training and Development</w:t>
      </w:r>
    </w:p>
    <w:p w14:paraId="30211BC3" w14:textId="48A23AA2" w:rsidR="00E50EF4" w:rsidRDefault="00E50EF4">
      <w:pPr>
        <w:spacing w:before="2" w:line="120" w:lineRule="exact"/>
        <w:rPr>
          <w:sz w:val="12"/>
          <w:szCs w:val="12"/>
        </w:rPr>
      </w:pPr>
    </w:p>
    <w:p w14:paraId="0132E488" w14:textId="5FBE126B" w:rsidR="00E50EF4" w:rsidRDefault="00BF01D0">
      <w:pPr>
        <w:spacing w:line="220" w:lineRule="exact"/>
        <w:ind w:left="100"/>
        <w:rPr>
          <w:rFonts w:ascii="Arial" w:eastAsia="Arial" w:hAnsi="Arial" w:cs="Arial"/>
        </w:rPr>
      </w:pPr>
      <w:r>
        <w:rPr>
          <w:rFonts w:ascii="Arial" w:eastAsia="Arial" w:hAnsi="Arial" w:cs="Arial"/>
          <w:position w:val="-1"/>
        </w:rPr>
        <w:t>Please give details of relevant courses and training undertaken in the last five years.</w:t>
      </w:r>
    </w:p>
    <w:p w14:paraId="1875DCF9" w14:textId="68EB0FDD" w:rsidR="00E50EF4" w:rsidRDefault="00E50EF4">
      <w:pPr>
        <w:spacing w:before="20" w:line="200" w:lineRule="exact"/>
      </w:pPr>
    </w:p>
    <w:p w14:paraId="7CAAEC56" w14:textId="34A47C40" w:rsidR="00E50EF4" w:rsidRDefault="00BF01D0">
      <w:pPr>
        <w:spacing w:before="37"/>
        <w:ind w:left="270"/>
        <w:rPr>
          <w:rFonts w:ascii="Arial" w:eastAsia="Arial" w:hAnsi="Arial" w:cs="Arial"/>
        </w:rPr>
      </w:pPr>
      <w:r>
        <w:rPr>
          <w:rFonts w:ascii="Arial" w:eastAsia="Arial" w:hAnsi="Arial" w:cs="Arial"/>
        </w:rPr>
        <w:t>Dates and duration        Title of Course / Training incl.                  Name of Provider e.g.                   Qualification</w:t>
      </w:r>
    </w:p>
    <w:p w14:paraId="44398735" w14:textId="2A942CE2" w:rsidR="00E50EF4" w:rsidRDefault="00BF01D0">
      <w:pPr>
        <w:spacing w:line="220" w:lineRule="exact"/>
        <w:ind w:left="2413"/>
        <w:rPr>
          <w:rFonts w:ascii="Arial" w:eastAsia="Arial" w:hAnsi="Arial" w:cs="Arial"/>
        </w:rPr>
      </w:pPr>
      <w:r>
        <w:rPr>
          <w:rFonts w:ascii="Arial" w:eastAsia="Arial" w:hAnsi="Arial" w:cs="Arial"/>
        </w:rPr>
        <w:t xml:space="preserve">Home Study &amp; Distance Learning           LEA, College etc.                          </w:t>
      </w:r>
      <w:proofErr w:type="gramStart"/>
      <w:r>
        <w:rPr>
          <w:rFonts w:ascii="Arial" w:eastAsia="Arial" w:hAnsi="Arial" w:cs="Arial"/>
        </w:rPr>
        <w:t>obtained</w:t>
      </w:r>
      <w:proofErr w:type="gramEnd"/>
      <w:r>
        <w:rPr>
          <w:rFonts w:ascii="Arial" w:eastAsia="Arial" w:hAnsi="Arial" w:cs="Arial"/>
        </w:rPr>
        <w:t xml:space="preserve"> (if any)</w:t>
      </w:r>
    </w:p>
    <w:p w14:paraId="6E04C3F5" w14:textId="4F4E75ED" w:rsidR="00E50EF4" w:rsidRDefault="00046970">
      <w:pPr>
        <w:spacing w:line="200" w:lineRule="exact"/>
      </w:pPr>
      <w:r>
        <w:rPr>
          <w:noProof/>
          <w:lang w:val="en-GB" w:eastAsia="en-GB"/>
        </w:rPr>
        <mc:AlternateContent>
          <mc:Choice Requires="wpg">
            <w:drawing>
              <wp:anchor distT="0" distB="0" distL="114300" distR="114300" simplePos="0" relativeHeight="251790336" behindDoc="0" locked="0" layoutInCell="1" allowOverlap="1" wp14:anchorId="07DBF511" wp14:editId="7942546C">
                <wp:simplePos x="0" y="0"/>
                <wp:positionH relativeFrom="column">
                  <wp:posOffset>69850</wp:posOffset>
                </wp:positionH>
                <wp:positionV relativeFrom="paragraph">
                  <wp:posOffset>93980</wp:posOffset>
                </wp:positionV>
                <wp:extent cx="6677025" cy="257175"/>
                <wp:effectExtent l="0" t="0" r="28575" b="28575"/>
                <wp:wrapNone/>
                <wp:docPr id="267" name="Group 267"/>
                <wp:cNvGraphicFramePr/>
                <a:graphic xmlns:a="http://schemas.openxmlformats.org/drawingml/2006/main">
                  <a:graphicData uri="http://schemas.microsoft.com/office/word/2010/wordprocessingGroup">
                    <wpg:wgp>
                      <wpg:cNvGrpSpPr/>
                      <wpg:grpSpPr>
                        <a:xfrm>
                          <a:off x="0" y="0"/>
                          <a:ext cx="6677025" cy="257175"/>
                          <a:chOff x="0" y="0"/>
                          <a:chExt cx="6677025" cy="257175"/>
                        </a:xfrm>
                      </wpg:grpSpPr>
                      <wps:wsp>
                        <wps:cNvPr id="263" name="Text Box 2"/>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05FED7B0" w14:textId="77777777" w:rsidR="00BF01D0" w:rsidRDefault="00BF01D0" w:rsidP="00046970"/>
                          </w:txbxContent>
                        </wps:txbx>
                        <wps:bodyPr rot="0" vert="horz" wrap="square" lIns="91440" tIns="45720" rIns="91440" bIns="45720" anchor="t" anchorCtr="0">
                          <a:noAutofit/>
                        </wps:bodyPr>
                      </wps:wsp>
                      <wps:wsp>
                        <wps:cNvPr id="264" name="Text Box 2"/>
                        <wps:cNvSpPr txBox="1">
                          <a:spLocks noChangeArrowheads="1"/>
                        </wps:cNvSpPr>
                        <wps:spPr bwMode="auto">
                          <a:xfrm>
                            <a:off x="1409700" y="0"/>
                            <a:ext cx="2228850" cy="257175"/>
                          </a:xfrm>
                          <a:prstGeom prst="rect">
                            <a:avLst/>
                          </a:prstGeom>
                          <a:solidFill>
                            <a:srgbClr val="FFFFFF"/>
                          </a:solidFill>
                          <a:ln w="9525">
                            <a:solidFill>
                              <a:srgbClr val="000000"/>
                            </a:solidFill>
                            <a:miter lim="800000"/>
                            <a:headEnd/>
                            <a:tailEnd/>
                          </a:ln>
                        </wps:spPr>
                        <wps:txbx>
                          <w:txbxContent>
                            <w:p w14:paraId="057446E5" w14:textId="77777777" w:rsidR="00BF01D0" w:rsidRDefault="00BF01D0" w:rsidP="00046970"/>
                          </w:txbxContent>
                        </wps:txbx>
                        <wps:bodyPr rot="0" vert="horz" wrap="square" lIns="91440" tIns="45720" rIns="91440" bIns="45720" anchor="t" anchorCtr="0">
                          <a:noAutofit/>
                        </wps:bodyPr>
                      </wps:wsp>
                      <wps:wsp>
                        <wps:cNvPr id="265" name="Text Box 2"/>
                        <wps:cNvSpPr txBox="1">
                          <a:spLocks noChangeArrowheads="1"/>
                        </wps:cNvSpPr>
                        <wps:spPr bwMode="auto">
                          <a:xfrm>
                            <a:off x="3686175" y="0"/>
                            <a:ext cx="1885950" cy="257175"/>
                          </a:xfrm>
                          <a:prstGeom prst="rect">
                            <a:avLst/>
                          </a:prstGeom>
                          <a:solidFill>
                            <a:srgbClr val="FFFFFF"/>
                          </a:solidFill>
                          <a:ln w="9525">
                            <a:solidFill>
                              <a:srgbClr val="000000"/>
                            </a:solidFill>
                            <a:miter lim="800000"/>
                            <a:headEnd/>
                            <a:tailEnd/>
                          </a:ln>
                        </wps:spPr>
                        <wps:txbx>
                          <w:txbxContent>
                            <w:p w14:paraId="4EDA66A8" w14:textId="77777777" w:rsidR="00BF01D0" w:rsidRDefault="00BF01D0" w:rsidP="00046970"/>
                          </w:txbxContent>
                        </wps:txbx>
                        <wps:bodyPr rot="0" vert="horz" wrap="square" lIns="91440" tIns="45720" rIns="91440" bIns="45720" anchor="t" anchorCtr="0">
                          <a:noAutofit/>
                        </wps:bodyPr>
                      </wps:wsp>
                      <wps:wsp>
                        <wps:cNvPr id="266" name="Text Box 2"/>
                        <wps:cNvSpPr txBox="1">
                          <a:spLocks noChangeArrowheads="1"/>
                        </wps:cNvSpPr>
                        <wps:spPr bwMode="auto">
                          <a:xfrm>
                            <a:off x="5629275" y="0"/>
                            <a:ext cx="1047750" cy="257175"/>
                          </a:xfrm>
                          <a:prstGeom prst="rect">
                            <a:avLst/>
                          </a:prstGeom>
                          <a:solidFill>
                            <a:srgbClr val="FFFFFF"/>
                          </a:solidFill>
                          <a:ln w="9525">
                            <a:solidFill>
                              <a:srgbClr val="000000"/>
                            </a:solidFill>
                            <a:miter lim="800000"/>
                            <a:headEnd/>
                            <a:tailEnd/>
                          </a:ln>
                        </wps:spPr>
                        <wps:txbx>
                          <w:txbxContent>
                            <w:p w14:paraId="5DBBBFE8" w14:textId="77777777" w:rsidR="00BF01D0" w:rsidRDefault="00BF01D0" w:rsidP="00046970"/>
                          </w:txbxContent>
                        </wps:txbx>
                        <wps:bodyPr rot="0" vert="horz" wrap="square" lIns="91440" tIns="45720" rIns="91440" bIns="45720" anchor="t" anchorCtr="0">
                          <a:noAutofit/>
                        </wps:bodyPr>
                      </wps:wsp>
                    </wpg:wgp>
                  </a:graphicData>
                </a:graphic>
              </wp:anchor>
            </w:drawing>
          </mc:Choice>
          <mc:Fallback>
            <w:pict>
              <v:group w14:anchorId="07DBF511" id="Group 267" o:spid="_x0000_s1112" style="position:absolute;margin-left:5.5pt;margin-top:7.4pt;width:525.75pt;height:20.25pt;z-index:251790336" coordsize="6677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">
                <v:shape id="_x0000_s1113" type="#_x0000_t202" style="position:absolute;width:1352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">
                  <v:textbox>
                    <w:txbxContent>
                      <w:p w14:paraId="05FED7B0" w14:textId="77777777" w:rsidR="00BF01D0" w:rsidRDefault="00BF01D0" w:rsidP="00046970"/>
                    </w:txbxContent>
                  </v:textbox>
                </v:shape>
                <v:shape id="_x0000_s1114" type="#_x0000_t202" style="position:absolute;left:14097;width:2228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14:paraId="057446E5" w14:textId="77777777" w:rsidR="00BF01D0" w:rsidRDefault="00BF01D0" w:rsidP="00046970"/>
                    </w:txbxContent>
                  </v:textbox>
                </v:shape>
                <v:shape id="_x0000_s1115" type="#_x0000_t202" style="position:absolute;left:36861;width:1886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14:paraId="4EDA66A8" w14:textId="77777777" w:rsidR="00BF01D0" w:rsidRDefault="00BF01D0" w:rsidP="00046970"/>
                    </w:txbxContent>
                  </v:textbox>
                </v:shape>
                <v:shape id="_x0000_s1116" type="#_x0000_t202" style="position:absolute;left:56292;width:1047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">
                  <v:textbox>
                    <w:txbxContent>
                      <w:p w14:paraId="5DBBBFE8" w14:textId="77777777" w:rsidR="00BF01D0" w:rsidRDefault="00BF01D0" w:rsidP="00046970"/>
                    </w:txbxContent>
                  </v:textbox>
                </v:shape>
              </v:group>
            </w:pict>
          </mc:Fallback>
        </mc:AlternateContent>
      </w:r>
    </w:p>
    <w:p w14:paraId="47DE87B0" w14:textId="5FF69A07" w:rsidR="00E50EF4" w:rsidRDefault="00E50EF4">
      <w:pPr>
        <w:spacing w:line="200" w:lineRule="exact"/>
      </w:pPr>
    </w:p>
    <w:p w14:paraId="3F08442D" w14:textId="6E93D2E4" w:rsidR="00E50EF4" w:rsidRDefault="00E50EF4">
      <w:pPr>
        <w:spacing w:line="200" w:lineRule="exact"/>
      </w:pPr>
    </w:p>
    <w:p w14:paraId="3B2C5900" w14:textId="4E0E54B5" w:rsidR="00E50EF4" w:rsidRDefault="00046970">
      <w:pPr>
        <w:spacing w:line="200" w:lineRule="exact"/>
      </w:pPr>
      <w:r>
        <w:rPr>
          <w:noProof/>
          <w:lang w:val="en-GB" w:eastAsia="en-GB"/>
        </w:rPr>
        <mc:AlternateContent>
          <mc:Choice Requires="wps">
            <w:drawing>
              <wp:anchor distT="0" distB="0" distL="114300" distR="114300" simplePos="0" relativeHeight="251793408" behindDoc="0" locked="0" layoutInCell="1" allowOverlap="1" wp14:anchorId="272A77F1" wp14:editId="7429B2ED">
                <wp:simplePos x="0" y="0"/>
                <wp:positionH relativeFrom="column">
                  <wp:posOffset>69850</wp:posOffset>
                </wp:positionH>
                <wp:positionV relativeFrom="paragraph">
                  <wp:posOffset>8255</wp:posOffset>
                </wp:positionV>
                <wp:extent cx="1352550" cy="257175"/>
                <wp:effectExtent l="0" t="0" r="19050" b="2857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4437BD2C"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272A77F1" id="_x0000_s1117" type="#_x0000_t202" style="position:absolute;margin-left:5.5pt;margin-top:.65pt;width:106.5pt;height:20.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">
                <v:textbox>
                  <w:txbxContent>
                    <w:p w14:paraId="4437BD2C"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65517AB8" wp14:editId="7EC22F45">
                <wp:simplePos x="0" y="0"/>
                <wp:positionH relativeFrom="column">
                  <wp:posOffset>1479550</wp:posOffset>
                </wp:positionH>
                <wp:positionV relativeFrom="paragraph">
                  <wp:posOffset>8255</wp:posOffset>
                </wp:positionV>
                <wp:extent cx="2228850" cy="257175"/>
                <wp:effectExtent l="0" t="0" r="19050" b="2857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solidFill>
                          <a:srgbClr val="FFFFFF"/>
                        </a:solidFill>
                        <a:ln w="9525">
                          <a:solidFill>
                            <a:srgbClr val="000000"/>
                          </a:solidFill>
                          <a:miter lim="800000"/>
                          <a:headEnd/>
                          <a:tailEnd/>
                        </a:ln>
                      </wps:spPr>
                      <wps:txbx>
                        <w:txbxContent>
                          <w:p w14:paraId="0DC79CE5"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65517AB8" id="_x0000_s1118" type="#_x0000_t202" style="position:absolute;margin-left:116.5pt;margin-top:.65pt;width:175.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">
                <v:textbox>
                  <w:txbxContent>
                    <w:p w14:paraId="0DC79CE5"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795456" behindDoc="0" locked="0" layoutInCell="1" allowOverlap="1" wp14:anchorId="40979CBB" wp14:editId="7A9C6FF6">
                <wp:simplePos x="0" y="0"/>
                <wp:positionH relativeFrom="column">
                  <wp:posOffset>3756025</wp:posOffset>
                </wp:positionH>
                <wp:positionV relativeFrom="paragraph">
                  <wp:posOffset>8255</wp:posOffset>
                </wp:positionV>
                <wp:extent cx="1885950" cy="257175"/>
                <wp:effectExtent l="0" t="0" r="19050" b="2857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14:paraId="0C75C23E"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40979CBB" id="_x0000_s1119" type="#_x0000_t202" style="position:absolute;margin-left:295.75pt;margin-top:.65pt;width:148.5pt;height:20.2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">
                <v:textbox>
                  <w:txbxContent>
                    <w:p w14:paraId="0C75C23E"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796480" behindDoc="0" locked="0" layoutInCell="1" allowOverlap="1" wp14:anchorId="16D48949" wp14:editId="5E8020FC">
                <wp:simplePos x="0" y="0"/>
                <wp:positionH relativeFrom="column">
                  <wp:posOffset>5699125</wp:posOffset>
                </wp:positionH>
                <wp:positionV relativeFrom="paragraph">
                  <wp:posOffset>8255</wp:posOffset>
                </wp:positionV>
                <wp:extent cx="1047750" cy="257175"/>
                <wp:effectExtent l="0" t="0" r="19050" b="28575"/>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2B25B86B"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16D48949" id="_x0000_s1120" type="#_x0000_t202" style="position:absolute;margin-left:448.75pt;margin-top:.65pt;width:82.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">
                <v:textbox>
                  <w:txbxContent>
                    <w:p w14:paraId="2B25B86B" w14:textId="77777777" w:rsidR="00BF01D0" w:rsidRDefault="00BF01D0" w:rsidP="00046970"/>
                  </w:txbxContent>
                </v:textbox>
              </v:shape>
            </w:pict>
          </mc:Fallback>
        </mc:AlternateContent>
      </w:r>
    </w:p>
    <w:p w14:paraId="2F5F28FF" w14:textId="7B0887E1" w:rsidR="00E50EF4" w:rsidRDefault="00E50EF4">
      <w:pPr>
        <w:spacing w:line="200" w:lineRule="exact"/>
      </w:pPr>
    </w:p>
    <w:p w14:paraId="70B489DD" w14:textId="4000B3D0" w:rsidR="00E50EF4" w:rsidRDefault="00046970">
      <w:pPr>
        <w:spacing w:line="200" w:lineRule="exact"/>
      </w:pPr>
      <w:r>
        <w:rPr>
          <w:noProof/>
          <w:lang w:val="en-GB" w:eastAsia="en-GB"/>
        </w:rPr>
        <mc:AlternateContent>
          <mc:Choice Requires="wps">
            <w:drawing>
              <wp:anchor distT="0" distB="0" distL="114300" distR="114300" simplePos="0" relativeHeight="251799552" behindDoc="0" locked="0" layoutInCell="1" allowOverlap="1" wp14:anchorId="061E3656" wp14:editId="747E3DAF">
                <wp:simplePos x="0" y="0"/>
                <wp:positionH relativeFrom="column">
                  <wp:posOffset>69850</wp:posOffset>
                </wp:positionH>
                <wp:positionV relativeFrom="paragraph">
                  <wp:posOffset>49530</wp:posOffset>
                </wp:positionV>
                <wp:extent cx="1352550" cy="257175"/>
                <wp:effectExtent l="0" t="0" r="19050" b="2857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3B40DC7C"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061E3656" id="_x0000_s1121" type="#_x0000_t202" style="position:absolute;margin-left:5.5pt;margin-top:3.9pt;width:106.5pt;height:20.2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">
                <v:textbox>
                  <w:txbxContent>
                    <w:p w14:paraId="3B40DC7C"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00576" behindDoc="0" locked="0" layoutInCell="1" allowOverlap="1" wp14:anchorId="221E1123" wp14:editId="2A11501F">
                <wp:simplePos x="0" y="0"/>
                <wp:positionH relativeFrom="column">
                  <wp:posOffset>1479550</wp:posOffset>
                </wp:positionH>
                <wp:positionV relativeFrom="paragraph">
                  <wp:posOffset>49530</wp:posOffset>
                </wp:positionV>
                <wp:extent cx="2228850" cy="257175"/>
                <wp:effectExtent l="0" t="0" r="19050" b="285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solidFill>
                          <a:srgbClr val="FFFFFF"/>
                        </a:solidFill>
                        <a:ln w="9525">
                          <a:solidFill>
                            <a:srgbClr val="000000"/>
                          </a:solidFill>
                          <a:miter lim="800000"/>
                          <a:headEnd/>
                          <a:tailEnd/>
                        </a:ln>
                      </wps:spPr>
                      <wps:txbx>
                        <w:txbxContent>
                          <w:p w14:paraId="2CD641AC"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221E1123" id="_x0000_s1122" type="#_x0000_t202" style="position:absolute;margin-left:116.5pt;margin-top:3.9pt;width:175.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">
                <v:textbox>
                  <w:txbxContent>
                    <w:p w14:paraId="2CD641AC"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01600" behindDoc="0" locked="0" layoutInCell="1" allowOverlap="1" wp14:anchorId="5EAD50E0" wp14:editId="753B7E50">
                <wp:simplePos x="0" y="0"/>
                <wp:positionH relativeFrom="column">
                  <wp:posOffset>3756025</wp:posOffset>
                </wp:positionH>
                <wp:positionV relativeFrom="paragraph">
                  <wp:posOffset>49530</wp:posOffset>
                </wp:positionV>
                <wp:extent cx="1885950" cy="257175"/>
                <wp:effectExtent l="0" t="0" r="19050" b="2857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14:paraId="12E4042D"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5EAD50E0" id="_x0000_s1123" type="#_x0000_t202" style="position:absolute;margin-left:295.75pt;margin-top:3.9pt;width:148.5pt;height:20.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">
                <v:textbox>
                  <w:txbxContent>
                    <w:p w14:paraId="12E4042D"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02624" behindDoc="0" locked="0" layoutInCell="1" allowOverlap="1" wp14:anchorId="75FEF8EB" wp14:editId="0669C717">
                <wp:simplePos x="0" y="0"/>
                <wp:positionH relativeFrom="column">
                  <wp:posOffset>5699125</wp:posOffset>
                </wp:positionH>
                <wp:positionV relativeFrom="paragraph">
                  <wp:posOffset>49530</wp:posOffset>
                </wp:positionV>
                <wp:extent cx="1047750" cy="257175"/>
                <wp:effectExtent l="0" t="0" r="19050" b="28575"/>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7C3CDE7A"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75FEF8EB" id="_x0000_s1124" type="#_x0000_t202" style="position:absolute;margin-left:448.75pt;margin-top:3.9pt;width:82.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">
                <v:textbox>
                  <w:txbxContent>
                    <w:p w14:paraId="7C3CDE7A" w14:textId="77777777" w:rsidR="00BF01D0" w:rsidRDefault="00BF01D0" w:rsidP="00046970"/>
                  </w:txbxContent>
                </v:textbox>
              </v:shape>
            </w:pict>
          </mc:Fallback>
        </mc:AlternateContent>
      </w:r>
    </w:p>
    <w:p w14:paraId="5919CB36" w14:textId="53C99337" w:rsidR="00E50EF4" w:rsidRDefault="00E50EF4">
      <w:pPr>
        <w:spacing w:line="200" w:lineRule="exact"/>
      </w:pPr>
    </w:p>
    <w:p w14:paraId="4D95AE0F" w14:textId="66878293" w:rsidR="00E50EF4" w:rsidRDefault="00046970">
      <w:pPr>
        <w:spacing w:line="200" w:lineRule="exact"/>
      </w:pPr>
      <w:r>
        <w:rPr>
          <w:noProof/>
          <w:lang w:val="en-GB" w:eastAsia="en-GB"/>
        </w:rPr>
        <mc:AlternateContent>
          <mc:Choice Requires="wps">
            <w:drawing>
              <wp:anchor distT="0" distB="0" distL="114300" distR="114300" simplePos="0" relativeHeight="251805696" behindDoc="0" locked="0" layoutInCell="1" allowOverlap="1" wp14:anchorId="529AE605" wp14:editId="230772EE">
                <wp:simplePos x="0" y="0"/>
                <wp:positionH relativeFrom="column">
                  <wp:posOffset>69850</wp:posOffset>
                </wp:positionH>
                <wp:positionV relativeFrom="paragraph">
                  <wp:posOffset>90805</wp:posOffset>
                </wp:positionV>
                <wp:extent cx="1352550" cy="257175"/>
                <wp:effectExtent l="0" t="0" r="19050" b="2857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35B67542"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529AE605" id="_x0000_s1125" type="#_x0000_t202" style="position:absolute;margin-left:5.5pt;margin-top:7.15pt;width:106.5pt;height:20.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">
                <v:textbox>
                  <w:txbxContent>
                    <w:p w14:paraId="35B67542"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11A0BA26" wp14:editId="6FD0E96D">
                <wp:simplePos x="0" y="0"/>
                <wp:positionH relativeFrom="column">
                  <wp:posOffset>1479550</wp:posOffset>
                </wp:positionH>
                <wp:positionV relativeFrom="paragraph">
                  <wp:posOffset>90805</wp:posOffset>
                </wp:positionV>
                <wp:extent cx="2228850" cy="257175"/>
                <wp:effectExtent l="0" t="0" r="19050" b="2857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solidFill>
                          <a:srgbClr val="FFFFFF"/>
                        </a:solidFill>
                        <a:ln w="9525">
                          <a:solidFill>
                            <a:srgbClr val="000000"/>
                          </a:solidFill>
                          <a:miter lim="800000"/>
                          <a:headEnd/>
                          <a:tailEnd/>
                        </a:ln>
                      </wps:spPr>
                      <wps:txbx>
                        <w:txbxContent>
                          <w:p w14:paraId="7CF1D72C"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11A0BA26" id="_x0000_s1126" type="#_x0000_t202" style="position:absolute;margin-left:116.5pt;margin-top:7.15pt;width:175.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">
                <v:textbox>
                  <w:txbxContent>
                    <w:p w14:paraId="7CF1D72C"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07744" behindDoc="0" locked="0" layoutInCell="1" allowOverlap="1" wp14:anchorId="616495DD" wp14:editId="3C97FA0D">
                <wp:simplePos x="0" y="0"/>
                <wp:positionH relativeFrom="column">
                  <wp:posOffset>3756025</wp:posOffset>
                </wp:positionH>
                <wp:positionV relativeFrom="paragraph">
                  <wp:posOffset>90805</wp:posOffset>
                </wp:positionV>
                <wp:extent cx="1885950" cy="257175"/>
                <wp:effectExtent l="0" t="0" r="19050" b="2857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14:paraId="69E8D864"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616495DD" id="_x0000_s1127" type="#_x0000_t202" style="position:absolute;margin-left:295.75pt;margin-top:7.15pt;width:148.5pt;height:20.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">
                <v:textbox>
                  <w:txbxContent>
                    <w:p w14:paraId="69E8D864"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77A93F5B" wp14:editId="2D609D84">
                <wp:simplePos x="0" y="0"/>
                <wp:positionH relativeFrom="column">
                  <wp:posOffset>5699125</wp:posOffset>
                </wp:positionH>
                <wp:positionV relativeFrom="paragraph">
                  <wp:posOffset>90805</wp:posOffset>
                </wp:positionV>
                <wp:extent cx="1047750" cy="257175"/>
                <wp:effectExtent l="0" t="0" r="19050" b="28575"/>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4ECD2751"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77A93F5B" id="_x0000_s1128" type="#_x0000_t202" style="position:absolute;margin-left:448.75pt;margin-top:7.15pt;width:82.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jlJwIAAE8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">
                <v:textbox>
                  <w:txbxContent>
                    <w:p w14:paraId="4ECD2751" w14:textId="77777777" w:rsidR="00BF01D0" w:rsidRDefault="00BF01D0" w:rsidP="00046970"/>
                  </w:txbxContent>
                </v:textbox>
              </v:shape>
            </w:pict>
          </mc:Fallback>
        </mc:AlternateContent>
      </w:r>
    </w:p>
    <w:p w14:paraId="02434E51" w14:textId="602B4836" w:rsidR="00E50EF4" w:rsidRDefault="00E50EF4">
      <w:pPr>
        <w:spacing w:line="200" w:lineRule="exact"/>
      </w:pPr>
    </w:p>
    <w:p w14:paraId="6B203D3C" w14:textId="272F513F" w:rsidR="00E50EF4" w:rsidRDefault="00E50EF4">
      <w:pPr>
        <w:spacing w:line="200" w:lineRule="exact"/>
      </w:pPr>
    </w:p>
    <w:p w14:paraId="4EDA0F66" w14:textId="5EAF0014" w:rsidR="00E50EF4" w:rsidRDefault="00046970">
      <w:pPr>
        <w:spacing w:line="200" w:lineRule="exact"/>
      </w:pPr>
      <w:r>
        <w:rPr>
          <w:noProof/>
          <w:lang w:val="en-GB" w:eastAsia="en-GB"/>
        </w:rPr>
        <mc:AlternateContent>
          <mc:Choice Requires="wps">
            <w:drawing>
              <wp:anchor distT="0" distB="0" distL="114300" distR="114300" simplePos="0" relativeHeight="251811840" behindDoc="0" locked="0" layoutInCell="1" allowOverlap="1" wp14:anchorId="6EE6917F" wp14:editId="6E878DCB">
                <wp:simplePos x="0" y="0"/>
                <wp:positionH relativeFrom="column">
                  <wp:posOffset>69850</wp:posOffset>
                </wp:positionH>
                <wp:positionV relativeFrom="paragraph">
                  <wp:posOffset>5080</wp:posOffset>
                </wp:positionV>
                <wp:extent cx="1352550" cy="257175"/>
                <wp:effectExtent l="0" t="0" r="19050" b="2857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16EAE6A1"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6EE6917F" id="_x0000_s1129" type="#_x0000_t202" style="position:absolute;margin-left:5.5pt;margin-top:.4pt;width:106.5pt;height:20.2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">
                <v:textbox>
                  <w:txbxContent>
                    <w:p w14:paraId="16EAE6A1"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12864" behindDoc="0" locked="0" layoutInCell="1" allowOverlap="1" wp14:anchorId="19F16DED" wp14:editId="61579177">
                <wp:simplePos x="0" y="0"/>
                <wp:positionH relativeFrom="column">
                  <wp:posOffset>1479550</wp:posOffset>
                </wp:positionH>
                <wp:positionV relativeFrom="paragraph">
                  <wp:posOffset>5080</wp:posOffset>
                </wp:positionV>
                <wp:extent cx="2228850" cy="257175"/>
                <wp:effectExtent l="0" t="0" r="19050" b="2857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solidFill>
                          <a:srgbClr val="FFFFFF"/>
                        </a:solidFill>
                        <a:ln w="9525">
                          <a:solidFill>
                            <a:srgbClr val="000000"/>
                          </a:solidFill>
                          <a:miter lim="800000"/>
                          <a:headEnd/>
                          <a:tailEnd/>
                        </a:ln>
                      </wps:spPr>
                      <wps:txbx>
                        <w:txbxContent>
                          <w:p w14:paraId="72663ACE"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19F16DED" id="_x0000_s1130" type="#_x0000_t202" style="position:absolute;margin-left:116.5pt;margin-top:.4pt;width:175.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">
                <v:textbox>
                  <w:txbxContent>
                    <w:p w14:paraId="72663ACE"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13888" behindDoc="0" locked="0" layoutInCell="1" allowOverlap="1" wp14:anchorId="4712A2AC" wp14:editId="777471A5">
                <wp:simplePos x="0" y="0"/>
                <wp:positionH relativeFrom="column">
                  <wp:posOffset>3756025</wp:posOffset>
                </wp:positionH>
                <wp:positionV relativeFrom="paragraph">
                  <wp:posOffset>5080</wp:posOffset>
                </wp:positionV>
                <wp:extent cx="1885950" cy="257175"/>
                <wp:effectExtent l="0" t="0" r="19050" b="2857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14:paraId="0E02C03F"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4712A2AC" id="_x0000_s1131" type="#_x0000_t202" style="position:absolute;margin-left:295.75pt;margin-top:.4pt;width:148.5pt;height:20.2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abKAIAAE8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">
                <v:textbox>
                  <w:txbxContent>
                    <w:p w14:paraId="0E02C03F"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14912" behindDoc="0" locked="0" layoutInCell="1" allowOverlap="1" wp14:anchorId="7AA2F7E6" wp14:editId="4938CAF7">
                <wp:simplePos x="0" y="0"/>
                <wp:positionH relativeFrom="column">
                  <wp:posOffset>5699125</wp:posOffset>
                </wp:positionH>
                <wp:positionV relativeFrom="paragraph">
                  <wp:posOffset>5080</wp:posOffset>
                </wp:positionV>
                <wp:extent cx="1047750" cy="257175"/>
                <wp:effectExtent l="0" t="0" r="19050" b="2857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06D90DC2"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7AA2F7E6" id="_x0000_s1132" type="#_x0000_t202" style="position:absolute;margin-left:448.75pt;margin-top:.4pt;width:82.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">
                <v:textbox>
                  <w:txbxContent>
                    <w:p w14:paraId="06D90DC2" w14:textId="77777777" w:rsidR="00BF01D0" w:rsidRDefault="00BF01D0" w:rsidP="00046970"/>
                  </w:txbxContent>
                </v:textbox>
              </v:shape>
            </w:pict>
          </mc:Fallback>
        </mc:AlternateContent>
      </w:r>
    </w:p>
    <w:p w14:paraId="1E8D9C7D" w14:textId="5D1CF35F" w:rsidR="00E50EF4" w:rsidRDefault="00E50EF4">
      <w:pPr>
        <w:spacing w:line="200" w:lineRule="exact"/>
      </w:pPr>
    </w:p>
    <w:p w14:paraId="39B9387C" w14:textId="6406E1B9" w:rsidR="00E50EF4" w:rsidRDefault="00046970">
      <w:pPr>
        <w:spacing w:line="200" w:lineRule="exact"/>
      </w:pPr>
      <w:r>
        <w:rPr>
          <w:noProof/>
          <w:lang w:val="en-GB" w:eastAsia="en-GB"/>
        </w:rPr>
        <mc:AlternateContent>
          <mc:Choice Requires="wps">
            <w:drawing>
              <wp:anchor distT="0" distB="0" distL="114300" distR="114300" simplePos="0" relativeHeight="251817984" behindDoc="0" locked="0" layoutInCell="1" allowOverlap="1" wp14:anchorId="6564CD41" wp14:editId="22CF41AB">
                <wp:simplePos x="0" y="0"/>
                <wp:positionH relativeFrom="column">
                  <wp:posOffset>69850</wp:posOffset>
                </wp:positionH>
                <wp:positionV relativeFrom="paragraph">
                  <wp:posOffset>46355</wp:posOffset>
                </wp:positionV>
                <wp:extent cx="1352550" cy="2571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7EAE87AA"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6564CD41" id="_x0000_s1133" type="#_x0000_t202" style="position:absolute;margin-left:5.5pt;margin-top:3.65pt;width:106.5pt;height:20.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">
                <v:textbox>
                  <w:txbxContent>
                    <w:p w14:paraId="7EAE87AA"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19008" behindDoc="0" locked="0" layoutInCell="1" allowOverlap="1" wp14:anchorId="396567DE" wp14:editId="04171218">
                <wp:simplePos x="0" y="0"/>
                <wp:positionH relativeFrom="column">
                  <wp:posOffset>1479550</wp:posOffset>
                </wp:positionH>
                <wp:positionV relativeFrom="paragraph">
                  <wp:posOffset>46355</wp:posOffset>
                </wp:positionV>
                <wp:extent cx="2228850" cy="257175"/>
                <wp:effectExtent l="0" t="0" r="1905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solidFill>
                          <a:srgbClr val="FFFFFF"/>
                        </a:solidFill>
                        <a:ln w="9525">
                          <a:solidFill>
                            <a:srgbClr val="000000"/>
                          </a:solidFill>
                          <a:miter lim="800000"/>
                          <a:headEnd/>
                          <a:tailEnd/>
                        </a:ln>
                      </wps:spPr>
                      <wps:txbx>
                        <w:txbxContent>
                          <w:p w14:paraId="34ACE788"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396567DE" id="_x0000_s1134" type="#_x0000_t202" style="position:absolute;margin-left:116.5pt;margin-top:3.65pt;width:175.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">
                <v:textbox>
                  <w:txbxContent>
                    <w:p w14:paraId="34ACE788"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20032" behindDoc="0" locked="0" layoutInCell="1" allowOverlap="1" wp14:anchorId="7082765C" wp14:editId="041DD573">
                <wp:simplePos x="0" y="0"/>
                <wp:positionH relativeFrom="column">
                  <wp:posOffset>3756025</wp:posOffset>
                </wp:positionH>
                <wp:positionV relativeFrom="paragraph">
                  <wp:posOffset>46355</wp:posOffset>
                </wp:positionV>
                <wp:extent cx="1885950" cy="25717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14:paraId="3D8DCF36"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7082765C" id="_x0000_s1135" type="#_x0000_t202" style="position:absolute;margin-left:295.75pt;margin-top:3.65pt;width:148.5pt;height:20.2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">
                <v:textbox>
                  <w:txbxContent>
                    <w:p w14:paraId="3D8DCF36"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21056" behindDoc="0" locked="0" layoutInCell="1" allowOverlap="1" wp14:anchorId="770E7429" wp14:editId="07924F22">
                <wp:simplePos x="0" y="0"/>
                <wp:positionH relativeFrom="column">
                  <wp:posOffset>5699125</wp:posOffset>
                </wp:positionH>
                <wp:positionV relativeFrom="paragraph">
                  <wp:posOffset>46355</wp:posOffset>
                </wp:positionV>
                <wp:extent cx="1047750" cy="25717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017CF2C7"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770E7429" id="_x0000_s1136" type="#_x0000_t202" style="position:absolute;margin-left:448.75pt;margin-top:3.65pt;width:82.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">
                <v:textbox>
                  <w:txbxContent>
                    <w:p w14:paraId="017CF2C7" w14:textId="77777777" w:rsidR="00BF01D0" w:rsidRDefault="00BF01D0" w:rsidP="00046970"/>
                  </w:txbxContent>
                </v:textbox>
              </v:shape>
            </w:pict>
          </mc:Fallback>
        </mc:AlternateContent>
      </w:r>
    </w:p>
    <w:p w14:paraId="11B8B50E" w14:textId="1558D7C4" w:rsidR="00E50EF4" w:rsidRDefault="00E50EF4">
      <w:pPr>
        <w:spacing w:line="200" w:lineRule="exact"/>
      </w:pPr>
    </w:p>
    <w:p w14:paraId="7606A2EA" w14:textId="3718B72C" w:rsidR="00E50EF4" w:rsidRDefault="00046970">
      <w:pPr>
        <w:spacing w:line="200" w:lineRule="exact"/>
      </w:pPr>
      <w:r>
        <w:rPr>
          <w:noProof/>
          <w:lang w:val="en-GB" w:eastAsia="en-GB"/>
        </w:rPr>
        <mc:AlternateContent>
          <mc:Choice Requires="wps">
            <w:drawing>
              <wp:anchor distT="0" distB="0" distL="114300" distR="114300" simplePos="0" relativeHeight="251824128" behindDoc="0" locked="0" layoutInCell="1" allowOverlap="1" wp14:anchorId="46E65D35" wp14:editId="12F2813A">
                <wp:simplePos x="0" y="0"/>
                <wp:positionH relativeFrom="column">
                  <wp:posOffset>69850</wp:posOffset>
                </wp:positionH>
                <wp:positionV relativeFrom="paragraph">
                  <wp:posOffset>87630</wp:posOffset>
                </wp:positionV>
                <wp:extent cx="1352550" cy="25717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14:paraId="435AB081"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46E65D35" id="_x0000_s1137" type="#_x0000_t202" style="position:absolute;margin-left:5.5pt;margin-top:6.9pt;width:106.5pt;height:20.2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">
                <v:textbox>
                  <w:txbxContent>
                    <w:p w14:paraId="435AB081"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25152" behindDoc="0" locked="0" layoutInCell="1" allowOverlap="1" wp14:anchorId="4C16CFC8" wp14:editId="7C54588C">
                <wp:simplePos x="0" y="0"/>
                <wp:positionH relativeFrom="column">
                  <wp:posOffset>1479550</wp:posOffset>
                </wp:positionH>
                <wp:positionV relativeFrom="paragraph">
                  <wp:posOffset>87630</wp:posOffset>
                </wp:positionV>
                <wp:extent cx="2228850" cy="2571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solidFill>
                          <a:srgbClr val="FFFFFF"/>
                        </a:solidFill>
                        <a:ln w="9525">
                          <a:solidFill>
                            <a:srgbClr val="000000"/>
                          </a:solidFill>
                          <a:miter lim="800000"/>
                          <a:headEnd/>
                          <a:tailEnd/>
                        </a:ln>
                      </wps:spPr>
                      <wps:txbx>
                        <w:txbxContent>
                          <w:p w14:paraId="624DE6E8"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4C16CFC8" id="_x0000_s1138" type="#_x0000_t202" style="position:absolute;margin-left:116.5pt;margin-top:6.9pt;width:175.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">
                <v:textbox>
                  <w:txbxContent>
                    <w:p w14:paraId="624DE6E8"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26176" behindDoc="0" locked="0" layoutInCell="1" allowOverlap="1" wp14:anchorId="7750ACDE" wp14:editId="4AD5E1D4">
                <wp:simplePos x="0" y="0"/>
                <wp:positionH relativeFrom="column">
                  <wp:posOffset>3756025</wp:posOffset>
                </wp:positionH>
                <wp:positionV relativeFrom="paragraph">
                  <wp:posOffset>87630</wp:posOffset>
                </wp:positionV>
                <wp:extent cx="1885950" cy="2571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14:paraId="5D4CFEF1"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7750ACDE" id="_x0000_s1139" type="#_x0000_t202" style="position:absolute;margin-left:295.75pt;margin-top:6.9pt;width:148.5pt;height:20.2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">
                <v:textbox>
                  <w:txbxContent>
                    <w:p w14:paraId="5D4CFEF1" w14:textId="77777777" w:rsidR="00BF01D0" w:rsidRDefault="00BF01D0" w:rsidP="00046970"/>
                  </w:txbxContent>
                </v:textbox>
              </v:shape>
            </w:pict>
          </mc:Fallback>
        </mc:AlternateContent>
      </w:r>
      <w:r>
        <w:rPr>
          <w:noProof/>
          <w:lang w:val="en-GB" w:eastAsia="en-GB"/>
        </w:rPr>
        <mc:AlternateContent>
          <mc:Choice Requires="wps">
            <w:drawing>
              <wp:anchor distT="0" distB="0" distL="114300" distR="114300" simplePos="0" relativeHeight="251827200" behindDoc="0" locked="0" layoutInCell="1" allowOverlap="1" wp14:anchorId="1222FDEA" wp14:editId="0A455C4F">
                <wp:simplePos x="0" y="0"/>
                <wp:positionH relativeFrom="column">
                  <wp:posOffset>5699125</wp:posOffset>
                </wp:positionH>
                <wp:positionV relativeFrom="paragraph">
                  <wp:posOffset>87630</wp:posOffset>
                </wp:positionV>
                <wp:extent cx="1047750" cy="25717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14:paraId="602941B7" w14:textId="77777777" w:rsidR="00BF01D0" w:rsidRDefault="00BF01D0" w:rsidP="00046970"/>
                        </w:txbxContent>
                      </wps:txbx>
                      <wps:bodyPr rot="0" vert="horz" wrap="square" lIns="91440" tIns="45720" rIns="91440" bIns="45720" anchor="t" anchorCtr="0">
                        <a:noAutofit/>
                      </wps:bodyPr>
                    </wps:wsp>
                  </a:graphicData>
                </a:graphic>
              </wp:anchor>
            </w:drawing>
          </mc:Choice>
          <mc:Fallback>
            <w:pict>
              <v:shape w14:anchorId="1222FDEA" id="_x0000_s1140" type="#_x0000_t202" style="position:absolute;margin-left:448.75pt;margin-top:6.9pt;width:82.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">
                <v:textbox>
                  <w:txbxContent>
                    <w:p w14:paraId="602941B7" w14:textId="77777777" w:rsidR="00BF01D0" w:rsidRDefault="00BF01D0" w:rsidP="00046970"/>
                  </w:txbxContent>
                </v:textbox>
              </v:shape>
            </w:pict>
          </mc:Fallback>
        </mc:AlternateContent>
      </w:r>
    </w:p>
    <w:p w14:paraId="77A4DA20" w14:textId="77777777" w:rsidR="00E50EF4" w:rsidRDefault="00E50EF4">
      <w:pPr>
        <w:spacing w:line="200" w:lineRule="exact"/>
      </w:pPr>
    </w:p>
    <w:p w14:paraId="0A50E5DB" w14:textId="77777777" w:rsidR="00E50EF4" w:rsidRDefault="00E50EF4">
      <w:pPr>
        <w:spacing w:line="200" w:lineRule="exact"/>
      </w:pPr>
    </w:p>
    <w:p w14:paraId="5C8EA925" w14:textId="501D338F" w:rsidR="00E50EF4" w:rsidRDefault="005A5A3C">
      <w:pPr>
        <w:spacing w:before="2" w:line="260" w:lineRule="exact"/>
        <w:rPr>
          <w:sz w:val="26"/>
          <w:szCs w:val="26"/>
        </w:rPr>
      </w:pPr>
      <w:r>
        <w:pict w14:anchorId="169011C8">
          <v:group id="_x0000_s1130" style="position:absolute;margin-left:27.85pt;margin-top:276.8pt;width:539.6pt;height:536.75pt;z-index:-251711488;mso-position-horizontal-relative:page;mso-position-vertical-relative:page" coordorigin="557,5546" coordsize="10792,10735">
            <v:shape id="_x0000_s1134" style="position:absolute;left:567;top:5556;width:10772;height:10715" coordorigin="567,5556" coordsize="10772,10715" path="m567,5556r,10715l11339,16271r,-10715l567,5556xe" fillcolor="#fcf3df" stroked="f">
              <v:path arrowok="t"/>
            </v:shape>
            <v:shape id="_x0000_s1133" style="position:absolute;left:690;top:7437;width:10525;height:2815" coordorigin="690,7437" coordsize="10525,2815" path="m690,7437r,2814l11215,10251r,-2814l690,7437xe" fillcolor="#fdf9ef" stroked="f">
              <v:path arrowok="t"/>
            </v:shape>
            <v:shape id="_x0000_s1132" style="position:absolute;left:690;top:10385;width:10525;height:2815" coordorigin="690,10385" coordsize="10525,2815" path="m690,10385r,2814l11215,13199r,-2814l690,10385xe" fillcolor="#fdf9ef" stroked="f">
              <v:path arrowok="t"/>
            </v:shape>
            <v:shape id="_x0000_s1131" style="position:absolute;left:690;top:13333;width:10525;height:2815" coordorigin="690,13333" coordsize="10525,2815" path="m690,13333r,2814l11215,16147r,-2814l690,13333xe" fillcolor="#fdf9ef" stroked="f">
              <v:path arrowok="t"/>
            </v:shape>
            <w10:wrap anchorx="page" anchory="page"/>
          </v:group>
        </w:pict>
      </w:r>
    </w:p>
    <w:p w14:paraId="67FBDF2F" w14:textId="77777777" w:rsidR="00E50EF4" w:rsidRDefault="00BF01D0">
      <w:pPr>
        <w:ind w:left="100"/>
        <w:rPr>
          <w:rFonts w:ascii="Arial" w:eastAsia="Arial" w:hAnsi="Arial" w:cs="Arial"/>
          <w:sz w:val="24"/>
          <w:szCs w:val="24"/>
        </w:rPr>
      </w:pPr>
      <w:r>
        <w:rPr>
          <w:rFonts w:ascii="Arial" w:eastAsia="Arial" w:hAnsi="Arial" w:cs="Arial"/>
          <w:b/>
          <w:color w:val="FF2F2E"/>
          <w:sz w:val="24"/>
          <w:szCs w:val="24"/>
        </w:rPr>
        <w:t>Employment History</w:t>
      </w:r>
    </w:p>
    <w:p w14:paraId="44ADF9BF" w14:textId="07CE5DD0" w:rsidR="00E50EF4" w:rsidRDefault="00E50EF4">
      <w:pPr>
        <w:spacing w:before="5" w:line="100" w:lineRule="exact"/>
        <w:rPr>
          <w:sz w:val="11"/>
          <w:szCs w:val="11"/>
        </w:rPr>
      </w:pPr>
    </w:p>
    <w:p w14:paraId="6152EEE6" w14:textId="23050CED" w:rsidR="00E50EF4" w:rsidRDefault="00BF01D0">
      <w:pPr>
        <w:spacing w:line="250" w:lineRule="auto"/>
        <w:ind w:left="100" w:right="106"/>
        <w:rPr>
          <w:rFonts w:ascii="Arial" w:eastAsia="Arial" w:hAnsi="Arial" w:cs="Arial"/>
        </w:rPr>
      </w:pPr>
      <w:r>
        <w:rPr>
          <w:rFonts w:ascii="Arial" w:eastAsia="Arial" w:hAnsi="Arial" w:cs="Arial"/>
        </w:rPr>
        <w:t>Please give details of all jobs held after the age of 18, including part time and unpaid work, starting with your current or most recent employer. Please explain any gaps.</w:t>
      </w:r>
    </w:p>
    <w:p w14:paraId="45A3D794" w14:textId="15CE1C7C" w:rsidR="00E50EF4" w:rsidRDefault="00BF01D0">
      <w:pPr>
        <w:spacing w:before="56" w:line="250" w:lineRule="auto"/>
        <w:ind w:left="100" w:right="78"/>
        <w:rPr>
          <w:rFonts w:ascii="Arial" w:eastAsia="Arial" w:hAnsi="Arial" w:cs="Arial"/>
        </w:rPr>
      </w:pPr>
      <w:r>
        <w:rPr>
          <w:rFonts w:ascii="Arial" w:eastAsia="Arial" w:hAnsi="Arial" w:cs="Arial"/>
        </w:rPr>
        <w:t>When giving details of school employment please include the age range, approximate school roll number and school type i.e. maintained, independent, foundation.</w:t>
      </w:r>
    </w:p>
    <w:p w14:paraId="3992236E" w14:textId="6DDCBD91" w:rsidR="00E50EF4" w:rsidRDefault="007B6EF8">
      <w:pPr>
        <w:spacing w:line="552" w:lineRule="auto"/>
        <w:ind w:left="270" w:right="3212" w:hanging="170"/>
        <w:rPr>
          <w:rFonts w:ascii="Arial" w:eastAsia="Arial" w:hAnsi="Arial" w:cs="Arial"/>
        </w:rPr>
      </w:pPr>
      <w:r>
        <w:rPr>
          <w:rFonts w:ascii="Arial" w:eastAsia="Arial" w:hAnsi="Arial" w:cs="Arial"/>
          <w:noProof/>
          <w:lang w:val="en-GB" w:eastAsia="en-GB"/>
        </w:rPr>
        <mc:AlternateContent>
          <mc:Choice Requires="wpg">
            <w:drawing>
              <wp:anchor distT="0" distB="0" distL="114300" distR="114300" simplePos="0" relativeHeight="251838464" behindDoc="0" locked="0" layoutInCell="1" allowOverlap="1" wp14:anchorId="51821757" wp14:editId="21F2F175">
                <wp:simplePos x="0" y="0"/>
                <wp:positionH relativeFrom="column">
                  <wp:posOffset>584200</wp:posOffset>
                </wp:positionH>
                <wp:positionV relativeFrom="paragraph">
                  <wp:posOffset>311785</wp:posOffset>
                </wp:positionV>
                <wp:extent cx="6134100" cy="1704975"/>
                <wp:effectExtent l="0" t="0" r="19050" b="28575"/>
                <wp:wrapNone/>
                <wp:docPr id="303" name="Group 303"/>
                <wp:cNvGraphicFramePr/>
                <a:graphic xmlns:a="http://schemas.openxmlformats.org/drawingml/2006/main">
                  <a:graphicData uri="http://schemas.microsoft.com/office/word/2010/wordprocessingGroup">
                    <wpg:wgp>
                      <wpg:cNvGrpSpPr/>
                      <wpg:grpSpPr>
                        <a:xfrm>
                          <a:off x="0" y="0"/>
                          <a:ext cx="6134100" cy="1704975"/>
                          <a:chOff x="0" y="0"/>
                          <a:chExt cx="6134100" cy="1704975"/>
                        </a:xfrm>
                      </wpg:grpSpPr>
                      <wps:wsp>
                        <wps:cNvPr id="298" name="Text Box 2"/>
                        <wps:cNvSpPr txBox="1">
                          <a:spLocks noChangeArrowheads="1"/>
                        </wps:cNvSpPr>
                        <wps:spPr bwMode="auto">
                          <a:xfrm>
                            <a:off x="1200150" y="0"/>
                            <a:ext cx="4933950" cy="762000"/>
                          </a:xfrm>
                          <a:prstGeom prst="rect">
                            <a:avLst/>
                          </a:prstGeom>
                          <a:solidFill>
                            <a:srgbClr val="FFFFFF"/>
                          </a:solidFill>
                          <a:ln w="9525">
                            <a:solidFill>
                              <a:srgbClr val="000000"/>
                            </a:solidFill>
                            <a:miter lim="800000"/>
                            <a:headEnd/>
                            <a:tailEnd/>
                          </a:ln>
                        </wps:spPr>
                        <wps:txbx>
                          <w:txbxContent>
                            <w:p w14:paraId="6BB861D5" w14:textId="77777777" w:rsidR="00BF01D0" w:rsidRDefault="00BF01D0" w:rsidP="00E704FD"/>
                          </w:txbxContent>
                        </wps:txbx>
                        <wps:bodyPr rot="0" vert="horz" wrap="square" lIns="91440" tIns="45720" rIns="91440" bIns="45720" anchor="t" anchorCtr="0">
                          <a:noAutofit/>
                        </wps:bodyPr>
                      </wps:wsp>
                      <wps:wsp>
                        <wps:cNvPr id="299" name="Text Box 2"/>
                        <wps:cNvSpPr txBox="1">
                          <a:spLocks noChangeArrowheads="1"/>
                        </wps:cNvSpPr>
                        <wps:spPr bwMode="auto">
                          <a:xfrm>
                            <a:off x="0" y="819150"/>
                            <a:ext cx="1323975" cy="257175"/>
                          </a:xfrm>
                          <a:prstGeom prst="rect">
                            <a:avLst/>
                          </a:prstGeom>
                          <a:solidFill>
                            <a:srgbClr val="FFFFFF"/>
                          </a:solidFill>
                          <a:ln w="9525">
                            <a:solidFill>
                              <a:srgbClr val="000000"/>
                            </a:solidFill>
                            <a:miter lim="800000"/>
                            <a:headEnd/>
                            <a:tailEnd/>
                          </a:ln>
                        </wps:spPr>
                        <wps:txbx>
                          <w:txbxContent>
                            <w:p w14:paraId="35678885" w14:textId="77777777" w:rsidR="00BF01D0" w:rsidRDefault="00BF01D0" w:rsidP="007B6EF8"/>
                          </w:txbxContent>
                        </wps:txbx>
                        <wps:bodyPr rot="0" vert="horz" wrap="square" lIns="91440" tIns="45720" rIns="91440" bIns="45720" anchor="t" anchorCtr="0">
                          <a:noAutofit/>
                        </wps:bodyPr>
                      </wps:wsp>
                      <wps:wsp>
                        <wps:cNvPr id="300" name="Text Box 2"/>
                        <wps:cNvSpPr txBox="1">
                          <a:spLocks noChangeArrowheads="1"/>
                        </wps:cNvSpPr>
                        <wps:spPr bwMode="auto">
                          <a:xfrm>
                            <a:off x="2381250" y="819150"/>
                            <a:ext cx="1019175" cy="257175"/>
                          </a:xfrm>
                          <a:prstGeom prst="rect">
                            <a:avLst/>
                          </a:prstGeom>
                          <a:solidFill>
                            <a:srgbClr val="FFFFFF"/>
                          </a:solidFill>
                          <a:ln w="9525">
                            <a:solidFill>
                              <a:srgbClr val="000000"/>
                            </a:solidFill>
                            <a:miter lim="800000"/>
                            <a:headEnd/>
                            <a:tailEnd/>
                          </a:ln>
                        </wps:spPr>
                        <wps:txbx>
                          <w:txbxContent>
                            <w:p w14:paraId="25554EA2" w14:textId="77777777" w:rsidR="00BF01D0" w:rsidRDefault="00BF01D0" w:rsidP="007B6EF8"/>
                          </w:txbxContent>
                        </wps:txbx>
                        <wps:bodyPr rot="0" vert="horz" wrap="square" lIns="91440" tIns="45720" rIns="91440" bIns="45720" anchor="t" anchorCtr="0">
                          <a:noAutofit/>
                        </wps:bodyPr>
                      </wps:wsp>
                      <wps:wsp>
                        <wps:cNvPr id="301" name="Text Box 2"/>
                        <wps:cNvSpPr txBox="1">
                          <a:spLocks noChangeArrowheads="1"/>
                        </wps:cNvSpPr>
                        <wps:spPr bwMode="auto">
                          <a:xfrm>
                            <a:off x="4705350" y="819150"/>
                            <a:ext cx="1419225" cy="257175"/>
                          </a:xfrm>
                          <a:prstGeom prst="rect">
                            <a:avLst/>
                          </a:prstGeom>
                          <a:solidFill>
                            <a:srgbClr val="FFFFFF"/>
                          </a:solidFill>
                          <a:ln w="9525">
                            <a:solidFill>
                              <a:srgbClr val="000000"/>
                            </a:solidFill>
                            <a:miter lim="800000"/>
                            <a:headEnd/>
                            <a:tailEnd/>
                          </a:ln>
                        </wps:spPr>
                        <wps:txbx>
                          <w:txbxContent>
                            <w:p w14:paraId="7461F396" w14:textId="77777777" w:rsidR="00BF01D0" w:rsidRDefault="00BF01D0" w:rsidP="007B6EF8"/>
                          </w:txbxContent>
                        </wps:txbx>
                        <wps:bodyPr rot="0" vert="horz" wrap="square" lIns="91440" tIns="45720" rIns="91440" bIns="45720" anchor="t" anchorCtr="0">
                          <a:noAutofit/>
                        </wps:bodyPr>
                      </wps:wsp>
                      <wps:wsp>
                        <wps:cNvPr id="302" name="Text Box 2"/>
                        <wps:cNvSpPr txBox="1">
                          <a:spLocks noChangeArrowheads="1"/>
                        </wps:cNvSpPr>
                        <wps:spPr bwMode="auto">
                          <a:xfrm>
                            <a:off x="742950" y="1143000"/>
                            <a:ext cx="5391150" cy="561975"/>
                          </a:xfrm>
                          <a:prstGeom prst="rect">
                            <a:avLst/>
                          </a:prstGeom>
                          <a:solidFill>
                            <a:srgbClr val="FFFFFF"/>
                          </a:solidFill>
                          <a:ln w="9525">
                            <a:solidFill>
                              <a:srgbClr val="000000"/>
                            </a:solidFill>
                            <a:miter lim="800000"/>
                            <a:headEnd/>
                            <a:tailEnd/>
                          </a:ln>
                        </wps:spPr>
                        <wps:txbx>
                          <w:txbxContent>
                            <w:p w14:paraId="371716A0" w14:textId="77777777" w:rsidR="00BF01D0" w:rsidRDefault="00BF01D0" w:rsidP="007B6EF8"/>
                          </w:txbxContent>
                        </wps:txbx>
                        <wps:bodyPr rot="0" vert="horz" wrap="square" lIns="91440" tIns="45720" rIns="91440" bIns="45720" anchor="t" anchorCtr="0">
                          <a:noAutofit/>
                        </wps:bodyPr>
                      </wps:wsp>
                    </wpg:wgp>
                  </a:graphicData>
                </a:graphic>
              </wp:anchor>
            </w:drawing>
          </mc:Choice>
          <mc:Fallback>
            <w:pict>
              <v:group w14:anchorId="51821757" id="Group 303" o:spid="_x0000_s1141" style="position:absolute;left:0;text-align:left;margin-left:46pt;margin-top:24.55pt;width:483pt;height:134.25pt;z-index:251838464" coordsize="61341,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">
                <v:shape id="_x0000_s1142" type="#_x0000_t202" style="position:absolute;left:12001;width:4934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6BB861D5" w14:textId="77777777" w:rsidR="00BF01D0" w:rsidRDefault="00BF01D0" w:rsidP="00E704FD"/>
                    </w:txbxContent>
                  </v:textbox>
                </v:shape>
                <v:shape id="_x0000_s1143" type="#_x0000_t202" style="position:absolute;top:8191;width:13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5678885" w14:textId="77777777" w:rsidR="00BF01D0" w:rsidRDefault="00BF01D0" w:rsidP="007B6EF8"/>
                    </w:txbxContent>
                  </v:textbox>
                </v:shape>
                <v:shape id="_x0000_s1144" type="#_x0000_t202" style="position:absolute;left:23812;top:8191;width:1019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5554EA2" w14:textId="77777777" w:rsidR="00BF01D0" w:rsidRDefault="00BF01D0" w:rsidP="007B6EF8"/>
                    </w:txbxContent>
                  </v:textbox>
                </v:shape>
                <v:shape id="_x0000_s1145" type="#_x0000_t202" style="position:absolute;left:47053;top:8191;width:1419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7461F396" w14:textId="77777777" w:rsidR="00BF01D0" w:rsidRDefault="00BF01D0" w:rsidP="007B6EF8"/>
                    </w:txbxContent>
                  </v:textbox>
                </v:shape>
                <v:shape id="_x0000_s1146" type="#_x0000_t202" style="position:absolute;left:7429;top:11430;width:5391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371716A0" w14:textId="77777777" w:rsidR="00BF01D0" w:rsidRDefault="00BF01D0" w:rsidP="007B6EF8"/>
                    </w:txbxContent>
                  </v:textbox>
                </v:shape>
              </v:group>
            </w:pict>
          </mc:Fallback>
        </mc:AlternateContent>
      </w:r>
      <w:r w:rsidR="00BF01D0">
        <w:rPr>
          <w:rFonts w:ascii="Arial" w:eastAsia="Arial" w:hAnsi="Arial" w:cs="Arial"/>
        </w:rPr>
        <w:t>(Continue on a separate sheet if necessary giving page number and title heading) Employer name and details:</w:t>
      </w:r>
    </w:p>
    <w:p w14:paraId="3666048F" w14:textId="0A6A3A4C" w:rsidR="00E50EF4" w:rsidRDefault="00E50EF4">
      <w:pPr>
        <w:spacing w:line="200" w:lineRule="exact"/>
      </w:pPr>
    </w:p>
    <w:p w14:paraId="02C9B460" w14:textId="77777777" w:rsidR="00E50EF4" w:rsidRDefault="00E50EF4">
      <w:pPr>
        <w:spacing w:line="200" w:lineRule="exact"/>
      </w:pPr>
    </w:p>
    <w:p w14:paraId="0F1972DC" w14:textId="539E51DC" w:rsidR="00E50EF4" w:rsidRDefault="00E50EF4">
      <w:pPr>
        <w:spacing w:before="19" w:line="240" w:lineRule="exact"/>
        <w:rPr>
          <w:sz w:val="24"/>
          <w:szCs w:val="24"/>
        </w:rPr>
      </w:pPr>
    </w:p>
    <w:p w14:paraId="5E582D4D" w14:textId="1A0A8EF6" w:rsidR="00E50EF4" w:rsidRDefault="00BF01D0" w:rsidP="00046970">
      <w:pPr>
        <w:spacing w:line="216" w:lineRule="auto"/>
        <w:ind w:left="272"/>
        <w:rPr>
          <w:rFonts w:ascii="Arial" w:eastAsia="Arial" w:hAnsi="Arial" w:cs="Arial"/>
        </w:rPr>
      </w:pPr>
      <w:r>
        <w:rPr>
          <w:rFonts w:ascii="Arial" w:eastAsia="Arial" w:hAnsi="Arial" w:cs="Arial"/>
          <w:position w:val="-7"/>
        </w:rPr>
        <w:t xml:space="preserve">Dates:                                        Full or Part Time:                                </w:t>
      </w:r>
      <w:r>
        <w:rPr>
          <w:rFonts w:ascii="Arial" w:eastAsia="Arial" w:hAnsi="Arial" w:cs="Arial"/>
          <w:position w:val="5"/>
        </w:rPr>
        <w:t>Salary upon leaving</w:t>
      </w:r>
    </w:p>
    <w:p w14:paraId="77CEC979" w14:textId="2B26E204" w:rsidR="00E50EF4" w:rsidRPr="00046970" w:rsidRDefault="00BF01D0" w:rsidP="00046970">
      <w:pPr>
        <w:spacing w:line="216" w:lineRule="auto"/>
        <w:ind w:left="6373"/>
        <w:rPr>
          <w:rFonts w:ascii="Arial" w:eastAsia="Arial" w:hAnsi="Arial" w:cs="Arial"/>
        </w:rPr>
      </w:pPr>
      <w:r w:rsidRPr="00046970">
        <w:rPr>
          <w:rFonts w:ascii="Arial" w:eastAsia="Arial" w:hAnsi="Arial" w:cs="Arial"/>
          <w:position w:val="1"/>
        </w:rPr>
        <w:t>(</w:t>
      </w:r>
      <w:proofErr w:type="gramStart"/>
      <w:r w:rsidRPr="00046970">
        <w:rPr>
          <w:rFonts w:ascii="Arial" w:eastAsia="Arial" w:hAnsi="Arial" w:cs="Arial"/>
          <w:position w:val="1"/>
        </w:rPr>
        <w:t>and</w:t>
      </w:r>
      <w:proofErr w:type="gramEnd"/>
      <w:r w:rsidRPr="00046970">
        <w:rPr>
          <w:rFonts w:ascii="Arial" w:eastAsia="Arial" w:hAnsi="Arial" w:cs="Arial"/>
          <w:position w:val="1"/>
        </w:rPr>
        <w:t xml:space="preserve"> TLR payments):</w:t>
      </w:r>
    </w:p>
    <w:p w14:paraId="443843C9" w14:textId="064F3F82" w:rsidR="00E50EF4" w:rsidRDefault="00BF01D0">
      <w:pPr>
        <w:spacing w:line="220" w:lineRule="exact"/>
        <w:ind w:left="270"/>
        <w:rPr>
          <w:rFonts w:ascii="Arial" w:eastAsia="Arial" w:hAnsi="Arial" w:cs="Arial"/>
        </w:rPr>
      </w:pPr>
      <w:r>
        <w:rPr>
          <w:rFonts w:ascii="Arial" w:eastAsia="Arial" w:hAnsi="Arial" w:cs="Arial"/>
          <w:position w:val="-1"/>
        </w:rPr>
        <w:t>Reason for leaving:</w:t>
      </w:r>
    </w:p>
    <w:p w14:paraId="3D8D3DCD" w14:textId="411C62E6" w:rsidR="00E50EF4" w:rsidRDefault="00E50EF4">
      <w:pPr>
        <w:spacing w:before="8" w:line="120" w:lineRule="exact"/>
        <w:rPr>
          <w:sz w:val="12"/>
          <w:szCs w:val="12"/>
        </w:rPr>
      </w:pPr>
    </w:p>
    <w:p w14:paraId="6E88BBC2" w14:textId="1361A3A0" w:rsidR="00E50EF4" w:rsidRDefault="00E50EF4">
      <w:pPr>
        <w:spacing w:line="200" w:lineRule="exact"/>
      </w:pPr>
    </w:p>
    <w:p w14:paraId="0E97FCF6" w14:textId="5E9E28AC" w:rsidR="00E50EF4" w:rsidRDefault="00E50EF4">
      <w:pPr>
        <w:spacing w:line="200" w:lineRule="exact"/>
      </w:pPr>
    </w:p>
    <w:p w14:paraId="77D02A07" w14:textId="0C16D198" w:rsidR="00E50EF4" w:rsidRDefault="00E50EF4">
      <w:pPr>
        <w:spacing w:line="200" w:lineRule="exact"/>
      </w:pPr>
    </w:p>
    <w:p w14:paraId="07E94562" w14:textId="487F70D2" w:rsidR="00E50EF4" w:rsidRDefault="007B6EF8">
      <w:pPr>
        <w:spacing w:line="200" w:lineRule="exact"/>
      </w:pPr>
      <w:r>
        <w:rPr>
          <w:noProof/>
          <w:lang w:val="en-GB" w:eastAsia="en-GB"/>
        </w:rPr>
        <mc:AlternateContent>
          <mc:Choice Requires="wps">
            <w:drawing>
              <wp:anchor distT="0" distB="0" distL="114300" distR="114300" simplePos="0" relativeHeight="251841536" behindDoc="0" locked="0" layoutInCell="1" allowOverlap="1" wp14:anchorId="5C181409" wp14:editId="0025D62C">
                <wp:simplePos x="0" y="0"/>
                <wp:positionH relativeFrom="column">
                  <wp:posOffset>1784350</wp:posOffset>
                </wp:positionH>
                <wp:positionV relativeFrom="paragraph">
                  <wp:posOffset>128270</wp:posOffset>
                </wp:positionV>
                <wp:extent cx="4933950" cy="7620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62000"/>
                        </a:xfrm>
                        <a:prstGeom prst="rect">
                          <a:avLst/>
                        </a:prstGeom>
                        <a:solidFill>
                          <a:srgbClr val="FFFFFF"/>
                        </a:solidFill>
                        <a:ln w="9525">
                          <a:solidFill>
                            <a:srgbClr val="000000"/>
                          </a:solidFill>
                          <a:miter lim="800000"/>
                          <a:headEnd/>
                          <a:tailEnd/>
                        </a:ln>
                      </wps:spPr>
                      <wps:txbx>
                        <w:txbxContent>
                          <w:p w14:paraId="2348D92A"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5C181409" id="_x0000_s1147" type="#_x0000_t202" style="position:absolute;margin-left:140.5pt;margin-top:10.1pt;width:388.5pt;height:60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">
                <v:textbox>
                  <w:txbxContent>
                    <w:p w14:paraId="2348D92A" w14:textId="77777777" w:rsidR="00BF01D0" w:rsidRDefault="00BF01D0" w:rsidP="007B6EF8"/>
                  </w:txbxContent>
                </v:textbox>
              </v:shape>
            </w:pict>
          </mc:Fallback>
        </mc:AlternateContent>
      </w:r>
    </w:p>
    <w:p w14:paraId="1B177760" w14:textId="23388DFE" w:rsidR="00E50EF4" w:rsidRDefault="00BF01D0">
      <w:pPr>
        <w:spacing w:before="37"/>
        <w:ind w:left="270"/>
        <w:rPr>
          <w:rFonts w:ascii="Arial" w:eastAsia="Arial" w:hAnsi="Arial" w:cs="Arial"/>
        </w:rPr>
      </w:pPr>
      <w:r>
        <w:rPr>
          <w:rFonts w:ascii="Arial" w:eastAsia="Arial" w:hAnsi="Arial" w:cs="Arial"/>
        </w:rPr>
        <w:t>Employer name and details:</w:t>
      </w:r>
    </w:p>
    <w:p w14:paraId="6E4B6F3F" w14:textId="77777777" w:rsidR="00E50EF4" w:rsidRDefault="00E50EF4">
      <w:pPr>
        <w:spacing w:line="140" w:lineRule="exact"/>
        <w:rPr>
          <w:sz w:val="15"/>
          <w:szCs w:val="15"/>
        </w:rPr>
      </w:pPr>
    </w:p>
    <w:p w14:paraId="5EF7A7C4" w14:textId="77777777" w:rsidR="00E50EF4" w:rsidRDefault="00E50EF4">
      <w:pPr>
        <w:spacing w:line="200" w:lineRule="exact"/>
      </w:pPr>
    </w:p>
    <w:p w14:paraId="5DEBE8FC" w14:textId="77777777" w:rsidR="00E50EF4" w:rsidRDefault="00E50EF4">
      <w:pPr>
        <w:spacing w:line="200" w:lineRule="exact"/>
      </w:pPr>
    </w:p>
    <w:p w14:paraId="3E560322" w14:textId="00BECE3F" w:rsidR="00E50EF4" w:rsidRDefault="00E50EF4">
      <w:pPr>
        <w:spacing w:line="200" w:lineRule="exact"/>
      </w:pPr>
    </w:p>
    <w:p w14:paraId="04C3054C" w14:textId="77777777" w:rsidR="00E50EF4" w:rsidRDefault="00E50EF4">
      <w:pPr>
        <w:spacing w:line="200" w:lineRule="exact"/>
      </w:pPr>
    </w:p>
    <w:p w14:paraId="26F85836" w14:textId="513C9900" w:rsidR="00E704FD" w:rsidRDefault="007B6EF8" w:rsidP="00E704FD">
      <w:pPr>
        <w:spacing w:line="216" w:lineRule="auto"/>
        <w:ind w:left="272"/>
        <w:rPr>
          <w:rFonts w:ascii="Arial" w:eastAsia="Arial" w:hAnsi="Arial" w:cs="Arial"/>
        </w:rPr>
      </w:pPr>
      <w:r>
        <w:rPr>
          <w:rFonts w:ascii="Arial" w:eastAsia="Arial" w:hAnsi="Arial" w:cs="Arial"/>
          <w:noProof/>
          <w:position w:val="-7"/>
          <w:lang w:val="en-GB" w:eastAsia="en-GB"/>
        </w:rPr>
        <mc:AlternateContent>
          <mc:Choice Requires="wps">
            <w:drawing>
              <wp:anchor distT="0" distB="0" distL="114300" distR="114300" simplePos="0" relativeHeight="251842560" behindDoc="0" locked="0" layoutInCell="1" allowOverlap="1" wp14:anchorId="6F5BF53F" wp14:editId="46960018">
                <wp:simplePos x="0" y="0"/>
                <wp:positionH relativeFrom="column">
                  <wp:posOffset>584200</wp:posOffset>
                </wp:positionH>
                <wp:positionV relativeFrom="paragraph">
                  <wp:posOffset>53975</wp:posOffset>
                </wp:positionV>
                <wp:extent cx="1323975" cy="25717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57175"/>
                        </a:xfrm>
                        <a:prstGeom prst="rect">
                          <a:avLst/>
                        </a:prstGeom>
                        <a:solidFill>
                          <a:srgbClr val="FFFFFF"/>
                        </a:solidFill>
                        <a:ln w="9525">
                          <a:solidFill>
                            <a:srgbClr val="000000"/>
                          </a:solidFill>
                          <a:miter lim="800000"/>
                          <a:headEnd/>
                          <a:tailEnd/>
                        </a:ln>
                      </wps:spPr>
                      <wps:txbx>
                        <w:txbxContent>
                          <w:p w14:paraId="2B4F29BD"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6F5BF53F" id="_x0000_s1148" type="#_x0000_t202" style="position:absolute;left:0;text-align:left;margin-left:46pt;margin-top:4.25pt;width:104.25pt;height:20.2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tKAIAAE8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">
                <v:textbox>
                  <w:txbxContent>
                    <w:p w14:paraId="2B4F29BD" w14:textId="77777777" w:rsidR="00BF01D0" w:rsidRDefault="00BF01D0" w:rsidP="007B6EF8"/>
                  </w:txbxContent>
                </v:textbox>
              </v:shape>
            </w:pict>
          </mc:Fallback>
        </mc:AlternateContent>
      </w:r>
      <w:r>
        <w:rPr>
          <w:rFonts w:ascii="Arial" w:eastAsia="Arial" w:hAnsi="Arial" w:cs="Arial"/>
          <w:noProof/>
          <w:position w:val="-7"/>
          <w:lang w:val="en-GB" w:eastAsia="en-GB"/>
        </w:rPr>
        <mc:AlternateContent>
          <mc:Choice Requires="wps">
            <w:drawing>
              <wp:anchor distT="0" distB="0" distL="114300" distR="114300" simplePos="0" relativeHeight="251843584" behindDoc="0" locked="0" layoutInCell="1" allowOverlap="1" wp14:anchorId="6ECA3EAD" wp14:editId="038E75B6">
                <wp:simplePos x="0" y="0"/>
                <wp:positionH relativeFrom="column">
                  <wp:posOffset>2965450</wp:posOffset>
                </wp:positionH>
                <wp:positionV relativeFrom="paragraph">
                  <wp:posOffset>53975</wp:posOffset>
                </wp:positionV>
                <wp:extent cx="10191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1DD2BB24"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6ECA3EAD" id="_x0000_s1149" type="#_x0000_t202" style="position:absolute;left:0;text-align:left;margin-left:233.5pt;margin-top:4.25pt;width:80.25pt;height:20.2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MQJwIAAE8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">
                <v:textbox>
                  <w:txbxContent>
                    <w:p w14:paraId="1DD2BB24" w14:textId="77777777" w:rsidR="00BF01D0" w:rsidRDefault="00BF01D0" w:rsidP="007B6EF8"/>
                  </w:txbxContent>
                </v:textbox>
              </v:shape>
            </w:pict>
          </mc:Fallback>
        </mc:AlternateContent>
      </w:r>
      <w:r>
        <w:rPr>
          <w:rFonts w:ascii="Arial" w:eastAsia="Arial" w:hAnsi="Arial" w:cs="Arial"/>
          <w:noProof/>
          <w:position w:val="-7"/>
          <w:lang w:val="en-GB" w:eastAsia="en-GB"/>
        </w:rPr>
        <mc:AlternateContent>
          <mc:Choice Requires="wps">
            <w:drawing>
              <wp:anchor distT="0" distB="0" distL="114300" distR="114300" simplePos="0" relativeHeight="251844608" behindDoc="0" locked="0" layoutInCell="1" allowOverlap="1" wp14:anchorId="1CC666AD" wp14:editId="0B467294">
                <wp:simplePos x="0" y="0"/>
                <wp:positionH relativeFrom="column">
                  <wp:posOffset>5289550</wp:posOffset>
                </wp:positionH>
                <wp:positionV relativeFrom="paragraph">
                  <wp:posOffset>53975</wp:posOffset>
                </wp:positionV>
                <wp:extent cx="1419225" cy="25717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rgbClr val="000000"/>
                          </a:solidFill>
                          <a:miter lim="800000"/>
                          <a:headEnd/>
                          <a:tailEnd/>
                        </a:ln>
                      </wps:spPr>
                      <wps:txbx>
                        <w:txbxContent>
                          <w:p w14:paraId="272CBD34"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1CC666AD" id="_x0000_s1150" type="#_x0000_t202" style="position:absolute;left:0;text-align:left;margin-left:416.5pt;margin-top:4.25pt;width:111.75pt;height:20.2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FmJgIAAE8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">
                <v:textbox>
                  <w:txbxContent>
                    <w:p w14:paraId="272CBD34" w14:textId="77777777" w:rsidR="00BF01D0" w:rsidRDefault="00BF01D0" w:rsidP="007B6EF8"/>
                  </w:txbxContent>
                </v:textbox>
              </v:shape>
            </w:pict>
          </mc:Fallback>
        </mc:AlternateContent>
      </w:r>
      <w:r w:rsidR="00046970">
        <w:rPr>
          <w:rFonts w:ascii="Arial" w:eastAsia="Arial" w:hAnsi="Arial" w:cs="Arial"/>
          <w:position w:val="-7"/>
        </w:rPr>
        <w:t xml:space="preserve">Dates:                                        Full or Part Time:                                </w:t>
      </w:r>
      <w:r w:rsidR="00E704FD">
        <w:rPr>
          <w:rFonts w:ascii="Arial" w:eastAsia="Arial" w:hAnsi="Arial" w:cs="Arial"/>
          <w:position w:val="5"/>
        </w:rPr>
        <w:t>Salary upon leaving</w:t>
      </w:r>
    </w:p>
    <w:p w14:paraId="205CDFF1" w14:textId="77777777" w:rsidR="00E704FD" w:rsidRPr="00046970" w:rsidRDefault="00E704FD" w:rsidP="00E704FD">
      <w:pPr>
        <w:spacing w:line="216" w:lineRule="auto"/>
        <w:ind w:left="6373"/>
        <w:rPr>
          <w:rFonts w:ascii="Arial" w:eastAsia="Arial" w:hAnsi="Arial" w:cs="Arial"/>
        </w:rPr>
      </w:pPr>
      <w:r w:rsidRPr="00046970">
        <w:rPr>
          <w:rFonts w:ascii="Arial" w:eastAsia="Arial" w:hAnsi="Arial" w:cs="Arial"/>
          <w:position w:val="1"/>
        </w:rPr>
        <w:t>(</w:t>
      </w:r>
      <w:proofErr w:type="gramStart"/>
      <w:r w:rsidRPr="00046970">
        <w:rPr>
          <w:rFonts w:ascii="Arial" w:eastAsia="Arial" w:hAnsi="Arial" w:cs="Arial"/>
          <w:position w:val="1"/>
        </w:rPr>
        <w:t>and</w:t>
      </w:r>
      <w:proofErr w:type="gramEnd"/>
      <w:r w:rsidRPr="00046970">
        <w:rPr>
          <w:rFonts w:ascii="Arial" w:eastAsia="Arial" w:hAnsi="Arial" w:cs="Arial"/>
          <w:position w:val="1"/>
        </w:rPr>
        <w:t xml:space="preserve"> TLR payments):</w:t>
      </w:r>
    </w:p>
    <w:p w14:paraId="3B0539A8" w14:textId="27AA061C" w:rsidR="00046970" w:rsidRDefault="007B6EF8" w:rsidP="00E704FD">
      <w:pPr>
        <w:ind w:left="272"/>
        <w:rPr>
          <w:rFonts w:ascii="Arial" w:eastAsia="Arial" w:hAnsi="Arial" w:cs="Arial"/>
        </w:rPr>
      </w:pPr>
      <w:r>
        <w:rPr>
          <w:rFonts w:ascii="Arial" w:eastAsia="Arial" w:hAnsi="Arial" w:cs="Arial"/>
          <w:noProof/>
          <w:position w:val="-1"/>
          <w:lang w:val="en-GB" w:eastAsia="en-GB"/>
        </w:rPr>
        <mc:AlternateContent>
          <mc:Choice Requires="wps">
            <w:drawing>
              <wp:anchor distT="0" distB="0" distL="114300" distR="114300" simplePos="0" relativeHeight="251845632" behindDoc="0" locked="0" layoutInCell="1" allowOverlap="1" wp14:anchorId="40B92A0D" wp14:editId="28A658BB">
                <wp:simplePos x="0" y="0"/>
                <wp:positionH relativeFrom="column">
                  <wp:posOffset>1327150</wp:posOffset>
                </wp:positionH>
                <wp:positionV relativeFrom="paragraph">
                  <wp:posOffset>38735</wp:posOffset>
                </wp:positionV>
                <wp:extent cx="5391150" cy="56197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61975"/>
                        </a:xfrm>
                        <a:prstGeom prst="rect">
                          <a:avLst/>
                        </a:prstGeom>
                        <a:solidFill>
                          <a:srgbClr val="FFFFFF"/>
                        </a:solidFill>
                        <a:ln w="9525">
                          <a:solidFill>
                            <a:srgbClr val="000000"/>
                          </a:solidFill>
                          <a:miter lim="800000"/>
                          <a:headEnd/>
                          <a:tailEnd/>
                        </a:ln>
                      </wps:spPr>
                      <wps:txbx>
                        <w:txbxContent>
                          <w:p w14:paraId="4C0EEE9C"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40B92A0D" id="_x0000_s1151" type="#_x0000_t202" style="position:absolute;left:0;text-align:left;margin-left:104.5pt;margin-top:3.05pt;width:424.5pt;height:44.2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">
                <v:textbox>
                  <w:txbxContent>
                    <w:p w14:paraId="4C0EEE9C" w14:textId="77777777" w:rsidR="00BF01D0" w:rsidRDefault="00BF01D0" w:rsidP="007B6EF8"/>
                  </w:txbxContent>
                </v:textbox>
              </v:shape>
            </w:pict>
          </mc:Fallback>
        </mc:AlternateContent>
      </w:r>
      <w:r w:rsidR="00046970">
        <w:rPr>
          <w:rFonts w:ascii="Arial" w:eastAsia="Arial" w:hAnsi="Arial" w:cs="Arial"/>
          <w:position w:val="-1"/>
        </w:rPr>
        <w:t>Reason for leaving:</w:t>
      </w:r>
    </w:p>
    <w:p w14:paraId="7C33DC3B" w14:textId="77777777" w:rsidR="00E50EF4" w:rsidRDefault="00E50EF4">
      <w:pPr>
        <w:spacing w:before="8" w:line="120" w:lineRule="exact"/>
        <w:rPr>
          <w:sz w:val="12"/>
          <w:szCs w:val="12"/>
        </w:rPr>
      </w:pPr>
    </w:p>
    <w:p w14:paraId="6C94C189" w14:textId="0D5D3107" w:rsidR="00E50EF4" w:rsidRDefault="00E50EF4">
      <w:pPr>
        <w:spacing w:line="200" w:lineRule="exact"/>
      </w:pPr>
    </w:p>
    <w:p w14:paraId="21D19996" w14:textId="77777777" w:rsidR="00E50EF4" w:rsidRDefault="00E50EF4">
      <w:pPr>
        <w:spacing w:line="200" w:lineRule="exact"/>
      </w:pPr>
    </w:p>
    <w:p w14:paraId="00FDC9DE" w14:textId="42AFC05B" w:rsidR="00E50EF4" w:rsidRDefault="00E50EF4">
      <w:pPr>
        <w:spacing w:line="200" w:lineRule="exact"/>
      </w:pPr>
    </w:p>
    <w:p w14:paraId="2335E9DF" w14:textId="72566F7B" w:rsidR="00E50EF4" w:rsidRDefault="00DB01E2">
      <w:pPr>
        <w:spacing w:line="200" w:lineRule="exact"/>
      </w:pPr>
      <w:r>
        <w:rPr>
          <w:rFonts w:ascii="Arial" w:eastAsia="Arial" w:hAnsi="Arial" w:cs="Arial"/>
          <w:noProof/>
          <w:lang w:val="en-GB" w:eastAsia="en-GB"/>
        </w:rPr>
        <mc:AlternateContent>
          <mc:Choice Requires="wps">
            <w:drawing>
              <wp:anchor distT="0" distB="0" distL="114300" distR="114300" simplePos="0" relativeHeight="251848704" behindDoc="0" locked="0" layoutInCell="1" allowOverlap="1" wp14:anchorId="7AA00264" wp14:editId="049EABBC">
                <wp:simplePos x="0" y="0"/>
                <wp:positionH relativeFrom="column">
                  <wp:posOffset>1793875</wp:posOffset>
                </wp:positionH>
                <wp:positionV relativeFrom="paragraph">
                  <wp:posOffset>128905</wp:posOffset>
                </wp:positionV>
                <wp:extent cx="4933950" cy="76200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62000"/>
                        </a:xfrm>
                        <a:prstGeom prst="rect">
                          <a:avLst/>
                        </a:prstGeom>
                        <a:solidFill>
                          <a:srgbClr val="FFFFFF"/>
                        </a:solidFill>
                        <a:ln w="9525">
                          <a:solidFill>
                            <a:srgbClr val="000000"/>
                          </a:solidFill>
                          <a:miter lim="800000"/>
                          <a:headEnd/>
                          <a:tailEnd/>
                        </a:ln>
                      </wps:spPr>
                      <wps:txbx>
                        <w:txbxContent>
                          <w:p w14:paraId="26D5E8F4"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7AA00264" id="_x0000_s1152" type="#_x0000_t202" style="position:absolute;margin-left:141.25pt;margin-top:10.15pt;width:388.5pt;height:60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">
                <v:textbox>
                  <w:txbxContent>
                    <w:p w14:paraId="26D5E8F4" w14:textId="77777777" w:rsidR="00BF01D0" w:rsidRDefault="00BF01D0" w:rsidP="007B6EF8"/>
                  </w:txbxContent>
                </v:textbox>
              </v:shape>
            </w:pict>
          </mc:Fallback>
        </mc:AlternateContent>
      </w:r>
    </w:p>
    <w:p w14:paraId="6659C788" w14:textId="17855D3B" w:rsidR="00E50EF4" w:rsidRDefault="00BF01D0">
      <w:pPr>
        <w:spacing w:before="37"/>
        <w:ind w:left="270"/>
        <w:rPr>
          <w:rFonts w:ascii="Arial" w:eastAsia="Arial" w:hAnsi="Arial" w:cs="Arial"/>
        </w:rPr>
      </w:pPr>
      <w:r>
        <w:rPr>
          <w:rFonts w:ascii="Arial" w:eastAsia="Arial" w:hAnsi="Arial" w:cs="Arial"/>
        </w:rPr>
        <w:t>Employer name and details:</w:t>
      </w:r>
    </w:p>
    <w:p w14:paraId="1D48A89A" w14:textId="77777777" w:rsidR="00E50EF4" w:rsidRDefault="00E50EF4">
      <w:pPr>
        <w:spacing w:line="140" w:lineRule="exact"/>
        <w:rPr>
          <w:sz w:val="15"/>
          <w:szCs w:val="15"/>
        </w:rPr>
      </w:pPr>
    </w:p>
    <w:p w14:paraId="0778E53B" w14:textId="77777777" w:rsidR="00E50EF4" w:rsidRDefault="00E50EF4">
      <w:pPr>
        <w:spacing w:line="200" w:lineRule="exact"/>
      </w:pPr>
    </w:p>
    <w:p w14:paraId="43FEAE46" w14:textId="77777777" w:rsidR="00E50EF4" w:rsidRDefault="00E50EF4">
      <w:pPr>
        <w:spacing w:line="200" w:lineRule="exact"/>
      </w:pPr>
    </w:p>
    <w:p w14:paraId="1C7082DB" w14:textId="77777777" w:rsidR="00E50EF4" w:rsidRDefault="00E50EF4">
      <w:pPr>
        <w:spacing w:line="200" w:lineRule="exact"/>
      </w:pPr>
    </w:p>
    <w:p w14:paraId="2358D3B7" w14:textId="77777777" w:rsidR="00E50EF4" w:rsidRDefault="00E50EF4">
      <w:pPr>
        <w:spacing w:line="200" w:lineRule="exact"/>
      </w:pPr>
    </w:p>
    <w:p w14:paraId="2494E5D2" w14:textId="61CB80FB" w:rsidR="00E704FD" w:rsidRDefault="00DB01E2" w:rsidP="00E704FD">
      <w:pPr>
        <w:spacing w:line="216" w:lineRule="auto"/>
        <w:ind w:left="272"/>
        <w:rPr>
          <w:rFonts w:ascii="Arial" w:eastAsia="Arial" w:hAnsi="Arial" w:cs="Arial"/>
        </w:rPr>
      </w:pPr>
      <w:r>
        <w:rPr>
          <w:rFonts w:ascii="Arial" w:eastAsia="Arial" w:hAnsi="Arial" w:cs="Arial"/>
          <w:noProof/>
          <w:position w:val="-7"/>
          <w:lang w:val="en-GB" w:eastAsia="en-GB"/>
        </w:rPr>
        <mc:AlternateContent>
          <mc:Choice Requires="wps">
            <w:drawing>
              <wp:anchor distT="0" distB="0" distL="114300" distR="114300" simplePos="0" relativeHeight="251851776" behindDoc="0" locked="0" layoutInCell="1" allowOverlap="1" wp14:anchorId="38D59FA0" wp14:editId="134ED874">
                <wp:simplePos x="0" y="0"/>
                <wp:positionH relativeFrom="column">
                  <wp:posOffset>5299075</wp:posOffset>
                </wp:positionH>
                <wp:positionV relativeFrom="paragraph">
                  <wp:posOffset>60960</wp:posOffset>
                </wp:positionV>
                <wp:extent cx="1419225" cy="257175"/>
                <wp:effectExtent l="0" t="0" r="2857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rgbClr val="000000"/>
                          </a:solidFill>
                          <a:miter lim="800000"/>
                          <a:headEnd/>
                          <a:tailEnd/>
                        </a:ln>
                      </wps:spPr>
                      <wps:txbx>
                        <w:txbxContent>
                          <w:p w14:paraId="5B5E82D4"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38D59FA0" id="_x0000_s1153" type="#_x0000_t202" style="position:absolute;left:0;text-align:left;margin-left:417.25pt;margin-top:4.8pt;width:111.75pt;height:20.2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">
                <v:textbox>
                  <w:txbxContent>
                    <w:p w14:paraId="5B5E82D4" w14:textId="77777777" w:rsidR="00BF01D0" w:rsidRDefault="00BF01D0" w:rsidP="007B6EF8"/>
                  </w:txbxContent>
                </v:textbox>
              </v:shape>
            </w:pict>
          </mc:Fallback>
        </mc:AlternateContent>
      </w:r>
      <w:r>
        <w:rPr>
          <w:rFonts w:ascii="Arial" w:eastAsia="Arial" w:hAnsi="Arial" w:cs="Arial"/>
          <w:noProof/>
          <w:position w:val="-7"/>
          <w:lang w:val="en-GB" w:eastAsia="en-GB"/>
        </w:rPr>
        <mc:AlternateContent>
          <mc:Choice Requires="wps">
            <w:drawing>
              <wp:anchor distT="0" distB="0" distL="114300" distR="114300" simplePos="0" relativeHeight="251849728" behindDoc="0" locked="0" layoutInCell="1" allowOverlap="1" wp14:anchorId="41DA7641" wp14:editId="0C0D4D60">
                <wp:simplePos x="0" y="0"/>
                <wp:positionH relativeFrom="column">
                  <wp:posOffset>593725</wp:posOffset>
                </wp:positionH>
                <wp:positionV relativeFrom="paragraph">
                  <wp:posOffset>60960</wp:posOffset>
                </wp:positionV>
                <wp:extent cx="1323975" cy="25717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57175"/>
                        </a:xfrm>
                        <a:prstGeom prst="rect">
                          <a:avLst/>
                        </a:prstGeom>
                        <a:solidFill>
                          <a:srgbClr val="FFFFFF"/>
                        </a:solidFill>
                        <a:ln w="9525">
                          <a:solidFill>
                            <a:srgbClr val="000000"/>
                          </a:solidFill>
                          <a:miter lim="800000"/>
                          <a:headEnd/>
                          <a:tailEnd/>
                        </a:ln>
                      </wps:spPr>
                      <wps:txbx>
                        <w:txbxContent>
                          <w:p w14:paraId="526BFCFA"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41DA7641" id="_x0000_s1154" type="#_x0000_t202" style="position:absolute;left:0;text-align:left;margin-left:46.75pt;margin-top:4.8pt;width:104.25pt;height:20.2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oaKAIAAE8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">
                <v:textbox>
                  <w:txbxContent>
                    <w:p w14:paraId="526BFCFA" w14:textId="77777777" w:rsidR="00BF01D0" w:rsidRDefault="00BF01D0" w:rsidP="007B6EF8"/>
                  </w:txbxContent>
                </v:textbox>
              </v:shape>
            </w:pict>
          </mc:Fallback>
        </mc:AlternateContent>
      </w:r>
      <w:r>
        <w:rPr>
          <w:rFonts w:ascii="Arial" w:eastAsia="Arial" w:hAnsi="Arial" w:cs="Arial"/>
          <w:noProof/>
          <w:position w:val="-7"/>
          <w:lang w:val="en-GB" w:eastAsia="en-GB"/>
        </w:rPr>
        <mc:AlternateContent>
          <mc:Choice Requires="wps">
            <w:drawing>
              <wp:anchor distT="0" distB="0" distL="114300" distR="114300" simplePos="0" relativeHeight="251850752" behindDoc="0" locked="0" layoutInCell="1" allowOverlap="1" wp14:anchorId="24E01D39" wp14:editId="571FFF57">
                <wp:simplePos x="0" y="0"/>
                <wp:positionH relativeFrom="column">
                  <wp:posOffset>2974975</wp:posOffset>
                </wp:positionH>
                <wp:positionV relativeFrom="paragraph">
                  <wp:posOffset>60960</wp:posOffset>
                </wp:positionV>
                <wp:extent cx="1019175" cy="2571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6AC8728B"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24E01D39" id="_x0000_s1155" type="#_x0000_t202" style="position:absolute;left:0;text-align:left;margin-left:234.25pt;margin-top:4.8pt;width:80.25pt;height:20.2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uBJwIAAE8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">
                <v:textbox>
                  <w:txbxContent>
                    <w:p w14:paraId="6AC8728B" w14:textId="77777777" w:rsidR="00BF01D0" w:rsidRDefault="00BF01D0" w:rsidP="007B6EF8"/>
                  </w:txbxContent>
                </v:textbox>
              </v:shape>
            </w:pict>
          </mc:Fallback>
        </mc:AlternateContent>
      </w:r>
      <w:r w:rsidR="00BF01D0">
        <w:rPr>
          <w:rFonts w:ascii="Arial" w:eastAsia="Arial" w:hAnsi="Arial" w:cs="Arial"/>
          <w:position w:val="-7"/>
        </w:rPr>
        <w:t xml:space="preserve">Dates:                                        Full or Part Time:                                </w:t>
      </w:r>
      <w:r w:rsidR="00E704FD">
        <w:rPr>
          <w:rFonts w:ascii="Arial" w:eastAsia="Arial" w:hAnsi="Arial" w:cs="Arial"/>
          <w:position w:val="5"/>
        </w:rPr>
        <w:t>Salary upon leaving</w:t>
      </w:r>
    </w:p>
    <w:p w14:paraId="7F415C3D" w14:textId="77777777" w:rsidR="00E704FD" w:rsidRPr="00046970" w:rsidRDefault="00E704FD" w:rsidP="00E704FD">
      <w:pPr>
        <w:spacing w:line="216" w:lineRule="auto"/>
        <w:ind w:left="6373"/>
        <w:rPr>
          <w:rFonts w:ascii="Arial" w:eastAsia="Arial" w:hAnsi="Arial" w:cs="Arial"/>
        </w:rPr>
      </w:pPr>
      <w:r w:rsidRPr="00046970">
        <w:rPr>
          <w:rFonts w:ascii="Arial" w:eastAsia="Arial" w:hAnsi="Arial" w:cs="Arial"/>
          <w:position w:val="1"/>
        </w:rPr>
        <w:t>(</w:t>
      </w:r>
      <w:proofErr w:type="gramStart"/>
      <w:r w:rsidRPr="00046970">
        <w:rPr>
          <w:rFonts w:ascii="Arial" w:eastAsia="Arial" w:hAnsi="Arial" w:cs="Arial"/>
          <w:position w:val="1"/>
        </w:rPr>
        <w:t>and</w:t>
      </w:r>
      <w:proofErr w:type="gramEnd"/>
      <w:r w:rsidRPr="00046970">
        <w:rPr>
          <w:rFonts w:ascii="Arial" w:eastAsia="Arial" w:hAnsi="Arial" w:cs="Arial"/>
          <w:position w:val="1"/>
        </w:rPr>
        <w:t xml:space="preserve"> TLR payments):</w:t>
      </w:r>
    </w:p>
    <w:p w14:paraId="4AD976BD" w14:textId="06886830" w:rsidR="00E50EF4" w:rsidRDefault="007B6EF8" w:rsidP="00E704FD">
      <w:pPr>
        <w:spacing w:line="280" w:lineRule="exact"/>
        <w:ind w:left="270"/>
        <w:rPr>
          <w:sz w:val="13"/>
          <w:szCs w:val="13"/>
        </w:rPr>
      </w:pPr>
      <w:r>
        <w:rPr>
          <w:noProof/>
          <w:sz w:val="13"/>
          <w:szCs w:val="13"/>
          <w:lang w:val="en-GB" w:eastAsia="en-GB"/>
        </w:rPr>
        <mc:AlternateContent>
          <mc:Choice Requires="wps">
            <w:drawing>
              <wp:anchor distT="0" distB="0" distL="114300" distR="114300" simplePos="0" relativeHeight="251852800" behindDoc="0" locked="0" layoutInCell="1" allowOverlap="1" wp14:anchorId="3A11A186" wp14:editId="210639AB">
                <wp:simplePos x="0" y="0"/>
                <wp:positionH relativeFrom="column">
                  <wp:posOffset>1336675</wp:posOffset>
                </wp:positionH>
                <wp:positionV relativeFrom="paragraph">
                  <wp:posOffset>52070</wp:posOffset>
                </wp:positionV>
                <wp:extent cx="5391150" cy="5619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61975"/>
                        </a:xfrm>
                        <a:prstGeom prst="rect">
                          <a:avLst/>
                        </a:prstGeom>
                        <a:solidFill>
                          <a:srgbClr val="FFFFFF"/>
                        </a:solidFill>
                        <a:ln w="9525">
                          <a:solidFill>
                            <a:srgbClr val="000000"/>
                          </a:solidFill>
                          <a:miter lim="800000"/>
                          <a:headEnd/>
                          <a:tailEnd/>
                        </a:ln>
                      </wps:spPr>
                      <wps:txbx>
                        <w:txbxContent>
                          <w:p w14:paraId="1BE27146" w14:textId="77777777" w:rsidR="00BF01D0" w:rsidRDefault="00BF01D0" w:rsidP="007B6EF8"/>
                        </w:txbxContent>
                      </wps:txbx>
                      <wps:bodyPr rot="0" vert="horz" wrap="square" lIns="91440" tIns="45720" rIns="91440" bIns="45720" anchor="t" anchorCtr="0">
                        <a:noAutofit/>
                      </wps:bodyPr>
                    </wps:wsp>
                  </a:graphicData>
                </a:graphic>
              </wp:anchor>
            </w:drawing>
          </mc:Choice>
          <mc:Fallback>
            <w:pict>
              <v:shape w14:anchorId="3A11A186" id="_x0000_s1156" type="#_x0000_t202" style="position:absolute;left:0;text-align:left;margin-left:105.25pt;margin-top:4.1pt;width:424.5pt;height:44.2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okKQIAAE8EAAAOAAAAZHJzL2Uyb0RvYy54bWysVNtu2zAMfR+wfxD0vjhO47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">
                <v:textbox>
                  <w:txbxContent>
                    <w:p w14:paraId="1BE27146" w14:textId="77777777" w:rsidR="00BF01D0" w:rsidRDefault="00BF01D0" w:rsidP="007B6EF8"/>
                  </w:txbxContent>
                </v:textbox>
              </v:shape>
            </w:pict>
          </mc:Fallback>
        </mc:AlternateContent>
      </w:r>
    </w:p>
    <w:p w14:paraId="13AD15E4" w14:textId="77777777" w:rsidR="00E50EF4" w:rsidRDefault="00BF01D0">
      <w:pPr>
        <w:ind w:left="270"/>
        <w:rPr>
          <w:rFonts w:ascii="Arial" w:eastAsia="Arial" w:hAnsi="Arial" w:cs="Arial"/>
        </w:rPr>
        <w:sectPr w:rsidR="00E50EF4">
          <w:pgSz w:w="11900" w:h="16840"/>
          <w:pgMar w:top="560" w:right="580" w:bottom="0" w:left="580" w:header="0" w:footer="159" w:gutter="0"/>
          <w:cols w:space="720"/>
        </w:sectPr>
      </w:pPr>
      <w:r>
        <w:rPr>
          <w:rFonts w:ascii="Arial" w:eastAsia="Arial" w:hAnsi="Arial" w:cs="Arial"/>
        </w:rPr>
        <w:t>Reason for leaving:</w:t>
      </w:r>
    </w:p>
    <w:p w14:paraId="722D8E83" w14:textId="7B354155" w:rsidR="00E50EF4" w:rsidRDefault="005A5A3C">
      <w:pPr>
        <w:spacing w:before="67"/>
        <w:ind w:left="100" w:right="7710"/>
        <w:jc w:val="both"/>
        <w:rPr>
          <w:rFonts w:ascii="Arial" w:eastAsia="Arial" w:hAnsi="Arial" w:cs="Arial"/>
          <w:sz w:val="24"/>
          <w:szCs w:val="24"/>
        </w:rPr>
      </w:pPr>
      <w:r>
        <w:lastRenderedPageBreak/>
        <w:pict w14:anchorId="50F324CD">
          <v:group id="_x0000_s1117" style="position:absolute;left:0;text-align:left;margin-left:27.85pt;margin-top:27.85pt;width:539.6pt;height:786.2pt;z-index:-251709440;mso-position-horizontal-relative:page;mso-position-vertical-relative:page" coordorigin="557,557" coordsize="10792,15724">
            <v:shape id="_x0000_s1120" style="position:absolute;left:567;top:567;width:10772;height:15704" coordorigin="567,567" coordsize="10772,15704" path="m567,567r,15704l11339,16271r,-15704l567,567xe" fillcolor="#fcf3df" stroked="f">
              <v:path arrowok="t"/>
            </v:shape>
            <v:shape id="_x0000_s1119" style="position:absolute;left:690;top:7493;width:10525;height:8654" coordorigin="690,7493" coordsize="10525,8654" path="m690,7493r,8654l11215,16147r,-8654l690,7493xe" fillcolor="#fdf9ef" stroked="f">
              <v:path arrowok="t"/>
            </v:shape>
            <v:shape id="_x0000_s1118" style="position:absolute;left:690;top:1711;width:10525;height:3722" coordorigin="690,1711" coordsize="10525,3722" path="m690,1711r,3722l11215,5433r,-3722l690,1711xe" fillcolor="#fdf9ef" stroked="f">
              <v:path arrowok="t"/>
            </v:shape>
            <w10:wrap anchorx="page" anchory="page"/>
          </v:group>
        </w:pict>
      </w:r>
      <w:r>
        <w:pict w14:anchorId="1AD7B6B9">
          <v:group id="_x0000_s1115" style="position:absolute;left:0;text-align:left;margin-left:.05pt;margin-top:0;width:595pt;height:841.85pt;z-index:-251710464;mso-position-horizontal-relative:page;mso-position-vertical-relative:page" coordorigin="1" coordsize="11900,16837">
            <v:shape id="_x0000_s1116" style="position:absolute;left:1;width:11900;height:16837" coordorigin="1" coordsize="11900,16837" path="m11900,l1,r,16838l11900,16838,11900,xe" fillcolor="#d0c2b7" stroked="f">
              <v:path arrowok="t"/>
            </v:shape>
            <w10:wrap anchorx="page" anchory="page"/>
          </v:group>
        </w:pict>
      </w:r>
      <w:r w:rsidR="00BF01D0">
        <w:rPr>
          <w:rFonts w:ascii="Arial" w:eastAsia="Arial" w:hAnsi="Arial" w:cs="Arial"/>
          <w:b/>
          <w:color w:val="FF2F2E"/>
          <w:sz w:val="24"/>
          <w:szCs w:val="24"/>
        </w:rPr>
        <w:t>Other Skills and Interests</w:t>
      </w:r>
    </w:p>
    <w:p w14:paraId="58C12AC1" w14:textId="77777777" w:rsidR="00E50EF4" w:rsidRDefault="00E50EF4">
      <w:pPr>
        <w:spacing w:before="5" w:line="100" w:lineRule="exact"/>
        <w:rPr>
          <w:sz w:val="11"/>
          <w:szCs w:val="11"/>
        </w:rPr>
      </w:pPr>
    </w:p>
    <w:p w14:paraId="05920F00" w14:textId="5B0DDA1A" w:rsidR="00E50EF4" w:rsidRDefault="00BF01D0">
      <w:pPr>
        <w:spacing w:line="250" w:lineRule="auto"/>
        <w:ind w:left="100" w:right="352"/>
        <w:rPr>
          <w:rFonts w:ascii="Arial" w:eastAsia="Arial" w:hAnsi="Arial" w:cs="Arial"/>
        </w:rPr>
      </w:pPr>
      <w:r>
        <w:rPr>
          <w:rFonts w:ascii="Arial" w:eastAsia="Arial" w:hAnsi="Arial" w:cs="Arial"/>
        </w:rPr>
        <w:t>Please include languages (spoken / written), computers, etc. Please provide details of any community or voluntary work experience.</w:t>
      </w:r>
    </w:p>
    <w:p w14:paraId="4F562128" w14:textId="5B017A45" w:rsidR="00E50EF4" w:rsidRDefault="00E50EF4">
      <w:pPr>
        <w:spacing w:before="5" w:line="160" w:lineRule="exact"/>
        <w:rPr>
          <w:sz w:val="17"/>
          <w:szCs w:val="17"/>
        </w:rPr>
      </w:pPr>
    </w:p>
    <w:p w14:paraId="3642D12D" w14:textId="5513C697" w:rsidR="00E50EF4" w:rsidRDefault="007B6EF8">
      <w:pPr>
        <w:spacing w:line="200" w:lineRule="exact"/>
      </w:pPr>
      <w:r>
        <w:rPr>
          <w:noProof/>
          <w:sz w:val="13"/>
          <w:szCs w:val="13"/>
          <w:lang w:val="en-GB" w:eastAsia="en-GB"/>
        </w:rPr>
        <mc:AlternateContent>
          <mc:Choice Requires="wps">
            <w:drawing>
              <wp:anchor distT="0" distB="0" distL="114300" distR="114300" simplePos="0" relativeHeight="251854848" behindDoc="0" locked="0" layoutInCell="1" allowOverlap="1" wp14:anchorId="04112D71" wp14:editId="4AFFDD1A">
                <wp:simplePos x="0" y="0"/>
                <wp:positionH relativeFrom="column">
                  <wp:posOffset>98424</wp:posOffset>
                </wp:positionH>
                <wp:positionV relativeFrom="paragraph">
                  <wp:posOffset>74930</wp:posOffset>
                </wp:positionV>
                <wp:extent cx="6619875" cy="2286000"/>
                <wp:effectExtent l="0" t="0" r="28575" b="190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86000"/>
                        </a:xfrm>
                        <a:prstGeom prst="rect">
                          <a:avLst/>
                        </a:prstGeom>
                        <a:solidFill>
                          <a:srgbClr val="FFFFFF"/>
                        </a:solidFill>
                        <a:ln w="9525">
                          <a:solidFill>
                            <a:srgbClr val="000000"/>
                          </a:solidFill>
                          <a:miter lim="800000"/>
                          <a:headEnd/>
                          <a:tailEnd/>
                        </a:ln>
                      </wps:spPr>
                      <wps:txbx>
                        <w:txbxContent>
                          <w:p w14:paraId="4912AF7E" w14:textId="77777777" w:rsidR="00BF01D0" w:rsidRDefault="00BF01D0" w:rsidP="007B6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12D71" id="_x0000_s1157" type="#_x0000_t202" style="position:absolute;margin-left:7.75pt;margin-top:5.9pt;width:521.25pt;height:180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">
                <v:textbox>
                  <w:txbxContent>
                    <w:p w14:paraId="4912AF7E" w14:textId="77777777" w:rsidR="00BF01D0" w:rsidRDefault="00BF01D0" w:rsidP="007B6EF8"/>
                  </w:txbxContent>
                </v:textbox>
              </v:shape>
            </w:pict>
          </mc:Fallback>
        </mc:AlternateContent>
      </w:r>
    </w:p>
    <w:p w14:paraId="3C5F766D" w14:textId="7600AE85" w:rsidR="00E50EF4" w:rsidRDefault="00E50EF4">
      <w:pPr>
        <w:spacing w:line="200" w:lineRule="exact"/>
      </w:pPr>
    </w:p>
    <w:p w14:paraId="354F0D96" w14:textId="1AEB70C3" w:rsidR="00E50EF4" w:rsidRDefault="00E50EF4">
      <w:pPr>
        <w:spacing w:line="200" w:lineRule="exact"/>
      </w:pPr>
    </w:p>
    <w:p w14:paraId="34C9131A" w14:textId="77777777" w:rsidR="00E50EF4" w:rsidRDefault="00E50EF4">
      <w:pPr>
        <w:spacing w:line="200" w:lineRule="exact"/>
      </w:pPr>
    </w:p>
    <w:p w14:paraId="20EE9D98" w14:textId="77777777" w:rsidR="00E50EF4" w:rsidRDefault="00E50EF4">
      <w:pPr>
        <w:spacing w:line="200" w:lineRule="exact"/>
      </w:pPr>
    </w:p>
    <w:p w14:paraId="7D209F31" w14:textId="77777777" w:rsidR="00E50EF4" w:rsidRDefault="00E50EF4">
      <w:pPr>
        <w:spacing w:line="200" w:lineRule="exact"/>
      </w:pPr>
    </w:p>
    <w:p w14:paraId="678805DF" w14:textId="77777777" w:rsidR="00E50EF4" w:rsidRDefault="00E50EF4">
      <w:pPr>
        <w:spacing w:line="200" w:lineRule="exact"/>
      </w:pPr>
    </w:p>
    <w:p w14:paraId="68562B94" w14:textId="77777777" w:rsidR="00E50EF4" w:rsidRDefault="00E50EF4">
      <w:pPr>
        <w:spacing w:line="200" w:lineRule="exact"/>
      </w:pPr>
    </w:p>
    <w:p w14:paraId="4CD2B85D" w14:textId="77777777" w:rsidR="00E50EF4" w:rsidRDefault="00E50EF4">
      <w:pPr>
        <w:spacing w:line="200" w:lineRule="exact"/>
      </w:pPr>
    </w:p>
    <w:p w14:paraId="4AF79B54" w14:textId="77777777" w:rsidR="00E50EF4" w:rsidRDefault="00E50EF4">
      <w:pPr>
        <w:spacing w:line="200" w:lineRule="exact"/>
      </w:pPr>
    </w:p>
    <w:p w14:paraId="180ED3AA" w14:textId="305D2E3D" w:rsidR="00E50EF4" w:rsidRDefault="00E50EF4">
      <w:pPr>
        <w:spacing w:line="200" w:lineRule="exact"/>
      </w:pPr>
    </w:p>
    <w:p w14:paraId="0BDAD4B0" w14:textId="77777777" w:rsidR="00E50EF4" w:rsidRDefault="00E50EF4">
      <w:pPr>
        <w:spacing w:line="200" w:lineRule="exact"/>
      </w:pPr>
    </w:p>
    <w:p w14:paraId="651E12B1" w14:textId="77777777" w:rsidR="00E50EF4" w:rsidRDefault="00E50EF4">
      <w:pPr>
        <w:spacing w:line="200" w:lineRule="exact"/>
      </w:pPr>
    </w:p>
    <w:p w14:paraId="4DBFF754" w14:textId="77777777" w:rsidR="00E50EF4" w:rsidRDefault="00E50EF4">
      <w:pPr>
        <w:spacing w:line="200" w:lineRule="exact"/>
      </w:pPr>
    </w:p>
    <w:p w14:paraId="588021FD" w14:textId="77777777" w:rsidR="00E50EF4" w:rsidRDefault="00E50EF4">
      <w:pPr>
        <w:spacing w:line="200" w:lineRule="exact"/>
      </w:pPr>
    </w:p>
    <w:p w14:paraId="46A4C3E5" w14:textId="77777777" w:rsidR="00E50EF4" w:rsidRDefault="00E50EF4">
      <w:pPr>
        <w:spacing w:line="200" w:lineRule="exact"/>
      </w:pPr>
    </w:p>
    <w:p w14:paraId="39FC11FE" w14:textId="77777777" w:rsidR="00E50EF4" w:rsidRDefault="00E50EF4">
      <w:pPr>
        <w:spacing w:line="200" w:lineRule="exact"/>
      </w:pPr>
    </w:p>
    <w:p w14:paraId="164B0309" w14:textId="77777777" w:rsidR="00E50EF4" w:rsidRDefault="00E50EF4">
      <w:pPr>
        <w:spacing w:line="200" w:lineRule="exact"/>
      </w:pPr>
    </w:p>
    <w:p w14:paraId="56C027DE" w14:textId="22C7BB0F" w:rsidR="00E50EF4" w:rsidRDefault="00E50EF4">
      <w:pPr>
        <w:spacing w:line="200" w:lineRule="exact"/>
      </w:pPr>
    </w:p>
    <w:p w14:paraId="24C640F3" w14:textId="77777777" w:rsidR="00E50EF4" w:rsidRDefault="00E50EF4">
      <w:pPr>
        <w:spacing w:line="200" w:lineRule="exact"/>
      </w:pPr>
    </w:p>
    <w:p w14:paraId="64B660D3" w14:textId="77777777" w:rsidR="00E50EF4" w:rsidRDefault="00BF01D0">
      <w:pPr>
        <w:ind w:left="100" w:right="8298"/>
        <w:jc w:val="both"/>
        <w:rPr>
          <w:rFonts w:ascii="Arial" w:eastAsia="Arial" w:hAnsi="Arial" w:cs="Arial"/>
          <w:sz w:val="24"/>
          <w:szCs w:val="24"/>
        </w:rPr>
      </w:pPr>
      <w:r>
        <w:rPr>
          <w:rFonts w:ascii="Arial" w:eastAsia="Arial" w:hAnsi="Arial" w:cs="Arial"/>
          <w:b/>
          <w:color w:val="FF2F2E"/>
          <w:sz w:val="24"/>
          <w:szCs w:val="24"/>
        </w:rPr>
        <w:t>Applicant Statement</w:t>
      </w:r>
    </w:p>
    <w:p w14:paraId="43AD617C" w14:textId="77777777" w:rsidR="00E50EF4" w:rsidRDefault="00E50EF4">
      <w:pPr>
        <w:spacing w:before="5" w:line="100" w:lineRule="exact"/>
        <w:rPr>
          <w:sz w:val="11"/>
          <w:szCs w:val="11"/>
        </w:rPr>
      </w:pPr>
    </w:p>
    <w:p w14:paraId="6D819BEC" w14:textId="041DC2E5" w:rsidR="00E50EF4" w:rsidRDefault="00BF01D0">
      <w:pPr>
        <w:spacing w:line="250" w:lineRule="auto"/>
        <w:ind w:left="100" w:right="80"/>
        <w:jc w:val="both"/>
        <w:rPr>
          <w:rFonts w:ascii="Arial" w:eastAsia="Arial" w:hAnsi="Arial" w:cs="Arial"/>
        </w:rPr>
      </w:pPr>
      <w:r>
        <w:rPr>
          <w:rFonts w:ascii="Arial" w:eastAsia="Arial" w:hAnsi="Arial" w:cs="Arial"/>
        </w:rPr>
        <w:t xml:space="preserve">In this </w:t>
      </w:r>
      <w:proofErr w:type="gramStart"/>
      <w:r>
        <w:rPr>
          <w:rFonts w:ascii="Arial" w:eastAsia="Arial" w:hAnsi="Arial" w:cs="Arial"/>
        </w:rPr>
        <w:t>section</w:t>
      </w:r>
      <w:proofErr w:type="gramEnd"/>
      <w:r>
        <w:rPr>
          <w:rFonts w:ascii="Arial" w:eastAsia="Arial" w:hAnsi="Arial" w:cs="Arial"/>
        </w:rPr>
        <w:t xml:space="preserve"> you are asked to outline how your knowledge, skills and experiences meet the competencies required for this post (where set out in the personal specification). Remember to consider experience in previous employment </w:t>
      </w:r>
      <w:proofErr w:type="gramStart"/>
      <w:r>
        <w:rPr>
          <w:rFonts w:ascii="Arial" w:eastAsia="Arial" w:hAnsi="Arial" w:cs="Arial"/>
        </w:rPr>
        <w:t>and  relevant</w:t>
      </w:r>
      <w:proofErr w:type="gramEnd"/>
      <w:r>
        <w:rPr>
          <w:rFonts w:ascii="Arial" w:eastAsia="Arial" w:hAnsi="Arial" w:cs="Arial"/>
        </w:rPr>
        <w:t xml:space="preserve">  experience  outside  of  paid  work  e.g.  </w:t>
      </w:r>
      <w:proofErr w:type="gramStart"/>
      <w:r>
        <w:rPr>
          <w:rFonts w:ascii="Arial" w:eastAsia="Arial" w:hAnsi="Arial" w:cs="Arial"/>
        </w:rPr>
        <w:t>that  gained</w:t>
      </w:r>
      <w:proofErr w:type="gramEnd"/>
      <w:r>
        <w:rPr>
          <w:rFonts w:ascii="Arial" w:eastAsia="Arial" w:hAnsi="Arial" w:cs="Arial"/>
        </w:rPr>
        <w:t xml:space="preserve">  at  home,  through  the  community  or  through leisure/college activities.</w:t>
      </w:r>
    </w:p>
    <w:p w14:paraId="2047B0AF" w14:textId="0AC55EFE" w:rsidR="00E50EF4" w:rsidRDefault="007B6EF8">
      <w:pPr>
        <w:spacing w:before="56"/>
        <w:ind w:left="100" w:right="3236"/>
        <w:jc w:val="both"/>
        <w:rPr>
          <w:rFonts w:ascii="Arial" w:eastAsia="Arial" w:hAnsi="Arial" w:cs="Arial"/>
        </w:rPr>
        <w:sectPr w:rsidR="00E50EF4">
          <w:pgSz w:w="11900" w:h="16840"/>
          <w:pgMar w:top="560" w:right="560" w:bottom="0" w:left="580" w:header="0" w:footer="159" w:gutter="0"/>
          <w:cols w:space="720"/>
        </w:sectPr>
      </w:pPr>
      <w:r>
        <w:rPr>
          <w:noProof/>
          <w:sz w:val="13"/>
          <w:szCs w:val="13"/>
          <w:lang w:val="en-GB" w:eastAsia="en-GB"/>
        </w:rPr>
        <mc:AlternateContent>
          <mc:Choice Requires="wps">
            <w:drawing>
              <wp:anchor distT="0" distB="0" distL="114300" distR="114300" simplePos="0" relativeHeight="251856896" behindDoc="0" locked="0" layoutInCell="1" allowOverlap="1" wp14:anchorId="78B3E6F0" wp14:editId="54D211A6">
                <wp:simplePos x="0" y="0"/>
                <wp:positionH relativeFrom="margin">
                  <wp:posOffset>88900</wp:posOffset>
                </wp:positionH>
                <wp:positionV relativeFrom="paragraph">
                  <wp:posOffset>332740</wp:posOffset>
                </wp:positionV>
                <wp:extent cx="6619875" cy="5467350"/>
                <wp:effectExtent l="0" t="0" r="28575"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467350"/>
                        </a:xfrm>
                        <a:prstGeom prst="rect">
                          <a:avLst/>
                        </a:prstGeom>
                        <a:solidFill>
                          <a:srgbClr val="FFFFFF"/>
                        </a:solidFill>
                        <a:ln w="9525">
                          <a:solidFill>
                            <a:srgbClr val="000000"/>
                          </a:solidFill>
                          <a:miter lim="800000"/>
                          <a:headEnd/>
                          <a:tailEnd/>
                        </a:ln>
                      </wps:spPr>
                      <wps:txbx>
                        <w:txbxContent>
                          <w:p w14:paraId="64CAAB8B" w14:textId="77777777" w:rsidR="00BF01D0" w:rsidRDefault="00BF01D0" w:rsidP="007B6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3E6F0" id="_x0000_s1158" type="#_x0000_t202" style="position:absolute;left:0;text-align:left;margin-left:7pt;margin-top:26.2pt;width:521.25pt;height:430.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">
                <v:textbox>
                  <w:txbxContent>
                    <w:p w14:paraId="64CAAB8B" w14:textId="77777777" w:rsidR="00BF01D0" w:rsidRDefault="00BF01D0" w:rsidP="007B6EF8"/>
                  </w:txbxContent>
                </v:textbox>
                <w10:wrap anchorx="margin"/>
              </v:shape>
            </w:pict>
          </mc:Fallback>
        </mc:AlternateContent>
      </w:r>
      <w:r w:rsidR="00BF01D0">
        <w:rPr>
          <w:rFonts w:ascii="Arial" w:eastAsia="Arial" w:hAnsi="Arial" w:cs="Arial"/>
        </w:rPr>
        <w:t>(Continue on a separate sheet if necessary giving page number and title heading)</w:t>
      </w:r>
    </w:p>
    <w:p w14:paraId="7951FE77" w14:textId="32B8EACB" w:rsidR="00E50EF4" w:rsidRDefault="00BF01D0">
      <w:pPr>
        <w:spacing w:before="67"/>
        <w:ind w:left="140" w:right="8138"/>
        <w:jc w:val="both"/>
        <w:rPr>
          <w:rFonts w:ascii="Arial" w:eastAsia="Arial" w:hAnsi="Arial" w:cs="Arial"/>
          <w:sz w:val="24"/>
          <w:szCs w:val="24"/>
        </w:rPr>
      </w:pPr>
      <w:r>
        <w:rPr>
          <w:rFonts w:ascii="Arial" w:eastAsia="Arial" w:hAnsi="Arial" w:cs="Arial"/>
          <w:b/>
          <w:color w:val="FF2F2E"/>
          <w:sz w:val="24"/>
          <w:szCs w:val="24"/>
        </w:rPr>
        <w:lastRenderedPageBreak/>
        <w:t>Protection of children</w:t>
      </w:r>
    </w:p>
    <w:p w14:paraId="599C13B7" w14:textId="77777777" w:rsidR="00E50EF4" w:rsidRDefault="00E50EF4">
      <w:pPr>
        <w:spacing w:before="5" w:line="100" w:lineRule="exact"/>
        <w:rPr>
          <w:sz w:val="11"/>
          <w:szCs w:val="11"/>
        </w:rPr>
      </w:pPr>
    </w:p>
    <w:p w14:paraId="53AD3051" w14:textId="178CC9C9" w:rsidR="00E50EF4" w:rsidRDefault="00BF01D0">
      <w:pPr>
        <w:ind w:left="140" w:right="1954"/>
        <w:jc w:val="both"/>
        <w:rPr>
          <w:rFonts w:ascii="Arial" w:eastAsia="Arial" w:hAnsi="Arial" w:cs="Arial"/>
        </w:rPr>
      </w:pPr>
      <w:r>
        <w:rPr>
          <w:rFonts w:ascii="Arial" w:eastAsia="Arial" w:hAnsi="Arial" w:cs="Arial"/>
          <w:b/>
        </w:rPr>
        <w:t>Disclosure of criminal background is required of those with substantial access to children.</w:t>
      </w:r>
    </w:p>
    <w:p w14:paraId="36236F4A" w14:textId="5D5E4387" w:rsidR="00E50EF4" w:rsidRDefault="00E50EF4">
      <w:pPr>
        <w:spacing w:before="3" w:line="120" w:lineRule="exact"/>
        <w:rPr>
          <w:sz w:val="12"/>
          <w:szCs w:val="12"/>
        </w:rPr>
      </w:pPr>
    </w:p>
    <w:p w14:paraId="087137E3" w14:textId="2F898292" w:rsidR="00E50EF4" w:rsidRDefault="00BF01D0">
      <w:pPr>
        <w:spacing w:line="250" w:lineRule="auto"/>
        <w:ind w:left="140" w:right="80"/>
        <w:jc w:val="both"/>
        <w:rPr>
          <w:rFonts w:ascii="Arial" w:eastAsia="Arial" w:hAnsi="Arial" w:cs="Arial"/>
        </w:rPr>
      </w:pPr>
      <w:r>
        <w:rPr>
          <w:rFonts w:ascii="Arial" w:eastAsia="Arial" w:hAnsi="Arial" w:cs="Arial"/>
          <w:i/>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rFonts w:ascii="Arial" w:eastAsia="Arial" w:hAnsi="Arial" w:cs="Arial"/>
          <w:b/>
          <w:i/>
        </w:rPr>
        <w:t>A  subsequent  offer  of  appointment  will  be  dependent  upon  the  completion  of  a satisfactory Enhanced Criminal Records Bureau check.</w:t>
      </w:r>
    </w:p>
    <w:p w14:paraId="7A79B64F" w14:textId="5D516EC3" w:rsidR="00E50EF4" w:rsidRDefault="00E50EF4">
      <w:pPr>
        <w:spacing w:before="7" w:line="180" w:lineRule="exact"/>
        <w:rPr>
          <w:sz w:val="19"/>
          <w:szCs w:val="19"/>
        </w:rPr>
      </w:pPr>
    </w:p>
    <w:p w14:paraId="2A53F368" w14:textId="77777777" w:rsidR="00E50EF4" w:rsidRDefault="00E50EF4">
      <w:pPr>
        <w:spacing w:line="200" w:lineRule="exact"/>
        <w:sectPr w:rsidR="00E50EF4">
          <w:pgSz w:w="11900" w:h="16840"/>
          <w:pgMar w:top="560" w:right="560" w:bottom="0" w:left="540" w:header="0" w:footer="159" w:gutter="0"/>
          <w:cols w:space="720"/>
        </w:sectPr>
      </w:pPr>
    </w:p>
    <w:p w14:paraId="1A5F69B2" w14:textId="77777777" w:rsidR="00D22E58" w:rsidRDefault="00D22E58">
      <w:pPr>
        <w:spacing w:before="37"/>
        <w:ind w:left="140"/>
        <w:rPr>
          <w:rFonts w:ascii="Arial" w:eastAsia="Arial" w:hAnsi="Arial" w:cs="Arial"/>
        </w:rPr>
      </w:pPr>
    </w:p>
    <w:p w14:paraId="71AD9640" w14:textId="3A6C9C32" w:rsidR="00E50EF4" w:rsidRDefault="00BF01D0">
      <w:pPr>
        <w:spacing w:before="37"/>
        <w:ind w:left="140"/>
        <w:rPr>
          <w:rFonts w:ascii="Arial" w:eastAsia="Arial" w:hAnsi="Arial" w:cs="Arial"/>
        </w:rPr>
      </w:pPr>
      <w:r>
        <w:rPr>
          <w:rFonts w:ascii="Arial" w:eastAsia="Arial" w:hAnsi="Arial" w:cs="Arial"/>
        </w:rPr>
        <w:t xml:space="preserve">Have you </w:t>
      </w:r>
      <w:proofErr w:type="gramStart"/>
      <w:r>
        <w:rPr>
          <w:rFonts w:ascii="Arial" w:eastAsia="Arial" w:hAnsi="Arial" w:cs="Arial"/>
        </w:rPr>
        <w:t>ever been convicted or cautioned of a criminal offence</w:t>
      </w:r>
      <w:proofErr w:type="gramEnd"/>
      <w:r>
        <w:rPr>
          <w:rFonts w:ascii="Arial" w:eastAsia="Arial" w:hAnsi="Arial" w:cs="Arial"/>
        </w:rPr>
        <w:t>?</w:t>
      </w:r>
    </w:p>
    <w:p w14:paraId="381F4DEA" w14:textId="4DFBB8D1" w:rsidR="00D22E58" w:rsidRDefault="00BF01D0" w:rsidP="007B6EF8">
      <w:pPr>
        <w:spacing w:before="90" w:line="220" w:lineRule="exact"/>
        <w:ind w:left="140" w:right="-50"/>
      </w:pPr>
      <w:r>
        <w:rPr>
          <w:rFonts w:ascii="Arial" w:eastAsia="Arial" w:hAnsi="Arial" w:cs="Arial"/>
          <w:position w:val="-1"/>
        </w:rPr>
        <w:t>(If YES, please provide details of the Offence, the Sentence and the Date)</w:t>
      </w:r>
      <w:r>
        <w:br w:type="column"/>
      </w:r>
    </w:p>
    <w:p w14:paraId="1BDAA219" w14:textId="06B4E602" w:rsidR="00E50EF4" w:rsidRDefault="00DB01E2" w:rsidP="00D22E58">
      <w:pPr>
        <w:spacing w:before="90" w:line="220" w:lineRule="exact"/>
        <w:ind w:right="-50"/>
        <w:rPr>
          <w:rFonts w:ascii="Arial" w:eastAsia="Arial" w:hAnsi="Arial" w:cs="Arial"/>
        </w:rPr>
        <w:sectPr w:rsidR="00E50EF4">
          <w:type w:val="continuous"/>
          <w:pgSz w:w="11900" w:h="16840"/>
          <w:pgMar w:top="600" w:right="560" w:bottom="0" w:left="540" w:header="720" w:footer="720" w:gutter="0"/>
          <w:cols w:num="2" w:space="720" w:equalWidth="0">
            <w:col w:w="6779" w:space="618"/>
            <w:col w:w="3403"/>
          </w:cols>
        </w:sectPr>
      </w:pPr>
      <w:r w:rsidRPr="002F4111">
        <w:rPr>
          <w:rFonts w:ascii="Arial" w:eastAsia="Arial" w:hAnsi="Arial" w:cs="Arial"/>
          <w:noProof/>
          <w:lang w:val="en-GB" w:eastAsia="en-GB"/>
        </w:rPr>
        <mc:AlternateContent>
          <mc:Choice Requires="wps">
            <w:drawing>
              <wp:anchor distT="0" distB="0" distL="114300" distR="114300" simplePos="0" relativeHeight="251859968" behindDoc="0" locked="0" layoutInCell="1" allowOverlap="1" wp14:anchorId="5170A71D" wp14:editId="30493971">
                <wp:simplePos x="0" y="0"/>
                <wp:positionH relativeFrom="column">
                  <wp:posOffset>285750</wp:posOffset>
                </wp:positionH>
                <wp:positionV relativeFrom="paragraph">
                  <wp:posOffset>44450</wp:posOffset>
                </wp:positionV>
                <wp:extent cx="123825" cy="123825"/>
                <wp:effectExtent l="0" t="0" r="28575" b="28575"/>
                <wp:wrapNone/>
                <wp:docPr id="325" name="Oval 325"/>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F1D8CB" id="Oval 325" o:spid="_x0000_s1026" style="position:absolute;margin-left:22.5pt;margin-top:3.5pt;width:9.75pt;height:9.7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" fillcolor="white [3201]" strokecolor="black [3200]" strokeweight="1pt"/>
            </w:pict>
          </mc:Fallback>
        </mc:AlternateContent>
      </w:r>
      <w:r w:rsidRPr="002F4111">
        <w:rPr>
          <w:rFonts w:ascii="Arial" w:eastAsia="Arial" w:hAnsi="Arial" w:cs="Arial"/>
          <w:noProof/>
          <w:lang w:val="en-GB" w:eastAsia="en-GB"/>
        </w:rPr>
        <mc:AlternateContent>
          <mc:Choice Requires="wps">
            <w:drawing>
              <wp:anchor distT="0" distB="0" distL="114300" distR="114300" simplePos="0" relativeHeight="251858944" behindDoc="0" locked="0" layoutInCell="1" allowOverlap="1" wp14:anchorId="23A9A5A2" wp14:editId="64E8A1E9">
                <wp:simplePos x="0" y="0"/>
                <wp:positionH relativeFrom="column">
                  <wp:posOffset>806450</wp:posOffset>
                </wp:positionH>
                <wp:positionV relativeFrom="paragraph">
                  <wp:posOffset>53975</wp:posOffset>
                </wp:positionV>
                <wp:extent cx="123825" cy="123825"/>
                <wp:effectExtent l="0" t="0" r="28575" b="28575"/>
                <wp:wrapNone/>
                <wp:docPr id="324" name="Oval 324"/>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0B2A86" id="Oval 324" o:spid="_x0000_s1026" style="position:absolute;margin-left:63.5pt;margin-top:4.25pt;width:9.75pt;height:9.7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" fillcolor="white [3201]" strokecolor="black [3200]" strokeweight="1pt"/>
            </w:pict>
          </mc:Fallback>
        </mc:AlternateContent>
      </w:r>
      <w:r w:rsidR="00BF01D0">
        <w:rPr>
          <w:rFonts w:ascii="Arial" w:eastAsia="Arial" w:hAnsi="Arial" w:cs="Arial"/>
        </w:rPr>
        <w:t>Yes          No</w:t>
      </w:r>
    </w:p>
    <w:p w14:paraId="2D896CDA" w14:textId="61160664" w:rsidR="00E50EF4" w:rsidRDefault="002D689D">
      <w:pPr>
        <w:spacing w:before="9" w:line="180" w:lineRule="exact"/>
        <w:rPr>
          <w:sz w:val="19"/>
          <w:szCs w:val="19"/>
        </w:rPr>
      </w:pPr>
      <w:r>
        <w:rPr>
          <w:noProof/>
          <w:sz w:val="13"/>
          <w:szCs w:val="13"/>
          <w:lang w:val="en-GB" w:eastAsia="en-GB"/>
        </w:rPr>
        <mc:AlternateContent>
          <mc:Choice Requires="wps">
            <w:drawing>
              <wp:anchor distT="0" distB="0" distL="114300" distR="114300" simplePos="0" relativeHeight="251868160" behindDoc="0" locked="0" layoutInCell="1" allowOverlap="1" wp14:anchorId="4206E92E" wp14:editId="712E965E">
                <wp:simplePos x="0" y="0"/>
                <wp:positionH relativeFrom="margin">
                  <wp:posOffset>142875</wp:posOffset>
                </wp:positionH>
                <wp:positionV relativeFrom="paragraph">
                  <wp:posOffset>82550</wp:posOffset>
                </wp:positionV>
                <wp:extent cx="6619875" cy="1000125"/>
                <wp:effectExtent l="0" t="0" r="28575"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0125"/>
                        </a:xfrm>
                        <a:prstGeom prst="rect">
                          <a:avLst/>
                        </a:prstGeom>
                        <a:solidFill>
                          <a:srgbClr val="FFFFFF"/>
                        </a:solidFill>
                        <a:ln w="9525">
                          <a:solidFill>
                            <a:srgbClr val="000000"/>
                          </a:solidFill>
                          <a:miter lim="800000"/>
                          <a:headEnd/>
                          <a:tailEnd/>
                        </a:ln>
                      </wps:spPr>
                      <wps:txbx>
                        <w:txbxContent>
                          <w:p w14:paraId="53F86F52" w14:textId="77777777" w:rsidR="00BF01D0" w:rsidRDefault="00BF01D0" w:rsidP="002D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6E92E" id="_x0000_s1159" type="#_x0000_t202" style="position:absolute;margin-left:11.25pt;margin-top:6.5pt;width:521.25pt;height:78.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">
                <v:textbox>
                  <w:txbxContent>
                    <w:p w14:paraId="53F86F52" w14:textId="77777777" w:rsidR="00BF01D0" w:rsidRDefault="00BF01D0" w:rsidP="002D689D"/>
                  </w:txbxContent>
                </v:textbox>
                <w10:wrap anchorx="margin"/>
              </v:shape>
            </w:pict>
          </mc:Fallback>
        </mc:AlternateContent>
      </w:r>
    </w:p>
    <w:p w14:paraId="0C21C3E3" w14:textId="223EDFA2" w:rsidR="00E50EF4" w:rsidRDefault="00E50EF4">
      <w:pPr>
        <w:spacing w:line="200" w:lineRule="exact"/>
      </w:pPr>
    </w:p>
    <w:p w14:paraId="06648308" w14:textId="723E331D" w:rsidR="00E50EF4" w:rsidRDefault="00E50EF4">
      <w:pPr>
        <w:spacing w:line="200" w:lineRule="exact"/>
      </w:pPr>
    </w:p>
    <w:p w14:paraId="590379C9" w14:textId="77777777" w:rsidR="00E50EF4" w:rsidRDefault="00E50EF4">
      <w:pPr>
        <w:spacing w:line="200" w:lineRule="exact"/>
      </w:pPr>
    </w:p>
    <w:p w14:paraId="7563F07A" w14:textId="77777777" w:rsidR="00E50EF4" w:rsidRDefault="00E50EF4">
      <w:pPr>
        <w:spacing w:line="200" w:lineRule="exact"/>
      </w:pPr>
    </w:p>
    <w:p w14:paraId="160D7E12" w14:textId="77777777" w:rsidR="00E50EF4" w:rsidRDefault="00E50EF4">
      <w:pPr>
        <w:spacing w:line="200" w:lineRule="exact"/>
      </w:pPr>
    </w:p>
    <w:p w14:paraId="1EAA34DC" w14:textId="77777777" w:rsidR="00E50EF4" w:rsidRDefault="00E50EF4">
      <w:pPr>
        <w:spacing w:line="200" w:lineRule="exact"/>
      </w:pPr>
    </w:p>
    <w:p w14:paraId="02BA97DE" w14:textId="77777777" w:rsidR="00E50EF4" w:rsidRDefault="00E50EF4">
      <w:pPr>
        <w:spacing w:line="200" w:lineRule="exact"/>
      </w:pPr>
    </w:p>
    <w:p w14:paraId="4B60DF1D" w14:textId="77777777" w:rsidR="00E50EF4" w:rsidRDefault="00E50EF4">
      <w:pPr>
        <w:spacing w:line="200" w:lineRule="exact"/>
      </w:pPr>
    </w:p>
    <w:p w14:paraId="5E5C2F9B" w14:textId="77777777" w:rsidR="00E50EF4" w:rsidRDefault="00E50EF4">
      <w:pPr>
        <w:spacing w:line="200" w:lineRule="exact"/>
      </w:pPr>
    </w:p>
    <w:p w14:paraId="119B3683" w14:textId="77777777" w:rsidR="00E50EF4" w:rsidRDefault="00E50EF4">
      <w:pPr>
        <w:spacing w:line="200" w:lineRule="exact"/>
        <w:sectPr w:rsidR="00E50EF4">
          <w:type w:val="continuous"/>
          <w:pgSz w:w="11900" w:h="16840"/>
          <w:pgMar w:top="600" w:right="560" w:bottom="0" w:left="540" w:header="720" w:footer="720" w:gutter="0"/>
          <w:cols w:space="720"/>
        </w:sectPr>
      </w:pPr>
    </w:p>
    <w:p w14:paraId="1962F09C" w14:textId="77777777" w:rsidR="00D22E58" w:rsidRPr="00D22E58" w:rsidRDefault="00D22E58">
      <w:pPr>
        <w:spacing w:before="37" w:line="250" w:lineRule="auto"/>
        <w:ind w:left="140" w:right="-34"/>
        <w:rPr>
          <w:rFonts w:ascii="Arial" w:eastAsia="Arial" w:hAnsi="Arial" w:cs="Arial"/>
          <w:sz w:val="6"/>
        </w:rPr>
      </w:pPr>
    </w:p>
    <w:p w14:paraId="0A86F3F8" w14:textId="4AD646B2" w:rsidR="00E50EF4" w:rsidRDefault="00BF01D0">
      <w:pPr>
        <w:spacing w:before="37" w:line="250" w:lineRule="auto"/>
        <w:ind w:left="140" w:right="-34"/>
        <w:rPr>
          <w:rFonts w:ascii="Arial" w:eastAsia="Arial" w:hAnsi="Arial" w:cs="Arial"/>
        </w:rPr>
      </w:pPr>
      <w:r>
        <w:rPr>
          <w:rFonts w:ascii="Arial" w:eastAsia="Arial" w:hAnsi="Arial" w:cs="Arial"/>
        </w:rPr>
        <w:t xml:space="preserve">Are there any restrictions to your residence in the </w:t>
      </w:r>
      <w:proofErr w:type="gramStart"/>
      <w:r>
        <w:rPr>
          <w:rFonts w:ascii="Arial" w:eastAsia="Arial" w:hAnsi="Arial" w:cs="Arial"/>
        </w:rPr>
        <w:t>UK which</w:t>
      </w:r>
      <w:proofErr w:type="gramEnd"/>
      <w:r>
        <w:rPr>
          <w:rFonts w:ascii="Arial" w:eastAsia="Arial" w:hAnsi="Arial" w:cs="Arial"/>
        </w:rPr>
        <w:t xml:space="preserve"> might affect your right to take up employment in the UK?</w:t>
      </w:r>
    </w:p>
    <w:p w14:paraId="764A234B" w14:textId="77777777" w:rsidR="00E50EF4" w:rsidRDefault="00BF01D0">
      <w:pPr>
        <w:spacing w:before="80" w:line="220" w:lineRule="exact"/>
        <w:ind w:left="140"/>
        <w:rPr>
          <w:rFonts w:ascii="Arial" w:eastAsia="Arial" w:hAnsi="Arial" w:cs="Arial"/>
        </w:rPr>
      </w:pPr>
      <w:r>
        <w:rPr>
          <w:rFonts w:ascii="Arial" w:eastAsia="Arial" w:hAnsi="Arial" w:cs="Arial"/>
          <w:position w:val="-1"/>
        </w:rPr>
        <w:t>(If YES, please provide details)</w:t>
      </w:r>
    </w:p>
    <w:p w14:paraId="1538E8EA" w14:textId="38037DC5" w:rsidR="00E50EF4" w:rsidRDefault="002D689D">
      <w:pPr>
        <w:spacing w:before="9" w:line="200" w:lineRule="exact"/>
      </w:pPr>
      <w:r>
        <w:rPr>
          <w:noProof/>
          <w:sz w:val="13"/>
          <w:szCs w:val="13"/>
          <w:lang w:val="en-GB" w:eastAsia="en-GB"/>
        </w:rPr>
        <mc:AlternateContent>
          <mc:Choice Requires="wps">
            <w:drawing>
              <wp:anchor distT="0" distB="0" distL="114300" distR="114300" simplePos="0" relativeHeight="251870208" behindDoc="0" locked="0" layoutInCell="1" allowOverlap="1" wp14:anchorId="68927205" wp14:editId="234B9A7F">
                <wp:simplePos x="0" y="0"/>
                <wp:positionH relativeFrom="margin">
                  <wp:posOffset>133350</wp:posOffset>
                </wp:positionH>
                <wp:positionV relativeFrom="paragraph">
                  <wp:posOffset>79375</wp:posOffset>
                </wp:positionV>
                <wp:extent cx="6619875" cy="1000125"/>
                <wp:effectExtent l="0" t="0" r="28575"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0125"/>
                        </a:xfrm>
                        <a:prstGeom prst="rect">
                          <a:avLst/>
                        </a:prstGeom>
                        <a:solidFill>
                          <a:srgbClr val="FFFFFF"/>
                        </a:solidFill>
                        <a:ln w="9525">
                          <a:solidFill>
                            <a:srgbClr val="000000"/>
                          </a:solidFill>
                          <a:miter lim="800000"/>
                          <a:headEnd/>
                          <a:tailEnd/>
                        </a:ln>
                      </wps:spPr>
                      <wps:txbx>
                        <w:txbxContent>
                          <w:p w14:paraId="5775106B" w14:textId="77777777" w:rsidR="00BF01D0" w:rsidRDefault="00BF01D0" w:rsidP="002D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7205" id="_x0000_s1160" type="#_x0000_t202" style="position:absolute;margin-left:10.5pt;margin-top:6.25pt;width:521.25pt;height:78.7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">
                <v:textbox>
                  <w:txbxContent>
                    <w:p w14:paraId="5775106B" w14:textId="77777777" w:rsidR="00BF01D0" w:rsidRDefault="00BF01D0" w:rsidP="002D689D"/>
                  </w:txbxContent>
                </v:textbox>
                <w10:wrap anchorx="margin"/>
              </v:shape>
            </w:pict>
          </mc:Fallback>
        </mc:AlternateContent>
      </w:r>
      <w:r w:rsidR="00BF01D0">
        <w:br w:type="column"/>
      </w:r>
    </w:p>
    <w:p w14:paraId="775CC819" w14:textId="537848BF" w:rsidR="00D22E58" w:rsidRDefault="002D689D">
      <w:pPr>
        <w:rPr>
          <w:rFonts w:ascii="Arial" w:eastAsia="Arial" w:hAnsi="Arial" w:cs="Arial"/>
        </w:rPr>
      </w:pPr>
      <w:r w:rsidRPr="002D689D">
        <w:rPr>
          <w:rFonts w:ascii="Arial" w:eastAsia="Arial" w:hAnsi="Arial" w:cs="Arial"/>
          <w:noProof/>
          <w:lang w:val="en-GB" w:eastAsia="en-GB"/>
        </w:rPr>
        <mc:AlternateContent>
          <mc:Choice Requires="wps">
            <w:drawing>
              <wp:anchor distT="0" distB="0" distL="114300" distR="114300" simplePos="0" relativeHeight="251862016" behindDoc="0" locked="0" layoutInCell="1" allowOverlap="1" wp14:anchorId="0BDC6080" wp14:editId="2672C7D7">
                <wp:simplePos x="0" y="0"/>
                <wp:positionH relativeFrom="column">
                  <wp:posOffset>809625</wp:posOffset>
                </wp:positionH>
                <wp:positionV relativeFrom="paragraph">
                  <wp:posOffset>136525</wp:posOffset>
                </wp:positionV>
                <wp:extent cx="123825" cy="123825"/>
                <wp:effectExtent l="0" t="0" r="28575" b="28575"/>
                <wp:wrapNone/>
                <wp:docPr id="326" name="Oval 326"/>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74ED23" id="Oval 326" o:spid="_x0000_s1026" style="position:absolute;margin-left:63.75pt;margin-top:10.75pt;width:9.75pt;height:9.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" fillcolor="white [3201]" strokecolor="black [3200]" strokeweight="1pt"/>
            </w:pict>
          </mc:Fallback>
        </mc:AlternateContent>
      </w:r>
      <w:r w:rsidRPr="002D689D">
        <w:rPr>
          <w:rFonts w:ascii="Arial" w:eastAsia="Arial" w:hAnsi="Arial" w:cs="Arial"/>
          <w:noProof/>
          <w:lang w:val="en-GB" w:eastAsia="en-GB"/>
        </w:rPr>
        <mc:AlternateContent>
          <mc:Choice Requires="wps">
            <w:drawing>
              <wp:anchor distT="0" distB="0" distL="114300" distR="114300" simplePos="0" relativeHeight="251863040" behindDoc="0" locked="0" layoutInCell="1" allowOverlap="1" wp14:anchorId="54312433" wp14:editId="1C694472">
                <wp:simplePos x="0" y="0"/>
                <wp:positionH relativeFrom="column">
                  <wp:posOffset>295275</wp:posOffset>
                </wp:positionH>
                <wp:positionV relativeFrom="paragraph">
                  <wp:posOffset>127000</wp:posOffset>
                </wp:positionV>
                <wp:extent cx="123825" cy="123825"/>
                <wp:effectExtent l="0" t="0" r="28575" b="28575"/>
                <wp:wrapNone/>
                <wp:docPr id="327" name="Oval 327"/>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783B4F" id="Oval 327" o:spid="_x0000_s1026" style="position:absolute;margin-left:23.25pt;margin-top:10pt;width:9.75pt;height:9.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" fillcolor="white [3201]" strokecolor="black [3200]" strokeweight="1pt"/>
            </w:pict>
          </mc:Fallback>
        </mc:AlternateContent>
      </w:r>
    </w:p>
    <w:p w14:paraId="434C0571" w14:textId="1FFB70F5" w:rsidR="00E50EF4" w:rsidRDefault="00BF01D0">
      <w:pPr>
        <w:rPr>
          <w:rFonts w:ascii="Arial" w:eastAsia="Arial" w:hAnsi="Arial" w:cs="Arial"/>
        </w:rPr>
        <w:sectPr w:rsidR="00E50EF4">
          <w:type w:val="continuous"/>
          <w:pgSz w:w="11900" w:h="16840"/>
          <w:pgMar w:top="600" w:right="560" w:bottom="0" w:left="540" w:header="720" w:footer="720" w:gutter="0"/>
          <w:cols w:num="2" w:space="720" w:equalWidth="0">
            <w:col w:w="5483" w:space="1914"/>
            <w:col w:w="3403"/>
          </w:cols>
        </w:sectPr>
      </w:pPr>
      <w:r>
        <w:rPr>
          <w:rFonts w:ascii="Arial" w:eastAsia="Arial" w:hAnsi="Arial" w:cs="Arial"/>
        </w:rPr>
        <w:t>Yes          No</w:t>
      </w:r>
    </w:p>
    <w:p w14:paraId="56798EE0" w14:textId="6CC40BBF" w:rsidR="00E50EF4" w:rsidRDefault="005A5A3C">
      <w:pPr>
        <w:spacing w:before="4" w:line="180" w:lineRule="exact"/>
        <w:rPr>
          <w:sz w:val="19"/>
          <w:szCs w:val="19"/>
        </w:rPr>
      </w:pPr>
      <w:r>
        <w:pict w14:anchorId="6089A069">
          <v:group id="_x0000_s1113" style="position:absolute;margin-left:28.35pt;margin-top:671.8pt;width:538.6pt;height:141.75pt;z-index:-251700224;mso-position-horizontal-relative:page;mso-position-vertical-relative:page" coordorigin="567,13436" coordsize="10772,2835">
            <v:shape id="_x0000_s1114" style="position:absolute;left:567;top:13436;width:10772;height:2835" coordorigin="567,13436" coordsize="10772,2835" path="m567,13436r,2835l11339,16271r,-2835l567,13436xe" fillcolor="#fcf3df" stroked="f">
              <v:path arrowok="t"/>
            </v:shape>
            <w10:wrap anchorx="page" anchory="page"/>
          </v:group>
        </w:pict>
      </w:r>
      <w:r>
        <w:pict w14:anchorId="1ADBC7BF">
          <v:group id="_x0000_s1109" style="position:absolute;margin-left:27.85pt;margin-top:603.3pt;width:539.6pt;height:60.55pt;z-index:-251701248;mso-position-horizontal-relative:page;mso-position-vertical-relative:page" coordorigin="557,12066" coordsize="10792,1211">
            <v:shape id="_x0000_s1112" style="position:absolute;left:567;top:12076;width:10772;height:1191" coordorigin="567,12076" coordsize="10772,1191" path="m567,12076r,1190l11339,13266r,-1190l567,12076xe" fillcolor="#fcf3df" stroked="f">
              <v:path arrowok="t"/>
            </v:shape>
            <v:shape id="_x0000_s1111" style="position:absolute;left:1737;top:12272;width:5599;height:774" coordorigin="1737,12272" coordsize="5599,774" path="m1737,12272r,774l7336,13046r,-774l1737,12272xe" fillcolor="#fdf9ef" stroked="f">
              <v:path arrowok="t"/>
            </v:shape>
            <v:shape id="_x0000_s1110" style="position:absolute;left:8571;top:12272;width:2645;height:774" coordorigin="8571,12272" coordsize="2645,774" path="m8571,12272r,774l11215,13046r,-774l8571,12272xe" fillcolor="#fdf9ef" stroked="f">
              <v:path arrowok="t"/>
            </v:shape>
            <w10:wrap anchorx="page" anchory="page"/>
          </v:group>
        </w:pict>
      </w:r>
      <w:r>
        <w:pict w14:anchorId="7C8A9791">
          <v:group id="_x0000_s1107" style="position:absolute;margin-left:28.35pt;margin-top:535.75pt;width:538.6pt;height:59.55pt;z-index:-251702272;mso-position-horizontal-relative:page;mso-position-vertical-relative:page" coordorigin="567,10715" coordsize="10772,1191">
            <v:shape id="_x0000_s1108" style="position:absolute;left:567;top:10715;width:10772;height:1191" coordorigin="567,10715" coordsize="10772,1191" path="m567,10715r,1191l11339,11906r,-1191l567,10715xe" fillcolor="#fcf3df" stroked="f">
              <v:path arrowok="t"/>
            </v:shape>
            <w10:wrap anchorx="page" anchory="page"/>
          </v:group>
        </w:pict>
      </w:r>
      <w:r>
        <w:pict w14:anchorId="6BE583D1">
          <v:group id="_x0000_s1105" style="position:absolute;margin-left:28.35pt;margin-top:456.4pt;width:538.6pt;height:70.85pt;z-index:-251703296;mso-position-horizontal-relative:page;mso-position-vertical-relative:page" coordorigin="567,9128" coordsize="10772,1417">
            <v:shape id="_x0000_s1106" style="position:absolute;left:567;top:9128;width:10772;height:1417" coordorigin="567,9128" coordsize="10772,1417" path="m567,9128r,1417l11339,10545r,-1417l567,9128xe" fillcolor="#fcf3df" stroked="f">
              <v:path arrowok="t"/>
            </v:shape>
            <w10:wrap anchorx="page" anchory="page"/>
          </v:group>
        </w:pict>
      </w:r>
      <w:r>
        <w:pict w14:anchorId="5EFEE9BA">
          <v:group id="_x0000_s1101" style="position:absolute;margin-left:28.1pt;margin-top:410.75pt;width:539.1pt;height:37.35pt;z-index:-251704320;mso-position-horizontal-relative:page;mso-position-vertical-relative:page" coordorigin="562,8215" coordsize="10782,747">
            <v:shape id="_x0000_s1104" style="position:absolute;left:567;top:8220;width:10772;height:737" coordorigin="567,8220" coordsize="10772,737" path="m567,8220r,737l11339,8957r,-737l567,8220xe" fillcolor="#fcf3df" stroked="f">
              <v:path arrowok="t"/>
            </v:shape>
            <v:shape id="_x0000_s1103" style="position:absolute;left:8355;top:8518;width:273;height:273" coordorigin="8355,8518" coordsize="273,273" path="m8355,8518r,273l8629,8791r,-273l8355,8518xe" fillcolor="#fdf9ef" stroked="f">
              <v:path arrowok="t"/>
            </v:shape>
            <v:shape id="_x0000_s1102" style="position:absolute;left:9175;top:8518;width:274;height:273" coordorigin="9175,8518" coordsize="274,273" path="m9175,8518r,273l9449,8791r,-273l9175,8518xe" fillcolor="#fdf9ef" stroked="f">
              <v:path arrowok="t"/>
            </v:shape>
            <w10:wrap anchorx="page" anchory="page"/>
          </v:group>
        </w:pict>
      </w:r>
      <w:r>
        <w:pict w14:anchorId="745967B3">
          <v:group id="_x0000_s1096" style="position:absolute;margin-left:27.85pt;margin-top:271.65pt;width:539.6pt;height:131.4pt;z-index:-251705344;mso-position-horizontal-relative:page;mso-position-vertical-relative:page" coordorigin="557,5433" coordsize="10792,2628">
            <v:shape id="_x0000_s1100" style="position:absolute;left:567;top:5443;width:10772;height:2608" coordorigin="567,5443" coordsize="10772,2608" path="m567,5443r,2607l11339,8050r,-2607l567,5443xe" fillcolor="#fcf3df" stroked="f">
              <v:path arrowok="t"/>
            </v:shape>
            <v:shape id="_x0000_s1099" style="position:absolute;left:8355;top:5704;width:273;height:273" coordorigin="8355,5704" coordsize="273,273" path="m8355,5704r,273l8629,5977r,-273l8355,5704xe" fillcolor="#fdf9ef" stroked="f">
              <v:path arrowok="t"/>
            </v:shape>
            <v:shape id="_x0000_s1098" style="position:absolute;left:9175;top:5704;width:274;height:273" coordorigin="9175,5704" coordsize="274,273" path="m9175,5704r,273l9449,5977r,-273l9175,5704xe" fillcolor="#fdf9ef" stroked="f">
              <v:path arrowok="t"/>
            </v:shape>
            <v:shape id="_x0000_s1097" style="position:absolute;left:690;top:6493;width:10525;height:1400" coordorigin="690,6493" coordsize="10525,1400" path="m690,6493r,1400l11215,7893r,-1400l690,6493xe" fillcolor="#fdf9ef" stroked="f">
              <v:path arrowok="t"/>
            </v:shape>
            <w10:wrap anchorx="page" anchory="page"/>
          </v:group>
        </w:pict>
      </w:r>
      <w:r>
        <w:pict w14:anchorId="24EC23C8">
          <v:group id="_x0000_s1091" style="position:absolute;margin-left:27.85pt;margin-top:132.75pt;width:539.6pt;height:131.4pt;z-index:-251706368;mso-position-horizontal-relative:page;mso-position-vertical-relative:page" coordorigin="557,2655" coordsize="10792,2628">
            <v:shape id="_x0000_s1095" style="position:absolute;left:567;top:2665;width:10772;height:2608" coordorigin="567,2665" coordsize="10772,2608" path="m567,2665r,2607l11339,5272r,-2607l567,2665xe" fillcolor="#fcf3df" stroked="f">
              <v:path arrowok="t"/>
            </v:shape>
            <v:shape id="_x0000_s1094" style="position:absolute;left:8355;top:2761;width:273;height:273" coordorigin="8355,2761" coordsize="273,273" path="m8355,2761r,274l8629,3035r,-274l8355,2761xe" fillcolor="#fdf9ef" stroked="f">
              <v:path arrowok="t"/>
            </v:shape>
            <v:shape id="_x0000_s1093" style="position:absolute;left:9175;top:2761;width:274;height:273" coordorigin="9175,2761" coordsize="274,273" path="m9175,2761r,274l9449,3035r,-274l9175,2761xe" fillcolor="#fdf9ef" stroked="f">
              <v:path arrowok="t"/>
            </v:shape>
            <v:shape id="_x0000_s1092" style="position:absolute;left:690;top:3433;width:10525;height:1673" coordorigin="690,3433" coordsize="10525,1673" path="m690,3433r,1673l11215,5106r,-1673l690,3433xe" fillcolor="#fdf9ef" stroked="f">
              <v:path arrowok="t"/>
            </v:shape>
            <w10:wrap anchorx="page" anchory="page"/>
          </v:group>
        </w:pict>
      </w:r>
      <w:r>
        <w:pict w14:anchorId="12257CE9">
          <v:group id="_x0000_s1089" style="position:absolute;margin-left:28.35pt;margin-top:28.35pt;width:538.6pt;height:96.35pt;z-index:-251707392;mso-position-horizontal-relative:page;mso-position-vertical-relative:page" coordorigin="567,567" coordsize="10772,1927">
            <v:shape id="_x0000_s1090" style="position:absolute;left:567;top:567;width:10772;height:1927" coordorigin="567,567" coordsize="10772,1927" path="m567,567r,1927l11339,2494r,-1927l567,567xe" fillcolor="#fcf3df" stroked="f">
              <v:path arrowok="t"/>
            </v:shape>
            <w10:wrap anchorx="page" anchory="page"/>
          </v:group>
        </w:pict>
      </w:r>
      <w:r>
        <w:pict w14:anchorId="4335B489">
          <v:group id="_x0000_s1087" style="position:absolute;margin-left:.05pt;margin-top:0;width:595pt;height:841.85pt;z-index:-251708416;mso-position-horizontal-relative:page;mso-position-vertical-relative:page" coordorigin="1" coordsize="11900,16837">
            <v:shape id="_x0000_s1088" style="position:absolute;left:1;width:11900;height:16837" coordorigin="1" coordsize="11900,16837" path="m11900,l1,r,16838l11900,16838,11900,xe" fillcolor="#d0c2b7" stroked="f">
              <v:path arrowok="t"/>
            </v:shape>
            <w10:wrap anchorx="page" anchory="page"/>
          </v:group>
        </w:pict>
      </w:r>
    </w:p>
    <w:p w14:paraId="106B0484" w14:textId="2F8A03D5" w:rsidR="00E50EF4" w:rsidRDefault="00E50EF4">
      <w:pPr>
        <w:spacing w:line="200" w:lineRule="exact"/>
      </w:pPr>
    </w:p>
    <w:p w14:paraId="7498E6F6" w14:textId="7320AA26" w:rsidR="00E50EF4" w:rsidRDefault="00E50EF4">
      <w:pPr>
        <w:spacing w:line="200" w:lineRule="exact"/>
      </w:pPr>
    </w:p>
    <w:p w14:paraId="28E14F40" w14:textId="7AD975B4" w:rsidR="00E50EF4" w:rsidRDefault="00E50EF4">
      <w:pPr>
        <w:spacing w:line="200" w:lineRule="exact"/>
      </w:pPr>
    </w:p>
    <w:p w14:paraId="66AA02AB" w14:textId="77777777" w:rsidR="00E50EF4" w:rsidRDefault="00E50EF4">
      <w:pPr>
        <w:spacing w:line="200" w:lineRule="exact"/>
      </w:pPr>
    </w:p>
    <w:p w14:paraId="233551B5" w14:textId="3189B672" w:rsidR="00E50EF4" w:rsidRDefault="00E50EF4">
      <w:pPr>
        <w:spacing w:line="200" w:lineRule="exact"/>
      </w:pPr>
    </w:p>
    <w:p w14:paraId="4F8C62B2" w14:textId="77777777" w:rsidR="00E50EF4" w:rsidRDefault="00E50EF4">
      <w:pPr>
        <w:spacing w:line="200" w:lineRule="exact"/>
      </w:pPr>
    </w:p>
    <w:p w14:paraId="57B32D9D" w14:textId="1B4A8A3D" w:rsidR="00E50EF4" w:rsidRDefault="00E50EF4">
      <w:pPr>
        <w:spacing w:line="200" w:lineRule="exact"/>
      </w:pPr>
    </w:p>
    <w:p w14:paraId="0FE9CFE8" w14:textId="6A02C563" w:rsidR="00E50EF4" w:rsidRDefault="00E50EF4">
      <w:pPr>
        <w:spacing w:line="200" w:lineRule="exact"/>
      </w:pPr>
    </w:p>
    <w:p w14:paraId="17D9B207" w14:textId="19C077A7" w:rsidR="00E50EF4" w:rsidRDefault="00E50EF4">
      <w:pPr>
        <w:spacing w:line="200" w:lineRule="exact"/>
      </w:pPr>
    </w:p>
    <w:p w14:paraId="158F799B" w14:textId="79AA701B" w:rsidR="00E50EF4" w:rsidRDefault="00DB01E2">
      <w:pPr>
        <w:spacing w:before="37" w:line="200" w:lineRule="exact"/>
        <w:ind w:left="140"/>
        <w:rPr>
          <w:rFonts w:ascii="Arial" w:eastAsia="Arial" w:hAnsi="Arial" w:cs="Arial"/>
        </w:rPr>
      </w:pPr>
      <w:r w:rsidRPr="002D689D">
        <w:rPr>
          <w:noProof/>
          <w:sz w:val="19"/>
          <w:szCs w:val="19"/>
          <w:lang w:val="en-GB" w:eastAsia="en-GB"/>
        </w:rPr>
        <mc:AlternateContent>
          <mc:Choice Requires="wps">
            <w:drawing>
              <wp:anchor distT="0" distB="0" distL="114300" distR="114300" simplePos="0" relativeHeight="251866112" behindDoc="0" locked="0" layoutInCell="1" allowOverlap="1" wp14:anchorId="5812D042" wp14:editId="5A8AF7B6">
                <wp:simplePos x="0" y="0"/>
                <wp:positionH relativeFrom="column">
                  <wp:posOffset>4991100</wp:posOffset>
                </wp:positionH>
                <wp:positionV relativeFrom="paragraph">
                  <wp:posOffset>67310</wp:posOffset>
                </wp:positionV>
                <wp:extent cx="123825" cy="123825"/>
                <wp:effectExtent l="0" t="0" r="28575" b="28575"/>
                <wp:wrapNone/>
                <wp:docPr id="329" name="Oval 329"/>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410095" id="Oval 329" o:spid="_x0000_s1026" style="position:absolute;margin-left:393pt;margin-top:5.3pt;width:9.75pt;height:9.7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" fillcolor="white [3201]" strokecolor="black [3200]" strokeweight="1pt"/>
            </w:pict>
          </mc:Fallback>
        </mc:AlternateContent>
      </w:r>
      <w:r w:rsidR="002D689D" w:rsidRPr="002D689D">
        <w:rPr>
          <w:noProof/>
          <w:sz w:val="19"/>
          <w:szCs w:val="19"/>
          <w:lang w:val="en-GB" w:eastAsia="en-GB"/>
        </w:rPr>
        <mc:AlternateContent>
          <mc:Choice Requires="wps">
            <w:drawing>
              <wp:anchor distT="0" distB="0" distL="114300" distR="114300" simplePos="0" relativeHeight="251865088" behindDoc="0" locked="0" layoutInCell="1" allowOverlap="1" wp14:anchorId="2A622B08" wp14:editId="1A9BA23D">
                <wp:simplePos x="0" y="0"/>
                <wp:positionH relativeFrom="column">
                  <wp:posOffset>5499100</wp:posOffset>
                </wp:positionH>
                <wp:positionV relativeFrom="paragraph">
                  <wp:posOffset>64135</wp:posOffset>
                </wp:positionV>
                <wp:extent cx="123825" cy="123825"/>
                <wp:effectExtent l="0" t="0" r="28575" b="28575"/>
                <wp:wrapNone/>
                <wp:docPr id="328" name="Oval 328"/>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990594" id="Oval 328" o:spid="_x0000_s1026" style="position:absolute;margin-left:433pt;margin-top:5.05pt;width:9.75pt;height:9.7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" fillcolor="white [3201]" strokecolor="black [3200]" strokeweight="1pt"/>
            </w:pict>
          </mc:Fallback>
        </mc:AlternateContent>
      </w:r>
      <w:r w:rsidR="00BF01D0">
        <w:rPr>
          <w:rFonts w:ascii="Arial" w:eastAsia="Arial" w:hAnsi="Arial" w:cs="Arial"/>
          <w:position w:val="-2"/>
        </w:rPr>
        <w:t>If you are successful in your application, would you require a</w:t>
      </w:r>
    </w:p>
    <w:p w14:paraId="3C38F897" w14:textId="4102A547" w:rsidR="00E50EF4" w:rsidRDefault="00BF01D0">
      <w:pPr>
        <w:spacing w:line="240" w:lineRule="exact"/>
        <w:ind w:left="140"/>
        <w:rPr>
          <w:rFonts w:ascii="Arial" w:eastAsia="Arial" w:hAnsi="Arial" w:cs="Arial"/>
        </w:rPr>
      </w:pPr>
      <w:proofErr w:type="gramStart"/>
      <w:r>
        <w:rPr>
          <w:rFonts w:ascii="Arial" w:eastAsia="Arial" w:hAnsi="Arial" w:cs="Arial"/>
          <w:position w:val="-1"/>
        </w:rPr>
        <w:t>work</w:t>
      </w:r>
      <w:proofErr w:type="gramEnd"/>
      <w:r>
        <w:rPr>
          <w:rFonts w:ascii="Arial" w:eastAsia="Arial" w:hAnsi="Arial" w:cs="Arial"/>
          <w:position w:val="-1"/>
        </w:rPr>
        <w:t xml:space="preserve"> permit prior to taking up employment?                                                            </w:t>
      </w:r>
      <w:r>
        <w:rPr>
          <w:rFonts w:ascii="Arial" w:eastAsia="Arial" w:hAnsi="Arial" w:cs="Arial"/>
          <w:position w:val="5"/>
        </w:rPr>
        <w:t>Yes          No</w:t>
      </w:r>
    </w:p>
    <w:p w14:paraId="70A5850E" w14:textId="77777777" w:rsidR="00E50EF4" w:rsidRDefault="00E50EF4">
      <w:pPr>
        <w:spacing w:before="7" w:line="160" w:lineRule="exact"/>
        <w:rPr>
          <w:sz w:val="16"/>
          <w:szCs w:val="16"/>
        </w:rPr>
      </w:pPr>
    </w:p>
    <w:p w14:paraId="18EE5FE0" w14:textId="77777777" w:rsidR="00E50EF4" w:rsidRDefault="00E50EF4">
      <w:pPr>
        <w:spacing w:line="200" w:lineRule="exact"/>
      </w:pPr>
    </w:p>
    <w:p w14:paraId="0BE0DC89" w14:textId="77777777" w:rsidR="00E50EF4" w:rsidRDefault="00BF01D0">
      <w:pPr>
        <w:spacing w:before="30"/>
        <w:ind w:left="147"/>
        <w:rPr>
          <w:rFonts w:ascii="Arial" w:eastAsia="Arial" w:hAnsi="Arial" w:cs="Arial"/>
          <w:sz w:val="25"/>
          <w:szCs w:val="25"/>
        </w:rPr>
      </w:pPr>
      <w:r>
        <w:rPr>
          <w:rFonts w:ascii="Arial" w:eastAsia="Arial" w:hAnsi="Arial" w:cs="Arial"/>
          <w:b/>
          <w:color w:val="FF2F2E"/>
          <w:w w:val="101"/>
          <w:sz w:val="25"/>
          <w:szCs w:val="25"/>
        </w:rPr>
        <w:t>Data</w:t>
      </w:r>
      <w:r>
        <w:rPr>
          <w:rFonts w:ascii="Arial" w:eastAsia="Arial" w:hAnsi="Arial" w:cs="Arial"/>
          <w:b/>
          <w:color w:val="FF2F2E"/>
          <w:sz w:val="25"/>
          <w:szCs w:val="25"/>
        </w:rPr>
        <w:t xml:space="preserve"> </w:t>
      </w:r>
      <w:r>
        <w:rPr>
          <w:rFonts w:ascii="Arial" w:eastAsia="Arial" w:hAnsi="Arial" w:cs="Arial"/>
          <w:b/>
          <w:color w:val="FF2F2E"/>
          <w:w w:val="101"/>
          <w:sz w:val="25"/>
          <w:szCs w:val="25"/>
        </w:rPr>
        <w:t>Protection</w:t>
      </w:r>
      <w:r>
        <w:rPr>
          <w:rFonts w:ascii="Arial" w:eastAsia="Arial" w:hAnsi="Arial" w:cs="Arial"/>
          <w:b/>
          <w:color w:val="FF2F2E"/>
          <w:sz w:val="25"/>
          <w:szCs w:val="25"/>
        </w:rPr>
        <w:t xml:space="preserve"> </w:t>
      </w:r>
      <w:r>
        <w:rPr>
          <w:rFonts w:ascii="Arial" w:eastAsia="Arial" w:hAnsi="Arial" w:cs="Arial"/>
          <w:b/>
          <w:color w:val="FF2F2E"/>
          <w:w w:val="101"/>
          <w:sz w:val="25"/>
          <w:szCs w:val="25"/>
        </w:rPr>
        <w:t>Statement</w:t>
      </w:r>
    </w:p>
    <w:p w14:paraId="4C79242C" w14:textId="77777777" w:rsidR="00E50EF4" w:rsidRDefault="00BF01D0">
      <w:pPr>
        <w:spacing w:before="21" w:line="242" w:lineRule="auto"/>
        <w:ind w:left="147" w:right="161"/>
        <w:rPr>
          <w:rFonts w:ascii="Arial" w:eastAsia="Arial" w:hAnsi="Arial" w:cs="Arial"/>
          <w:sz w:val="16"/>
          <w:szCs w:val="16"/>
        </w:rPr>
      </w:pPr>
      <w:r>
        <w:rPr>
          <w:rFonts w:ascii="Arial" w:eastAsia="Arial" w:hAnsi="Arial" w:cs="Arial"/>
          <w:sz w:val="16"/>
          <w:szCs w:val="16"/>
        </w:rPr>
        <w:t xml:space="preserve">I hereby give my consent for KCC or the school to which this application relates if not a KCC controlled </w:t>
      </w:r>
      <w:proofErr w:type="gramStart"/>
      <w:r>
        <w:rPr>
          <w:rFonts w:ascii="Arial" w:eastAsia="Arial" w:hAnsi="Arial" w:cs="Arial"/>
          <w:sz w:val="16"/>
          <w:szCs w:val="16"/>
        </w:rPr>
        <w:t>school  to</w:t>
      </w:r>
      <w:proofErr w:type="gramEnd"/>
      <w:r>
        <w:rPr>
          <w:rFonts w:ascii="Arial" w:eastAsia="Arial" w:hAnsi="Arial" w:cs="Arial"/>
          <w:sz w:val="16"/>
          <w:szCs w:val="16"/>
        </w:rPr>
        <w:t xml:space="preserve"> process and retain on file information (including health and ethnic data) contained on this form and in accompanying documents. This is required for recruitment purposes, the payment of staff and the prevention and detection of fraud. This information may be shared with third party </w:t>
      </w:r>
      <w:proofErr w:type="spellStart"/>
      <w:r>
        <w:rPr>
          <w:rFonts w:ascii="Arial" w:eastAsia="Arial" w:hAnsi="Arial" w:cs="Arial"/>
          <w:sz w:val="16"/>
          <w:szCs w:val="16"/>
        </w:rPr>
        <w:t>organisations</w:t>
      </w:r>
      <w:proofErr w:type="spellEnd"/>
      <w:r>
        <w:rPr>
          <w:rFonts w:ascii="Arial" w:eastAsia="Arial" w:hAnsi="Arial" w:cs="Arial"/>
          <w:sz w:val="16"/>
          <w:szCs w:val="16"/>
        </w:rPr>
        <w:t xml:space="preserve"> including, but not exclusive to, payroll providers, the CRB, the police and other third parties as defined by the Data Protection Act 1998 and related legislation. All information </w:t>
      </w:r>
      <w:proofErr w:type="gramStart"/>
      <w:r>
        <w:rPr>
          <w:rFonts w:ascii="Arial" w:eastAsia="Arial" w:hAnsi="Arial" w:cs="Arial"/>
          <w:sz w:val="16"/>
          <w:szCs w:val="16"/>
        </w:rPr>
        <w:t>will be dealt with</w:t>
      </w:r>
      <w:proofErr w:type="gramEnd"/>
      <w:r>
        <w:rPr>
          <w:rFonts w:ascii="Arial" w:eastAsia="Arial" w:hAnsi="Arial" w:cs="Arial"/>
          <w:sz w:val="16"/>
          <w:szCs w:val="16"/>
        </w:rPr>
        <w:t xml:space="preserve"> in accordance with data protection legislation.</w:t>
      </w:r>
    </w:p>
    <w:p w14:paraId="5E6D92DC" w14:textId="77777777" w:rsidR="00E50EF4" w:rsidRDefault="00E50EF4">
      <w:pPr>
        <w:spacing w:before="7" w:line="120" w:lineRule="exact"/>
        <w:rPr>
          <w:sz w:val="13"/>
          <w:szCs w:val="13"/>
        </w:rPr>
      </w:pPr>
    </w:p>
    <w:p w14:paraId="2CA7EAD3" w14:textId="77777777" w:rsidR="00E50EF4" w:rsidRDefault="00E50EF4">
      <w:pPr>
        <w:spacing w:line="200" w:lineRule="exact"/>
      </w:pPr>
    </w:p>
    <w:p w14:paraId="40E85F84" w14:textId="77777777" w:rsidR="00E50EF4" w:rsidRDefault="00BF01D0">
      <w:pPr>
        <w:spacing w:before="29"/>
        <w:ind w:left="116"/>
        <w:rPr>
          <w:rFonts w:ascii="Arial" w:eastAsia="Arial" w:hAnsi="Arial" w:cs="Arial"/>
          <w:sz w:val="24"/>
          <w:szCs w:val="24"/>
        </w:rPr>
      </w:pPr>
      <w:r>
        <w:rPr>
          <w:rFonts w:ascii="Arial" w:eastAsia="Arial" w:hAnsi="Arial" w:cs="Arial"/>
          <w:b/>
          <w:color w:val="FF2F2E"/>
          <w:sz w:val="24"/>
          <w:szCs w:val="24"/>
        </w:rPr>
        <w:t>Declaration</w:t>
      </w:r>
    </w:p>
    <w:p w14:paraId="2DA53401" w14:textId="77777777" w:rsidR="00E50EF4" w:rsidRDefault="00E50EF4">
      <w:pPr>
        <w:spacing w:before="5" w:line="100" w:lineRule="exact"/>
        <w:rPr>
          <w:sz w:val="11"/>
          <w:szCs w:val="11"/>
        </w:rPr>
      </w:pPr>
    </w:p>
    <w:p w14:paraId="35C8D72A" w14:textId="77777777" w:rsidR="00E50EF4" w:rsidRDefault="00BF01D0">
      <w:pPr>
        <w:spacing w:line="250" w:lineRule="auto"/>
        <w:ind w:left="116" w:right="104"/>
        <w:rPr>
          <w:rFonts w:ascii="Arial" w:eastAsia="Arial" w:hAnsi="Arial" w:cs="Arial"/>
        </w:rPr>
      </w:pPr>
      <w:r>
        <w:rPr>
          <w:rFonts w:ascii="Arial" w:eastAsia="Arial" w:hAnsi="Arial" w:cs="Arial"/>
        </w:rPr>
        <w:t xml:space="preserve">I  declare  that  the  information  I  have  given  in  this  application  is  accurate  and  true.  </w:t>
      </w:r>
      <w:proofErr w:type="gramStart"/>
      <w:r>
        <w:rPr>
          <w:rFonts w:ascii="Arial" w:eastAsia="Arial" w:hAnsi="Arial" w:cs="Arial"/>
        </w:rPr>
        <w:t>I  understand</w:t>
      </w:r>
      <w:proofErr w:type="gramEnd"/>
      <w:r>
        <w:rPr>
          <w:rFonts w:ascii="Arial" w:eastAsia="Arial" w:hAnsi="Arial" w:cs="Arial"/>
        </w:rPr>
        <w:t xml:space="preserve">  that  providing misleading or false information will disqualify me from appointment OR, if appointed, may result in my dismissal.</w:t>
      </w:r>
    </w:p>
    <w:p w14:paraId="74F34710" w14:textId="77777777" w:rsidR="00E50EF4" w:rsidRDefault="00E50EF4">
      <w:pPr>
        <w:spacing w:before="8" w:line="120" w:lineRule="exact"/>
        <w:rPr>
          <w:sz w:val="12"/>
          <w:szCs w:val="12"/>
        </w:rPr>
      </w:pPr>
    </w:p>
    <w:p w14:paraId="33FA24BA" w14:textId="77777777" w:rsidR="00E50EF4" w:rsidRDefault="00E50EF4">
      <w:pPr>
        <w:spacing w:line="200" w:lineRule="exact"/>
      </w:pPr>
    </w:p>
    <w:p w14:paraId="1E5FCD69" w14:textId="54688568" w:rsidR="00E50EF4" w:rsidRDefault="00E50EF4">
      <w:pPr>
        <w:spacing w:line="200" w:lineRule="exact"/>
      </w:pPr>
    </w:p>
    <w:p w14:paraId="5C5806D1" w14:textId="7AB50553" w:rsidR="00E50EF4" w:rsidRDefault="00DB01E2">
      <w:pPr>
        <w:spacing w:line="200" w:lineRule="exact"/>
      </w:pPr>
      <w:r>
        <w:rPr>
          <w:noProof/>
          <w:sz w:val="13"/>
          <w:szCs w:val="13"/>
          <w:lang w:val="en-GB" w:eastAsia="en-GB"/>
        </w:rPr>
        <mc:AlternateContent>
          <mc:Choice Requires="wps">
            <w:drawing>
              <wp:anchor distT="0" distB="0" distL="114300" distR="114300" simplePos="0" relativeHeight="251872256" behindDoc="0" locked="0" layoutInCell="1" allowOverlap="1" wp14:anchorId="2C2E4215" wp14:editId="7CE96DB7">
                <wp:simplePos x="0" y="0"/>
                <wp:positionH relativeFrom="margin">
                  <wp:posOffset>793750</wp:posOffset>
                </wp:positionH>
                <wp:positionV relativeFrom="paragraph">
                  <wp:posOffset>2540</wp:posOffset>
                </wp:positionV>
                <wp:extent cx="3486150" cy="447675"/>
                <wp:effectExtent l="0" t="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47675"/>
                        </a:xfrm>
                        <a:prstGeom prst="rect">
                          <a:avLst/>
                        </a:prstGeom>
                        <a:solidFill>
                          <a:srgbClr val="FFFFFF"/>
                        </a:solidFill>
                        <a:ln w="9525">
                          <a:solidFill>
                            <a:srgbClr val="000000"/>
                          </a:solidFill>
                          <a:miter lim="800000"/>
                          <a:headEnd/>
                          <a:tailEnd/>
                        </a:ln>
                      </wps:spPr>
                      <wps:txbx>
                        <w:txbxContent>
                          <w:p w14:paraId="4716B457" w14:textId="77777777" w:rsidR="00BF01D0" w:rsidRDefault="00BF01D0" w:rsidP="002D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4215" id="_x0000_s1161" type="#_x0000_t202" style="position:absolute;margin-left:62.5pt;margin-top:.2pt;width:274.5pt;height:35.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6tKgIAAE8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">
                <v:textbox>
                  <w:txbxContent>
                    <w:p w14:paraId="4716B457" w14:textId="77777777" w:rsidR="00BF01D0" w:rsidRDefault="00BF01D0" w:rsidP="002D689D"/>
                  </w:txbxContent>
                </v:textbox>
                <w10:wrap anchorx="margin"/>
              </v:shape>
            </w:pict>
          </mc:Fallback>
        </mc:AlternateContent>
      </w:r>
      <w:r w:rsidR="002D689D">
        <w:rPr>
          <w:noProof/>
          <w:sz w:val="13"/>
          <w:szCs w:val="13"/>
          <w:lang w:val="en-GB" w:eastAsia="en-GB"/>
        </w:rPr>
        <mc:AlternateContent>
          <mc:Choice Requires="wps">
            <w:drawing>
              <wp:anchor distT="0" distB="0" distL="114300" distR="114300" simplePos="0" relativeHeight="251874304" behindDoc="0" locked="0" layoutInCell="1" allowOverlap="1" wp14:anchorId="73008EBC" wp14:editId="2071689C">
                <wp:simplePos x="0" y="0"/>
                <wp:positionH relativeFrom="margin">
                  <wp:posOffset>5124450</wp:posOffset>
                </wp:positionH>
                <wp:positionV relativeFrom="paragraph">
                  <wp:posOffset>12065</wp:posOffset>
                </wp:positionV>
                <wp:extent cx="1638300" cy="44767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29E07E3F" w14:textId="77777777" w:rsidR="00BF01D0" w:rsidRDefault="00BF01D0" w:rsidP="002D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08EBC" id="_x0000_s1162" type="#_x0000_t202" style="position:absolute;margin-left:403.5pt;margin-top:.95pt;width:129pt;height:35.2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">
                <v:textbox>
                  <w:txbxContent>
                    <w:p w14:paraId="29E07E3F" w14:textId="77777777" w:rsidR="00BF01D0" w:rsidRDefault="00BF01D0" w:rsidP="002D689D"/>
                  </w:txbxContent>
                </v:textbox>
                <w10:wrap anchorx="margin"/>
              </v:shape>
            </w:pict>
          </mc:Fallback>
        </mc:AlternateContent>
      </w:r>
    </w:p>
    <w:p w14:paraId="380A5951" w14:textId="01961E48" w:rsidR="00E50EF4" w:rsidRDefault="00BF01D0">
      <w:pPr>
        <w:spacing w:before="37" w:line="220" w:lineRule="exact"/>
        <w:ind w:left="140"/>
        <w:rPr>
          <w:rFonts w:ascii="Arial" w:eastAsia="Arial" w:hAnsi="Arial" w:cs="Arial"/>
        </w:rPr>
      </w:pPr>
      <w:r>
        <w:rPr>
          <w:rFonts w:ascii="Arial" w:eastAsia="Arial" w:hAnsi="Arial" w:cs="Arial"/>
          <w:position w:val="-1"/>
        </w:rPr>
        <w:t>Signature                                                                                                                    Date</w:t>
      </w:r>
    </w:p>
    <w:p w14:paraId="001146A8" w14:textId="2049E0B5" w:rsidR="00E50EF4" w:rsidRDefault="00E50EF4">
      <w:pPr>
        <w:spacing w:line="200" w:lineRule="exact"/>
      </w:pPr>
    </w:p>
    <w:p w14:paraId="31D0406C" w14:textId="77777777" w:rsidR="00E50EF4" w:rsidRDefault="00E50EF4">
      <w:pPr>
        <w:spacing w:line="200" w:lineRule="exact"/>
      </w:pPr>
    </w:p>
    <w:p w14:paraId="1D443B37" w14:textId="509ED3BF" w:rsidR="00E50EF4" w:rsidRDefault="00E50EF4">
      <w:pPr>
        <w:spacing w:line="200" w:lineRule="exact"/>
      </w:pPr>
    </w:p>
    <w:p w14:paraId="5DA07523" w14:textId="38934136" w:rsidR="00E50EF4" w:rsidRDefault="00E50EF4">
      <w:pPr>
        <w:spacing w:before="5" w:line="260" w:lineRule="exact"/>
        <w:rPr>
          <w:sz w:val="26"/>
          <w:szCs w:val="26"/>
        </w:rPr>
      </w:pPr>
    </w:p>
    <w:p w14:paraId="6FBA967B" w14:textId="77777777" w:rsidR="00E50EF4" w:rsidRDefault="00BF01D0">
      <w:pPr>
        <w:spacing w:before="37"/>
        <w:ind w:left="140"/>
        <w:rPr>
          <w:rFonts w:ascii="Arial" w:eastAsia="Arial" w:hAnsi="Arial" w:cs="Arial"/>
        </w:rPr>
        <w:sectPr w:rsidR="00E50EF4">
          <w:type w:val="continuous"/>
          <w:pgSz w:w="11900" w:h="16840"/>
          <w:pgMar w:top="600" w:right="560" w:bottom="0" w:left="540" w:header="720" w:footer="720" w:gutter="0"/>
          <w:cols w:space="720"/>
        </w:sectPr>
      </w:pPr>
      <w:r>
        <w:rPr>
          <w:rFonts w:ascii="Arial" w:eastAsia="Arial" w:hAnsi="Arial" w:cs="Arial"/>
        </w:rPr>
        <w:t xml:space="preserve">Please return your completed application form </w:t>
      </w:r>
      <w:proofErr w:type="gramStart"/>
      <w:r>
        <w:rPr>
          <w:rFonts w:ascii="Arial" w:eastAsia="Arial" w:hAnsi="Arial" w:cs="Arial"/>
        </w:rPr>
        <w:t>to:</w:t>
      </w:r>
      <w:proofErr w:type="gramEnd"/>
      <w:r>
        <w:rPr>
          <w:rFonts w:ascii="Arial" w:eastAsia="Arial" w:hAnsi="Arial" w:cs="Arial"/>
        </w:rPr>
        <w:t xml:space="preserve">  </w:t>
      </w:r>
      <w:r>
        <w:rPr>
          <w:rFonts w:ascii="Arial" w:eastAsia="Arial" w:hAnsi="Arial" w:cs="Arial"/>
          <w:i/>
        </w:rPr>
        <w:t>(school add own address)</w:t>
      </w:r>
    </w:p>
    <w:p w14:paraId="642BD38F" w14:textId="456BD8E1" w:rsidR="00E50EF4" w:rsidRDefault="005A5A3C">
      <w:pPr>
        <w:spacing w:before="55" w:line="300" w:lineRule="exact"/>
        <w:ind w:left="100"/>
        <w:rPr>
          <w:rFonts w:ascii="Arial" w:eastAsia="Arial" w:hAnsi="Arial" w:cs="Arial"/>
          <w:sz w:val="28"/>
          <w:szCs w:val="28"/>
        </w:rPr>
      </w:pPr>
      <w:r>
        <w:lastRenderedPageBreak/>
        <w:pict w14:anchorId="7E5BC6F4">
          <v:group id="_x0000_s1083" style="position:absolute;left:0;text-align:left;margin-left:28.1pt;margin-top:605.9pt;width:539.1pt;height:207.9pt;z-index:-251695104;mso-position-horizontal-relative:page;mso-position-vertical-relative:page" coordorigin="562,12118" coordsize="10782,4158">
            <v:shape id="_x0000_s1086" style="position:absolute;left:567;top:12123;width:10772;height:4148" coordorigin="567,12123" coordsize="10772,4148" path="m567,12123r,4148l11339,16271r,-4148l567,12123xe" fillcolor="#fcf3df" stroked="f">
              <v:path arrowok="t"/>
            </v:shape>
            <v:shape id="_x0000_s1085" style="position:absolute;left:690;top:13089;width:10525;height:1118" coordorigin="690,13089" coordsize="10525,1118" path="m690,13089r,1118l11215,14207r,-1118l690,13089xe" fillcolor="#fdf9ef" stroked="f">
              <v:path arrowok="t"/>
            </v:shape>
            <v:shape id="_x0000_s1084" style="position:absolute;left:690;top:14742;width:10525;height:1118" coordorigin="690,14742" coordsize="10525,1118" path="m690,14742r,1118l11215,15860r,-1118l690,14742xe" fillcolor="#fdf9ef" stroked="f">
              <v:path arrowok="t"/>
            </v:shape>
            <w10:wrap anchorx="page" anchory="page"/>
          </v:group>
        </w:pict>
      </w:r>
      <w:r>
        <w:pict w14:anchorId="091E5265">
          <v:group id="_x0000_s1052" style="position:absolute;left:0;text-align:left;margin-left:28.35pt;margin-top:59.55pt;width:538.6pt;height:79.35pt;z-index:-251697152;mso-position-horizontal-relative:page;mso-position-vertical-relative:page" coordorigin="567,1191" coordsize="10772,1587">
            <v:shape id="_x0000_s1053" style="position:absolute;left:567;top:1191;width:10772;height:1587" coordorigin="567,1191" coordsize="10772,1587" path="m567,1191r,1587l11339,2778r,-1587l567,1191xe" fillcolor="#fcf3df" stroked="f">
              <v:path arrowok="t"/>
            </v:shape>
            <w10:wrap anchorx="page" anchory="page"/>
          </v:group>
        </w:pict>
      </w:r>
      <w:r>
        <w:pict w14:anchorId="6B4B9B4B">
          <v:group id="_x0000_s1050" style="position:absolute;left:0;text-align:left;margin-left:28.35pt;margin-top:28.35pt;width:538.6pt;height:23.8pt;z-index:-251698176;mso-position-horizontal-relative:page;mso-position-vertical-relative:page" coordorigin="567,567" coordsize="10772,476">
            <v:shape id="_x0000_s1051" style="position:absolute;left:567;top:567;width:10772;height:476" coordorigin="567,567" coordsize="10772,476" path="m567,567r,476l11339,1043r,-476l567,567xe" fillcolor="#ff2f2e" stroked="f">
              <v:path arrowok="t"/>
            </v:shape>
            <w10:wrap anchorx="page" anchory="page"/>
          </v:group>
        </w:pict>
      </w:r>
      <w:r>
        <w:pict w14:anchorId="4E918BB3">
          <v:group id="_x0000_s1048" style="position:absolute;left:0;text-align:left;margin-left:.05pt;margin-top:0;width:595pt;height:841.85pt;z-index:-251699200;mso-position-horizontal-relative:page;mso-position-vertical-relative:page" coordorigin="1" coordsize="11900,16837">
            <v:shape id="_x0000_s1049" style="position:absolute;left:1;width:11900;height:16837" coordorigin="1" coordsize="11900,16837" path="m11900,l1,r,16838l11900,16838,11900,xe" fillcolor="#d0c2b7" stroked="f">
              <v:path arrowok="t"/>
            </v:shape>
            <w10:wrap anchorx="page" anchory="page"/>
          </v:group>
        </w:pict>
      </w:r>
      <w:proofErr w:type="gramStart"/>
      <w:r w:rsidR="00BF01D0">
        <w:rPr>
          <w:rFonts w:ascii="Arial" w:eastAsia="Arial" w:hAnsi="Arial" w:cs="Arial"/>
          <w:b/>
          <w:color w:val="FFFFFF"/>
          <w:position w:val="-1"/>
          <w:sz w:val="28"/>
          <w:szCs w:val="28"/>
        </w:rPr>
        <w:t>PART  3</w:t>
      </w:r>
      <w:proofErr w:type="gramEnd"/>
      <w:r w:rsidR="00BF01D0">
        <w:rPr>
          <w:rFonts w:ascii="Arial" w:eastAsia="Arial" w:hAnsi="Arial" w:cs="Arial"/>
          <w:b/>
          <w:color w:val="FFFFFF"/>
          <w:position w:val="-1"/>
          <w:sz w:val="28"/>
          <w:szCs w:val="28"/>
        </w:rPr>
        <w:t xml:space="preserve">  :  EQUAL  OPPORTUNITIES  MONITORING</w:t>
      </w:r>
    </w:p>
    <w:p w14:paraId="005FFDEE" w14:textId="315B5D74" w:rsidR="00E50EF4" w:rsidRDefault="00E50EF4">
      <w:pPr>
        <w:spacing w:before="14" w:line="260" w:lineRule="exact"/>
        <w:rPr>
          <w:sz w:val="26"/>
          <w:szCs w:val="26"/>
        </w:rPr>
      </w:pPr>
    </w:p>
    <w:p w14:paraId="7D9D32ED" w14:textId="77777777" w:rsidR="00E50EF4" w:rsidRDefault="00BF01D0">
      <w:pPr>
        <w:spacing w:before="34"/>
        <w:ind w:left="100" w:right="689"/>
        <w:jc w:val="both"/>
        <w:rPr>
          <w:rFonts w:ascii="Arial" w:eastAsia="Arial" w:hAnsi="Arial" w:cs="Arial"/>
        </w:rPr>
      </w:pPr>
      <w:r>
        <w:rPr>
          <w:rFonts w:ascii="Arial" w:eastAsia="Arial" w:hAnsi="Arial" w:cs="Arial"/>
          <w:b/>
        </w:rPr>
        <w:t>This section of the form is CONFIDENTIAL and will be detached from your application prior to interview.</w:t>
      </w:r>
    </w:p>
    <w:p w14:paraId="12B7B965" w14:textId="4FABA223" w:rsidR="00E50EF4" w:rsidRDefault="00E50EF4">
      <w:pPr>
        <w:spacing w:before="10" w:line="240" w:lineRule="exact"/>
        <w:rPr>
          <w:sz w:val="24"/>
          <w:szCs w:val="24"/>
        </w:rPr>
      </w:pPr>
    </w:p>
    <w:p w14:paraId="2D500CF8" w14:textId="16F4065C" w:rsidR="00E50EF4" w:rsidRDefault="00BF01D0">
      <w:pPr>
        <w:spacing w:line="250" w:lineRule="auto"/>
        <w:ind w:left="100" w:right="80"/>
        <w:jc w:val="both"/>
        <w:rPr>
          <w:rFonts w:ascii="Arial" w:eastAsia="Arial" w:hAnsi="Arial" w:cs="Arial"/>
        </w:rPr>
      </w:pPr>
      <w:r>
        <w:rPr>
          <w:rFonts w:ascii="Arial" w:eastAsia="Arial" w:hAnsi="Arial" w:cs="Arial"/>
          <w:b/>
        </w:rPr>
        <w:t xml:space="preserve">Kent County Council </w:t>
      </w:r>
      <w:proofErr w:type="spellStart"/>
      <w:r>
        <w:rPr>
          <w:rFonts w:ascii="Arial" w:eastAsia="Arial" w:hAnsi="Arial" w:cs="Arial"/>
          <w:b/>
        </w:rPr>
        <w:t>recognises</w:t>
      </w:r>
      <w:proofErr w:type="spellEnd"/>
      <w:r>
        <w:rPr>
          <w:rFonts w:ascii="Arial" w:eastAsia="Arial" w:hAnsi="Arial" w:cs="Arial"/>
          <w:b/>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730E3F30" w14:textId="0FB090ED" w:rsidR="00E50EF4" w:rsidRDefault="00E50EF4">
      <w:pPr>
        <w:spacing w:before="3" w:line="160" w:lineRule="exact"/>
        <w:rPr>
          <w:sz w:val="16"/>
          <w:szCs w:val="16"/>
        </w:rPr>
      </w:pPr>
    </w:p>
    <w:p w14:paraId="049AFE04" w14:textId="4E7A25C6" w:rsidR="00E50EF4" w:rsidRDefault="00E50EF4">
      <w:pPr>
        <w:spacing w:line="200" w:lineRule="exact"/>
      </w:pPr>
    </w:p>
    <w:p w14:paraId="490F9062" w14:textId="556C14BE" w:rsidR="00E50EF4" w:rsidRDefault="005A5A3C">
      <w:pPr>
        <w:spacing w:line="200" w:lineRule="exact"/>
      </w:pPr>
      <w:r>
        <w:pict w14:anchorId="21EC8105">
          <v:group id="_x0000_s1054" style="position:absolute;margin-left:17.8pt;margin-top:146.9pt;width:566.4pt;height:423.6pt;z-index:-251696128;mso-position-horizontal-relative:page;mso-position-vertical-relative:page" coordorigin="371,2938" coordsize="11328,8472">
            <v:shape id="_x0000_s1082" style="position:absolute;left:567;top:2948;width:10772;height:8452" coordorigin="567,2948" coordsize="10772,8452" path="m567,2948r,8452l11339,11400r,-8452l567,2948xe" fillcolor="#fcf3df" stroked="f">
              <v:path arrowok="t"/>
            </v:shape>
            <v:shape id="_x0000_s1081" style="position:absolute;left:685;top:4049;width:273;height:273" coordorigin="685,4049" coordsize="273,273" path="m685,4049r,273l959,4322r,-273l685,4049xe" fillcolor="#fdf9ef" stroked="f">
              <v:path arrowok="t"/>
            </v:shape>
            <v:shape id="_x0000_s1080" style="position:absolute;left:3454;top:4076;width:273;height:273" coordorigin="3454,4076" coordsize="273,273" path="m3454,4076r,273l3728,4349r,-273l3454,4076xe" fillcolor="#fdf9ef" stroked="f">
              <v:path arrowok="t"/>
            </v:shape>
            <v:shape id="_x0000_s1079" style="position:absolute;left:685;top:5283;width:273;height:273" coordorigin="685,5283" coordsize="273,273" path="m685,5283r,273l959,5556r,-273l685,5283xe" fillcolor="#fdf9ef" stroked="f">
              <v:path arrowok="t"/>
            </v:shape>
            <v:shape id="_x0000_s1078" style="position:absolute;left:3433;top:5267;width:273;height:273" coordorigin="3433,5267" coordsize="273,273" path="m3433,5267r,274l3707,5541r,-274l3433,5267xe" fillcolor="#fdf9ef" stroked="f">
              <v:path arrowok="t"/>
            </v:shape>
            <v:shape id="_x0000_s1077" style="position:absolute;left:5731;top:5267;width:273;height:273" coordorigin="5731,5267" coordsize="273,273" path="m5731,5267r,274l6004,5541r,-274l5731,5267xe" fillcolor="#fdf9ef" stroked="f">
              <v:path arrowok="t"/>
            </v:shape>
            <v:shape id="_x0000_s1076" style="position:absolute;left:7262;top:5267;width:3959;height:273" coordorigin="7262,5267" coordsize="3959,273" path="m7262,5267r,274l11220,5541r,-274l7262,5267xe" fillcolor="#fdf9ef" stroked="f">
              <v:path arrowok="t"/>
            </v:shape>
            <v:shape id="_x0000_s1075" style="position:absolute;left:685;top:6517;width:273;height:273" coordorigin="685,6517" coordsize="273,273" path="m685,6517r,273l959,6790r,-273l685,6517xe" fillcolor="#fdf9ef" stroked="f">
              <v:path arrowok="t"/>
            </v:shape>
            <v:shape id="_x0000_s1074" style="position:absolute;left:3432;top:6501;width:274;height:273" coordorigin="3432,6501" coordsize="274,273" path="m3432,6501r,274l3706,6775r,-274l3432,6501xe" fillcolor="#fdf9ef" stroked="f">
              <v:path arrowok="t"/>
            </v:shape>
            <v:shape id="_x0000_s1073" style="position:absolute;left:7262;top:6501;width:3959;height:273" coordorigin="7262,6501" coordsize="3959,273" path="m7262,6501r,274l11220,6775r,-274l7262,6501xe" fillcolor="#fdf9ef" stroked="f">
              <v:path arrowok="t"/>
            </v:shape>
            <v:shape id="_x0000_s1072" style="position:absolute;left:685;top:7730;width:273;height:274" coordorigin="685,7730" coordsize="273,274" path="m685,7730r,274l959,8004r,-274l685,7730xe" fillcolor="#fdf9ef" stroked="f">
              <v:path arrowok="t"/>
            </v:shape>
            <v:shape id="_x0000_s1071" style="position:absolute;left:2912;top:7715;width:274;height:274" coordorigin="2912,7715" coordsize="274,274" path="m2912,7715r,274l3186,7989r,-274l2912,7715xe" fillcolor="#fdf9ef" stroked="f">
              <v:path arrowok="t"/>
            </v:shape>
            <v:shape id="_x0000_s1070" style="position:absolute;left:4965;top:7715;width:273;height:274" coordorigin="4965,7715" coordsize="273,274" path="m4965,7715r,274l5239,7989r,-274l4965,7715xe" fillcolor="#fdf9ef" stroked="f">
              <v:path arrowok="t"/>
            </v:shape>
            <v:shape id="_x0000_s1069" style="position:absolute;left:7262;top:7715;width:3959;height:274" coordorigin="7262,7715" coordsize="3959,274" path="m7262,7715r,274l11220,7989r,-274l7262,7715xe" fillcolor="#fdf9ef" stroked="f">
              <v:path arrowok="t"/>
            </v:shape>
            <v:shape id="_x0000_s1068" style="position:absolute;left:685;top:8944;width:273;height:273" coordorigin="685,8944" coordsize="273,273" path="m685,8944r,274l959,9218r,-274l685,8944xe" fillcolor="#fdf9ef" stroked="f">
              <v:path arrowok="t"/>
            </v:shape>
            <v:shape id="_x0000_s1067" style="position:absolute;left:7262;top:8929;width:3959;height:273" coordorigin="7262,8929" coordsize="3959,273" path="m7262,8929r,273l11220,9202r,-273l7262,8929xe" fillcolor="#fdf9ef" stroked="f">
              <v:path arrowok="t"/>
            </v:shape>
            <v:shape id="_x0000_s1066" style="position:absolute;left:411;top:4532;width:11248;height:0" coordorigin="411,4532" coordsize="11248,0" path="m411,4532r11248,e" filled="f" strokecolor="#d0c2b7" strokeweight="4pt">
              <v:path arrowok="t"/>
            </v:shape>
            <v:shape id="_x0000_s1065" style="position:absolute;left:411;top:5746;width:11248;height:0" coordorigin="411,5746" coordsize="11248,0" path="m411,5746r11248,e" filled="f" strokecolor="#d0c2b7" strokeweight="4pt">
              <v:path arrowok="t"/>
            </v:shape>
            <v:shape id="_x0000_s1064" style="position:absolute;left:411;top:6960;width:11248;height:0" coordorigin="411,6960" coordsize="11248,0" path="m411,6960r11248,e" filled="f" strokecolor="#d0c2b7" strokeweight="4pt">
              <v:path arrowok="t"/>
            </v:shape>
            <v:shape id="_x0000_s1063" style="position:absolute;left:411;top:8174;width:11248;height:0" coordorigin="411,8174" coordsize="11248,0" path="m411,8174r11248,e" filled="f" strokecolor="#d0c2b7" strokeweight="4pt">
              <v:path arrowok="t"/>
            </v:shape>
            <v:shape id="_x0000_s1062" style="position:absolute;left:411;top:9751;width:11248;height:0" coordorigin="411,9751" coordsize="11248,0" path="m411,9751r11248,e" filled="f" strokecolor="#d0c2b7" strokeweight="4pt">
              <v:path arrowok="t"/>
            </v:shape>
            <v:shape id="_x0000_s1061" style="position:absolute;left:411;top:10715;width:11248;height:0" coordorigin="411,10715" coordsize="11248,0" path="m411,10715r11248,e" filled="f" strokecolor="#d0c2b7" strokeweight="4pt">
              <v:path arrowok="t"/>
            </v:shape>
            <v:shape id="_x0000_s1060" style="position:absolute;left:1265;top:10232;width:273;height:273" coordorigin="1265,10232" coordsize="273,273" path="m1265,10232r,273l1539,10505r,-273l1265,10232xe" fillcolor="#fdf9ef" stroked="f">
              <v:path arrowok="t"/>
            </v:shape>
            <v:shape id="_x0000_s1059" style="position:absolute;left:2151;top:10934;width:590;height:274" coordorigin="2151,10934" coordsize="590,274" path="m2151,10934r,274l2740,11208r,-274l2151,10934xe" fillcolor="#fdf9ef" stroked="f">
              <v:path arrowok="t"/>
            </v:shape>
            <v:shape id="_x0000_s1058" style="position:absolute;left:2878;top:10934;width:590;height:274" coordorigin="2878,10934" coordsize="590,274" path="m2878,10934r,274l3467,11208r,-274l2878,10934xe" fillcolor="#fdf9ef" stroked="f">
              <v:path arrowok="t"/>
            </v:shape>
            <v:shape id="_x0000_s1057" style="position:absolute;left:3604;top:10934;width:1001;height:274" coordorigin="3604,10934" coordsize="1001,274" path="m3604,10934r,274l4605,11208r,-274l3604,10934xe" fillcolor="#fdf9ef" stroked="f">
              <v:path arrowok="t"/>
            </v:shape>
            <v:shape id="_x0000_s1056" style="position:absolute;left:2659;top:10232;width:273;height:273" coordorigin="2659,10232" coordsize="273,273" path="m2659,10232r,273l2933,10505r,-273l2659,10232xe" fillcolor="#fdf9ef" stroked="f">
              <v:path arrowok="t"/>
            </v:shape>
            <v:shape id="_x0000_s1055" style="position:absolute;left:7262;top:4076;width:3959;height:273" coordorigin="7262,4076" coordsize="3959,273" path="m7262,4076r,273l11220,4349r,-273l7262,4076xe" fillcolor="#fdf9ef" stroked="f">
              <v:path arrowok="t"/>
            </v:shape>
            <w10:wrap anchorx="page" anchory="page"/>
          </v:group>
        </w:pict>
      </w:r>
    </w:p>
    <w:p w14:paraId="7522CA87" w14:textId="77777777" w:rsidR="00E50EF4" w:rsidRDefault="00BF01D0">
      <w:pPr>
        <w:ind w:left="100" w:right="3573"/>
        <w:jc w:val="both"/>
        <w:rPr>
          <w:rFonts w:ascii="Arial" w:eastAsia="Arial" w:hAnsi="Arial" w:cs="Arial"/>
        </w:rPr>
      </w:pPr>
      <w:r>
        <w:rPr>
          <w:rFonts w:ascii="Arial" w:eastAsia="Arial" w:hAnsi="Arial" w:cs="Arial"/>
          <w:b/>
          <w:color w:val="FF2F2E"/>
          <w:sz w:val="24"/>
          <w:szCs w:val="24"/>
        </w:rPr>
        <w:t xml:space="preserve">Ethnic </w:t>
      </w:r>
      <w:proofErr w:type="gramStart"/>
      <w:r>
        <w:rPr>
          <w:rFonts w:ascii="Arial" w:eastAsia="Arial" w:hAnsi="Arial" w:cs="Arial"/>
          <w:b/>
          <w:color w:val="FF2F2E"/>
          <w:sz w:val="24"/>
          <w:szCs w:val="24"/>
        </w:rPr>
        <w:t xml:space="preserve">Group  </w:t>
      </w:r>
      <w:r>
        <w:rPr>
          <w:rFonts w:ascii="Arial" w:eastAsia="Arial" w:hAnsi="Arial" w:cs="Arial"/>
          <w:color w:val="000000"/>
        </w:rPr>
        <w:t>(</w:t>
      </w:r>
      <w:proofErr w:type="gramEnd"/>
      <w:r>
        <w:rPr>
          <w:rFonts w:ascii="Arial" w:eastAsia="Arial" w:hAnsi="Arial" w:cs="Arial"/>
          <w:color w:val="000000"/>
        </w:rPr>
        <w:t>These are approved by the commission for Racial Equality)</w:t>
      </w:r>
    </w:p>
    <w:p w14:paraId="52C08F75" w14:textId="77777777" w:rsidR="00E50EF4" w:rsidRDefault="00E50EF4">
      <w:pPr>
        <w:spacing w:before="5" w:line="100" w:lineRule="exact"/>
        <w:rPr>
          <w:sz w:val="11"/>
          <w:szCs w:val="11"/>
        </w:rPr>
      </w:pPr>
    </w:p>
    <w:p w14:paraId="404C636E" w14:textId="31401498" w:rsidR="00E50EF4" w:rsidRDefault="00BF01D0">
      <w:pPr>
        <w:ind w:left="100" w:right="10086"/>
        <w:jc w:val="both"/>
        <w:rPr>
          <w:rFonts w:ascii="Arial" w:eastAsia="Arial" w:hAnsi="Arial" w:cs="Arial"/>
        </w:rPr>
      </w:pPr>
      <w:r>
        <w:rPr>
          <w:rFonts w:ascii="Arial" w:eastAsia="Arial" w:hAnsi="Arial" w:cs="Arial"/>
          <w:b/>
        </w:rPr>
        <w:t>White</w:t>
      </w:r>
    </w:p>
    <w:p w14:paraId="4D8F4A54" w14:textId="2E2C24B6" w:rsidR="00E50EF4" w:rsidRDefault="00E50EF4">
      <w:pPr>
        <w:spacing w:before="3" w:line="120" w:lineRule="exact"/>
        <w:rPr>
          <w:sz w:val="12"/>
          <w:szCs w:val="12"/>
        </w:rPr>
      </w:pPr>
    </w:p>
    <w:p w14:paraId="0D234A6A" w14:textId="24D817B0" w:rsidR="00E50EF4" w:rsidRDefault="00BF01D0">
      <w:pPr>
        <w:ind w:left="100" w:right="1377"/>
        <w:jc w:val="both"/>
        <w:rPr>
          <w:rFonts w:ascii="Arial" w:eastAsia="Arial" w:hAnsi="Arial" w:cs="Arial"/>
        </w:rPr>
      </w:pPr>
      <w:r>
        <w:rPr>
          <w:rFonts w:ascii="Arial" w:eastAsia="Arial" w:hAnsi="Arial" w:cs="Arial"/>
        </w:rPr>
        <w:t>British                                       Irish                                                               Any other White background*</w:t>
      </w:r>
    </w:p>
    <w:p w14:paraId="1DEA8C71" w14:textId="0A9229D9" w:rsidR="00E50EF4" w:rsidRDefault="00213E82">
      <w:pPr>
        <w:spacing w:line="200" w:lineRule="exact"/>
      </w:pPr>
      <w:r>
        <w:rPr>
          <w:noProof/>
          <w:lang w:val="en-GB" w:eastAsia="en-GB"/>
        </w:rPr>
        <mc:AlternateContent>
          <mc:Choice Requires="wps">
            <w:drawing>
              <wp:anchor distT="0" distB="0" distL="114300" distR="114300" simplePos="0" relativeHeight="251905024" behindDoc="0" locked="0" layoutInCell="1" allowOverlap="1" wp14:anchorId="0B777A04" wp14:editId="57B2194F">
                <wp:simplePos x="0" y="0"/>
                <wp:positionH relativeFrom="column">
                  <wp:posOffset>4213224</wp:posOffset>
                </wp:positionH>
                <wp:positionV relativeFrom="paragraph">
                  <wp:posOffset>41910</wp:posOffset>
                </wp:positionV>
                <wp:extent cx="2562225" cy="238125"/>
                <wp:effectExtent l="0" t="0" r="28575" b="2857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p w14:paraId="59D604BA"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77A04" id="_x0000_s1163" type="#_x0000_t202" style="position:absolute;margin-left:331.75pt;margin-top:3.3pt;width:201.75pt;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">
                <v:textbox>
                  <w:txbxContent>
                    <w:p w14:paraId="59D604BA" w14:textId="77777777" w:rsidR="00213E82" w:rsidRDefault="00213E82" w:rsidP="00213E82"/>
                  </w:txbxContent>
                </v:textbox>
              </v:shape>
            </w:pict>
          </mc:Fallback>
        </mc:AlternateContent>
      </w:r>
      <w:r w:rsidR="008E6675" w:rsidRPr="002D689D">
        <w:rPr>
          <w:noProof/>
          <w:sz w:val="19"/>
          <w:szCs w:val="19"/>
          <w:lang w:val="en-GB" w:eastAsia="en-GB"/>
        </w:rPr>
        <mc:AlternateContent>
          <mc:Choice Requires="wps">
            <w:drawing>
              <wp:anchor distT="0" distB="0" distL="114300" distR="114300" simplePos="0" relativeHeight="251876352" behindDoc="0" locked="0" layoutInCell="1" allowOverlap="1" wp14:anchorId="6068E340" wp14:editId="655E7944">
                <wp:simplePos x="0" y="0"/>
                <wp:positionH relativeFrom="column">
                  <wp:posOffset>85725</wp:posOffset>
                </wp:positionH>
                <wp:positionV relativeFrom="paragraph">
                  <wp:posOffset>76200</wp:posOffset>
                </wp:positionV>
                <wp:extent cx="123825" cy="123825"/>
                <wp:effectExtent l="0" t="0" r="28575" b="28575"/>
                <wp:wrapNone/>
                <wp:docPr id="334" name="Oval 334"/>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0F2195" id="Oval 334" o:spid="_x0000_s1026" style="position:absolute;margin-left:6.75pt;margin-top:6pt;width:9.75pt;height:9.7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" fillcolor="white [3201]" strokecolor="black [3200]" strokeweight="1pt"/>
            </w:pict>
          </mc:Fallback>
        </mc:AlternateContent>
      </w:r>
      <w:r w:rsidR="00BF01D0" w:rsidRPr="002D689D">
        <w:rPr>
          <w:noProof/>
          <w:sz w:val="19"/>
          <w:szCs w:val="19"/>
          <w:lang w:val="en-GB" w:eastAsia="en-GB"/>
        </w:rPr>
        <mc:AlternateContent>
          <mc:Choice Requires="wps">
            <w:drawing>
              <wp:anchor distT="0" distB="0" distL="114300" distR="114300" simplePos="0" relativeHeight="251878400" behindDoc="0" locked="0" layoutInCell="1" allowOverlap="1" wp14:anchorId="6CF101A8" wp14:editId="77DA495E">
                <wp:simplePos x="0" y="0"/>
                <wp:positionH relativeFrom="column">
                  <wp:posOffset>1838325</wp:posOffset>
                </wp:positionH>
                <wp:positionV relativeFrom="paragraph">
                  <wp:posOffset>85725</wp:posOffset>
                </wp:positionV>
                <wp:extent cx="123825" cy="123825"/>
                <wp:effectExtent l="0" t="0" r="28575" b="28575"/>
                <wp:wrapNone/>
                <wp:docPr id="335" name="Oval 335"/>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36E0AF" id="Oval 335" o:spid="_x0000_s1026" style="position:absolute;margin-left:144.75pt;margin-top:6.75pt;width:9.75pt;height:9.7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" fillcolor="white [3201]" strokecolor="black [3200]" strokeweight="1pt"/>
            </w:pict>
          </mc:Fallback>
        </mc:AlternateContent>
      </w:r>
    </w:p>
    <w:p w14:paraId="4A1A8CEA" w14:textId="10401446" w:rsidR="00E50EF4" w:rsidRDefault="00E50EF4">
      <w:pPr>
        <w:spacing w:line="200" w:lineRule="exact"/>
      </w:pPr>
    </w:p>
    <w:p w14:paraId="779CB9E2" w14:textId="0A4563E3" w:rsidR="00E50EF4" w:rsidRDefault="00E50EF4">
      <w:pPr>
        <w:spacing w:before="17" w:line="220" w:lineRule="exact"/>
        <w:rPr>
          <w:sz w:val="22"/>
          <w:szCs w:val="22"/>
        </w:rPr>
      </w:pPr>
    </w:p>
    <w:p w14:paraId="5293FAE0" w14:textId="0BFB8260" w:rsidR="00E50EF4" w:rsidRDefault="00BF01D0">
      <w:pPr>
        <w:ind w:left="100" w:right="10065"/>
        <w:jc w:val="both"/>
        <w:rPr>
          <w:rFonts w:ascii="Arial" w:eastAsia="Arial" w:hAnsi="Arial" w:cs="Arial"/>
        </w:rPr>
      </w:pPr>
      <w:r>
        <w:rPr>
          <w:rFonts w:ascii="Arial" w:eastAsia="Arial" w:hAnsi="Arial" w:cs="Arial"/>
          <w:b/>
        </w:rPr>
        <w:t>Mixed</w:t>
      </w:r>
    </w:p>
    <w:p w14:paraId="120C533F" w14:textId="1450A48E" w:rsidR="00E50EF4" w:rsidRDefault="00E50EF4">
      <w:pPr>
        <w:spacing w:before="3" w:line="120" w:lineRule="exact"/>
        <w:rPr>
          <w:sz w:val="12"/>
          <w:szCs w:val="12"/>
        </w:rPr>
      </w:pPr>
    </w:p>
    <w:p w14:paraId="7DE252A1" w14:textId="73D4F1D5" w:rsidR="00E50EF4" w:rsidRDefault="00BF01D0">
      <w:pPr>
        <w:ind w:left="100" w:right="1333"/>
        <w:jc w:val="both"/>
        <w:rPr>
          <w:rFonts w:ascii="Arial" w:eastAsia="Arial" w:hAnsi="Arial" w:cs="Arial"/>
        </w:rPr>
      </w:pPr>
      <w:r>
        <w:rPr>
          <w:rFonts w:ascii="Arial" w:eastAsia="Arial" w:hAnsi="Arial" w:cs="Arial"/>
        </w:rPr>
        <w:t>White &amp; Black Caribbean        White &amp; Black African      White &amp; Asian      Any other Mixed background*</w:t>
      </w:r>
    </w:p>
    <w:p w14:paraId="6E88D3E9" w14:textId="640FF997" w:rsidR="00E50EF4" w:rsidRDefault="00DB01E2">
      <w:pPr>
        <w:spacing w:line="200" w:lineRule="exact"/>
      </w:pPr>
      <w:r w:rsidRPr="002D689D">
        <w:rPr>
          <w:noProof/>
          <w:sz w:val="19"/>
          <w:szCs w:val="19"/>
          <w:lang w:val="en-GB" w:eastAsia="en-GB"/>
        </w:rPr>
        <mc:AlternateContent>
          <mc:Choice Requires="wps">
            <w:drawing>
              <wp:anchor distT="0" distB="0" distL="114300" distR="114300" simplePos="0" relativeHeight="251882496" behindDoc="0" locked="0" layoutInCell="1" allowOverlap="1" wp14:anchorId="7A37F6B3" wp14:editId="574F42D5">
                <wp:simplePos x="0" y="0"/>
                <wp:positionH relativeFrom="column">
                  <wp:posOffset>76200</wp:posOffset>
                </wp:positionH>
                <wp:positionV relativeFrom="paragraph">
                  <wp:posOffset>80010</wp:posOffset>
                </wp:positionV>
                <wp:extent cx="123825" cy="123825"/>
                <wp:effectExtent l="0" t="0" r="28575" b="28575"/>
                <wp:wrapNone/>
                <wp:docPr id="352" name="Oval 352"/>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134EF4" id="Oval 352" o:spid="_x0000_s1026" style="position:absolute;margin-left:6pt;margin-top:6.3pt;width:9.75pt;height:9.7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" fillcolor="white [3201]" strokecolor="black [3200]" strokeweight="1pt"/>
            </w:pict>
          </mc:Fallback>
        </mc:AlternateContent>
      </w:r>
      <w:r w:rsidR="00213E82">
        <w:rPr>
          <w:noProof/>
          <w:lang w:val="en-GB" w:eastAsia="en-GB"/>
        </w:rPr>
        <mc:AlternateContent>
          <mc:Choice Requires="wps">
            <w:drawing>
              <wp:anchor distT="0" distB="0" distL="114300" distR="114300" simplePos="0" relativeHeight="251907072" behindDoc="0" locked="0" layoutInCell="1" allowOverlap="1" wp14:anchorId="18948EB3" wp14:editId="5A5E6CEB">
                <wp:simplePos x="0" y="0"/>
                <wp:positionH relativeFrom="margin">
                  <wp:posOffset>4213225</wp:posOffset>
                </wp:positionH>
                <wp:positionV relativeFrom="paragraph">
                  <wp:posOffset>48260</wp:posOffset>
                </wp:positionV>
                <wp:extent cx="2562225" cy="238125"/>
                <wp:effectExtent l="0" t="0" r="28575"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p w14:paraId="0EBFBE1D"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8EB3" id="_x0000_s1164" type="#_x0000_t202" style="position:absolute;margin-left:331.75pt;margin-top:3.8pt;width:201.75pt;height:18.7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">
                <v:textbox>
                  <w:txbxContent>
                    <w:p w14:paraId="0EBFBE1D" w14:textId="77777777" w:rsidR="00213E82" w:rsidRDefault="00213E82" w:rsidP="00213E82"/>
                  </w:txbxContent>
                </v:textbox>
                <w10:wrap anchorx="margin"/>
              </v:shape>
            </w:pict>
          </mc:Fallback>
        </mc:AlternateContent>
      </w:r>
      <w:r w:rsidR="008E6675" w:rsidRPr="002D689D">
        <w:rPr>
          <w:noProof/>
          <w:sz w:val="19"/>
          <w:szCs w:val="19"/>
          <w:lang w:val="en-GB" w:eastAsia="en-GB"/>
        </w:rPr>
        <mc:AlternateContent>
          <mc:Choice Requires="wps">
            <w:drawing>
              <wp:anchor distT="0" distB="0" distL="114300" distR="114300" simplePos="0" relativeHeight="251886592" behindDoc="0" locked="0" layoutInCell="1" allowOverlap="1" wp14:anchorId="6D9FFDC1" wp14:editId="0C3D9968">
                <wp:simplePos x="0" y="0"/>
                <wp:positionH relativeFrom="column">
                  <wp:posOffset>3289300</wp:posOffset>
                </wp:positionH>
                <wp:positionV relativeFrom="paragraph">
                  <wp:posOffset>76835</wp:posOffset>
                </wp:positionV>
                <wp:extent cx="123825" cy="123825"/>
                <wp:effectExtent l="0" t="0" r="28575" b="28575"/>
                <wp:wrapNone/>
                <wp:docPr id="354" name="Oval 354"/>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6BF408" id="Oval 354" o:spid="_x0000_s1026" style="position:absolute;margin-left:259pt;margin-top:6.05pt;width:9.75pt;height:9.7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" fillcolor="white [3201]" strokecolor="black [3200]" strokeweight="1pt"/>
            </w:pict>
          </mc:Fallback>
        </mc:AlternateContent>
      </w:r>
      <w:r w:rsidR="008E6675" w:rsidRPr="002D689D">
        <w:rPr>
          <w:noProof/>
          <w:sz w:val="19"/>
          <w:szCs w:val="19"/>
          <w:lang w:val="en-GB" w:eastAsia="en-GB"/>
        </w:rPr>
        <mc:AlternateContent>
          <mc:Choice Requires="wps">
            <w:drawing>
              <wp:anchor distT="0" distB="0" distL="114300" distR="114300" simplePos="0" relativeHeight="251884544" behindDoc="0" locked="0" layoutInCell="1" allowOverlap="1" wp14:anchorId="2DD46127" wp14:editId="53E6F96F">
                <wp:simplePos x="0" y="0"/>
                <wp:positionH relativeFrom="column">
                  <wp:posOffset>1822450</wp:posOffset>
                </wp:positionH>
                <wp:positionV relativeFrom="paragraph">
                  <wp:posOffset>76835</wp:posOffset>
                </wp:positionV>
                <wp:extent cx="123825" cy="123825"/>
                <wp:effectExtent l="0" t="0" r="28575" b="28575"/>
                <wp:wrapNone/>
                <wp:docPr id="353" name="Oval 353"/>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E6CBD7" id="Oval 353" o:spid="_x0000_s1026" style="position:absolute;margin-left:143.5pt;margin-top:6.05pt;width:9.75pt;height:9.75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" fillcolor="white [3201]" strokecolor="black [3200]" strokeweight="1pt"/>
            </w:pict>
          </mc:Fallback>
        </mc:AlternateContent>
      </w:r>
    </w:p>
    <w:p w14:paraId="1236815E" w14:textId="6F570B98" w:rsidR="00E50EF4" w:rsidRDefault="00E50EF4">
      <w:pPr>
        <w:spacing w:line="200" w:lineRule="exact"/>
      </w:pPr>
    </w:p>
    <w:p w14:paraId="500DA008" w14:textId="1EBF4DF2" w:rsidR="00E50EF4" w:rsidRDefault="00E50EF4">
      <w:pPr>
        <w:spacing w:before="17" w:line="220" w:lineRule="exact"/>
        <w:rPr>
          <w:sz w:val="22"/>
          <w:szCs w:val="22"/>
        </w:rPr>
      </w:pPr>
    </w:p>
    <w:p w14:paraId="35C1252E" w14:textId="3637DB9A" w:rsidR="00E50EF4" w:rsidRDefault="00BF01D0">
      <w:pPr>
        <w:ind w:left="100" w:right="8554"/>
        <w:jc w:val="both"/>
        <w:rPr>
          <w:rFonts w:ascii="Arial" w:eastAsia="Arial" w:hAnsi="Arial" w:cs="Arial"/>
        </w:rPr>
      </w:pPr>
      <w:r>
        <w:rPr>
          <w:rFonts w:ascii="Arial" w:eastAsia="Arial" w:hAnsi="Arial" w:cs="Arial"/>
          <w:b/>
        </w:rPr>
        <w:t>Black or Black British</w:t>
      </w:r>
    </w:p>
    <w:p w14:paraId="4DBC1A1F" w14:textId="1F0AD503" w:rsidR="00E50EF4" w:rsidRDefault="00E50EF4">
      <w:pPr>
        <w:spacing w:before="3" w:line="120" w:lineRule="exact"/>
        <w:rPr>
          <w:sz w:val="12"/>
          <w:szCs w:val="12"/>
        </w:rPr>
      </w:pPr>
    </w:p>
    <w:p w14:paraId="4442EAE2" w14:textId="6D9DBBC7" w:rsidR="00E50EF4" w:rsidRDefault="00BF01D0">
      <w:pPr>
        <w:ind w:left="100" w:right="1377"/>
        <w:jc w:val="both"/>
        <w:rPr>
          <w:rFonts w:ascii="Arial" w:eastAsia="Arial" w:hAnsi="Arial" w:cs="Arial"/>
        </w:rPr>
      </w:pPr>
      <w:r>
        <w:rPr>
          <w:rFonts w:ascii="Arial" w:eastAsia="Arial" w:hAnsi="Arial" w:cs="Arial"/>
        </w:rPr>
        <w:t>Caribbean                                African                                                           Any other Black background*</w:t>
      </w:r>
    </w:p>
    <w:p w14:paraId="5639AEDA" w14:textId="152EEDDB" w:rsidR="00E50EF4" w:rsidRDefault="00DB01E2">
      <w:pPr>
        <w:spacing w:line="200" w:lineRule="exact"/>
      </w:pPr>
      <w:r w:rsidRPr="002D689D">
        <w:rPr>
          <w:noProof/>
          <w:sz w:val="19"/>
          <w:szCs w:val="19"/>
          <w:lang w:val="en-GB" w:eastAsia="en-GB"/>
        </w:rPr>
        <mc:AlternateContent>
          <mc:Choice Requires="wps">
            <w:drawing>
              <wp:anchor distT="0" distB="0" distL="114300" distR="114300" simplePos="0" relativeHeight="251888640" behindDoc="0" locked="0" layoutInCell="1" allowOverlap="1" wp14:anchorId="5E71F455" wp14:editId="76BB8129">
                <wp:simplePos x="0" y="0"/>
                <wp:positionH relativeFrom="column">
                  <wp:posOffset>88900</wp:posOffset>
                </wp:positionH>
                <wp:positionV relativeFrom="paragraph">
                  <wp:posOffset>89535</wp:posOffset>
                </wp:positionV>
                <wp:extent cx="123825" cy="123825"/>
                <wp:effectExtent l="0" t="0" r="28575" b="28575"/>
                <wp:wrapNone/>
                <wp:docPr id="355" name="Oval 355"/>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F8BCDA" id="Oval 355" o:spid="_x0000_s1026" style="position:absolute;margin-left:7pt;margin-top:7.05pt;width:9.75pt;height:9.7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" fillcolor="white [3201]" strokecolor="black [3200]" strokeweight="1pt"/>
            </w:pict>
          </mc:Fallback>
        </mc:AlternateContent>
      </w:r>
      <w:r w:rsidRPr="002D689D">
        <w:rPr>
          <w:noProof/>
          <w:sz w:val="19"/>
          <w:szCs w:val="19"/>
          <w:lang w:val="en-GB" w:eastAsia="en-GB"/>
        </w:rPr>
        <mc:AlternateContent>
          <mc:Choice Requires="wps">
            <w:drawing>
              <wp:anchor distT="0" distB="0" distL="114300" distR="114300" simplePos="0" relativeHeight="251890688" behindDoc="0" locked="0" layoutInCell="1" allowOverlap="1" wp14:anchorId="17384963" wp14:editId="124E8FB5">
                <wp:simplePos x="0" y="0"/>
                <wp:positionH relativeFrom="column">
                  <wp:posOffset>1822450</wp:posOffset>
                </wp:positionH>
                <wp:positionV relativeFrom="paragraph">
                  <wp:posOffset>80010</wp:posOffset>
                </wp:positionV>
                <wp:extent cx="123825" cy="123825"/>
                <wp:effectExtent l="0" t="0" r="28575" b="28575"/>
                <wp:wrapNone/>
                <wp:docPr id="356" name="Oval 356"/>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AA4210" id="Oval 356" o:spid="_x0000_s1026" style="position:absolute;margin-left:143.5pt;margin-top:6.3pt;width:9.75pt;height:9.7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" fillcolor="white [3201]" strokecolor="black [3200]" strokeweight="1pt"/>
            </w:pict>
          </mc:Fallback>
        </mc:AlternateContent>
      </w:r>
      <w:r w:rsidR="00213E82">
        <w:rPr>
          <w:noProof/>
          <w:lang w:val="en-GB" w:eastAsia="en-GB"/>
        </w:rPr>
        <mc:AlternateContent>
          <mc:Choice Requires="wps">
            <w:drawing>
              <wp:anchor distT="0" distB="0" distL="114300" distR="114300" simplePos="0" relativeHeight="251909120" behindDoc="0" locked="0" layoutInCell="1" allowOverlap="1" wp14:anchorId="69076FF1" wp14:editId="4467AA2C">
                <wp:simplePos x="0" y="0"/>
                <wp:positionH relativeFrom="margin">
                  <wp:posOffset>4203700</wp:posOffset>
                </wp:positionH>
                <wp:positionV relativeFrom="paragraph">
                  <wp:posOffset>35560</wp:posOffset>
                </wp:positionV>
                <wp:extent cx="2562225" cy="238125"/>
                <wp:effectExtent l="0" t="0" r="28575"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p w14:paraId="537C6A44"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6FF1" id="_x0000_s1165" type="#_x0000_t202" style="position:absolute;margin-left:331pt;margin-top:2.8pt;width:201.75pt;height:18.7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BcKAIAAE8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">
                <v:textbox>
                  <w:txbxContent>
                    <w:p w14:paraId="537C6A44" w14:textId="77777777" w:rsidR="00213E82" w:rsidRDefault="00213E82" w:rsidP="00213E82"/>
                  </w:txbxContent>
                </v:textbox>
                <w10:wrap anchorx="margin"/>
              </v:shape>
            </w:pict>
          </mc:Fallback>
        </mc:AlternateContent>
      </w:r>
    </w:p>
    <w:p w14:paraId="7DF5B75C" w14:textId="4759DBC2" w:rsidR="00E50EF4" w:rsidRDefault="00E50EF4">
      <w:pPr>
        <w:spacing w:line="200" w:lineRule="exact"/>
      </w:pPr>
    </w:p>
    <w:p w14:paraId="56884047" w14:textId="6867161B" w:rsidR="00E50EF4" w:rsidRDefault="00E50EF4">
      <w:pPr>
        <w:spacing w:before="17" w:line="220" w:lineRule="exact"/>
        <w:rPr>
          <w:sz w:val="22"/>
          <w:szCs w:val="22"/>
        </w:rPr>
      </w:pPr>
    </w:p>
    <w:p w14:paraId="4416C75F" w14:textId="7109924E" w:rsidR="00E50EF4" w:rsidRDefault="00BF01D0">
      <w:pPr>
        <w:ind w:left="100" w:right="8524"/>
        <w:jc w:val="both"/>
        <w:rPr>
          <w:rFonts w:ascii="Arial" w:eastAsia="Arial" w:hAnsi="Arial" w:cs="Arial"/>
        </w:rPr>
      </w:pPr>
      <w:r>
        <w:rPr>
          <w:rFonts w:ascii="Arial" w:eastAsia="Arial" w:hAnsi="Arial" w:cs="Arial"/>
          <w:b/>
        </w:rPr>
        <w:t>Asian or Asian British</w:t>
      </w:r>
    </w:p>
    <w:p w14:paraId="38EB70B6" w14:textId="1D49C70A" w:rsidR="00E50EF4" w:rsidRDefault="00E50EF4">
      <w:pPr>
        <w:spacing w:before="3" w:line="120" w:lineRule="exact"/>
        <w:rPr>
          <w:sz w:val="12"/>
          <w:szCs w:val="12"/>
        </w:rPr>
      </w:pPr>
    </w:p>
    <w:p w14:paraId="3B4FD0DB" w14:textId="26AA8E6B" w:rsidR="00E50EF4" w:rsidRDefault="00BF01D0">
      <w:pPr>
        <w:ind w:left="100" w:right="1406"/>
        <w:jc w:val="both"/>
        <w:rPr>
          <w:rFonts w:ascii="Arial" w:eastAsia="Arial" w:hAnsi="Arial" w:cs="Arial"/>
        </w:rPr>
      </w:pPr>
      <w:r>
        <w:rPr>
          <w:rFonts w:ascii="Arial" w:eastAsia="Arial" w:hAnsi="Arial" w:cs="Arial"/>
        </w:rPr>
        <w:t>Indian                              Pakistani                       Bangladeshi                     Any other Asian background*</w:t>
      </w:r>
    </w:p>
    <w:p w14:paraId="000C3A21" w14:textId="4CB42AFA" w:rsidR="00E50EF4" w:rsidRDefault="00DB01E2">
      <w:pPr>
        <w:spacing w:line="200" w:lineRule="exact"/>
      </w:pPr>
      <w:r w:rsidRPr="002D689D">
        <w:rPr>
          <w:noProof/>
          <w:sz w:val="19"/>
          <w:szCs w:val="19"/>
          <w:lang w:val="en-GB" w:eastAsia="en-GB"/>
        </w:rPr>
        <mc:AlternateContent>
          <mc:Choice Requires="wps">
            <w:drawing>
              <wp:anchor distT="0" distB="0" distL="114300" distR="114300" simplePos="0" relativeHeight="251894784" behindDoc="0" locked="0" layoutInCell="1" allowOverlap="1" wp14:anchorId="5E75E4AC" wp14:editId="5AD9A977">
                <wp:simplePos x="0" y="0"/>
                <wp:positionH relativeFrom="column">
                  <wp:posOffset>1498600</wp:posOffset>
                </wp:positionH>
                <wp:positionV relativeFrom="paragraph">
                  <wp:posOffset>77470</wp:posOffset>
                </wp:positionV>
                <wp:extent cx="123825" cy="123825"/>
                <wp:effectExtent l="0" t="0" r="28575" b="28575"/>
                <wp:wrapNone/>
                <wp:docPr id="358" name="Oval 358"/>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527D62" id="Oval 358" o:spid="_x0000_s1026" style="position:absolute;margin-left:118pt;margin-top:6.1pt;width:9.75pt;height:9.7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" fillcolor="white [3201]" strokecolor="black [3200]" strokeweight="1pt"/>
            </w:pict>
          </mc:Fallback>
        </mc:AlternateContent>
      </w:r>
      <w:r w:rsidRPr="002D689D">
        <w:rPr>
          <w:noProof/>
          <w:sz w:val="19"/>
          <w:szCs w:val="19"/>
          <w:lang w:val="en-GB" w:eastAsia="en-GB"/>
        </w:rPr>
        <mc:AlternateContent>
          <mc:Choice Requires="wps">
            <w:drawing>
              <wp:anchor distT="0" distB="0" distL="114300" distR="114300" simplePos="0" relativeHeight="251892736" behindDoc="0" locked="0" layoutInCell="1" allowOverlap="1" wp14:anchorId="6D1E22D6" wp14:editId="4BA202E6">
                <wp:simplePos x="0" y="0"/>
                <wp:positionH relativeFrom="column">
                  <wp:posOffset>2790825</wp:posOffset>
                </wp:positionH>
                <wp:positionV relativeFrom="paragraph">
                  <wp:posOffset>77470</wp:posOffset>
                </wp:positionV>
                <wp:extent cx="123825" cy="123825"/>
                <wp:effectExtent l="0" t="0" r="28575" b="28575"/>
                <wp:wrapNone/>
                <wp:docPr id="357" name="Oval 357"/>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7D3EF7" id="Oval 357" o:spid="_x0000_s1026" style="position:absolute;margin-left:219.75pt;margin-top:6.1pt;width:9.75pt;height:9.7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" fillcolor="white [3201]" strokecolor="black [3200]" strokeweight="1pt"/>
            </w:pict>
          </mc:Fallback>
        </mc:AlternateContent>
      </w:r>
      <w:r w:rsidR="00213E82">
        <w:rPr>
          <w:noProof/>
          <w:lang w:val="en-GB" w:eastAsia="en-GB"/>
        </w:rPr>
        <mc:AlternateContent>
          <mc:Choice Requires="wps">
            <w:drawing>
              <wp:anchor distT="0" distB="0" distL="114300" distR="114300" simplePos="0" relativeHeight="251911168" behindDoc="0" locked="0" layoutInCell="1" allowOverlap="1" wp14:anchorId="21D8F794" wp14:editId="30666570">
                <wp:simplePos x="0" y="0"/>
                <wp:positionH relativeFrom="margin">
                  <wp:posOffset>4203700</wp:posOffset>
                </wp:positionH>
                <wp:positionV relativeFrom="paragraph">
                  <wp:posOffset>33020</wp:posOffset>
                </wp:positionV>
                <wp:extent cx="2562225" cy="238125"/>
                <wp:effectExtent l="0" t="0" r="28575" b="2857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p w14:paraId="6FB65971"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F794" id="_x0000_s1166" type="#_x0000_t202" style="position:absolute;margin-left:331pt;margin-top:2.6pt;width:201.75pt;height:18.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CCJwIAAE8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">
                <v:textbox>
                  <w:txbxContent>
                    <w:p w14:paraId="6FB65971" w14:textId="77777777" w:rsidR="00213E82" w:rsidRDefault="00213E82" w:rsidP="00213E82"/>
                  </w:txbxContent>
                </v:textbox>
                <w10:wrap anchorx="margin"/>
              </v:shape>
            </w:pict>
          </mc:Fallback>
        </mc:AlternateContent>
      </w:r>
      <w:r w:rsidR="008E6675" w:rsidRPr="002D689D">
        <w:rPr>
          <w:noProof/>
          <w:sz w:val="19"/>
          <w:szCs w:val="19"/>
          <w:lang w:val="en-GB" w:eastAsia="en-GB"/>
        </w:rPr>
        <mc:AlternateContent>
          <mc:Choice Requires="wps">
            <w:drawing>
              <wp:anchor distT="0" distB="0" distL="114300" distR="114300" simplePos="0" relativeHeight="251896832" behindDoc="0" locked="0" layoutInCell="1" allowOverlap="1" wp14:anchorId="1FB1CFF9" wp14:editId="36E189D2">
                <wp:simplePos x="0" y="0"/>
                <wp:positionH relativeFrom="column">
                  <wp:posOffset>79375</wp:posOffset>
                </wp:positionH>
                <wp:positionV relativeFrom="paragraph">
                  <wp:posOffset>80645</wp:posOffset>
                </wp:positionV>
                <wp:extent cx="123825" cy="123825"/>
                <wp:effectExtent l="0" t="0" r="28575" b="28575"/>
                <wp:wrapNone/>
                <wp:docPr id="359" name="Oval 359"/>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06D571" id="Oval 359" o:spid="_x0000_s1026" style="position:absolute;margin-left:6.25pt;margin-top:6.35pt;width:9.75pt;height:9.7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" fillcolor="white [3201]" strokecolor="black [3200]" strokeweight="1pt"/>
            </w:pict>
          </mc:Fallback>
        </mc:AlternateContent>
      </w:r>
    </w:p>
    <w:p w14:paraId="701EABEC" w14:textId="38647580" w:rsidR="00E50EF4" w:rsidRDefault="00E50EF4">
      <w:pPr>
        <w:spacing w:line="200" w:lineRule="exact"/>
      </w:pPr>
    </w:p>
    <w:p w14:paraId="63B675D1" w14:textId="175F7FD9" w:rsidR="00E50EF4" w:rsidRDefault="00E50EF4">
      <w:pPr>
        <w:spacing w:before="17" w:line="220" w:lineRule="exact"/>
        <w:rPr>
          <w:sz w:val="22"/>
          <w:szCs w:val="22"/>
        </w:rPr>
      </w:pPr>
    </w:p>
    <w:p w14:paraId="69D2CEEE" w14:textId="0ACA9E83" w:rsidR="00E50EF4" w:rsidRDefault="00BF01D0">
      <w:pPr>
        <w:ind w:left="100" w:right="7667"/>
        <w:jc w:val="both"/>
        <w:rPr>
          <w:rFonts w:ascii="Arial" w:eastAsia="Arial" w:hAnsi="Arial" w:cs="Arial"/>
        </w:rPr>
      </w:pPr>
      <w:r>
        <w:rPr>
          <w:rFonts w:ascii="Arial" w:eastAsia="Arial" w:hAnsi="Arial" w:cs="Arial"/>
          <w:b/>
        </w:rPr>
        <w:t>Chinese or Other Ethnic Group</w:t>
      </w:r>
    </w:p>
    <w:p w14:paraId="575971E7" w14:textId="0939893A" w:rsidR="00E50EF4" w:rsidRDefault="00E50EF4">
      <w:pPr>
        <w:spacing w:before="3" w:line="120" w:lineRule="exact"/>
        <w:rPr>
          <w:sz w:val="12"/>
          <w:szCs w:val="12"/>
        </w:rPr>
      </w:pPr>
    </w:p>
    <w:p w14:paraId="1D7384E9" w14:textId="5E584493" w:rsidR="00E50EF4" w:rsidRDefault="00BF01D0">
      <w:pPr>
        <w:ind w:left="100" w:right="2234"/>
        <w:jc w:val="both"/>
        <w:rPr>
          <w:rFonts w:ascii="Arial" w:eastAsia="Arial" w:hAnsi="Arial" w:cs="Arial"/>
        </w:rPr>
      </w:pPr>
      <w:r>
        <w:rPr>
          <w:rFonts w:ascii="Arial" w:eastAsia="Arial" w:hAnsi="Arial" w:cs="Arial"/>
        </w:rPr>
        <w:t>Chinese                                                                                                         Other Ethnic Group*</w:t>
      </w:r>
    </w:p>
    <w:p w14:paraId="73BE97E3" w14:textId="596204A2" w:rsidR="00E50EF4" w:rsidRDefault="00213E82">
      <w:pPr>
        <w:spacing w:line="200" w:lineRule="exact"/>
      </w:pPr>
      <w:r>
        <w:rPr>
          <w:noProof/>
          <w:lang w:val="en-GB" w:eastAsia="en-GB"/>
        </w:rPr>
        <mc:AlternateContent>
          <mc:Choice Requires="wps">
            <w:drawing>
              <wp:anchor distT="0" distB="0" distL="114300" distR="114300" simplePos="0" relativeHeight="251913216" behindDoc="0" locked="0" layoutInCell="1" allowOverlap="1" wp14:anchorId="7F7DC589" wp14:editId="62A2BD5E">
                <wp:simplePos x="0" y="0"/>
                <wp:positionH relativeFrom="margin">
                  <wp:posOffset>4200525</wp:posOffset>
                </wp:positionH>
                <wp:positionV relativeFrom="paragraph">
                  <wp:posOffset>38100</wp:posOffset>
                </wp:positionV>
                <wp:extent cx="2562225" cy="238125"/>
                <wp:effectExtent l="0" t="0" r="28575"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p w14:paraId="1DE0AA94"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DC589" id="_x0000_s1167" type="#_x0000_t202" style="position:absolute;margin-left:330.75pt;margin-top:3pt;width:201.75pt;height:18.7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m8JwIAAE8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">
                <v:textbox>
                  <w:txbxContent>
                    <w:p w14:paraId="1DE0AA94" w14:textId="77777777" w:rsidR="00213E82" w:rsidRDefault="00213E82" w:rsidP="00213E82"/>
                  </w:txbxContent>
                </v:textbox>
                <w10:wrap anchorx="margin"/>
              </v:shape>
            </w:pict>
          </mc:Fallback>
        </mc:AlternateContent>
      </w:r>
      <w:r w:rsidR="008E6675" w:rsidRPr="002D689D">
        <w:rPr>
          <w:noProof/>
          <w:sz w:val="19"/>
          <w:szCs w:val="19"/>
          <w:lang w:val="en-GB" w:eastAsia="en-GB"/>
        </w:rPr>
        <mc:AlternateContent>
          <mc:Choice Requires="wps">
            <w:drawing>
              <wp:anchor distT="0" distB="0" distL="114300" distR="114300" simplePos="0" relativeHeight="251898880" behindDoc="0" locked="0" layoutInCell="1" allowOverlap="1" wp14:anchorId="3E23039D" wp14:editId="3FAE9160">
                <wp:simplePos x="0" y="0"/>
                <wp:positionH relativeFrom="column">
                  <wp:posOffset>79375</wp:posOffset>
                </wp:positionH>
                <wp:positionV relativeFrom="paragraph">
                  <wp:posOffset>86995</wp:posOffset>
                </wp:positionV>
                <wp:extent cx="123825" cy="123825"/>
                <wp:effectExtent l="0" t="0" r="28575" b="28575"/>
                <wp:wrapNone/>
                <wp:docPr id="360" name="Oval 360"/>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E45DD2" id="Oval 360" o:spid="_x0000_s1026" style="position:absolute;margin-left:6.25pt;margin-top:6.85pt;width:9.75pt;height:9.7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" fillcolor="white [3201]" strokecolor="black [3200]" strokeweight="1pt"/>
            </w:pict>
          </mc:Fallback>
        </mc:AlternateContent>
      </w:r>
    </w:p>
    <w:p w14:paraId="71D5D6F9" w14:textId="6283E528" w:rsidR="00E50EF4" w:rsidRDefault="00E50EF4">
      <w:pPr>
        <w:spacing w:before="17" w:line="260" w:lineRule="exact"/>
        <w:rPr>
          <w:sz w:val="26"/>
          <w:szCs w:val="26"/>
        </w:rPr>
      </w:pPr>
    </w:p>
    <w:p w14:paraId="33A503DF" w14:textId="1EE7CC6E" w:rsidR="00E50EF4" w:rsidRDefault="00BF01D0">
      <w:pPr>
        <w:spacing w:line="220" w:lineRule="exact"/>
        <w:ind w:left="100" w:right="9246"/>
        <w:jc w:val="both"/>
        <w:rPr>
          <w:rFonts w:ascii="Arial" w:eastAsia="Arial" w:hAnsi="Arial" w:cs="Arial"/>
        </w:rPr>
      </w:pPr>
      <w:proofErr w:type="gramStart"/>
      <w:r>
        <w:rPr>
          <w:rFonts w:ascii="Arial" w:eastAsia="Arial" w:hAnsi="Arial" w:cs="Arial"/>
          <w:position w:val="-1"/>
        </w:rPr>
        <w:t>*Please</w:t>
      </w:r>
      <w:proofErr w:type="gramEnd"/>
      <w:r>
        <w:rPr>
          <w:rFonts w:ascii="Arial" w:eastAsia="Arial" w:hAnsi="Arial" w:cs="Arial"/>
          <w:position w:val="-1"/>
        </w:rPr>
        <w:t xml:space="preserve"> specify</w:t>
      </w:r>
    </w:p>
    <w:p w14:paraId="5C924DC3" w14:textId="0B62392A" w:rsidR="00E50EF4" w:rsidRDefault="00E50EF4">
      <w:pPr>
        <w:spacing w:before="6" w:line="260" w:lineRule="exact"/>
        <w:rPr>
          <w:sz w:val="26"/>
          <w:szCs w:val="26"/>
        </w:rPr>
      </w:pPr>
    </w:p>
    <w:p w14:paraId="73BE242D" w14:textId="108BA823" w:rsidR="00E50EF4" w:rsidRDefault="00BF01D0">
      <w:pPr>
        <w:spacing w:before="34"/>
        <w:ind w:left="100"/>
        <w:rPr>
          <w:rFonts w:ascii="Arial" w:eastAsia="Arial" w:hAnsi="Arial" w:cs="Arial"/>
        </w:rPr>
      </w:pPr>
      <w:r>
        <w:rPr>
          <w:rFonts w:ascii="Arial" w:eastAsia="Arial" w:hAnsi="Arial" w:cs="Arial"/>
          <w:b/>
        </w:rPr>
        <w:t>Gender</w:t>
      </w:r>
    </w:p>
    <w:p w14:paraId="607ED997" w14:textId="02276D48" w:rsidR="00E50EF4" w:rsidRDefault="00E50EF4">
      <w:pPr>
        <w:spacing w:before="3" w:line="120" w:lineRule="exact"/>
        <w:rPr>
          <w:sz w:val="12"/>
          <w:szCs w:val="12"/>
        </w:rPr>
      </w:pPr>
    </w:p>
    <w:p w14:paraId="7D6E70CF" w14:textId="478C60AF" w:rsidR="00E50EF4" w:rsidRDefault="00DB01E2">
      <w:pPr>
        <w:ind w:left="100"/>
        <w:rPr>
          <w:rFonts w:ascii="Arial" w:eastAsia="Arial" w:hAnsi="Arial" w:cs="Arial"/>
        </w:rPr>
      </w:pPr>
      <w:r w:rsidRPr="002D689D">
        <w:rPr>
          <w:noProof/>
          <w:sz w:val="19"/>
          <w:szCs w:val="19"/>
          <w:lang w:val="en-GB" w:eastAsia="en-GB"/>
        </w:rPr>
        <mc:AlternateContent>
          <mc:Choice Requires="wps">
            <w:drawing>
              <wp:anchor distT="0" distB="0" distL="114300" distR="114300" simplePos="0" relativeHeight="251900928" behindDoc="0" locked="0" layoutInCell="1" allowOverlap="1" wp14:anchorId="69714AB9" wp14:editId="1407F0AA">
                <wp:simplePos x="0" y="0"/>
                <wp:positionH relativeFrom="column">
                  <wp:posOffset>450850</wp:posOffset>
                </wp:positionH>
                <wp:positionV relativeFrom="paragraph">
                  <wp:posOffset>33020</wp:posOffset>
                </wp:positionV>
                <wp:extent cx="123825" cy="123825"/>
                <wp:effectExtent l="0" t="0" r="28575" b="28575"/>
                <wp:wrapNone/>
                <wp:docPr id="361" name="Oval 361"/>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F370C3" id="Oval 361" o:spid="_x0000_s1026" style="position:absolute;margin-left:35.5pt;margin-top:2.6pt;width:9.75pt;height:9.7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" fillcolor="white [3201]" strokecolor="black [3200]" strokeweight="1pt"/>
            </w:pict>
          </mc:Fallback>
        </mc:AlternateContent>
      </w:r>
      <w:r w:rsidR="008E6675" w:rsidRPr="002D689D">
        <w:rPr>
          <w:noProof/>
          <w:sz w:val="19"/>
          <w:szCs w:val="19"/>
          <w:lang w:val="en-GB" w:eastAsia="en-GB"/>
        </w:rPr>
        <mc:AlternateContent>
          <mc:Choice Requires="wps">
            <w:drawing>
              <wp:anchor distT="0" distB="0" distL="114300" distR="114300" simplePos="0" relativeHeight="251902976" behindDoc="0" locked="0" layoutInCell="1" allowOverlap="1" wp14:anchorId="1343F09F" wp14:editId="6F65EFAA">
                <wp:simplePos x="0" y="0"/>
                <wp:positionH relativeFrom="column">
                  <wp:posOffset>1336675</wp:posOffset>
                </wp:positionH>
                <wp:positionV relativeFrom="paragraph">
                  <wp:posOffset>39370</wp:posOffset>
                </wp:positionV>
                <wp:extent cx="123825" cy="123825"/>
                <wp:effectExtent l="0" t="0" r="28575" b="28575"/>
                <wp:wrapNone/>
                <wp:docPr id="362" name="Oval 362"/>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5A3D47" id="Oval 362" o:spid="_x0000_s1026" style="position:absolute;margin-left:105.25pt;margin-top:3.1pt;width:9.75pt;height:9.7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" fillcolor="white [3201]" strokecolor="black [3200]" strokeweight="1pt"/>
            </w:pict>
          </mc:Fallback>
        </mc:AlternateContent>
      </w:r>
      <w:r w:rsidR="00BF01D0">
        <w:rPr>
          <w:rFonts w:ascii="Arial" w:eastAsia="Arial" w:hAnsi="Arial" w:cs="Arial"/>
        </w:rPr>
        <w:t>Male             Female</w:t>
      </w:r>
    </w:p>
    <w:p w14:paraId="10EAB82D" w14:textId="77777777" w:rsidR="00E50EF4" w:rsidRDefault="00E50EF4">
      <w:pPr>
        <w:spacing w:line="200" w:lineRule="exact"/>
      </w:pPr>
    </w:p>
    <w:p w14:paraId="17A85D4F" w14:textId="77877F73" w:rsidR="00E50EF4" w:rsidRDefault="00E50EF4">
      <w:pPr>
        <w:spacing w:before="17" w:line="260" w:lineRule="exact"/>
        <w:rPr>
          <w:sz w:val="26"/>
          <w:szCs w:val="26"/>
        </w:rPr>
      </w:pPr>
    </w:p>
    <w:p w14:paraId="311053B3" w14:textId="36EC2710" w:rsidR="00E50EF4" w:rsidRDefault="00213E82">
      <w:pPr>
        <w:spacing w:line="220" w:lineRule="exact"/>
        <w:ind w:left="100"/>
        <w:rPr>
          <w:rFonts w:ascii="Arial" w:eastAsia="Arial" w:hAnsi="Arial" w:cs="Arial"/>
        </w:rPr>
      </w:pPr>
      <w:r>
        <w:rPr>
          <w:noProof/>
          <w:lang w:val="en-GB" w:eastAsia="en-GB"/>
        </w:rPr>
        <mc:AlternateContent>
          <mc:Choice Requires="wps">
            <w:drawing>
              <wp:anchor distT="0" distB="0" distL="114300" distR="114300" simplePos="0" relativeHeight="251919360" behindDoc="0" locked="0" layoutInCell="1" allowOverlap="1" wp14:anchorId="306DEEE7" wp14:editId="494E758C">
                <wp:simplePos x="0" y="0"/>
                <wp:positionH relativeFrom="margin">
                  <wp:posOffset>1945640</wp:posOffset>
                </wp:positionH>
                <wp:positionV relativeFrom="paragraph">
                  <wp:posOffset>9525</wp:posOffset>
                </wp:positionV>
                <wp:extent cx="600075" cy="238125"/>
                <wp:effectExtent l="0" t="0" r="28575"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14:paraId="4B112536"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EEE7" id="_x0000_s1168" type="#_x0000_t202" style="position:absolute;left:0;text-align:left;margin-left:153.2pt;margin-top:.75pt;width:47.25pt;height:18.7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">
                <v:textbox>
                  <w:txbxContent>
                    <w:p w14:paraId="4B112536" w14:textId="77777777" w:rsidR="00213E82" w:rsidRDefault="00213E82" w:rsidP="00213E82"/>
                  </w:txbxContent>
                </v:textbox>
                <w10:wrap anchorx="margin"/>
              </v:shape>
            </w:pict>
          </mc:Fallback>
        </mc:AlternateContent>
      </w:r>
      <w:r>
        <w:rPr>
          <w:noProof/>
          <w:lang w:val="en-GB" w:eastAsia="en-GB"/>
        </w:rPr>
        <mc:AlternateContent>
          <mc:Choice Requires="wps">
            <w:drawing>
              <wp:anchor distT="0" distB="0" distL="114300" distR="114300" simplePos="0" relativeHeight="251917312" behindDoc="0" locked="0" layoutInCell="1" allowOverlap="1" wp14:anchorId="473C49EB" wp14:editId="1CA373DF">
                <wp:simplePos x="0" y="0"/>
                <wp:positionH relativeFrom="margin">
                  <wp:posOffset>1450975</wp:posOffset>
                </wp:positionH>
                <wp:positionV relativeFrom="paragraph">
                  <wp:posOffset>9525</wp:posOffset>
                </wp:positionV>
                <wp:extent cx="438150" cy="238125"/>
                <wp:effectExtent l="0" t="0" r="19050" b="2857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solidFill>
                            <a:srgbClr val="000000"/>
                          </a:solidFill>
                          <a:miter lim="800000"/>
                          <a:headEnd/>
                          <a:tailEnd/>
                        </a:ln>
                      </wps:spPr>
                      <wps:txbx>
                        <w:txbxContent>
                          <w:p w14:paraId="73A2A9E8"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C49EB" id="_x0000_s1169" type="#_x0000_t202" style="position:absolute;left:0;text-align:left;margin-left:114.25pt;margin-top:.75pt;width:34.5pt;height:18.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">
                <v:textbox>
                  <w:txbxContent>
                    <w:p w14:paraId="73A2A9E8" w14:textId="77777777" w:rsidR="00213E82" w:rsidRDefault="00213E82" w:rsidP="00213E82"/>
                  </w:txbxContent>
                </v:textbox>
                <w10:wrap anchorx="margin"/>
              </v:shape>
            </w:pict>
          </mc:Fallback>
        </mc:AlternateContent>
      </w:r>
      <w:r>
        <w:rPr>
          <w:noProof/>
          <w:lang w:val="en-GB" w:eastAsia="en-GB"/>
        </w:rPr>
        <mc:AlternateContent>
          <mc:Choice Requires="wps">
            <w:drawing>
              <wp:anchor distT="0" distB="0" distL="114300" distR="114300" simplePos="0" relativeHeight="251915264" behindDoc="0" locked="0" layoutInCell="1" allowOverlap="1" wp14:anchorId="6890359A" wp14:editId="390AB0CF">
                <wp:simplePos x="0" y="0"/>
                <wp:positionH relativeFrom="margin">
                  <wp:posOffset>955676</wp:posOffset>
                </wp:positionH>
                <wp:positionV relativeFrom="paragraph">
                  <wp:posOffset>9525</wp:posOffset>
                </wp:positionV>
                <wp:extent cx="438150" cy="238125"/>
                <wp:effectExtent l="0" t="0" r="19050" b="2857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solidFill>
                            <a:srgbClr val="000000"/>
                          </a:solidFill>
                          <a:miter lim="800000"/>
                          <a:headEnd/>
                          <a:tailEnd/>
                        </a:ln>
                      </wps:spPr>
                      <wps:txbx>
                        <w:txbxContent>
                          <w:p w14:paraId="4560E25E"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0359A" id="_x0000_s1170" type="#_x0000_t202" style="position:absolute;left:0;text-align:left;margin-left:75.25pt;margin-top:.75pt;width:34.5pt;height:18.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LpJQIAAE4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">
                <v:textbox>
                  <w:txbxContent>
                    <w:p w14:paraId="4560E25E" w14:textId="77777777" w:rsidR="00213E82" w:rsidRDefault="00213E82" w:rsidP="00213E82"/>
                  </w:txbxContent>
                </v:textbox>
                <w10:wrap anchorx="margin"/>
              </v:shape>
            </w:pict>
          </mc:Fallback>
        </mc:AlternateContent>
      </w:r>
      <w:r w:rsidR="00BF01D0">
        <w:rPr>
          <w:rFonts w:ascii="Arial" w:eastAsia="Arial" w:hAnsi="Arial" w:cs="Arial"/>
          <w:b/>
          <w:position w:val="-1"/>
        </w:rPr>
        <w:t>Date of Birth</w:t>
      </w:r>
    </w:p>
    <w:p w14:paraId="5A67D61D" w14:textId="77777777" w:rsidR="00E50EF4" w:rsidRDefault="00E50EF4">
      <w:pPr>
        <w:spacing w:line="200" w:lineRule="exact"/>
      </w:pPr>
    </w:p>
    <w:p w14:paraId="5C8DF970" w14:textId="77777777" w:rsidR="00E50EF4" w:rsidRDefault="00E50EF4">
      <w:pPr>
        <w:spacing w:line="200" w:lineRule="exact"/>
      </w:pPr>
    </w:p>
    <w:p w14:paraId="4DA734E6" w14:textId="77777777" w:rsidR="00E50EF4" w:rsidRDefault="00E50EF4">
      <w:pPr>
        <w:spacing w:line="200" w:lineRule="exact"/>
      </w:pPr>
    </w:p>
    <w:p w14:paraId="22A53505" w14:textId="77777777" w:rsidR="00E50EF4" w:rsidRDefault="00E50EF4">
      <w:pPr>
        <w:spacing w:line="200" w:lineRule="exact"/>
      </w:pPr>
    </w:p>
    <w:p w14:paraId="36EFD603" w14:textId="77777777" w:rsidR="00E50EF4" w:rsidRDefault="00E50EF4">
      <w:pPr>
        <w:spacing w:before="7" w:line="240" w:lineRule="exact"/>
        <w:rPr>
          <w:sz w:val="24"/>
          <w:szCs w:val="24"/>
        </w:rPr>
      </w:pPr>
    </w:p>
    <w:p w14:paraId="29F1F8B9" w14:textId="77777777" w:rsidR="00E50EF4" w:rsidRDefault="00BF01D0">
      <w:pPr>
        <w:spacing w:before="37"/>
        <w:ind w:left="100"/>
        <w:rPr>
          <w:rFonts w:ascii="Arial" w:eastAsia="Arial" w:hAnsi="Arial" w:cs="Arial"/>
        </w:rPr>
      </w:pPr>
      <w:r>
        <w:rPr>
          <w:rFonts w:ascii="Arial" w:eastAsia="Arial" w:hAnsi="Arial" w:cs="Arial"/>
        </w:rPr>
        <w:t xml:space="preserve">If you wish you may disclose information about yourself in this section about </w:t>
      </w:r>
      <w:proofErr w:type="gramStart"/>
      <w:r>
        <w:rPr>
          <w:rFonts w:ascii="Arial" w:eastAsia="Arial" w:hAnsi="Arial" w:cs="Arial"/>
        </w:rPr>
        <w:t>your</w:t>
      </w:r>
      <w:proofErr w:type="gramEnd"/>
      <w:r>
        <w:rPr>
          <w:rFonts w:ascii="Arial" w:eastAsia="Arial" w:hAnsi="Arial" w:cs="Arial"/>
        </w:rPr>
        <w:t>:</w:t>
      </w:r>
    </w:p>
    <w:p w14:paraId="42DF9D8F" w14:textId="77777777" w:rsidR="00E50EF4" w:rsidRDefault="00E50EF4">
      <w:pPr>
        <w:spacing w:before="3" w:line="280" w:lineRule="exact"/>
        <w:rPr>
          <w:sz w:val="28"/>
          <w:szCs w:val="28"/>
        </w:rPr>
      </w:pPr>
    </w:p>
    <w:p w14:paraId="17AC5450" w14:textId="77777777" w:rsidR="00E50EF4" w:rsidRDefault="00BF01D0">
      <w:pPr>
        <w:ind w:left="100"/>
        <w:rPr>
          <w:rFonts w:ascii="Arial" w:eastAsia="Arial" w:hAnsi="Arial" w:cs="Arial"/>
        </w:rPr>
      </w:pPr>
      <w:r>
        <w:rPr>
          <w:rFonts w:ascii="Arial" w:eastAsia="Arial" w:hAnsi="Arial" w:cs="Arial"/>
        </w:rPr>
        <w:t>Religion/Beliefs</w:t>
      </w:r>
    </w:p>
    <w:p w14:paraId="492B40FA" w14:textId="750E8C8B" w:rsidR="00E50EF4" w:rsidRDefault="00213E82">
      <w:pPr>
        <w:spacing w:line="200" w:lineRule="exact"/>
      </w:pPr>
      <w:r>
        <w:rPr>
          <w:noProof/>
          <w:lang w:val="en-GB" w:eastAsia="en-GB"/>
        </w:rPr>
        <mc:AlternateContent>
          <mc:Choice Requires="wps">
            <w:drawing>
              <wp:anchor distT="0" distB="0" distL="114300" distR="114300" simplePos="0" relativeHeight="251921408" behindDoc="0" locked="0" layoutInCell="1" allowOverlap="1" wp14:anchorId="7CD180B1" wp14:editId="061682E7">
                <wp:simplePos x="0" y="0"/>
                <wp:positionH relativeFrom="margin">
                  <wp:posOffset>60324</wp:posOffset>
                </wp:positionH>
                <wp:positionV relativeFrom="paragraph">
                  <wp:posOffset>52705</wp:posOffset>
                </wp:positionV>
                <wp:extent cx="6715125" cy="762000"/>
                <wp:effectExtent l="0" t="0" r="28575" b="1905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62000"/>
                        </a:xfrm>
                        <a:prstGeom prst="rect">
                          <a:avLst/>
                        </a:prstGeom>
                        <a:solidFill>
                          <a:srgbClr val="FFFFFF"/>
                        </a:solidFill>
                        <a:ln w="9525">
                          <a:solidFill>
                            <a:srgbClr val="000000"/>
                          </a:solidFill>
                          <a:miter lim="800000"/>
                          <a:headEnd/>
                          <a:tailEnd/>
                        </a:ln>
                      </wps:spPr>
                      <wps:txbx>
                        <w:txbxContent>
                          <w:p w14:paraId="1AA6155D"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180B1" id="_x0000_s1171" type="#_x0000_t202" style="position:absolute;margin-left:4.75pt;margin-top:4.15pt;width:528.75pt;height:60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">
                <v:textbox>
                  <w:txbxContent>
                    <w:p w14:paraId="1AA6155D" w14:textId="77777777" w:rsidR="00213E82" w:rsidRDefault="00213E82" w:rsidP="00213E82"/>
                  </w:txbxContent>
                </v:textbox>
                <w10:wrap anchorx="margin"/>
              </v:shape>
            </w:pict>
          </mc:Fallback>
        </mc:AlternateContent>
      </w:r>
    </w:p>
    <w:p w14:paraId="1B688E57" w14:textId="42B577DB" w:rsidR="00E50EF4" w:rsidRDefault="00E50EF4">
      <w:pPr>
        <w:spacing w:line="200" w:lineRule="exact"/>
      </w:pPr>
    </w:p>
    <w:p w14:paraId="15295914" w14:textId="6D7EDCF9" w:rsidR="00E50EF4" w:rsidRDefault="00E50EF4">
      <w:pPr>
        <w:spacing w:line="200" w:lineRule="exact"/>
      </w:pPr>
    </w:p>
    <w:p w14:paraId="6E4B13F4" w14:textId="77777777" w:rsidR="00E50EF4" w:rsidRDefault="00E50EF4">
      <w:pPr>
        <w:spacing w:line="200" w:lineRule="exact"/>
      </w:pPr>
    </w:p>
    <w:p w14:paraId="5149609D" w14:textId="77777777" w:rsidR="00E50EF4" w:rsidRDefault="00E50EF4">
      <w:pPr>
        <w:spacing w:line="200" w:lineRule="exact"/>
      </w:pPr>
    </w:p>
    <w:p w14:paraId="070C534F" w14:textId="77777777" w:rsidR="00E50EF4" w:rsidRDefault="00E50EF4">
      <w:pPr>
        <w:spacing w:line="200" w:lineRule="exact"/>
      </w:pPr>
    </w:p>
    <w:p w14:paraId="7EE4C33B" w14:textId="77777777" w:rsidR="00E50EF4" w:rsidRDefault="00E50EF4">
      <w:pPr>
        <w:spacing w:before="10" w:line="240" w:lineRule="exact"/>
        <w:rPr>
          <w:sz w:val="24"/>
          <w:szCs w:val="24"/>
        </w:rPr>
      </w:pPr>
    </w:p>
    <w:p w14:paraId="29229DDB" w14:textId="46C3DF5B" w:rsidR="00E50EF4" w:rsidRDefault="00213E82">
      <w:pPr>
        <w:ind w:left="100"/>
        <w:rPr>
          <w:rFonts w:ascii="Arial" w:eastAsia="Arial" w:hAnsi="Arial" w:cs="Arial"/>
        </w:rPr>
        <w:sectPr w:rsidR="00E50EF4">
          <w:pgSz w:w="11900" w:h="16840"/>
          <w:pgMar w:top="580" w:right="560" w:bottom="280" w:left="580" w:header="0" w:footer="159" w:gutter="0"/>
          <w:cols w:space="720"/>
        </w:sectPr>
      </w:pPr>
      <w:r>
        <w:rPr>
          <w:noProof/>
          <w:lang w:val="en-GB" w:eastAsia="en-GB"/>
        </w:rPr>
        <mc:AlternateContent>
          <mc:Choice Requires="wps">
            <w:drawing>
              <wp:anchor distT="0" distB="0" distL="114300" distR="114300" simplePos="0" relativeHeight="251923456" behindDoc="0" locked="0" layoutInCell="1" allowOverlap="1" wp14:anchorId="72FFFEED" wp14:editId="12BA6300">
                <wp:simplePos x="0" y="0"/>
                <wp:positionH relativeFrom="margin">
                  <wp:posOffset>60325</wp:posOffset>
                </wp:positionH>
                <wp:positionV relativeFrom="paragraph">
                  <wp:posOffset>189230</wp:posOffset>
                </wp:positionV>
                <wp:extent cx="6715125" cy="800100"/>
                <wp:effectExtent l="0" t="0" r="28575"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00100"/>
                        </a:xfrm>
                        <a:prstGeom prst="rect">
                          <a:avLst/>
                        </a:prstGeom>
                        <a:solidFill>
                          <a:srgbClr val="FFFFFF"/>
                        </a:solidFill>
                        <a:ln w="9525">
                          <a:solidFill>
                            <a:srgbClr val="000000"/>
                          </a:solidFill>
                          <a:miter lim="800000"/>
                          <a:headEnd/>
                          <a:tailEnd/>
                        </a:ln>
                      </wps:spPr>
                      <wps:txbx>
                        <w:txbxContent>
                          <w:p w14:paraId="5D2E78E4" w14:textId="77777777" w:rsidR="00213E82" w:rsidRDefault="00213E82" w:rsidP="0021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FFEED" id="_x0000_s1172" type="#_x0000_t202" style="position:absolute;left:0;text-align:left;margin-left:4.75pt;margin-top:14.9pt;width:528.75pt;height:63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">
                <v:textbox>
                  <w:txbxContent>
                    <w:p w14:paraId="5D2E78E4" w14:textId="77777777" w:rsidR="00213E82" w:rsidRDefault="00213E82" w:rsidP="00213E82"/>
                  </w:txbxContent>
                </v:textbox>
                <w10:wrap anchorx="margin"/>
              </v:shape>
            </w:pict>
          </mc:Fallback>
        </mc:AlternateContent>
      </w:r>
      <w:r w:rsidR="00BF01D0">
        <w:rPr>
          <w:rFonts w:ascii="Arial" w:eastAsia="Arial" w:hAnsi="Arial" w:cs="Arial"/>
        </w:rPr>
        <w:t>Sexual Orientation</w:t>
      </w:r>
    </w:p>
    <w:p w14:paraId="300E91EF" w14:textId="18E80494" w:rsidR="00E50EF4" w:rsidRDefault="00C47624">
      <w:pPr>
        <w:spacing w:before="67"/>
        <w:ind w:left="100" w:right="8324"/>
        <w:jc w:val="both"/>
        <w:rPr>
          <w:rFonts w:ascii="Arial" w:eastAsia="Arial" w:hAnsi="Arial" w:cs="Arial"/>
          <w:sz w:val="24"/>
          <w:szCs w:val="24"/>
        </w:rPr>
      </w:pPr>
      <w:r>
        <w:rPr>
          <w:rFonts w:ascii="Arial" w:eastAsia="Arial" w:hAnsi="Arial" w:cs="Arial"/>
          <w:b/>
          <w:noProof/>
          <w:lang w:val="en-GB" w:eastAsia="en-GB"/>
        </w:rPr>
        <w:lastRenderedPageBreak/>
        <mc:AlternateContent>
          <mc:Choice Requires="wpg">
            <w:drawing>
              <wp:anchor distT="0" distB="0" distL="114300" distR="114300" simplePos="0" relativeHeight="251592703" behindDoc="1" locked="0" layoutInCell="1" allowOverlap="1" wp14:anchorId="4335B489" wp14:editId="6FC5E171">
                <wp:simplePos x="0" y="0"/>
                <wp:positionH relativeFrom="page">
                  <wp:posOffset>13335</wp:posOffset>
                </wp:positionH>
                <wp:positionV relativeFrom="page">
                  <wp:posOffset>7620</wp:posOffset>
                </wp:positionV>
                <wp:extent cx="7556500" cy="10691495"/>
                <wp:effectExtent l="0" t="0" r="6350" b="14605"/>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1495"/>
                          <a:chOff x="1" y="0"/>
                          <a:chExt cx="11900" cy="16837"/>
                        </a:xfrm>
                      </wpg:grpSpPr>
                      <wps:wsp>
                        <wps:cNvPr id="376" name="Freeform 186"/>
                        <wps:cNvSpPr>
                          <a:spLocks/>
                        </wps:cNvSpPr>
                        <wps:spPr bwMode="auto">
                          <a:xfrm>
                            <a:off x="1" y="0"/>
                            <a:ext cx="11900" cy="16837"/>
                          </a:xfrm>
                          <a:custGeom>
                            <a:avLst/>
                            <a:gdLst>
                              <a:gd name="T0" fmla="+- 0 11900 1"/>
                              <a:gd name="T1" fmla="*/ T0 w 11900"/>
                              <a:gd name="T2" fmla="*/ 0 h 16837"/>
                              <a:gd name="T3" fmla="+- 0 1 1"/>
                              <a:gd name="T4" fmla="*/ T3 w 11900"/>
                              <a:gd name="T5" fmla="*/ 0 h 16837"/>
                              <a:gd name="T6" fmla="+- 0 1 1"/>
                              <a:gd name="T7" fmla="*/ T6 w 11900"/>
                              <a:gd name="T8" fmla="*/ 16838 h 16837"/>
                              <a:gd name="T9" fmla="+- 0 11900 1"/>
                              <a:gd name="T10" fmla="*/ T9 w 11900"/>
                              <a:gd name="T11" fmla="*/ 16838 h 16837"/>
                              <a:gd name="T12" fmla="+- 0 11900 1"/>
                              <a:gd name="T13" fmla="*/ T12 w 11900"/>
                              <a:gd name="T14" fmla="*/ 0 h 16837"/>
                            </a:gdLst>
                            <a:ahLst/>
                            <a:cxnLst>
                              <a:cxn ang="0">
                                <a:pos x="T1" y="T2"/>
                              </a:cxn>
                              <a:cxn ang="0">
                                <a:pos x="T4" y="T5"/>
                              </a:cxn>
                              <a:cxn ang="0">
                                <a:pos x="T7" y="T8"/>
                              </a:cxn>
                              <a:cxn ang="0">
                                <a:pos x="T10" y="T11"/>
                              </a:cxn>
                              <a:cxn ang="0">
                                <a:pos x="T13" y="T14"/>
                              </a:cxn>
                            </a:cxnLst>
                            <a:rect l="0" t="0" r="r" b="b"/>
                            <a:pathLst>
                              <a:path w="11900" h="16837">
                                <a:moveTo>
                                  <a:pt x="11899" y="0"/>
                                </a:moveTo>
                                <a:lnTo>
                                  <a:pt x="0" y="0"/>
                                </a:lnTo>
                                <a:lnTo>
                                  <a:pt x="0" y="16838"/>
                                </a:lnTo>
                                <a:lnTo>
                                  <a:pt x="11899" y="16838"/>
                                </a:lnTo>
                                <a:lnTo>
                                  <a:pt x="11899" y="0"/>
                                </a:lnTo>
                                <a:close/>
                              </a:path>
                            </a:pathLst>
                          </a:custGeom>
                          <a:solidFill>
                            <a:srgbClr val="D0C2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429B3" id="Group 375" o:spid="_x0000_s1026" style="position:absolute;margin-left:1.05pt;margin-top:.6pt;width:595pt;height:841.85pt;z-index:-251723777;mso-position-horizontal-relative:page;mso-position-vertical-relative:page" coordorigin="1" coordsize="11900,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">
                <v:shape id="Freeform 186" o:spid="_x0000_s1027" style="position:absolute;left:1;width:11900;height:16837;visibility:visible;mso-wrap-style:square;v-text-anchor:top" coordsize="11900,1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" path="m11899,l,,,16838r11899,l11899,xe" fillcolor="#d0c2b7" stroked="f">
                  <v:path arrowok="t" o:connecttype="custom" o:connectlocs="11899,0;0,0;0,16838;11899,16838;11899,0" o:connectangles="0,0,0,0,0"/>
                </v:shape>
                <w10:wrap anchorx="page" anchory="page"/>
              </v:group>
            </w:pict>
          </mc:Fallback>
        </mc:AlternateContent>
      </w:r>
      <w:r w:rsidR="00BF01D0">
        <w:rPr>
          <w:rFonts w:ascii="Arial" w:eastAsia="Arial" w:hAnsi="Arial" w:cs="Arial"/>
          <w:b/>
          <w:color w:val="FF2F2E"/>
          <w:sz w:val="24"/>
          <w:szCs w:val="24"/>
        </w:rPr>
        <w:t>Disability Statement</w:t>
      </w:r>
    </w:p>
    <w:p w14:paraId="3A013A38" w14:textId="77777777" w:rsidR="00E50EF4" w:rsidRDefault="00E50EF4">
      <w:pPr>
        <w:spacing w:before="5" w:line="100" w:lineRule="exact"/>
        <w:rPr>
          <w:sz w:val="11"/>
          <w:szCs w:val="11"/>
        </w:rPr>
      </w:pPr>
    </w:p>
    <w:p w14:paraId="5C233941" w14:textId="77777777" w:rsidR="00E50EF4" w:rsidRDefault="00BF01D0">
      <w:pPr>
        <w:spacing w:line="250" w:lineRule="auto"/>
        <w:ind w:left="100" w:right="80"/>
        <w:jc w:val="both"/>
        <w:rPr>
          <w:rFonts w:ascii="Arial" w:eastAsia="Arial" w:hAnsi="Arial" w:cs="Arial"/>
        </w:rPr>
      </w:pPr>
      <w:r>
        <w:rPr>
          <w:rFonts w:ascii="Arial" w:eastAsia="Arial" w:hAnsi="Arial" w:cs="Arial"/>
          <w:b/>
        </w:rPr>
        <w:t xml:space="preserve">Kent County Council 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w:t>
      </w:r>
      <w:proofErr w:type="gramStart"/>
      <w:r>
        <w:rPr>
          <w:rFonts w:ascii="Arial" w:eastAsia="Arial" w:hAnsi="Arial" w:cs="Arial"/>
          <w:b/>
        </w:rPr>
        <w:t>application</w:t>
      </w:r>
      <w:proofErr w:type="gramEnd"/>
      <w:r>
        <w:rPr>
          <w:rFonts w:ascii="Arial" w:eastAsia="Arial" w:hAnsi="Arial" w:cs="Arial"/>
          <w:b/>
        </w:rPr>
        <w:t xml:space="preserve"> we will try to help.</w:t>
      </w:r>
    </w:p>
    <w:p w14:paraId="4E585452" w14:textId="77777777" w:rsidR="00E50EF4" w:rsidRDefault="00E50EF4">
      <w:pPr>
        <w:spacing w:before="4" w:line="100" w:lineRule="exact"/>
        <w:rPr>
          <w:sz w:val="11"/>
          <w:szCs w:val="11"/>
        </w:rPr>
      </w:pPr>
    </w:p>
    <w:p w14:paraId="2DA7A23C" w14:textId="77777777" w:rsidR="00E50EF4" w:rsidRDefault="00E50EF4">
      <w:pPr>
        <w:spacing w:line="200" w:lineRule="exact"/>
      </w:pPr>
    </w:p>
    <w:p w14:paraId="1307A67A" w14:textId="77777777" w:rsidR="00E50EF4" w:rsidRDefault="00E50EF4">
      <w:pPr>
        <w:spacing w:line="200" w:lineRule="exact"/>
      </w:pPr>
    </w:p>
    <w:p w14:paraId="278A3F28" w14:textId="5AD4BCFC" w:rsidR="00E50EF4" w:rsidRDefault="00BF01D0">
      <w:pPr>
        <w:spacing w:line="220" w:lineRule="exact"/>
        <w:ind w:left="100" w:right="7179"/>
        <w:jc w:val="both"/>
        <w:rPr>
          <w:rFonts w:ascii="Arial" w:eastAsia="Arial" w:hAnsi="Arial" w:cs="Arial"/>
        </w:rPr>
      </w:pPr>
      <w:r>
        <w:rPr>
          <w:rFonts w:ascii="Arial" w:eastAsia="Arial" w:hAnsi="Arial" w:cs="Arial"/>
          <w:position w:val="-1"/>
        </w:rPr>
        <w:t>Please answer the following questions:</w:t>
      </w:r>
    </w:p>
    <w:p w14:paraId="7DA5BB24" w14:textId="77777777" w:rsidR="00E50EF4" w:rsidRDefault="00E50EF4">
      <w:pPr>
        <w:spacing w:line="160" w:lineRule="exact"/>
        <w:rPr>
          <w:sz w:val="17"/>
          <w:szCs w:val="17"/>
        </w:rPr>
        <w:sectPr w:rsidR="00E50EF4">
          <w:footerReference w:type="default" r:id="rId10"/>
          <w:pgSz w:w="11900" w:h="16840"/>
          <w:pgMar w:top="560" w:right="560" w:bottom="280" w:left="580" w:header="0" w:footer="0" w:gutter="0"/>
          <w:cols w:space="720"/>
        </w:sectPr>
      </w:pPr>
    </w:p>
    <w:p w14:paraId="5A095D92" w14:textId="77777777" w:rsidR="00E50EF4" w:rsidRDefault="00BF01D0">
      <w:pPr>
        <w:spacing w:before="37"/>
        <w:ind w:left="100"/>
        <w:rPr>
          <w:rFonts w:ascii="Arial" w:eastAsia="Arial" w:hAnsi="Arial" w:cs="Arial"/>
        </w:rPr>
      </w:pPr>
      <w:r>
        <w:rPr>
          <w:rFonts w:ascii="Arial" w:eastAsia="Arial" w:hAnsi="Arial" w:cs="Arial"/>
        </w:rPr>
        <w:t>1.  Do you consider yourself to be disabled?</w:t>
      </w:r>
    </w:p>
    <w:p w14:paraId="34578FDE" w14:textId="77777777" w:rsidR="00E50EF4" w:rsidRDefault="00E50EF4">
      <w:pPr>
        <w:spacing w:before="3" w:line="200" w:lineRule="exact"/>
      </w:pPr>
    </w:p>
    <w:p w14:paraId="1E370BB8" w14:textId="77777777" w:rsidR="00E50EF4" w:rsidRDefault="00BF01D0">
      <w:pPr>
        <w:spacing w:line="250" w:lineRule="auto"/>
        <w:ind w:left="100" w:right="-34"/>
        <w:rPr>
          <w:rFonts w:ascii="Arial" w:eastAsia="Arial" w:hAnsi="Arial" w:cs="Arial"/>
        </w:rPr>
      </w:pPr>
      <w:r>
        <w:rPr>
          <w:rFonts w:ascii="Arial" w:eastAsia="Arial" w:hAnsi="Arial" w:cs="Arial"/>
        </w:rPr>
        <w:t xml:space="preserve">If YES, do you consider yourself to </w:t>
      </w:r>
      <w:proofErr w:type="gramStart"/>
      <w:r>
        <w:rPr>
          <w:rFonts w:ascii="Arial" w:eastAsia="Arial" w:hAnsi="Arial" w:cs="Arial"/>
        </w:rPr>
        <w:t>be disabled</w:t>
      </w:r>
      <w:proofErr w:type="gramEnd"/>
      <w:r>
        <w:rPr>
          <w:rFonts w:ascii="Arial" w:eastAsia="Arial" w:hAnsi="Arial" w:cs="Arial"/>
        </w:rPr>
        <w:t xml:space="preserve"> under the terms of the Disability Discrimination Act?</w:t>
      </w:r>
    </w:p>
    <w:p w14:paraId="59D4D309" w14:textId="77777777" w:rsidR="00DB01E2" w:rsidRDefault="00BF01D0">
      <w:pPr>
        <w:spacing w:before="38"/>
      </w:pPr>
      <w:r>
        <w:br w:type="column"/>
      </w:r>
    </w:p>
    <w:p w14:paraId="40C9640A" w14:textId="182D3D28" w:rsidR="00E50EF4" w:rsidRDefault="00DB01E2">
      <w:pPr>
        <w:spacing w:before="38"/>
        <w:rPr>
          <w:rFonts w:ascii="Arial" w:eastAsia="Arial" w:hAnsi="Arial" w:cs="Arial"/>
        </w:rPr>
      </w:pPr>
      <w:r w:rsidRPr="002D689D">
        <w:rPr>
          <w:noProof/>
          <w:sz w:val="19"/>
          <w:szCs w:val="19"/>
          <w:lang w:val="en-GB" w:eastAsia="en-GB"/>
        </w:rPr>
        <mc:AlternateContent>
          <mc:Choice Requires="wps">
            <w:drawing>
              <wp:anchor distT="0" distB="0" distL="114300" distR="114300" simplePos="0" relativeHeight="251925504" behindDoc="0" locked="0" layoutInCell="1" allowOverlap="1" wp14:anchorId="40C7AFAC" wp14:editId="0B17CEA6">
                <wp:simplePos x="0" y="0"/>
                <wp:positionH relativeFrom="column">
                  <wp:posOffset>304800</wp:posOffset>
                </wp:positionH>
                <wp:positionV relativeFrom="paragraph">
                  <wp:posOffset>-1270</wp:posOffset>
                </wp:positionV>
                <wp:extent cx="123825" cy="123825"/>
                <wp:effectExtent l="0" t="0" r="28575" b="28575"/>
                <wp:wrapNone/>
                <wp:docPr id="377" name="Oval 377"/>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7238DE" id="Oval 377" o:spid="_x0000_s1026" style="position:absolute;margin-left:24pt;margin-top:-.1pt;width:9.75pt;height:9.7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" fillcolor="white [3201]" strokecolor="black [3200]" strokeweight="1pt"/>
            </w:pict>
          </mc:Fallback>
        </mc:AlternateContent>
      </w:r>
      <w:r w:rsidRPr="002D689D">
        <w:rPr>
          <w:noProof/>
          <w:sz w:val="19"/>
          <w:szCs w:val="19"/>
          <w:lang w:val="en-GB" w:eastAsia="en-GB"/>
        </w:rPr>
        <mc:AlternateContent>
          <mc:Choice Requires="wps">
            <w:drawing>
              <wp:anchor distT="0" distB="0" distL="114300" distR="114300" simplePos="0" relativeHeight="251927552" behindDoc="0" locked="0" layoutInCell="1" allowOverlap="1" wp14:anchorId="34C0AE27" wp14:editId="1A8FEE31">
                <wp:simplePos x="0" y="0"/>
                <wp:positionH relativeFrom="column">
                  <wp:posOffset>798830</wp:posOffset>
                </wp:positionH>
                <wp:positionV relativeFrom="paragraph">
                  <wp:posOffset>6350</wp:posOffset>
                </wp:positionV>
                <wp:extent cx="123825" cy="123825"/>
                <wp:effectExtent l="0" t="0" r="28575" b="28575"/>
                <wp:wrapNone/>
                <wp:docPr id="378" name="Oval 378"/>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E29185" id="Oval 378" o:spid="_x0000_s1026" style="position:absolute;margin-left:62.9pt;margin-top:.5pt;width:9.75pt;height:9.7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" fillcolor="white [3201]" strokecolor="black [3200]" strokeweight="1pt"/>
            </w:pict>
          </mc:Fallback>
        </mc:AlternateContent>
      </w:r>
      <w:r w:rsidR="00BF01D0">
        <w:rPr>
          <w:rFonts w:ascii="Arial" w:eastAsia="Arial" w:hAnsi="Arial" w:cs="Arial"/>
        </w:rPr>
        <w:t>Yes          No</w:t>
      </w:r>
    </w:p>
    <w:p w14:paraId="090FB771" w14:textId="68712579" w:rsidR="00E50EF4" w:rsidRDefault="00E50EF4">
      <w:pPr>
        <w:spacing w:line="140" w:lineRule="exact"/>
        <w:rPr>
          <w:sz w:val="15"/>
          <w:szCs w:val="15"/>
        </w:rPr>
      </w:pPr>
    </w:p>
    <w:p w14:paraId="3AFD1B6E" w14:textId="68124E09" w:rsidR="00E50EF4" w:rsidRDefault="00DB01E2">
      <w:pPr>
        <w:spacing w:line="200" w:lineRule="exact"/>
      </w:pPr>
      <w:r w:rsidRPr="002D689D">
        <w:rPr>
          <w:noProof/>
          <w:sz w:val="19"/>
          <w:szCs w:val="19"/>
          <w:lang w:val="en-GB" w:eastAsia="en-GB"/>
        </w:rPr>
        <mc:AlternateContent>
          <mc:Choice Requires="wps">
            <w:drawing>
              <wp:anchor distT="0" distB="0" distL="114300" distR="114300" simplePos="0" relativeHeight="251929600" behindDoc="0" locked="0" layoutInCell="1" allowOverlap="1" wp14:anchorId="505E61E6" wp14:editId="1FAA20A2">
                <wp:simplePos x="0" y="0"/>
                <wp:positionH relativeFrom="column">
                  <wp:posOffset>284480</wp:posOffset>
                </wp:positionH>
                <wp:positionV relativeFrom="paragraph">
                  <wp:posOffset>99695</wp:posOffset>
                </wp:positionV>
                <wp:extent cx="123825" cy="123825"/>
                <wp:effectExtent l="0" t="0" r="28575" b="28575"/>
                <wp:wrapNone/>
                <wp:docPr id="379" name="Oval 379"/>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84A66E" id="Oval 379" o:spid="_x0000_s1026" style="position:absolute;margin-left:22.4pt;margin-top:7.85pt;width:9.75pt;height:9.7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" fillcolor="white [3201]" strokecolor="black [3200]" strokeweight="1pt"/>
            </w:pict>
          </mc:Fallback>
        </mc:AlternateContent>
      </w:r>
      <w:r w:rsidRPr="002D689D">
        <w:rPr>
          <w:noProof/>
          <w:sz w:val="19"/>
          <w:szCs w:val="19"/>
          <w:lang w:val="en-GB" w:eastAsia="en-GB"/>
        </w:rPr>
        <mc:AlternateContent>
          <mc:Choice Requires="wps">
            <w:drawing>
              <wp:anchor distT="0" distB="0" distL="114300" distR="114300" simplePos="0" relativeHeight="251931648" behindDoc="0" locked="0" layoutInCell="1" allowOverlap="1" wp14:anchorId="17F96A7E" wp14:editId="3E77C001">
                <wp:simplePos x="0" y="0"/>
                <wp:positionH relativeFrom="column">
                  <wp:posOffset>798830</wp:posOffset>
                </wp:positionH>
                <wp:positionV relativeFrom="paragraph">
                  <wp:posOffset>90170</wp:posOffset>
                </wp:positionV>
                <wp:extent cx="123825" cy="123825"/>
                <wp:effectExtent l="0" t="0" r="28575" b="28575"/>
                <wp:wrapNone/>
                <wp:docPr id="380" name="Oval 380"/>
                <wp:cNvGraphicFramePr/>
                <a:graphic xmlns:a="http://schemas.openxmlformats.org/drawingml/2006/main">
                  <a:graphicData uri="http://schemas.microsoft.com/office/word/2010/wordprocessingShape">
                    <wps:wsp>
                      <wps:cNvSpPr/>
                      <wps:spPr>
                        <a:xfrm>
                          <a:off x="0" y="0"/>
                          <a:ext cx="123825"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EEF7F4" id="Oval 380" o:spid="_x0000_s1026" style="position:absolute;margin-left:62.9pt;margin-top:7.1pt;width:9.75pt;height:9.7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" fillcolor="white [3201]" strokecolor="black [3200]" strokeweight="1pt"/>
            </w:pict>
          </mc:Fallback>
        </mc:AlternateContent>
      </w:r>
    </w:p>
    <w:p w14:paraId="1B121957" w14:textId="41ED7168" w:rsidR="00E50EF4" w:rsidRDefault="00BF01D0">
      <w:pPr>
        <w:rPr>
          <w:rFonts w:ascii="Arial" w:eastAsia="Arial" w:hAnsi="Arial" w:cs="Arial"/>
        </w:rPr>
        <w:sectPr w:rsidR="00E50EF4">
          <w:type w:val="continuous"/>
          <w:pgSz w:w="11900" w:h="16840"/>
          <w:pgMar w:top="600" w:right="560" w:bottom="0" w:left="580" w:header="720" w:footer="720" w:gutter="0"/>
          <w:cols w:num="2" w:space="720" w:equalWidth="0">
            <w:col w:w="6049" w:space="1308"/>
            <w:col w:w="3403"/>
          </w:cols>
        </w:sectPr>
      </w:pPr>
      <w:r>
        <w:rPr>
          <w:rFonts w:ascii="Arial" w:eastAsia="Arial" w:hAnsi="Arial" w:cs="Arial"/>
        </w:rPr>
        <w:t>Yes          No</w:t>
      </w:r>
    </w:p>
    <w:p w14:paraId="2062D1EF" w14:textId="77777777" w:rsidR="00E50EF4" w:rsidRDefault="005A5A3C">
      <w:pPr>
        <w:spacing w:before="4" w:line="100" w:lineRule="exact"/>
        <w:rPr>
          <w:sz w:val="11"/>
          <w:szCs w:val="11"/>
        </w:rPr>
      </w:pPr>
      <w:r>
        <w:pict w14:anchorId="40A92AD1">
          <v:group id="_x0000_s1037" style="position:absolute;margin-left:27.85pt;margin-top:348.15pt;width:539.6pt;height:465.9pt;z-index:-251691008;mso-position-horizontal-relative:page;mso-position-vertical-relative:page" coordorigin="557,6963" coordsize="10792,9318">
            <v:shape id="_x0000_s1047" style="position:absolute;left:567;top:6973;width:10772;height:9298" coordorigin="567,6973" coordsize="10772,9298" path="m567,6973r,9298l11339,16271r,-9298l567,6973xe" fillcolor="#fcf3df" stroked="f">
              <v:path arrowok="t"/>
            </v:shape>
            <v:shape id="_x0000_s1046" style="position:absolute;left:685;top:7818;width:273;height:274" coordorigin="685,7818" coordsize="273,274" path="m685,7818r,273l959,8091r,-273l685,7818xe" fillcolor="#fdf9ef" stroked="f">
              <v:path arrowok="t"/>
            </v:shape>
            <v:shape id="_x0000_s1045" style="position:absolute;left:685;top:8418;width:273;height:274" coordorigin="685,8418" coordsize="273,274" path="m685,8418r,273l959,8691r,-273l685,8418xe" fillcolor="#fdf9ef" stroked="f">
              <v:path arrowok="t"/>
            </v:shape>
            <v:shape id="_x0000_s1044" style="position:absolute;left:685;top:9018;width:273;height:274" coordorigin="685,9018" coordsize="273,274" path="m685,9018r,273l959,9291r,-273l685,9018xe" fillcolor="#fdf9ef" stroked="f">
              <v:path arrowok="t"/>
            </v:shape>
            <v:shape id="_x0000_s1043" style="position:absolute;left:685;top:9618;width:273;height:274" coordorigin="685,9618" coordsize="273,274" path="m685,9618r,273l959,9891r,-273l685,9618xe" fillcolor="#fdf9ef" stroked="f">
              <v:path arrowok="t"/>
            </v:shape>
            <v:shape id="_x0000_s1042" style="position:absolute;left:685;top:10218;width:273;height:274" coordorigin="685,10218" coordsize="273,274" path="m685,10218r,273l959,10491r,-273l685,10218xe" fillcolor="#fdf9ef" stroked="f">
              <v:path arrowok="t"/>
            </v:shape>
            <v:shape id="_x0000_s1041" style="position:absolute;left:685;top:10818;width:273;height:274" coordorigin="685,10818" coordsize="273,274" path="m685,10818r,273l959,11091r,-273l685,10818xe" fillcolor="#fdf9ef" stroked="f">
              <v:path arrowok="t"/>
            </v:shape>
            <v:shape id="_x0000_s1040" style="position:absolute;left:685;top:11418;width:273;height:274" coordorigin="685,11418" coordsize="273,274" path="m685,11418r,273l959,11691r,-273l685,11418xe" fillcolor="#fdf9ef" stroked="f">
              <v:path arrowok="t"/>
            </v:shape>
            <v:shape id="_x0000_s1039" style="position:absolute;left:685;top:12018;width:273;height:274" coordorigin="685,12018" coordsize="273,274" path="m685,12018r,273l959,12291r,-273l685,12018xe" fillcolor="#fdf9ef" stroked="f">
              <v:path arrowok="t"/>
            </v:shape>
            <v:shape id="_x0000_s1038" style="position:absolute;left:690;top:13163;width:10525;height:1814" coordorigin="690,13163" coordsize="10525,1814" path="m690,13163r,1814l11215,14977r,-1814l690,13163xe" fillcolor="#fdf9ef" stroked="f">
              <v:path arrowok="t"/>
            </v:shape>
            <w10:wrap anchorx="page" anchory="page"/>
          </v:group>
        </w:pict>
      </w:r>
      <w:r>
        <w:pict w14:anchorId="34DC7722">
          <v:group id="_x0000_s1034" style="position:absolute;margin-left:27.85pt;margin-top:240.45pt;width:539.6pt;height:100.2pt;z-index:-251692032;mso-position-horizontal-relative:page;mso-position-vertical-relative:page" coordorigin="557,4809" coordsize="10792,2004">
            <v:shape id="_x0000_s1036" style="position:absolute;left:567;top:4819;width:10772;height:1984" coordorigin="567,4819" coordsize="10772,1984" path="m567,4819r,1984l11339,6803r,-1984l567,4819xe" fillcolor="#fcf3df" stroked="f">
              <v:path arrowok="t"/>
            </v:shape>
            <v:shape id="_x0000_s1035" style="position:absolute;left:690;top:5339;width:10525;height:1274" coordorigin="690,5339" coordsize="10525,1274" path="m690,5339r,1274l11215,6613r,-1274l690,5339xe" fillcolor="#fdf9ef" stroked="f">
              <v:path arrowok="t"/>
            </v:shape>
            <w10:wrap anchorx="page" anchory="page"/>
          </v:group>
        </w:pict>
      </w:r>
      <w:r>
        <w:pict w14:anchorId="08D319B7">
          <v:group id="_x0000_s1028" style="position:absolute;margin-left:27.85pt;margin-top:120.7pt;width:539.6pt;height:112.25pt;z-index:-251693056;mso-position-horizontal-relative:page;mso-position-vertical-relative:page" coordorigin="557,2414" coordsize="10792,2245">
            <v:shape id="_x0000_s1033" style="position:absolute;left:567;top:2424;width:10772;height:2225" coordorigin="567,2424" coordsize="10772,2225" path="m567,2424r,2225l11339,4649r,-2225l567,2424xe" fillcolor="#fcf3df" stroked="f">
              <v:path arrowok="t"/>
            </v:shape>
            <v:shape id="_x0000_s1032" style="position:absolute;left:8355;top:2913;width:273;height:273" coordorigin="8355,2913" coordsize="273,273" path="m8355,2913r,274l8629,3187r,-274l8355,2913xe" fillcolor="#fdf9ef" stroked="f">
              <v:path arrowok="t"/>
            </v:shape>
            <v:shape id="_x0000_s1031" style="position:absolute;left:9175;top:2913;width:274;height:273" coordorigin="9175,2913" coordsize="274,273" path="m9175,2913r,274l9449,3187r,-274l9175,2913xe" fillcolor="#fdf9ef" stroked="f">
              <v:path arrowok="t"/>
            </v:shape>
            <v:shape id="_x0000_s1030" style="position:absolute;left:8355;top:3493;width:273;height:274" coordorigin="8355,3493" coordsize="273,274" path="m8355,3493r,274l8629,3767r,-274l8355,3493xe" fillcolor="#fdf9ef" stroked="f">
              <v:path arrowok="t"/>
            </v:shape>
            <v:shape id="_x0000_s1029" style="position:absolute;left:9175;top:3493;width:274;height:274" coordorigin="9175,3493" coordsize="274,274" path="m9175,3493r,274l9449,3767r,-274l9175,3493xe" fillcolor="#fdf9ef" stroked="f">
              <v:path arrowok="t"/>
            </v:shape>
            <w10:wrap anchorx="page" anchory="page"/>
          </v:group>
        </w:pict>
      </w:r>
      <w:r>
        <w:pict w14:anchorId="258E2419">
          <v:group id="_x0000_s1026" style="position:absolute;margin-left:28.35pt;margin-top:28.35pt;width:538.6pt;height:78.3pt;z-index:-251694080;mso-position-horizontal-relative:page;mso-position-vertical-relative:page" coordorigin="567,567" coordsize="10772,1566">
            <v:shape id="_x0000_s1027" style="position:absolute;left:567;top:567;width:10772;height:1566" coordorigin="567,567" coordsize="10772,1566" path="m567,567r,1566l11339,2133r,-1566l567,567xe" fillcolor="#fcf3df" stroked="f">
              <v:path arrowok="t"/>
            </v:shape>
            <w10:wrap anchorx="page" anchory="page"/>
          </v:group>
        </w:pict>
      </w:r>
    </w:p>
    <w:p w14:paraId="0A1C8190" w14:textId="77777777" w:rsidR="00E50EF4" w:rsidRDefault="00BF01D0">
      <w:pPr>
        <w:spacing w:line="250" w:lineRule="auto"/>
        <w:ind w:left="100" w:right="80"/>
        <w:rPr>
          <w:rFonts w:ascii="Arial" w:eastAsia="Arial" w:hAnsi="Arial" w:cs="Arial"/>
        </w:rPr>
      </w:pPr>
      <w:r>
        <w:rPr>
          <w:rFonts w:ascii="Arial" w:eastAsia="Arial" w:hAnsi="Arial" w:cs="Arial"/>
        </w:rPr>
        <w:t xml:space="preserve">The Disability Discrimination Act 1995 defines disability as </w:t>
      </w:r>
      <w:r>
        <w:rPr>
          <w:rFonts w:ascii="Arial" w:eastAsia="Arial" w:hAnsi="Arial" w:cs="Arial"/>
          <w:b/>
        </w:rPr>
        <w:t xml:space="preserve">‘a physical or mental impairment which has a substantial and long-term </w:t>
      </w:r>
      <w:proofErr w:type="spellStart"/>
      <w:r>
        <w:rPr>
          <w:rFonts w:ascii="Arial" w:eastAsia="Arial" w:hAnsi="Arial" w:cs="Arial"/>
          <w:b/>
        </w:rPr>
        <w:t>adverse affect</w:t>
      </w:r>
      <w:proofErr w:type="spellEnd"/>
      <w:r>
        <w:rPr>
          <w:rFonts w:ascii="Arial" w:eastAsia="Arial" w:hAnsi="Arial" w:cs="Arial"/>
          <w:b/>
        </w:rPr>
        <w:t xml:space="preserve"> on an individual’s ability to carry out normal day-to-day activities.’</w:t>
      </w:r>
    </w:p>
    <w:p w14:paraId="02A32C96" w14:textId="77777777" w:rsidR="00E50EF4" w:rsidRDefault="00E50EF4">
      <w:pPr>
        <w:spacing w:before="5" w:line="120" w:lineRule="exact"/>
        <w:rPr>
          <w:sz w:val="12"/>
          <w:szCs w:val="12"/>
        </w:rPr>
      </w:pPr>
    </w:p>
    <w:p w14:paraId="48F21D9B" w14:textId="77777777" w:rsidR="00E50EF4" w:rsidRDefault="00E50EF4">
      <w:pPr>
        <w:spacing w:line="200" w:lineRule="exact"/>
      </w:pPr>
    </w:p>
    <w:p w14:paraId="0B66961C" w14:textId="77777777" w:rsidR="00E50EF4" w:rsidRDefault="00E50EF4">
      <w:pPr>
        <w:spacing w:line="200" w:lineRule="exact"/>
      </w:pPr>
    </w:p>
    <w:p w14:paraId="79996FA2" w14:textId="77777777" w:rsidR="00E50EF4" w:rsidRDefault="00BF01D0">
      <w:pPr>
        <w:spacing w:line="220" w:lineRule="exact"/>
        <w:ind w:left="100"/>
        <w:rPr>
          <w:rFonts w:ascii="Arial" w:eastAsia="Arial" w:hAnsi="Arial" w:cs="Arial"/>
        </w:rPr>
      </w:pPr>
      <w:r>
        <w:rPr>
          <w:rFonts w:ascii="Arial" w:eastAsia="Arial" w:hAnsi="Arial" w:cs="Arial"/>
          <w:position w:val="-1"/>
        </w:rPr>
        <w:t>2.  Is there anything you would particularly like to tell us about your disability?</w:t>
      </w:r>
    </w:p>
    <w:p w14:paraId="0E5C944A" w14:textId="715CCEE9" w:rsidR="00E50EF4" w:rsidRDefault="00C65432">
      <w:pPr>
        <w:spacing w:line="200" w:lineRule="exact"/>
      </w:pPr>
      <w:r>
        <w:rPr>
          <w:noProof/>
          <w:lang w:val="en-GB" w:eastAsia="en-GB"/>
        </w:rPr>
        <mc:AlternateContent>
          <mc:Choice Requires="wps">
            <w:drawing>
              <wp:anchor distT="0" distB="0" distL="114300" distR="114300" simplePos="0" relativeHeight="251933696" behindDoc="0" locked="0" layoutInCell="1" allowOverlap="1" wp14:anchorId="1D0B412E" wp14:editId="3BD01B99">
                <wp:simplePos x="0" y="0"/>
                <wp:positionH relativeFrom="margin">
                  <wp:posOffset>50800</wp:posOffset>
                </wp:positionH>
                <wp:positionV relativeFrom="paragraph">
                  <wp:posOffset>71120</wp:posOffset>
                </wp:positionV>
                <wp:extent cx="6715125" cy="847725"/>
                <wp:effectExtent l="0" t="0" r="28575" b="2857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47725"/>
                        </a:xfrm>
                        <a:prstGeom prst="rect">
                          <a:avLst/>
                        </a:prstGeom>
                        <a:solidFill>
                          <a:srgbClr val="FFFFFF"/>
                        </a:solidFill>
                        <a:ln w="9525">
                          <a:solidFill>
                            <a:srgbClr val="000000"/>
                          </a:solidFill>
                          <a:miter lim="800000"/>
                          <a:headEnd/>
                          <a:tailEnd/>
                        </a:ln>
                      </wps:spPr>
                      <wps:txbx>
                        <w:txbxContent>
                          <w:p w14:paraId="75963224" w14:textId="77777777" w:rsidR="00C65432" w:rsidRDefault="00C65432" w:rsidP="00C6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B412E" id="_x0000_s1173" type="#_x0000_t202" style="position:absolute;margin-left:4pt;margin-top:5.6pt;width:528.75pt;height:66.7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">
                <v:textbox>
                  <w:txbxContent>
                    <w:p w14:paraId="75963224" w14:textId="77777777" w:rsidR="00C65432" w:rsidRDefault="00C65432" w:rsidP="00C65432"/>
                  </w:txbxContent>
                </v:textbox>
                <w10:wrap anchorx="margin"/>
              </v:shape>
            </w:pict>
          </mc:Fallback>
        </mc:AlternateContent>
      </w:r>
    </w:p>
    <w:p w14:paraId="10B186DE" w14:textId="77777777" w:rsidR="00E50EF4" w:rsidRDefault="00E50EF4">
      <w:pPr>
        <w:spacing w:line="200" w:lineRule="exact"/>
      </w:pPr>
    </w:p>
    <w:p w14:paraId="058FBE08" w14:textId="77777777" w:rsidR="00E50EF4" w:rsidRDefault="00E50EF4">
      <w:pPr>
        <w:spacing w:line="200" w:lineRule="exact"/>
      </w:pPr>
    </w:p>
    <w:p w14:paraId="7679E20A" w14:textId="33A43C28" w:rsidR="00E50EF4" w:rsidRDefault="00E50EF4">
      <w:pPr>
        <w:spacing w:line="200" w:lineRule="exact"/>
      </w:pPr>
    </w:p>
    <w:p w14:paraId="3CE18F1F" w14:textId="357C01C6" w:rsidR="00E50EF4" w:rsidRDefault="00E50EF4">
      <w:pPr>
        <w:spacing w:line="200" w:lineRule="exact"/>
      </w:pPr>
    </w:p>
    <w:p w14:paraId="343C6AE9" w14:textId="77777777" w:rsidR="00E50EF4" w:rsidRDefault="00E50EF4">
      <w:pPr>
        <w:spacing w:line="200" w:lineRule="exact"/>
      </w:pPr>
    </w:p>
    <w:p w14:paraId="0CDE2D89" w14:textId="77777777" w:rsidR="00E50EF4" w:rsidRDefault="00E50EF4">
      <w:pPr>
        <w:spacing w:line="200" w:lineRule="exact"/>
      </w:pPr>
    </w:p>
    <w:p w14:paraId="42859FC9" w14:textId="77777777" w:rsidR="00E50EF4" w:rsidRDefault="00E50EF4">
      <w:pPr>
        <w:spacing w:line="200" w:lineRule="exact"/>
      </w:pPr>
    </w:p>
    <w:p w14:paraId="1B4FB2A5" w14:textId="77777777" w:rsidR="00E50EF4" w:rsidRDefault="00E50EF4">
      <w:pPr>
        <w:spacing w:before="14" w:line="280" w:lineRule="exact"/>
        <w:rPr>
          <w:sz w:val="28"/>
          <w:szCs w:val="28"/>
        </w:rPr>
      </w:pPr>
    </w:p>
    <w:p w14:paraId="5B852880" w14:textId="77777777" w:rsidR="00E50EF4" w:rsidRDefault="00BF01D0">
      <w:pPr>
        <w:spacing w:before="37"/>
        <w:ind w:left="100"/>
        <w:rPr>
          <w:rFonts w:ascii="Arial" w:eastAsia="Arial" w:hAnsi="Arial" w:cs="Arial"/>
        </w:rPr>
      </w:pPr>
      <w:r>
        <w:rPr>
          <w:rFonts w:ascii="Arial" w:eastAsia="Arial" w:hAnsi="Arial" w:cs="Arial"/>
        </w:rPr>
        <w:t xml:space="preserve">3.  Do you wish us to try to arrange for any of the following to be available, if you </w:t>
      </w:r>
      <w:proofErr w:type="gramStart"/>
      <w:r>
        <w:rPr>
          <w:rFonts w:ascii="Arial" w:eastAsia="Arial" w:hAnsi="Arial" w:cs="Arial"/>
        </w:rPr>
        <w:t>are called</w:t>
      </w:r>
      <w:proofErr w:type="gramEnd"/>
      <w:r>
        <w:rPr>
          <w:rFonts w:ascii="Arial" w:eastAsia="Arial" w:hAnsi="Arial" w:cs="Arial"/>
        </w:rPr>
        <w:t xml:space="preserve"> for interview?</w:t>
      </w:r>
    </w:p>
    <w:p w14:paraId="1E6F980F" w14:textId="77777777" w:rsidR="00E50EF4" w:rsidRDefault="00BF01D0">
      <w:pPr>
        <w:spacing w:before="70" w:line="220" w:lineRule="exact"/>
        <w:ind w:left="406"/>
        <w:rPr>
          <w:rFonts w:ascii="Arial" w:eastAsia="Arial" w:hAnsi="Arial" w:cs="Arial"/>
        </w:rPr>
      </w:pPr>
      <w:r>
        <w:rPr>
          <w:rFonts w:ascii="Arial" w:eastAsia="Arial" w:hAnsi="Arial" w:cs="Arial"/>
          <w:position w:val="-1"/>
        </w:rPr>
        <w:t>Please tick.</w:t>
      </w:r>
    </w:p>
    <w:p w14:paraId="3A293DF5" w14:textId="036E98A4" w:rsidR="00E50EF4" w:rsidRDefault="00DB01E2">
      <w:pPr>
        <w:spacing w:before="3" w:line="180" w:lineRule="exact"/>
        <w:rPr>
          <w:sz w:val="19"/>
          <w:szCs w:val="19"/>
        </w:rPr>
      </w:pPr>
      <w:r>
        <w:rPr>
          <w:noProof/>
          <w:lang w:val="en-GB" w:eastAsia="en-GB"/>
        </w:rPr>
        <mc:AlternateContent>
          <mc:Choice Requires="wps">
            <w:drawing>
              <wp:anchor distT="0" distB="0" distL="114300" distR="114300" simplePos="0" relativeHeight="251937792" behindDoc="0" locked="0" layoutInCell="1" allowOverlap="1" wp14:anchorId="372F27B2" wp14:editId="2C636BB6">
                <wp:simplePos x="0" y="0"/>
                <wp:positionH relativeFrom="margin">
                  <wp:posOffset>67129</wp:posOffset>
                </wp:positionH>
                <wp:positionV relativeFrom="paragraph">
                  <wp:posOffset>106045</wp:posOffset>
                </wp:positionV>
                <wp:extent cx="180975" cy="179705"/>
                <wp:effectExtent l="0" t="0" r="28575" b="1079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36FE86EF"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F27B2" id="_x0000_s1174" type="#_x0000_t202" style="position:absolute;margin-left:5.3pt;margin-top:8.35pt;width:14.25pt;height:14.1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AwKQIAAE4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">
                <v:textbox>
                  <w:txbxContent>
                    <w:p w14:paraId="36FE86EF" w14:textId="77777777" w:rsidR="00DB01E2" w:rsidRDefault="00DB01E2" w:rsidP="00DB01E2"/>
                  </w:txbxContent>
                </v:textbox>
                <w10:wrap anchorx="margin"/>
              </v:shape>
            </w:pict>
          </mc:Fallback>
        </mc:AlternateContent>
      </w:r>
    </w:p>
    <w:p w14:paraId="5B3AB6EB" w14:textId="43EAECB4" w:rsidR="00E50EF4" w:rsidRDefault="00DB01E2">
      <w:pPr>
        <w:spacing w:before="37" w:line="626" w:lineRule="auto"/>
        <w:ind w:left="530" w:right="6133"/>
        <w:jc w:val="both"/>
        <w:rPr>
          <w:rFonts w:ascii="Arial" w:eastAsia="Arial" w:hAnsi="Arial" w:cs="Arial"/>
        </w:rPr>
      </w:pPr>
      <w:r>
        <w:rPr>
          <w:noProof/>
          <w:lang w:val="en-GB" w:eastAsia="en-GB"/>
        </w:rPr>
        <mc:AlternateContent>
          <mc:Choice Requires="wps">
            <w:drawing>
              <wp:anchor distT="0" distB="0" distL="114300" distR="114300" simplePos="0" relativeHeight="251941888" behindDoc="0" locked="0" layoutInCell="1" allowOverlap="1" wp14:anchorId="1CDF8311" wp14:editId="54CF0B55">
                <wp:simplePos x="0" y="0"/>
                <wp:positionH relativeFrom="margin">
                  <wp:posOffset>66040</wp:posOffset>
                </wp:positionH>
                <wp:positionV relativeFrom="paragraph">
                  <wp:posOffset>749300</wp:posOffset>
                </wp:positionV>
                <wp:extent cx="180975" cy="179705"/>
                <wp:effectExtent l="0" t="0" r="28575" b="1079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5E05D96E"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F8311" id="_x0000_s1175" type="#_x0000_t202" style="position:absolute;left:0;text-align:left;margin-left:5.2pt;margin-top:59pt;width:14.25pt;height:14.1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">
                <v:textbox>
                  <w:txbxContent>
                    <w:p w14:paraId="5E05D96E" w14:textId="77777777" w:rsidR="00DB01E2" w:rsidRDefault="00DB01E2" w:rsidP="00DB01E2"/>
                  </w:txbxContent>
                </v:textbox>
                <w10:wrap anchorx="margin"/>
              </v:shape>
            </w:pict>
          </mc:Fallback>
        </mc:AlternateContent>
      </w:r>
      <w:r>
        <w:rPr>
          <w:noProof/>
          <w:lang w:val="en-GB" w:eastAsia="en-GB"/>
        </w:rPr>
        <mc:AlternateContent>
          <mc:Choice Requires="wps">
            <w:drawing>
              <wp:anchor distT="0" distB="0" distL="114300" distR="114300" simplePos="0" relativeHeight="251943936" behindDoc="0" locked="0" layoutInCell="1" allowOverlap="1" wp14:anchorId="7DB3C021" wp14:editId="5AC9B5EA">
                <wp:simplePos x="0" y="0"/>
                <wp:positionH relativeFrom="margin">
                  <wp:posOffset>67129</wp:posOffset>
                </wp:positionH>
                <wp:positionV relativeFrom="paragraph">
                  <wp:posOffset>1128214</wp:posOffset>
                </wp:positionV>
                <wp:extent cx="180975" cy="179705"/>
                <wp:effectExtent l="0" t="0" r="28575" b="10795"/>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2482A390"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3C021" id="_x0000_s1176" type="#_x0000_t202" style="position:absolute;left:0;text-align:left;margin-left:5.3pt;margin-top:88.85pt;width:14.25pt;height:14.1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">
                <v:textbox>
                  <w:txbxContent>
                    <w:p w14:paraId="2482A390" w14:textId="77777777" w:rsidR="00DB01E2" w:rsidRDefault="00DB01E2" w:rsidP="00DB01E2"/>
                  </w:txbxContent>
                </v:textbox>
                <w10:wrap anchorx="margin"/>
              </v:shape>
            </w:pict>
          </mc:Fallback>
        </mc:AlternateContent>
      </w:r>
      <w:r>
        <w:rPr>
          <w:noProof/>
          <w:lang w:val="en-GB" w:eastAsia="en-GB"/>
        </w:rPr>
        <mc:AlternateContent>
          <mc:Choice Requires="wps">
            <w:drawing>
              <wp:anchor distT="0" distB="0" distL="114300" distR="114300" simplePos="0" relativeHeight="251939840" behindDoc="0" locked="0" layoutInCell="1" allowOverlap="1" wp14:anchorId="3EB28C93" wp14:editId="76D25E9B">
                <wp:simplePos x="0" y="0"/>
                <wp:positionH relativeFrom="margin">
                  <wp:posOffset>64135</wp:posOffset>
                </wp:positionH>
                <wp:positionV relativeFrom="paragraph">
                  <wp:posOffset>366395</wp:posOffset>
                </wp:positionV>
                <wp:extent cx="180975" cy="179705"/>
                <wp:effectExtent l="0" t="0" r="28575" b="1079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401294CE"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8C93" id="_x0000_s1177" type="#_x0000_t202" style="position:absolute;left:0;text-align:left;margin-left:5.05pt;margin-top:28.85pt;width:14.25pt;height:14.1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j7KAIAAE4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">
                <v:textbox>
                  <w:txbxContent>
                    <w:p w14:paraId="401294CE" w14:textId="77777777" w:rsidR="00DB01E2" w:rsidRDefault="00DB01E2" w:rsidP="00DB01E2"/>
                  </w:txbxContent>
                </v:textbox>
                <w10:wrap anchorx="margin"/>
              </v:shape>
            </w:pict>
          </mc:Fallback>
        </mc:AlternateContent>
      </w:r>
      <w:r w:rsidR="00BF01D0">
        <w:rPr>
          <w:rFonts w:ascii="Arial" w:eastAsia="Arial" w:hAnsi="Arial" w:cs="Arial"/>
        </w:rPr>
        <w:t>Induction loop or other hearing enhancement Sign language interpreter (please state type) Keyboard for written tests</w:t>
      </w:r>
    </w:p>
    <w:p w14:paraId="76884A2E" w14:textId="3150ADFC" w:rsidR="00E50EF4" w:rsidRDefault="00DB01E2">
      <w:pPr>
        <w:spacing w:before="10" w:line="626" w:lineRule="auto"/>
        <w:ind w:left="530" w:right="4589"/>
        <w:rPr>
          <w:rFonts w:ascii="Arial" w:eastAsia="Arial" w:hAnsi="Arial" w:cs="Arial"/>
        </w:rPr>
      </w:pPr>
      <w:r>
        <w:rPr>
          <w:noProof/>
          <w:lang w:val="en-GB" w:eastAsia="en-GB"/>
        </w:rPr>
        <mc:AlternateContent>
          <mc:Choice Requires="wps">
            <w:drawing>
              <wp:anchor distT="0" distB="0" distL="114300" distR="114300" simplePos="0" relativeHeight="251948032" behindDoc="0" locked="0" layoutInCell="1" allowOverlap="1" wp14:anchorId="697D766C" wp14:editId="4FA9A0B8">
                <wp:simplePos x="0" y="0"/>
                <wp:positionH relativeFrom="margin">
                  <wp:posOffset>65586</wp:posOffset>
                </wp:positionH>
                <wp:positionV relativeFrom="paragraph">
                  <wp:posOffset>728980</wp:posOffset>
                </wp:positionV>
                <wp:extent cx="180975" cy="179705"/>
                <wp:effectExtent l="0" t="0" r="28575" b="10795"/>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087B8B11"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D766C" id="_x0000_s1178" type="#_x0000_t202" style="position:absolute;left:0;text-align:left;margin-left:5.15pt;margin-top:57.4pt;width:14.25pt;height:14.1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TnJwIAAE4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">
                <v:textbox>
                  <w:txbxContent>
                    <w:p w14:paraId="087B8B11" w14:textId="77777777" w:rsidR="00DB01E2" w:rsidRDefault="00DB01E2" w:rsidP="00DB01E2"/>
                  </w:txbxContent>
                </v:textbox>
                <w10:wrap anchorx="margin"/>
              </v:shape>
            </w:pict>
          </mc:Fallback>
        </mc:AlternateContent>
      </w:r>
      <w:r>
        <w:rPr>
          <w:noProof/>
          <w:lang w:val="en-GB" w:eastAsia="en-GB"/>
        </w:rPr>
        <mc:AlternateContent>
          <mc:Choice Requires="wps">
            <w:drawing>
              <wp:anchor distT="0" distB="0" distL="114300" distR="114300" simplePos="0" relativeHeight="251945984" behindDoc="0" locked="0" layoutInCell="1" allowOverlap="1" wp14:anchorId="3F658C61" wp14:editId="3C86BC9C">
                <wp:simplePos x="0" y="0"/>
                <wp:positionH relativeFrom="margin">
                  <wp:posOffset>63953</wp:posOffset>
                </wp:positionH>
                <wp:positionV relativeFrom="paragraph">
                  <wp:posOffset>351064</wp:posOffset>
                </wp:positionV>
                <wp:extent cx="180975" cy="179705"/>
                <wp:effectExtent l="0" t="0" r="28575" b="10795"/>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723B33B5"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58C61" id="_x0000_s1179" type="#_x0000_t202" style="position:absolute;left:0;text-align:left;margin-left:5.05pt;margin-top:27.65pt;width:14.25pt;height:14.1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GtKAIAAE4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">
                <v:textbox>
                  <w:txbxContent>
                    <w:p w14:paraId="723B33B5" w14:textId="77777777" w:rsidR="00DB01E2" w:rsidRDefault="00DB01E2" w:rsidP="00DB01E2"/>
                  </w:txbxContent>
                </v:textbox>
                <w10:wrap anchorx="margin"/>
              </v:shape>
            </w:pict>
          </mc:Fallback>
        </mc:AlternateContent>
      </w:r>
      <w:r w:rsidR="00BF01D0">
        <w:rPr>
          <w:rFonts w:ascii="Arial" w:eastAsia="Arial" w:hAnsi="Arial" w:cs="Arial"/>
        </w:rPr>
        <w:t>Someone with you at the interview (e.g. advocate or facilitator) Assistance in and out of vehicle</w:t>
      </w:r>
    </w:p>
    <w:p w14:paraId="6592CDBB" w14:textId="36AFD513" w:rsidR="00E50EF4" w:rsidRDefault="00BF01D0">
      <w:pPr>
        <w:spacing w:before="10"/>
        <w:ind w:left="530" w:right="8118"/>
        <w:jc w:val="both"/>
        <w:rPr>
          <w:rFonts w:ascii="Arial" w:eastAsia="Arial" w:hAnsi="Arial" w:cs="Arial"/>
        </w:rPr>
      </w:pPr>
      <w:r>
        <w:rPr>
          <w:rFonts w:ascii="Arial" w:eastAsia="Arial" w:hAnsi="Arial" w:cs="Arial"/>
        </w:rPr>
        <w:t>Accessible car parking</w:t>
      </w:r>
    </w:p>
    <w:p w14:paraId="4BEB650F" w14:textId="372FB330" w:rsidR="00E50EF4" w:rsidRDefault="00E50EF4">
      <w:pPr>
        <w:spacing w:line="160" w:lineRule="exact"/>
        <w:rPr>
          <w:sz w:val="17"/>
          <w:szCs w:val="17"/>
        </w:rPr>
      </w:pPr>
    </w:p>
    <w:p w14:paraId="2090E065" w14:textId="0DE60C06" w:rsidR="00E50EF4" w:rsidRDefault="00DB01E2">
      <w:pPr>
        <w:spacing w:line="200" w:lineRule="exact"/>
      </w:pPr>
      <w:r>
        <w:rPr>
          <w:noProof/>
          <w:lang w:val="en-GB" w:eastAsia="en-GB"/>
        </w:rPr>
        <mc:AlternateContent>
          <mc:Choice Requires="wps">
            <w:drawing>
              <wp:anchor distT="0" distB="0" distL="114300" distR="114300" simplePos="0" relativeHeight="251950080" behindDoc="0" locked="0" layoutInCell="1" allowOverlap="1" wp14:anchorId="565F584A" wp14:editId="28FDE7B0">
                <wp:simplePos x="0" y="0"/>
                <wp:positionH relativeFrom="margin">
                  <wp:posOffset>65405</wp:posOffset>
                </wp:positionH>
                <wp:positionV relativeFrom="paragraph">
                  <wp:posOffset>85544</wp:posOffset>
                </wp:positionV>
                <wp:extent cx="180975" cy="179705"/>
                <wp:effectExtent l="0" t="0" r="28575" b="10795"/>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227E5497"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584A" id="_x0000_s1180" type="#_x0000_t202" style="position:absolute;margin-left:5.15pt;margin-top:6.75pt;width:14.25pt;height:14.1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">
                <v:textbox>
                  <w:txbxContent>
                    <w:p w14:paraId="227E5497" w14:textId="77777777" w:rsidR="00DB01E2" w:rsidRDefault="00DB01E2" w:rsidP="00DB01E2"/>
                  </w:txbxContent>
                </v:textbox>
                <w10:wrap anchorx="margin"/>
              </v:shape>
            </w:pict>
          </mc:Fallback>
        </mc:AlternateContent>
      </w:r>
    </w:p>
    <w:p w14:paraId="70FD4467" w14:textId="16A35CF4" w:rsidR="00E50EF4" w:rsidRDefault="00BF01D0">
      <w:pPr>
        <w:ind w:left="530" w:right="8490"/>
        <w:jc w:val="both"/>
        <w:rPr>
          <w:rFonts w:ascii="Arial" w:eastAsia="Arial" w:hAnsi="Arial" w:cs="Arial"/>
        </w:rPr>
      </w:pPr>
      <w:r>
        <w:rPr>
          <w:rFonts w:ascii="Arial" w:eastAsia="Arial" w:hAnsi="Arial" w:cs="Arial"/>
        </w:rPr>
        <w:t>Wheelchair access</w:t>
      </w:r>
    </w:p>
    <w:p w14:paraId="3F3608B9" w14:textId="6591F739" w:rsidR="00E50EF4" w:rsidRDefault="00E50EF4">
      <w:pPr>
        <w:spacing w:line="160" w:lineRule="exact"/>
        <w:rPr>
          <w:sz w:val="17"/>
          <w:szCs w:val="17"/>
        </w:rPr>
      </w:pPr>
    </w:p>
    <w:p w14:paraId="16F96ADD" w14:textId="4D67FC53" w:rsidR="00E50EF4" w:rsidRDefault="00DB01E2">
      <w:pPr>
        <w:spacing w:line="200" w:lineRule="exact"/>
      </w:pPr>
      <w:r>
        <w:rPr>
          <w:noProof/>
          <w:lang w:val="en-GB" w:eastAsia="en-GB"/>
        </w:rPr>
        <mc:AlternateContent>
          <mc:Choice Requires="wps">
            <w:drawing>
              <wp:anchor distT="0" distB="0" distL="114300" distR="114300" simplePos="0" relativeHeight="251952128" behindDoc="0" locked="0" layoutInCell="1" allowOverlap="1" wp14:anchorId="5CEC13A7" wp14:editId="39453D29">
                <wp:simplePos x="0" y="0"/>
                <wp:positionH relativeFrom="margin">
                  <wp:posOffset>63500</wp:posOffset>
                </wp:positionH>
                <wp:positionV relativeFrom="paragraph">
                  <wp:posOffset>90986</wp:posOffset>
                </wp:positionV>
                <wp:extent cx="180975" cy="179705"/>
                <wp:effectExtent l="0" t="0" r="28575" b="1079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705"/>
                        </a:xfrm>
                        <a:prstGeom prst="rect">
                          <a:avLst/>
                        </a:prstGeom>
                        <a:solidFill>
                          <a:srgbClr val="FFFFFF"/>
                        </a:solidFill>
                        <a:ln w="9525">
                          <a:solidFill>
                            <a:srgbClr val="000000"/>
                          </a:solidFill>
                          <a:miter lim="800000"/>
                          <a:headEnd/>
                          <a:tailEnd/>
                        </a:ln>
                      </wps:spPr>
                      <wps:txbx>
                        <w:txbxContent>
                          <w:p w14:paraId="49BBC3FB"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C13A7" id="_x0000_s1181" type="#_x0000_t202" style="position:absolute;margin-left:5pt;margin-top:7.15pt;width:14.25pt;height:14.1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">
                <v:textbox>
                  <w:txbxContent>
                    <w:p w14:paraId="49BBC3FB" w14:textId="77777777" w:rsidR="00DB01E2" w:rsidRDefault="00DB01E2" w:rsidP="00DB01E2"/>
                  </w:txbxContent>
                </v:textbox>
                <w10:wrap anchorx="margin"/>
              </v:shape>
            </w:pict>
          </mc:Fallback>
        </mc:AlternateContent>
      </w:r>
    </w:p>
    <w:p w14:paraId="798568F6" w14:textId="2CA3FDAD" w:rsidR="00E50EF4" w:rsidRDefault="00BF01D0">
      <w:pPr>
        <w:spacing w:line="220" w:lineRule="exact"/>
        <w:ind w:left="530" w:right="8728"/>
        <w:jc w:val="both"/>
        <w:rPr>
          <w:rFonts w:ascii="Arial" w:eastAsia="Arial" w:hAnsi="Arial" w:cs="Arial"/>
        </w:rPr>
      </w:pPr>
      <w:r>
        <w:rPr>
          <w:rFonts w:ascii="Arial" w:eastAsia="Arial" w:hAnsi="Arial" w:cs="Arial"/>
          <w:position w:val="-1"/>
        </w:rPr>
        <w:t>Accessible toilet</w:t>
      </w:r>
    </w:p>
    <w:p w14:paraId="0E18ACEA" w14:textId="77777777" w:rsidR="00E50EF4" w:rsidRDefault="00E50EF4">
      <w:pPr>
        <w:spacing w:before="6" w:line="180" w:lineRule="exact"/>
        <w:rPr>
          <w:sz w:val="19"/>
          <w:szCs w:val="19"/>
        </w:rPr>
      </w:pPr>
    </w:p>
    <w:p w14:paraId="63AE571C" w14:textId="4DB664B9" w:rsidR="00E50EF4" w:rsidRDefault="00BF01D0">
      <w:pPr>
        <w:spacing w:before="37"/>
        <w:ind w:left="100"/>
        <w:rPr>
          <w:rFonts w:ascii="Arial" w:eastAsia="Arial" w:hAnsi="Arial" w:cs="Arial"/>
        </w:rPr>
      </w:pPr>
      <w:r>
        <w:rPr>
          <w:rFonts w:ascii="Arial" w:eastAsia="Arial" w:hAnsi="Arial" w:cs="Arial"/>
        </w:rPr>
        <w:t>Other assistance (please specify)</w:t>
      </w:r>
    </w:p>
    <w:p w14:paraId="3250BFAA" w14:textId="77777777" w:rsidR="00E50EF4" w:rsidRDefault="00E50EF4">
      <w:pPr>
        <w:spacing w:before="4" w:line="160" w:lineRule="exact"/>
        <w:rPr>
          <w:sz w:val="17"/>
          <w:szCs w:val="17"/>
        </w:rPr>
      </w:pPr>
    </w:p>
    <w:p w14:paraId="5ED5A536" w14:textId="064B5692" w:rsidR="00E50EF4" w:rsidRDefault="00E50EF4">
      <w:pPr>
        <w:spacing w:line="200" w:lineRule="exact"/>
      </w:pPr>
    </w:p>
    <w:p w14:paraId="452FFB42" w14:textId="7C7F262C" w:rsidR="00E50EF4" w:rsidRDefault="00DB01E2">
      <w:pPr>
        <w:spacing w:line="200" w:lineRule="exact"/>
      </w:pPr>
      <w:r>
        <w:rPr>
          <w:noProof/>
          <w:lang w:val="en-GB" w:eastAsia="en-GB"/>
        </w:rPr>
        <mc:AlternateContent>
          <mc:Choice Requires="wps">
            <w:drawing>
              <wp:anchor distT="0" distB="0" distL="114300" distR="114300" simplePos="0" relativeHeight="251935744" behindDoc="0" locked="0" layoutInCell="1" allowOverlap="1" wp14:anchorId="2FCC9E1C" wp14:editId="27AC6481">
                <wp:simplePos x="0" y="0"/>
                <wp:positionH relativeFrom="margin">
                  <wp:posOffset>50800</wp:posOffset>
                </wp:positionH>
                <wp:positionV relativeFrom="paragraph">
                  <wp:posOffset>41275</wp:posOffset>
                </wp:positionV>
                <wp:extent cx="6715125" cy="1190625"/>
                <wp:effectExtent l="0" t="0" r="28575" b="2857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190625"/>
                        </a:xfrm>
                        <a:prstGeom prst="rect">
                          <a:avLst/>
                        </a:prstGeom>
                        <a:solidFill>
                          <a:srgbClr val="FFFFFF"/>
                        </a:solidFill>
                        <a:ln w="9525">
                          <a:solidFill>
                            <a:srgbClr val="000000"/>
                          </a:solidFill>
                          <a:miter lim="800000"/>
                          <a:headEnd/>
                          <a:tailEnd/>
                        </a:ln>
                      </wps:spPr>
                      <wps:txbx>
                        <w:txbxContent>
                          <w:p w14:paraId="523ADC9A" w14:textId="77777777" w:rsidR="00DB01E2" w:rsidRDefault="00DB01E2" w:rsidP="00DB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9E1C" id="_x0000_s1182" type="#_x0000_t202" style="position:absolute;margin-left:4pt;margin-top:3.25pt;width:528.75pt;height:93.7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0KAIAAFA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">
                <v:textbox>
                  <w:txbxContent>
                    <w:p w14:paraId="523ADC9A" w14:textId="77777777" w:rsidR="00DB01E2" w:rsidRDefault="00DB01E2" w:rsidP="00DB01E2"/>
                  </w:txbxContent>
                </v:textbox>
                <w10:wrap anchorx="margin"/>
              </v:shape>
            </w:pict>
          </mc:Fallback>
        </mc:AlternateContent>
      </w:r>
    </w:p>
    <w:p w14:paraId="5CC6E95E" w14:textId="54E58FD9" w:rsidR="00E50EF4" w:rsidRDefault="00E50EF4">
      <w:pPr>
        <w:spacing w:line="200" w:lineRule="exact"/>
      </w:pPr>
    </w:p>
    <w:p w14:paraId="55F3A58C" w14:textId="01371294" w:rsidR="00E50EF4" w:rsidRDefault="00E50EF4">
      <w:pPr>
        <w:spacing w:line="200" w:lineRule="exact"/>
      </w:pPr>
    </w:p>
    <w:p w14:paraId="7F22C2FF" w14:textId="77777777" w:rsidR="00E50EF4" w:rsidRDefault="00E50EF4">
      <w:pPr>
        <w:spacing w:line="200" w:lineRule="exact"/>
      </w:pPr>
    </w:p>
    <w:p w14:paraId="739FBA5A" w14:textId="77777777" w:rsidR="00E50EF4" w:rsidRDefault="00E50EF4">
      <w:pPr>
        <w:spacing w:line="200" w:lineRule="exact"/>
      </w:pPr>
    </w:p>
    <w:p w14:paraId="51BD0981" w14:textId="77777777" w:rsidR="00E50EF4" w:rsidRDefault="00E50EF4">
      <w:pPr>
        <w:spacing w:line="200" w:lineRule="exact"/>
      </w:pPr>
    </w:p>
    <w:p w14:paraId="5C22689D" w14:textId="77777777" w:rsidR="00E50EF4" w:rsidRDefault="00E50EF4">
      <w:pPr>
        <w:spacing w:line="200" w:lineRule="exact"/>
      </w:pPr>
    </w:p>
    <w:p w14:paraId="2F142534" w14:textId="77777777" w:rsidR="00E50EF4" w:rsidRDefault="00E50EF4">
      <w:pPr>
        <w:spacing w:line="200" w:lineRule="exact"/>
      </w:pPr>
    </w:p>
    <w:p w14:paraId="32E41163" w14:textId="77777777" w:rsidR="00E50EF4" w:rsidRDefault="00E50EF4">
      <w:pPr>
        <w:spacing w:line="200" w:lineRule="exact"/>
      </w:pPr>
    </w:p>
    <w:p w14:paraId="727BC01B" w14:textId="77777777" w:rsidR="00E50EF4" w:rsidRDefault="00E50EF4">
      <w:pPr>
        <w:spacing w:line="200" w:lineRule="exact"/>
      </w:pPr>
    </w:p>
    <w:p w14:paraId="1085AE0B" w14:textId="77777777" w:rsidR="00E50EF4" w:rsidRDefault="00BF01D0">
      <w:pPr>
        <w:spacing w:line="250" w:lineRule="auto"/>
        <w:ind w:left="100" w:right="82"/>
        <w:rPr>
          <w:rFonts w:ascii="Arial" w:eastAsia="Arial" w:hAnsi="Arial" w:cs="Arial"/>
        </w:rPr>
      </w:pPr>
      <w:r>
        <w:rPr>
          <w:rFonts w:ascii="Arial" w:eastAsia="Arial" w:hAnsi="Arial" w:cs="Arial"/>
          <w:b/>
        </w:rPr>
        <w:t>The  information  you  have  given  will  be  treated  as  confidential  and  is  necessary  to  enable  us  to  provide appropriate adjustments and facilities for your interview. Thank you for providing this information.</w:t>
      </w:r>
    </w:p>
    <w:p w14:paraId="73729490" w14:textId="77777777" w:rsidR="00E50EF4" w:rsidRDefault="00E50EF4">
      <w:pPr>
        <w:spacing w:line="200" w:lineRule="exact"/>
      </w:pPr>
    </w:p>
    <w:p w14:paraId="0DBA5DD7" w14:textId="028838A0" w:rsidR="00E50EF4" w:rsidRDefault="00BF01D0">
      <w:pPr>
        <w:ind w:left="100"/>
        <w:rPr>
          <w:rFonts w:ascii="Arial" w:eastAsia="Arial" w:hAnsi="Arial" w:cs="Arial"/>
        </w:rPr>
      </w:pPr>
      <w:r>
        <w:rPr>
          <w:rFonts w:ascii="Arial" w:eastAsia="Arial" w:hAnsi="Arial" w:cs="Arial"/>
          <w:b/>
        </w:rPr>
        <w:t>We reserve the right to verify the information supplied on this form.</w:t>
      </w:r>
    </w:p>
    <w:sectPr w:rsidR="00E50EF4">
      <w:type w:val="continuous"/>
      <w:pgSz w:w="11900" w:h="16840"/>
      <w:pgMar w:top="600" w:right="56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109D" w14:textId="77777777" w:rsidR="00BC4911" w:rsidRDefault="00BC4911">
      <w:r>
        <w:separator/>
      </w:r>
    </w:p>
  </w:endnote>
  <w:endnote w:type="continuationSeparator" w:id="0">
    <w:p w14:paraId="5FF9A663" w14:textId="77777777" w:rsidR="00BC4911" w:rsidRDefault="00BC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3DC4" w14:textId="77777777" w:rsidR="00BF01D0" w:rsidRDefault="00BF01D0">
    <w:pPr>
      <w:spacing w:line="180" w:lineRule="exact"/>
      <w:rPr>
        <w:sz w:val="19"/>
        <w:szCs w:val="19"/>
      </w:rPr>
    </w:pPr>
    <w:r>
      <w:rPr>
        <w:noProof/>
        <w:lang w:val="en-GB" w:eastAsia="en-GB"/>
      </w:rPr>
      <mc:AlternateContent>
        <mc:Choice Requires="wpg">
          <w:drawing>
            <wp:anchor distT="0" distB="0" distL="114300" distR="114300" simplePos="0" relativeHeight="251657216" behindDoc="1" locked="0" layoutInCell="1" allowOverlap="1" wp14:anchorId="234F7CE0" wp14:editId="46A70AA4">
              <wp:simplePos x="0" y="0"/>
              <wp:positionH relativeFrom="page">
                <wp:posOffset>635</wp:posOffset>
              </wp:positionH>
              <wp:positionV relativeFrom="page">
                <wp:posOffset>0</wp:posOffset>
              </wp:positionV>
              <wp:extent cx="7556500" cy="10691495"/>
              <wp:effectExtent l="635" t="0" r="0" b="50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1495"/>
                        <a:chOff x="1" y="0"/>
                        <a:chExt cx="11900" cy="16837"/>
                      </a:xfrm>
                    </wpg:grpSpPr>
                    <wps:wsp>
                      <wps:cNvPr id="28" name="Freeform 3"/>
                      <wps:cNvSpPr>
                        <a:spLocks/>
                      </wps:cNvSpPr>
                      <wps:spPr bwMode="auto">
                        <a:xfrm>
                          <a:off x="1" y="0"/>
                          <a:ext cx="11900" cy="16837"/>
                        </a:xfrm>
                        <a:custGeom>
                          <a:avLst/>
                          <a:gdLst>
                            <a:gd name="T0" fmla="+- 0 11900 1"/>
                            <a:gd name="T1" fmla="*/ T0 w 11900"/>
                            <a:gd name="T2" fmla="*/ 0 h 16837"/>
                            <a:gd name="T3" fmla="+- 0 1 1"/>
                            <a:gd name="T4" fmla="*/ T3 w 11900"/>
                            <a:gd name="T5" fmla="*/ 0 h 16837"/>
                            <a:gd name="T6" fmla="+- 0 1 1"/>
                            <a:gd name="T7" fmla="*/ T6 w 11900"/>
                            <a:gd name="T8" fmla="*/ 16838 h 16837"/>
                            <a:gd name="T9" fmla="+- 0 11900 1"/>
                            <a:gd name="T10" fmla="*/ T9 w 11900"/>
                            <a:gd name="T11" fmla="*/ 16838 h 16837"/>
                            <a:gd name="T12" fmla="+- 0 11900 1"/>
                            <a:gd name="T13" fmla="*/ T12 w 11900"/>
                            <a:gd name="T14" fmla="*/ 0 h 16837"/>
                          </a:gdLst>
                          <a:ahLst/>
                          <a:cxnLst>
                            <a:cxn ang="0">
                              <a:pos x="T1" y="T2"/>
                            </a:cxn>
                            <a:cxn ang="0">
                              <a:pos x="T4" y="T5"/>
                            </a:cxn>
                            <a:cxn ang="0">
                              <a:pos x="T7" y="T8"/>
                            </a:cxn>
                            <a:cxn ang="0">
                              <a:pos x="T10" y="T11"/>
                            </a:cxn>
                            <a:cxn ang="0">
                              <a:pos x="T13" y="T14"/>
                            </a:cxn>
                          </a:cxnLst>
                          <a:rect l="0" t="0" r="r" b="b"/>
                          <a:pathLst>
                            <a:path w="11900" h="16837">
                              <a:moveTo>
                                <a:pt x="11899" y="0"/>
                              </a:moveTo>
                              <a:lnTo>
                                <a:pt x="0" y="0"/>
                              </a:lnTo>
                              <a:lnTo>
                                <a:pt x="0" y="16838"/>
                              </a:lnTo>
                              <a:lnTo>
                                <a:pt x="11899" y="16838"/>
                              </a:lnTo>
                              <a:lnTo>
                                <a:pt x="11899" y="0"/>
                              </a:lnTo>
                              <a:close/>
                            </a:path>
                          </a:pathLst>
                        </a:custGeom>
                        <a:solidFill>
                          <a:srgbClr val="D0C2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CDCE5" id="Group 27" o:spid="_x0000_s1026" style="position:absolute;margin-left:.05pt;margin-top:0;width:595pt;height:841.85pt;z-index:-251659264;mso-position-horizontal-relative:page;mso-position-vertical-relative:page" coordorigin="1" coordsize="11900,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">
              <v:shape id="Freeform 3" o:spid="_x0000_s1027" style="position:absolute;left:1;width:11900;height:16837;visibility:visible;mso-wrap-style:square;v-text-anchor:top" coordsize="11900,1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" path="m11899,l,,,16838r11899,l11899,xe" fillcolor="#d0c2b7" stroked="f">
                <v:path arrowok="t" o:connecttype="custom" o:connectlocs="11899,0;0,0;0,16838;11899,16838;11899,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3B76568C" wp14:editId="2D288C3D">
              <wp:simplePos x="0" y="0"/>
              <wp:positionH relativeFrom="page">
                <wp:posOffset>3700145</wp:posOffset>
              </wp:positionH>
              <wp:positionV relativeFrom="page">
                <wp:posOffset>10414000</wp:posOffset>
              </wp:positionV>
              <wp:extent cx="147320" cy="177800"/>
              <wp:effectExtent l="4445" t="3175" r="63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00E1C" w14:textId="78579B54" w:rsidR="00BF01D0" w:rsidRDefault="00BF01D0">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A5A3C">
                            <w:rPr>
                              <w:rFonts w:ascii="Arial" w:eastAsia="Arial" w:hAnsi="Arial" w:cs="Arial"/>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6568C" id="_x0000_t202" coordsize="21600,21600" o:spt="202" path="m,l,21600r21600,l21600,xe">
              <v:stroke joinstyle="miter"/>
              <v:path gradientshapeok="t" o:connecttype="rect"/>
            </v:shapetype>
            <v:shape id="Text Box 26" o:spid="_x0000_s1183" type="#_x0000_t202" style="position:absolute;margin-left:291.35pt;margin-top:820pt;width:1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sesAIAAKo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" filled="f" stroked="f">
              <v:textbox inset="0,0,0,0">
                <w:txbxContent>
                  <w:p w14:paraId="13D00E1C" w14:textId="78579B54" w:rsidR="00BF01D0" w:rsidRDefault="00BF01D0">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A5A3C">
                      <w:rPr>
                        <w:rFonts w:ascii="Arial" w:eastAsia="Arial" w:hAnsi="Arial" w:cs="Arial"/>
                        <w:noProof/>
                        <w:sz w:val="24"/>
                        <w:szCs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F5AF" w14:textId="77777777" w:rsidR="00BF01D0" w:rsidRDefault="00BF01D0">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C82B" w14:textId="77777777" w:rsidR="00BC4911" w:rsidRDefault="00BC4911">
      <w:r>
        <w:separator/>
      </w:r>
    </w:p>
  </w:footnote>
  <w:footnote w:type="continuationSeparator" w:id="0">
    <w:p w14:paraId="5E76C68F" w14:textId="77777777" w:rsidR="00BC4911" w:rsidRDefault="00BC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69F2"/>
    <w:multiLevelType w:val="multilevel"/>
    <w:tmpl w:val="751C3E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F4"/>
    <w:rsid w:val="00046970"/>
    <w:rsid w:val="000A1F5D"/>
    <w:rsid w:val="000F01F2"/>
    <w:rsid w:val="00213E82"/>
    <w:rsid w:val="002D689D"/>
    <w:rsid w:val="002F4111"/>
    <w:rsid w:val="004C75E0"/>
    <w:rsid w:val="005A5A3C"/>
    <w:rsid w:val="006D6640"/>
    <w:rsid w:val="007B6EF8"/>
    <w:rsid w:val="00813966"/>
    <w:rsid w:val="00863428"/>
    <w:rsid w:val="008E6675"/>
    <w:rsid w:val="009C2804"/>
    <w:rsid w:val="00A3733D"/>
    <w:rsid w:val="00BC4911"/>
    <w:rsid w:val="00BD289F"/>
    <w:rsid w:val="00BF01D0"/>
    <w:rsid w:val="00C35DD9"/>
    <w:rsid w:val="00C47624"/>
    <w:rsid w:val="00C65432"/>
    <w:rsid w:val="00D22E58"/>
    <w:rsid w:val="00D3520E"/>
    <w:rsid w:val="00DB01E2"/>
    <w:rsid w:val="00E50EF4"/>
    <w:rsid w:val="00E704FD"/>
    <w:rsid w:val="00E8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27B1C"/>
  <w15:docId w15:val="{194C6D0D-D105-4C33-A359-928147BE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2390-9FF3-4F25-B12F-7EE880DD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 Hubbard</dc:creator>
  <cp:lastModifiedBy>CPeck</cp:lastModifiedBy>
  <cp:revision>2</cp:revision>
  <dcterms:created xsi:type="dcterms:W3CDTF">2020-09-14T07:49:00Z</dcterms:created>
  <dcterms:modified xsi:type="dcterms:W3CDTF">2020-09-14T07:49:00Z</dcterms:modified>
</cp:coreProperties>
</file>