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3F6E" w14:textId="52DD6C4C" w:rsidR="005D6D85" w:rsidRDefault="003B5A58" w:rsidP="00CC3B24">
      <w:pPr>
        <w:ind w:left="-709"/>
      </w:pPr>
      <w:r>
        <w:t xml:space="preserve"> </w:t>
      </w:r>
      <w:r w:rsidR="005D6D85">
        <w:rPr>
          <w:noProof/>
        </w:rPr>
        <mc:AlternateContent>
          <mc:Choice Requires="wps">
            <w:drawing>
              <wp:inline distT="0" distB="0" distL="0" distR="0" wp14:anchorId="248CF797" wp14:editId="4F031A6C">
                <wp:extent cx="1805305" cy="907591"/>
                <wp:effectExtent l="0" t="0" r="2349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907591"/>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27B74" w14:textId="77777777" w:rsidR="00CC6685" w:rsidRDefault="00CC6685" w:rsidP="005D6D85">
                            <w:pPr>
                              <w:spacing w:before="116"/>
                              <w:ind w:right="235"/>
                              <w:jc w:val="right"/>
                              <w:rPr>
                                <w:b/>
                                <w:sz w:val="29"/>
                              </w:rPr>
                            </w:pPr>
                            <w:proofErr w:type="gramStart"/>
                            <w:r>
                              <w:rPr>
                                <w:b/>
                                <w:sz w:val="29"/>
                              </w:rPr>
                              <w:t>Application  Form</w:t>
                            </w:r>
                            <w:proofErr w:type="gramEnd"/>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type id="_x0000_t202" coordsize="21600,21600" o:spt="202" path="m,l,21600r21600,l21600,xe" w14:anchorId="248CF797">
                <v:stroke joinstyle="miter"/>
                <v:path gradientshapeok="t" o:connecttype="rect"/>
              </v:shapetype>
              <v:shape id="Text Box 7" style="width:142.15pt;height:71.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6046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">
                <v:textbox inset="0,0,0,0">
                  <w:txbxContent>
                    <w:p w:rsidR="00CC6685" w:rsidP="005D6D85" w:rsidRDefault="00CC6685" w14:paraId="77E27B74" w14:textId="77777777">
                      <w:pPr>
                        <w:spacing w:before="116"/>
                        <w:ind w:right="235"/>
                        <w:jc w:val="right"/>
                        <w:rPr>
                          <w:b/>
                          <w:sz w:val="29"/>
                        </w:rPr>
                      </w:pPr>
                      <w:r>
                        <w:rPr>
                          <w:b/>
                          <w:sz w:val="29"/>
                        </w:rPr>
                        <w:t>Application  Form</w:t>
                      </w:r>
                    </w:p>
                    <w:p w:rsidR="00CC6685" w:rsidP="005D6D85" w:rsidRDefault="00A3442E" w14:paraId="46A70701" w14:textId="77777777">
                      <w:pPr>
                        <w:spacing w:before="20"/>
                        <w:ind w:right="238"/>
                        <w:jc w:val="right"/>
                        <w:rPr>
                          <w:b/>
                          <w:sz w:val="23"/>
                        </w:rPr>
                      </w:pPr>
                      <w:r>
                        <w:rPr>
                          <w:b/>
                          <w:sz w:val="23"/>
                        </w:rPr>
                        <w:t>Teacher</w:t>
                      </w:r>
                      <w:r w:rsidR="00CC6685">
                        <w:rPr>
                          <w:b/>
                          <w:sz w:val="23"/>
                        </w:rPr>
                        <w:t xml:space="preserve"> Post</w:t>
                      </w:r>
                    </w:p>
                    <w:p w:rsidR="00CC6685" w:rsidP="005D6D85" w:rsidRDefault="00CC6685" w14:paraId="10C48091" w14:textId="77777777">
                      <w:pPr>
                        <w:spacing w:before="33"/>
                        <w:ind w:right="236"/>
                        <w:jc w:val="right"/>
                        <w:rPr>
                          <w:i/>
                          <w:sz w:val="18"/>
                        </w:rPr>
                      </w:pPr>
                      <w:r>
                        <w:rPr>
                          <w:i/>
                          <w:sz w:val="18"/>
                        </w:rPr>
                        <w:t>Confidential</w:t>
                      </w:r>
                    </w:p>
                    <w:p w:rsidR="00CC6685" w:rsidRDefault="00CC6685" w14:paraId="5D84EDED" w14:textId="77777777"/>
                  </w:txbxContent>
                </v:textbox>
                <w10:anchorlock/>
              </v:shape>
            </w:pict>
          </mc:Fallback>
        </mc:AlternateContent>
      </w:r>
      <w:r w:rsidR="005D6D85">
        <w:t xml:space="preserve">   </w:t>
      </w:r>
      <w:r>
        <w:t xml:space="preserve">                   </w:t>
      </w:r>
      <w:r w:rsidR="005D6D85">
        <w:tab/>
      </w:r>
      <w:r w:rsidR="001B13E0">
        <w:tab/>
      </w:r>
      <w:r w:rsidR="001B13E0">
        <w:tab/>
      </w:r>
      <w:r w:rsidR="001B13E0">
        <w:rPr>
          <w:noProof/>
        </w:rPr>
        <w:drawing>
          <wp:inline distT="0" distB="0" distL="0" distR="0" wp14:anchorId="13907209" wp14:editId="27736F41">
            <wp:extent cx="2239010" cy="743585"/>
            <wp:effectExtent l="0" t="0" r="889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1" cstate="hqprint">
                      <a:extLst>
                        <a:ext uri="{28A0092B-C50C-407E-A947-70E740481C1C}">
                          <a14:useLocalDpi xmlns:a14="http://schemas.microsoft.com/office/drawing/2010/main"/>
                        </a:ext>
                      </a:extLst>
                    </a:blip>
                    <a:stretch>
                      <a:fillRect/>
                    </a:stretch>
                  </pic:blipFill>
                  <pic:spPr bwMode="auto">
                    <a:xfrm>
                      <a:off x="0" y="0"/>
                      <a:ext cx="2239010" cy="743585"/>
                    </a:xfrm>
                    <a:prstGeom prst="rect">
                      <a:avLst/>
                    </a:prstGeom>
                    <a:noFill/>
                    <a:ln>
                      <a:noFill/>
                    </a:ln>
                  </pic:spPr>
                </pic:pic>
              </a:graphicData>
            </a:graphic>
          </wp:inline>
        </w:drawing>
      </w:r>
    </w:p>
    <w:p w14:paraId="4FA8803A" w14:textId="77777777"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181469C2" w14:textId="77777777"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0E4C16D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2C52B998"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6229E76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7CA04A63" w14:textId="77777777" w:rsidR="008F6630" w:rsidRDefault="008F6630" w:rsidP="00F42C20">
            <w:pPr>
              <w:spacing w:before="89"/>
              <w:rPr>
                <w:rFonts w:ascii="Arial" w:eastAsia="Arial" w:hAnsi="Arial" w:cs="Arial"/>
                <w:sz w:val="16"/>
                <w:szCs w:val="16"/>
              </w:rPr>
            </w:pPr>
          </w:p>
        </w:tc>
      </w:tr>
      <w:tr w:rsidR="008F6630" w14:paraId="3E543439"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7CA6B8F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2313814D" w14:textId="77777777" w:rsidR="008F6630" w:rsidRDefault="008F6630">
            <w:pPr>
              <w:spacing w:before="89"/>
              <w:ind w:left="85"/>
              <w:rPr>
                <w:rFonts w:ascii="Arial" w:eastAsia="Arial" w:hAnsi="Arial" w:cs="Arial"/>
                <w:sz w:val="16"/>
                <w:szCs w:val="16"/>
              </w:rPr>
            </w:pPr>
          </w:p>
        </w:tc>
      </w:tr>
      <w:tr w:rsidR="008F6630" w14:paraId="61D05D9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F6452F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06CF828F" w14:textId="77777777" w:rsidR="008F6630" w:rsidRDefault="008F6630">
            <w:pPr>
              <w:spacing w:before="89"/>
              <w:ind w:left="85"/>
              <w:rPr>
                <w:rFonts w:ascii="Arial" w:eastAsia="Arial" w:hAnsi="Arial" w:cs="Arial"/>
                <w:sz w:val="16"/>
                <w:szCs w:val="16"/>
              </w:rPr>
            </w:pPr>
          </w:p>
        </w:tc>
      </w:tr>
      <w:tr w:rsidR="00031ACD" w14:paraId="5D28429C"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1A39286"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4B38CD49" w14:textId="77777777" w:rsidR="00031ACD" w:rsidRDefault="00031ACD" w:rsidP="001107B4">
            <w:pPr>
              <w:spacing w:before="89"/>
              <w:rPr>
                <w:rFonts w:ascii="Arial" w:eastAsia="Arial" w:hAnsi="Arial" w:cs="Arial"/>
                <w:sz w:val="16"/>
                <w:szCs w:val="16"/>
              </w:rPr>
            </w:pPr>
          </w:p>
        </w:tc>
      </w:tr>
      <w:tr w:rsidR="00031ACD" w14:paraId="506F4A72"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C903362"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73103933" w14:textId="77777777" w:rsidR="00031ACD" w:rsidRDefault="00031ACD" w:rsidP="001107B4">
            <w:pPr>
              <w:spacing w:before="89"/>
              <w:rPr>
                <w:rFonts w:ascii="Arial" w:eastAsia="Arial" w:hAnsi="Arial" w:cs="Arial"/>
                <w:sz w:val="16"/>
                <w:szCs w:val="16"/>
              </w:rPr>
            </w:pPr>
          </w:p>
        </w:tc>
      </w:tr>
      <w:tr w:rsidR="005D6D85" w14:paraId="6BEC8D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14:paraId="5887C710" w14:textId="77777777" w:rsidR="005D6D85" w:rsidRDefault="005D6D85" w:rsidP="00E91498">
            <w:pPr>
              <w:pStyle w:val="TableParagraph"/>
              <w:ind w:right="144"/>
              <w:rPr>
                <w:b/>
                <w:sz w:val="16"/>
              </w:rPr>
            </w:pPr>
            <w:r>
              <w:rPr>
                <w:b/>
                <w:sz w:val="16"/>
              </w:rPr>
              <w:t>Personal Details</w:t>
            </w:r>
          </w:p>
        </w:tc>
      </w:tr>
      <w:tr w:rsidR="005D6D85" w14:paraId="3C6FCC8D"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D0B94C7"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0577E5E"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6797C186"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43E828BE" w14:textId="77777777" w:rsidR="005D6D85" w:rsidRDefault="005D6D85" w:rsidP="00E91498"/>
        </w:tc>
      </w:tr>
      <w:tr w:rsidR="005D6D85" w14:paraId="508DF47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28071AA9"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33968C47"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3190533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8D438A6" w14:textId="77777777" w:rsidR="005D6D85" w:rsidRDefault="005D6D85" w:rsidP="00E91498"/>
        </w:tc>
      </w:tr>
      <w:tr w:rsidR="005D6D85" w:rsidRPr="00183ACD" w14:paraId="7D936E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70E89A53"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26755039" w14:textId="77777777" w:rsidR="005D6D85" w:rsidRPr="00183ACD" w:rsidRDefault="005D6D85" w:rsidP="00E91498"/>
        </w:tc>
      </w:tr>
      <w:tr w:rsidR="005D6D85" w14:paraId="00DCF0E7"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1BF3BBA8" w14:textId="77777777" w:rsidR="005D6D85" w:rsidRPr="00183ACD" w:rsidRDefault="005D6D85" w:rsidP="00E91498">
            <w:pPr>
              <w:pStyle w:val="TableParagraph"/>
              <w:rPr>
                <w:sz w:val="16"/>
              </w:rPr>
            </w:pPr>
            <w:r w:rsidRPr="00183ACD">
              <w:rPr>
                <w:sz w:val="16"/>
              </w:rPr>
              <w:t xml:space="preserve">Date </w:t>
            </w:r>
            <w:proofErr w:type="gramStart"/>
            <w:r w:rsidRPr="00183ACD">
              <w:rPr>
                <w:sz w:val="16"/>
              </w:rPr>
              <w:t>Of</w:t>
            </w:r>
            <w:proofErr w:type="gramEnd"/>
            <w:r w:rsidRPr="00183ACD">
              <w:rPr>
                <w:sz w:val="16"/>
              </w:rPr>
              <w:t xml:space="preserve"> Birth</w:t>
            </w:r>
          </w:p>
        </w:tc>
        <w:tc>
          <w:tcPr>
            <w:tcW w:w="4074" w:type="dxa"/>
            <w:gridSpan w:val="3"/>
            <w:tcBorders>
              <w:top w:val="single" w:sz="5" w:space="0" w:color="000000"/>
              <w:left w:val="single" w:sz="5" w:space="0" w:color="000000"/>
              <w:bottom w:val="single" w:sz="5" w:space="0" w:color="000000"/>
            </w:tcBorders>
          </w:tcPr>
          <w:p w14:paraId="7072D832" w14:textId="77777777" w:rsidR="005D6D85" w:rsidRDefault="005D6D85" w:rsidP="00E91498"/>
        </w:tc>
      </w:tr>
      <w:tr w:rsidR="005D6D85" w14:paraId="10EAF5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37126F69"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5948F067" w14:textId="77777777" w:rsidR="005D6D85" w:rsidRDefault="005D6D85" w:rsidP="00E91498">
            <w:pPr>
              <w:pStyle w:val="TableParagraph"/>
              <w:rPr>
                <w:sz w:val="16"/>
              </w:rPr>
            </w:pPr>
          </w:p>
          <w:p w14:paraId="5E3B7BE1" w14:textId="77777777" w:rsidR="005D6D85" w:rsidRDefault="005D6D85" w:rsidP="00E91498">
            <w:pPr>
              <w:pStyle w:val="TableParagraph"/>
              <w:rPr>
                <w:sz w:val="16"/>
              </w:rPr>
            </w:pPr>
          </w:p>
          <w:p w14:paraId="2B0C4620" w14:textId="77777777" w:rsidR="005D6D85" w:rsidRDefault="005D6D85" w:rsidP="00E91498">
            <w:pPr>
              <w:pStyle w:val="TableParagraph"/>
              <w:rPr>
                <w:sz w:val="16"/>
              </w:rPr>
            </w:pPr>
          </w:p>
        </w:tc>
      </w:tr>
      <w:tr w:rsidR="005D6D85" w14:paraId="1D47C5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0E720FD"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DE94D7E"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5A4ED4D5" w14:textId="77777777" w:rsidR="005D6D85" w:rsidRDefault="005D6D85" w:rsidP="00E91498"/>
        </w:tc>
      </w:tr>
      <w:tr w:rsidR="005D6D85" w14:paraId="0056D820"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65612220"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A6721DB"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418AAE8B" w14:textId="77777777" w:rsidR="005D6D85" w:rsidRDefault="005D6D85" w:rsidP="00E91498"/>
        </w:tc>
      </w:tr>
      <w:tr w:rsidR="005D6D85" w14:paraId="6CA218EE"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1EADFDFF"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3F5E639"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5B8DDE9D" w14:textId="77777777" w:rsidR="005D6D85" w:rsidRDefault="005D6D85" w:rsidP="00E91498"/>
        </w:tc>
      </w:tr>
      <w:tr w:rsidR="005D6D85" w14:paraId="5030BEB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1A351E2"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1189027A" w14:textId="77777777" w:rsidR="005D6D85" w:rsidRDefault="005D6D85" w:rsidP="00E91498"/>
        </w:tc>
      </w:tr>
    </w:tbl>
    <w:p w14:paraId="79113563"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0581EB29"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243A1F09"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4C570B6" w14:textId="77777777" w:rsidR="008F6630" w:rsidRDefault="008F6630">
            <w:pPr>
              <w:spacing w:before="89"/>
              <w:ind w:left="85"/>
              <w:rPr>
                <w:rFonts w:ascii="Arial" w:eastAsia="Arial" w:hAnsi="Arial" w:cs="Arial"/>
                <w:sz w:val="16"/>
                <w:szCs w:val="16"/>
              </w:rPr>
            </w:pPr>
          </w:p>
        </w:tc>
      </w:tr>
      <w:tr w:rsidR="008F6630" w14:paraId="6C526CFD"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64272CB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4DEBDB8C" w14:textId="77777777" w:rsidR="008F6630" w:rsidRDefault="008F6630">
            <w:pPr>
              <w:spacing w:before="89"/>
              <w:ind w:left="85"/>
              <w:rPr>
                <w:rFonts w:ascii="Arial" w:eastAsia="Arial" w:hAnsi="Arial" w:cs="Arial"/>
                <w:sz w:val="16"/>
                <w:szCs w:val="16"/>
              </w:rPr>
            </w:pPr>
          </w:p>
        </w:tc>
      </w:tr>
      <w:tr w:rsidR="008F6630" w14:paraId="7B329EFA"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312C0BA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proofErr w:type="gramStart"/>
            <w:r>
              <w:rPr>
                <w:rFonts w:ascii="Arial" w:eastAsia="Arial" w:hAnsi="Arial" w:cs="Arial"/>
                <w:spacing w:val="1"/>
                <w:sz w:val="16"/>
                <w:szCs w:val="16"/>
              </w:rPr>
              <w:t>teacher(</w:t>
            </w:r>
            <w:proofErr w:type="gramEnd"/>
            <w:r>
              <w:rPr>
                <w:rFonts w:ascii="Arial" w:eastAsia="Arial" w:hAnsi="Arial" w:cs="Arial"/>
                <w:spacing w:val="1"/>
                <w:sz w:val="16"/>
                <w:szCs w:val="16"/>
              </w:rPr>
              <w:t>NQT)?</w:t>
            </w:r>
          </w:p>
        </w:tc>
        <w:tc>
          <w:tcPr>
            <w:tcW w:w="3918" w:type="dxa"/>
            <w:gridSpan w:val="6"/>
            <w:tcBorders>
              <w:top w:val="single" w:sz="5" w:space="0" w:color="000000"/>
              <w:left w:val="single" w:sz="5" w:space="0" w:color="000000"/>
              <w:bottom w:val="single" w:sz="5" w:space="0" w:color="000000"/>
              <w:right w:val="single" w:sz="10" w:space="0" w:color="000000"/>
            </w:tcBorders>
          </w:tcPr>
          <w:p w14:paraId="01C84603" w14:textId="77777777" w:rsidR="008F6630" w:rsidRDefault="008F6630"/>
        </w:tc>
      </w:tr>
      <w:tr w:rsidR="003B5A58" w14:paraId="75A4D586" w14:textId="77777777" w:rsidTr="003B5A58">
        <w:trPr>
          <w:trHeight w:hRule="exact" w:val="95"/>
        </w:trPr>
        <w:tc>
          <w:tcPr>
            <w:tcW w:w="10349" w:type="dxa"/>
            <w:gridSpan w:val="20"/>
            <w:tcBorders>
              <w:top w:val="single" w:sz="5" w:space="0" w:color="000000"/>
              <w:bottom w:val="single" w:sz="5" w:space="0" w:color="000000"/>
            </w:tcBorders>
            <w:shd w:val="clear" w:color="auto" w:fill="auto"/>
          </w:tcPr>
          <w:p w14:paraId="6009DE5F" w14:textId="77777777" w:rsidR="003B5A58" w:rsidRDefault="003B5A58"/>
        </w:tc>
      </w:tr>
      <w:tr w:rsidR="008F6630" w14:paraId="1FE83D3B"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4FA06EE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58CBDCF3" w14:textId="77777777" w:rsidR="008F6630" w:rsidRDefault="008F6630">
            <w:pPr>
              <w:spacing w:before="89"/>
              <w:ind w:left="85"/>
              <w:rPr>
                <w:rFonts w:ascii="Arial" w:eastAsia="Arial" w:hAnsi="Arial" w:cs="Arial"/>
                <w:sz w:val="16"/>
                <w:szCs w:val="16"/>
              </w:rPr>
            </w:pPr>
          </w:p>
        </w:tc>
      </w:tr>
      <w:tr w:rsidR="008F6630" w14:paraId="02F2E2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2B81C9F1"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D2CDD4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D326FAC" w14:textId="77777777" w:rsidR="008F6630" w:rsidRDefault="008F6630">
            <w:pPr>
              <w:spacing w:before="89"/>
              <w:ind w:left="85"/>
              <w:rPr>
                <w:rFonts w:ascii="Arial" w:eastAsia="Arial" w:hAnsi="Arial" w:cs="Arial"/>
                <w:sz w:val="16"/>
                <w:szCs w:val="16"/>
              </w:rPr>
            </w:pPr>
          </w:p>
        </w:tc>
      </w:tr>
      <w:tr w:rsidR="008F6630" w14:paraId="6F0BE65B"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AF2456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B5D7634"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4B8CAE6A" w14:textId="77777777" w:rsidR="008F6630" w:rsidRDefault="008F6630"/>
        </w:tc>
      </w:tr>
      <w:tr w:rsidR="008F6630" w14:paraId="1F3D314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69126B2"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9865B65"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326D1EA3" w14:textId="77777777" w:rsidR="008F6630" w:rsidRDefault="008F6630">
            <w:pPr>
              <w:spacing w:before="89"/>
              <w:ind w:left="85"/>
              <w:rPr>
                <w:rFonts w:ascii="Arial" w:eastAsia="Arial" w:hAnsi="Arial" w:cs="Arial"/>
                <w:sz w:val="16"/>
                <w:szCs w:val="16"/>
              </w:rPr>
            </w:pPr>
          </w:p>
        </w:tc>
      </w:tr>
      <w:tr w:rsidR="008F6630" w14:paraId="39F795BA"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9973C85"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09F96CB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0CD983B"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A55D5C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140D67CC"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6A37D743"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7B4A053F"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61B82EE8"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71EC5F35" w14:textId="77777777" w:rsidR="008F6630" w:rsidRDefault="008F6630"/>
        </w:tc>
      </w:tr>
      <w:tr w:rsidR="008F6630" w14:paraId="6506CB66"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6153B42E"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633435F4" w14:textId="77777777" w:rsidR="008F6630" w:rsidRDefault="008F6630"/>
        </w:tc>
      </w:tr>
      <w:tr w:rsidR="008F6630" w14:paraId="064B2E76"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50B5E84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9C34DE"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1CA52362" w14:textId="77777777" w:rsidR="008F6630" w:rsidRDefault="008F6630"/>
        </w:tc>
      </w:tr>
      <w:tr w:rsidR="008F6630" w14:paraId="3287796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421FC4"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3CC94CD6"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1959525" w14:textId="77777777" w:rsidR="008F6630" w:rsidRDefault="008F6630"/>
        </w:tc>
      </w:tr>
      <w:tr w:rsidR="008F6630" w14:paraId="20EF3404"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248E01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10C8FE37"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09CD3822" w14:textId="77777777" w:rsidR="008F6630" w:rsidRDefault="008F6630"/>
        </w:tc>
      </w:tr>
      <w:tr w:rsidR="008F6630" w14:paraId="3D704410"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13AB31C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29A08AB6"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EF63A8B"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1730927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42EE521E"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16EFE950"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0CD67131"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19C1111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1EB939E2" w14:textId="77777777" w:rsidR="008F6630" w:rsidRDefault="008F6630"/>
        </w:tc>
      </w:tr>
      <w:tr w:rsidR="008F6630" w14:paraId="63DC7BB7"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4BD1198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2FCCEE3E" w14:textId="77777777" w:rsidR="008F6630" w:rsidRDefault="008F6630">
            <w:pPr>
              <w:spacing w:before="89"/>
              <w:ind w:left="79"/>
              <w:rPr>
                <w:rFonts w:ascii="Arial" w:eastAsia="Arial" w:hAnsi="Arial" w:cs="Arial"/>
                <w:sz w:val="16"/>
                <w:szCs w:val="16"/>
              </w:rPr>
            </w:pPr>
          </w:p>
        </w:tc>
      </w:tr>
      <w:tr w:rsidR="008F6630" w14:paraId="73CFC47B"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1C83085B"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69E43B9C"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3F96BE5"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04B1A9B5"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2EC844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6588CE01" w14:textId="77777777" w:rsidTr="00DA256A">
        <w:trPr>
          <w:trHeight w:val="237"/>
        </w:trPr>
        <w:tc>
          <w:tcPr>
            <w:tcW w:w="10349" w:type="dxa"/>
            <w:gridSpan w:val="20"/>
            <w:tcBorders>
              <w:top w:val="single" w:sz="10" w:space="0" w:color="000000"/>
              <w:bottom w:val="single" w:sz="4" w:space="0" w:color="auto"/>
            </w:tcBorders>
            <w:shd w:val="clear" w:color="auto" w:fill="auto"/>
          </w:tcPr>
          <w:p w14:paraId="22AD1845"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4AA03448" w14:textId="77777777"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14:paraId="4C53EC61" w14:textId="77777777"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14:paraId="340ABCE9"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7F028F56" w14:textId="77777777" w:rsidR="00A51CAB" w:rsidRDefault="00A51CAB" w:rsidP="00DD158B">
            <w:pPr>
              <w:rPr>
                <w:rFonts w:ascii="Arial" w:eastAsia="Arial" w:hAnsi="Arial" w:cs="Arial"/>
                <w:sz w:val="16"/>
                <w:szCs w:val="16"/>
              </w:rPr>
            </w:pPr>
          </w:p>
          <w:p w14:paraId="2041C6A3"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166E2060" w14:textId="77777777" w:rsidR="00A51CAB" w:rsidRDefault="00A51CAB" w:rsidP="00DD158B">
            <w:pPr>
              <w:rPr>
                <w:rFonts w:ascii="Arial" w:eastAsia="Arial" w:hAnsi="Arial" w:cs="Arial"/>
                <w:sz w:val="16"/>
                <w:szCs w:val="16"/>
              </w:rPr>
            </w:pPr>
          </w:p>
          <w:p w14:paraId="19DCCF74"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470F610B" w14:textId="77777777" w:rsidR="00A51CAB" w:rsidRDefault="00A51CAB" w:rsidP="008C6734">
            <w:pPr>
              <w:rPr>
                <w:rFonts w:ascii="Arial" w:eastAsia="Arial" w:hAnsi="Arial" w:cs="Arial"/>
                <w:sz w:val="16"/>
                <w:szCs w:val="16"/>
              </w:rPr>
            </w:pPr>
          </w:p>
        </w:tc>
      </w:tr>
      <w:tr w:rsidR="00A51CAB" w14:paraId="1890194D"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1AFE0F4A"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9D38CA"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6D986BFB"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0B736AC8"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65D43207" w14:textId="77777777" w:rsidR="00A51CAB" w:rsidRDefault="00A51CAB" w:rsidP="00A51CAB">
            <w:pPr>
              <w:spacing w:before="89"/>
              <w:rPr>
                <w:rFonts w:ascii="Arial" w:eastAsia="Arial" w:hAnsi="Arial" w:cs="Arial"/>
                <w:sz w:val="16"/>
                <w:szCs w:val="16"/>
              </w:rPr>
            </w:pPr>
          </w:p>
        </w:tc>
      </w:tr>
      <w:tr w:rsidR="00A51CAB" w14:paraId="70C953EF"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2761E2" w14:textId="77777777" w:rsidR="00A51CAB" w:rsidRDefault="00A51CAB" w:rsidP="00E91498">
            <w:pPr>
              <w:spacing w:before="1" w:line="180" w:lineRule="exact"/>
              <w:ind w:left="85" w:right="141"/>
              <w:rPr>
                <w:rFonts w:ascii="Arial" w:eastAsia="Arial" w:hAnsi="Arial" w:cs="Arial"/>
                <w:sz w:val="16"/>
                <w:szCs w:val="16"/>
              </w:rPr>
            </w:pPr>
          </w:p>
          <w:p w14:paraId="60E2FCCE"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7F0965A4"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268D399E" w14:textId="77777777" w:rsidR="00A51CAB" w:rsidRDefault="00A51CAB">
            <w:pPr>
              <w:rPr>
                <w:rFonts w:ascii="Arial" w:eastAsia="Arial" w:hAnsi="Arial" w:cs="Arial"/>
                <w:sz w:val="16"/>
                <w:szCs w:val="16"/>
              </w:rPr>
            </w:pPr>
          </w:p>
          <w:p w14:paraId="12E831C0" w14:textId="77777777" w:rsidR="00A51CAB" w:rsidRDefault="00A51CAB" w:rsidP="00E91498">
            <w:pPr>
              <w:spacing w:before="1" w:line="180" w:lineRule="exact"/>
              <w:ind w:left="85" w:right="141"/>
              <w:rPr>
                <w:rFonts w:ascii="Arial" w:eastAsia="Arial" w:hAnsi="Arial" w:cs="Arial"/>
                <w:sz w:val="16"/>
                <w:szCs w:val="16"/>
              </w:rPr>
            </w:pPr>
          </w:p>
        </w:tc>
      </w:tr>
      <w:tr w:rsidR="0040173C" w14:paraId="3F5D1EAC"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76A5F913"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851347A"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3E571FC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2F6B3857" w14:textId="77777777" w:rsidR="0040173C" w:rsidRDefault="0040173C" w:rsidP="0040173C">
            <w:pPr>
              <w:spacing w:before="89"/>
              <w:rPr>
                <w:rFonts w:ascii="Arial" w:eastAsia="Arial" w:hAnsi="Arial" w:cs="Arial"/>
                <w:sz w:val="16"/>
                <w:szCs w:val="16"/>
              </w:rPr>
            </w:pPr>
          </w:p>
        </w:tc>
      </w:tr>
      <w:tr w:rsidR="00A41021" w14:paraId="2784E7A9"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726E87BF"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155A8D5F"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4DEE270A"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45C86F2"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2CB1C35D"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3AA08B45"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3C0BB0A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7BD2F5C8"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30B814F0"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21080D29"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4CEDACC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550ACBD9"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A3B3773"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CCAF4AA"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41191F4F" w14:textId="77777777" w:rsidR="00A41021" w:rsidRDefault="00A41021" w:rsidP="0040173C">
            <w:pPr>
              <w:spacing w:before="89"/>
              <w:rPr>
                <w:rFonts w:ascii="Arial" w:eastAsia="Arial" w:hAnsi="Arial" w:cs="Arial"/>
                <w:sz w:val="16"/>
                <w:szCs w:val="16"/>
              </w:rPr>
            </w:pPr>
          </w:p>
        </w:tc>
      </w:tr>
      <w:tr w:rsidR="00A41021" w14:paraId="07122C06"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672C02EC"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1E790EF3"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253F3361"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04A2E570"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78489AF4"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146D755C"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463C017E" w14:textId="77777777" w:rsidR="00A41021" w:rsidRDefault="00A41021" w:rsidP="00E91498"/>
        </w:tc>
      </w:tr>
      <w:tr w:rsidR="00DA256A" w14:paraId="0A5BBB20"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F2F8F36"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3E95EAD3"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85E8330"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CDB7671" w14:textId="77777777" w:rsidR="00DA256A" w:rsidRDefault="00DA256A" w:rsidP="0040173C">
            <w:pPr>
              <w:spacing w:before="89"/>
              <w:rPr>
                <w:rFonts w:ascii="Arial" w:eastAsia="Arial" w:hAnsi="Arial" w:cs="Arial"/>
                <w:sz w:val="16"/>
                <w:szCs w:val="16"/>
              </w:rPr>
            </w:pPr>
          </w:p>
        </w:tc>
      </w:tr>
      <w:tr w:rsidR="0040173C" w14:paraId="78384E30"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C2667A7"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6863783D"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B089EB1"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24BCC0AC" w14:textId="77777777" w:rsidR="0040173C" w:rsidRDefault="0040173C" w:rsidP="0040173C">
            <w:pPr>
              <w:spacing w:before="89"/>
              <w:rPr>
                <w:rFonts w:ascii="Arial" w:eastAsia="Arial" w:hAnsi="Arial" w:cs="Arial"/>
                <w:sz w:val="16"/>
                <w:szCs w:val="16"/>
              </w:rPr>
            </w:pPr>
          </w:p>
        </w:tc>
      </w:tr>
      <w:tr w:rsidR="00CA7B00" w14:paraId="2B08D67D"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231C8120"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17925B81"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64CD2426"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2CF0C02A" w14:textId="77777777" w:rsidR="005D6D85" w:rsidRDefault="005D6D85" w:rsidP="00E91498">
            <w:pPr>
              <w:spacing w:before="89"/>
              <w:ind w:left="79"/>
              <w:rPr>
                <w:rFonts w:ascii="Arial" w:eastAsia="Arial" w:hAnsi="Arial" w:cs="Arial"/>
                <w:sz w:val="16"/>
                <w:szCs w:val="16"/>
              </w:rPr>
            </w:pPr>
          </w:p>
        </w:tc>
      </w:tr>
      <w:tr w:rsidR="009E2D2B" w14:paraId="00ECF775"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0D193AFA"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1BF839D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1CCF258D"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51E05A27"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6EF7265"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4B045991" w14:textId="77777777" w:rsidR="009E2D2B" w:rsidRDefault="009E2D2B" w:rsidP="00CA7B00">
            <w:pPr>
              <w:spacing w:before="93" w:line="180" w:lineRule="exact"/>
              <w:ind w:right="-1"/>
              <w:rPr>
                <w:rFonts w:ascii="Arial" w:eastAsia="Arial" w:hAnsi="Arial" w:cs="Arial"/>
                <w:sz w:val="16"/>
                <w:szCs w:val="16"/>
              </w:rPr>
            </w:pPr>
          </w:p>
        </w:tc>
      </w:tr>
      <w:tr w:rsidR="009E2D2B" w14:paraId="2968BF17"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1DDDE69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64E3492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p>
          <w:p w14:paraId="7E7B3C64"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w:t>
            </w:r>
            <w:proofErr w:type="gramStart"/>
            <w:r>
              <w:rPr>
                <w:rFonts w:ascii="Arial" w:eastAsia="Arial" w:hAnsi="Arial" w:cs="Arial"/>
                <w:spacing w:val="1"/>
                <w:sz w:val="16"/>
                <w:szCs w:val="16"/>
              </w:rPr>
              <w:t xml:space="preserve">FTE)   </w:t>
            </w:r>
            <w:proofErr w:type="gramEnd"/>
            <w:r>
              <w:rPr>
                <w:rFonts w:ascii="Arial" w:eastAsia="Arial" w:hAnsi="Arial" w:cs="Arial"/>
                <w:spacing w:val="1"/>
                <w:sz w:val="16"/>
                <w:szCs w:val="16"/>
              </w:rPr>
              <w:t xml:space="preserv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58C8C635" w14:textId="77777777" w:rsidR="009E2D2B" w:rsidRDefault="009E2D2B" w:rsidP="00CA7B00">
            <w:pPr>
              <w:spacing w:before="93" w:line="180" w:lineRule="exact"/>
              <w:ind w:right="-1"/>
              <w:rPr>
                <w:rFonts w:ascii="Arial" w:eastAsia="Arial" w:hAnsi="Arial" w:cs="Arial"/>
                <w:sz w:val="16"/>
                <w:szCs w:val="16"/>
              </w:rPr>
            </w:pPr>
          </w:p>
        </w:tc>
      </w:tr>
      <w:tr w:rsidR="009E2D2B" w14:paraId="2181D8BE"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277950C"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309DAFF9"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2C74A94B"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128F60D0" w14:textId="77777777" w:rsidR="009E2D2B" w:rsidRDefault="009E2D2B" w:rsidP="00E91498">
            <w:pPr>
              <w:spacing w:before="89"/>
              <w:ind w:left="79"/>
              <w:rPr>
                <w:rFonts w:ascii="Arial" w:eastAsia="Arial" w:hAnsi="Arial" w:cs="Arial"/>
                <w:sz w:val="16"/>
                <w:szCs w:val="16"/>
              </w:rPr>
            </w:pPr>
          </w:p>
        </w:tc>
      </w:tr>
      <w:tr w:rsidR="009E2D2B" w14:paraId="0E94CE2D" w14:textId="77777777"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0D64A7F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698BCE38"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33733C58" w14:textId="77777777" w:rsidR="009E2D2B" w:rsidRDefault="009E2D2B" w:rsidP="00E91498">
            <w:pPr>
              <w:spacing w:before="7" w:line="140" w:lineRule="exact"/>
              <w:rPr>
                <w:sz w:val="15"/>
                <w:szCs w:val="15"/>
              </w:rPr>
            </w:pPr>
          </w:p>
          <w:p w14:paraId="66DEDB6D" w14:textId="77777777" w:rsidR="009E2D2B" w:rsidRDefault="009E2D2B" w:rsidP="00E91498">
            <w:pPr>
              <w:ind w:left="79"/>
              <w:rPr>
                <w:rFonts w:ascii="Arial" w:eastAsia="Arial" w:hAnsi="Arial" w:cs="Arial"/>
                <w:sz w:val="16"/>
                <w:szCs w:val="16"/>
              </w:rPr>
            </w:pPr>
          </w:p>
        </w:tc>
      </w:tr>
      <w:tr w:rsidR="009E2D2B" w14:paraId="3EC63E72"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7DB64533"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54899FDA" w14:textId="77777777" w:rsidR="009E2D2B" w:rsidRDefault="009E2D2B" w:rsidP="009E2D2B">
            <w:pPr>
              <w:spacing w:before="89"/>
              <w:rPr>
                <w:rFonts w:ascii="Arial" w:eastAsia="Arial" w:hAnsi="Arial" w:cs="Arial"/>
                <w:sz w:val="16"/>
                <w:szCs w:val="16"/>
              </w:rPr>
            </w:pPr>
          </w:p>
        </w:tc>
      </w:tr>
    </w:tbl>
    <w:p w14:paraId="5656637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4B33CEEF" w14:textId="77777777" w:rsidR="008F6630" w:rsidRDefault="008F6630">
      <w:pPr>
        <w:spacing w:before="2" w:line="80" w:lineRule="exact"/>
        <w:rPr>
          <w:sz w:val="8"/>
          <w:szCs w:val="8"/>
        </w:rPr>
      </w:pPr>
    </w:p>
    <w:p w14:paraId="1D9691D3" w14:textId="77777777" w:rsidR="00B55754" w:rsidRDefault="00B55754">
      <w:pPr>
        <w:spacing w:before="2" w:line="80" w:lineRule="exact"/>
        <w:rPr>
          <w:sz w:val="8"/>
          <w:szCs w:val="8"/>
        </w:rPr>
      </w:pPr>
    </w:p>
    <w:p w14:paraId="34650DD1" w14:textId="77777777" w:rsidR="00B55754" w:rsidRDefault="00B55754">
      <w:pPr>
        <w:spacing w:before="2" w:line="80" w:lineRule="exact"/>
        <w:rPr>
          <w:sz w:val="8"/>
          <w:szCs w:val="8"/>
        </w:rPr>
      </w:pPr>
    </w:p>
    <w:p w14:paraId="23CFCD50"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2933C3F7" w14:textId="77777777">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76044D5A"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1E1866FD"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575E0CF8"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41F19C38" w14:textId="77777777" w:rsidR="008F6630" w:rsidRDefault="008F6630">
            <w:pPr>
              <w:spacing w:before="5" w:line="120" w:lineRule="exact"/>
              <w:rPr>
                <w:sz w:val="13"/>
                <w:szCs w:val="13"/>
              </w:rPr>
            </w:pPr>
          </w:p>
          <w:p w14:paraId="6D02E0BD"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2274AF0B" w14:textId="77777777" w:rsidR="008F6630" w:rsidRDefault="008F6630">
            <w:pPr>
              <w:spacing w:before="5" w:line="120" w:lineRule="exact"/>
              <w:rPr>
                <w:sz w:val="13"/>
                <w:szCs w:val="13"/>
              </w:rPr>
            </w:pPr>
          </w:p>
          <w:p w14:paraId="716C008D"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8797789"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E2467BA"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AC180B"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16235728"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4D3685B"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D574832"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601346A1" w14:textId="77777777" w:rsidTr="00BD78B5">
        <w:trPr>
          <w:trHeight w:hRule="exact" w:val="425"/>
        </w:trPr>
        <w:tc>
          <w:tcPr>
            <w:tcW w:w="474" w:type="dxa"/>
            <w:vMerge/>
            <w:tcBorders>
              <w:left w:val="single" w:sz="10" w:space="0" w:color="000000"/>
              <w:right w:val="single" w:sz="5" w:space="0" w:color="000000"/>
            </w:tcBorders>
          </w:tcPr>
          <w:p w14:paraId="26EBA6A7"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39650D0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74B11CB4"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9A725D1"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2C62A9A7" w14:textId="77777777" w:rsidR="008F6630" w:rsidRDefault="008F6630">
            <w:pPr>
              <w:spacing w:before="20"/>
              <w:ind w:left="79"/>
              <w:rPr>
                <w:rFonts w:ascii="Arial" w:eastAsia="Arial" w:hAnsi="Arial" w:cs="Arial"/>
                <w:sz w:val="16"/>
                <w:szCs w:val="16"/>
              </w:rPr>
            </w:pPr>
          </w:p>
        </w:tc>
      </w:tr>
      <w:tr w:rsidR="008F6630" w14:paraId="7498B1F3" w14:textId="77777777">
        <w:trPr>
          <w:trHeight w:hRule="exact" w:val="297"/>
        </w:trPr>
        <w:tc>
          <w:tcPr>
            <w:tcW w:w="474" w:type="dxa"/>
            <w:vMerge/>
            <w:tcBorders>
              <w:left w:val="single" w:sz="10" w:space="0" w:color="000000"/>
              <w:right w:val="single" w:sz="5" w:space="0" w:color="000000"/>
            </w:tcBorders>
          </w:tcPr>
          <w:p w14:paraId="5E897BF5"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B654E4E"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879DA2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55B3FA5D"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5F637401" w14:textId="77777777">
        <w:trPr>
          <w:trHeight w:hRule="exact" w:val="400"/>
        </w:trPr>
        <w:tc>
          <w:tcPr>
            <w:tcW w:w="474" w:type="dxa"/>
            <w:vMerge/>
            <w:tcBorders>
              <w:left w:val="single" w:sz="10" w:space="0" w:color="000000"/>
              <w:right w:val="single" w:sz="5" w:space="0" w:color="000000"/>
            </w:tcBorders>
          </w:tcPr>
          <w:p w14:paraId="20EFB443"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26E320EB" w14:textId="77777777" w:rsidR="008F6630" w:rsidRDefault="008F6630">
            <w:pPr>
              <w:spacing w:line="100" w:lineRule="exact"/>
              <w:rPr>
                <w:sz w:val="10"/>
                <w:szCs w:val="10"/>
              </w:rPr>
            </w:pPr>
          </w:p>
          <w:p w14:paraId="7272A226"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2C37049" w14:textId="77777777" w:rsidR="008F6630" w:rsidRDefault="008F6630">
            <w:pPr>
              <w:spacing w:line="100" w:lineRule="exact"/>
              <w:rPr>
                <w:sz w:val="10"/>
                <w:szCs w:val="10"/>
              </w:rPr>
            </w:pPr>
          </w:p>
          <w:p w14:paraId="0EB76A54"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D76C8C5" w14:textId="77777777" w:rsidR="008F6630" w:rsidRDefault="008F6630">
            <w:pPr>
              <w:spacing w:before="19" w:line="200" w:lineRule="exact"/>
            </w:pPr>
          </w:p>
          <w:p w14:paraId="41010682" w14:textId="77777777" w:rsidR="008F6630" w:rsidRDefault="008F6630">
            <w:pPr>
              <w:spacing w:line="180" w:lineRule="exact"/>
              <w:ind w:left="79" w:right="62"/>
              <w:rPr>
                <w:rFonts w:ascii="Arial" w:eastAsia="Arial" w:hAnsi="Arial" w:cs="Arial"/>
                <w:sz w:val="16"/>
                <w:szCs w:val="16"/>
              </w:rPr>
            </w:pPr>
          </w:p>
        </w:tc>
      </w:tr>
      <w:tr w:rsidR="008F6630" w14:paraId="4F003F8C" w14:textId="77777777">
        <w:trPr>
          <w:trHeight w:hRule="exact" w:val="388"/>
        </w:trPr>
        <w:tc>
          <w:tcPr>
            <w:tcW w:w="474" w:type="dxa"/>
            <w:vMerge/>
            <w:tcBorders>
              <w:left w:val="single" w:sz="10" w:space="0" w:color="000000"/>
              <w:right w:val="single" w:sz="5" w:space="0" w:color="000000"/>
            </w:tcBorders>
          </w:tcPr>
          <w:p w14:paraId="05662ED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3C1FDE3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2D9C1A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58A50D68" w14:textId="77777777" w:rsidR="008F6630" w:rsidRDefault="008F6630"/>
        </w:tc>
      </w:tr>
      <w:tr w:rsidR="008F6630" w14:paraId="23A44D94" w14:textId="77777777">
        <w:trPr>
          <w:trHeight w:hRule="exact" w:val="388"/>
        </w:trPr>
        <w:tc>
          <w:tcPr>
            <w:tcW w:w="474" w:type="dxa"/>
            <w:vMerge/>
            <w:tcBorders>
              <w:left w:val="single" w:sz="10" w:space="0" w:color="000000"/>
              <w:right w:val="single" w:sz="5" w:space="0" w:color="000000"/>
            </w:tcBorders>
          </w:tcPr>
          <w:p w14:paraId="5792C5D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34BD6742"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612F1CC0"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76EE06B" w14:textId="77777777" w:rsidR="008F6630" w:rsidRDefault="008F6630"/>
        </w:tc>
      </w:tr>
      <w:tr w:rsidR="008F6630" w14:paraId="699818B6" w14:textId="77777777">
        <w:trPr>
          <w:trHeight w:hRule="exact" w:val="297"/>
        </w:trPr>
        <w:tc>
          <w:tcPr>
            <w:tcW w:w="474" w:type="dxa"/>
            <w:vMerge/>
            <w:tcBorders>
              <w:left w:val="single" w:sz="10" w:space="0" w:color="000000"/>
              <w:right w:val="single" w:sz="5" w:space="0" w:color="000000"/>
            </w:tcBorders>
          </w:tcPr>
          <w:p w14:paraId="7140DF0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B945EB"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EBC26B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325BB87"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8F6630" w14:paraId="669A2D38" w14:textId="77777777" w:rsidTr="009E2D2B">
        <w:trPr>
          <w:trHeight w:hRule="exact" w:val="401"/>
        </w:trPr>
        <w:tc>
          <w:tcPr>
            <w:tcW w:w="474" w:type="dxa"/>
            <w:vMerge/>
            <w:tcBorders>
              <w:left w:val="single" w:sz="10" w:space="0" w:color="000000"/>
              <w:right w:val="single" w:sz="5" w:space="0" w:color="000000"/>
            </w:tcBorders>
          </w:tcPr>
          <w:p w14:paraId="0AF8E2D3"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092270ED"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952F763"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4EE948C9" w14:textId="77777777" w:rsidR="008F6630" w:rsidRDefault="008F6630">
            <w:pPr>
              <w:spacing w:before="43"/>
              <w:ind w:left="79"/>
              <w:rPr>
                <w:rFonts w:ascii="Arial" w:eastAsia="Arial" w:hAnsi="Arial" w:cs="Arial"/>
                <w:sz w:val="16"/>
                <w:szCs w:val="16"/>
              </w:rPr>
            </w:pPr>
          </w:p>
        </w:tc>
      </w:tr>
      <w:tr w:rsidR="008F6630" w14:paraId="659F103D" w14:textId="77777777">
        <w:trPr>
          <w:trHeight w:hRule="exact" w:val="297"/>
        </w:trPr>
        <w:tc>
          <w:tcPr>
            <w:tcW w:w="474" w:type="dxa"/>
            <w:vMerge/>
            <w:tcBorders>
              <w:left w:val="single" w:sz="10" w:space="0" w:color="000000"/>
              <w:right w:val="single" w:sz="5" w:space="0" w:color="000000"/>
            </w:tcBorders>
          </w:tcPr>
          <w:p w14:paraId="43C5B441"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12A10592"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65F715A"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68C7631"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7BDFCE0" w14:textId="77777777">
        <w:trPr>
          <w:trHeight w:hRule="exact" w:val="240"/>
        </w:trPr>
        <w:tc>
          <w:tcPr>
            <w:tcW w:w="474" w:type="dxa"/>
            <w:vMerge/>
            <w:tcBorders>
              <w:left w:val="single" w:sz="10" w:space="0" w:color="000000"/>
              <w:right w:val="single" w:sz="5" w:space="0" w:color="000000"/>
            </w:tcBorders>
          </w:tcPr>
          <w:p w14:paraId="223ED738"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5FD337C3" w14:textId="77777777" w:rsidR="008F6630" w:rsidRDefault="008F6630">
            <w:pPr>
              <w:spacing w:before="5" w:line="120" w:lineRule="exact"/>
              <w:rPr>
                <w:sz w:val="13"/>
                <w:szCs w:val="13"/>
              </w:rPr>
            </w:pPr>
          </w:p>
          <w:p w14:paraId="450F2B6D"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201CA8A"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9C3F716"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DEAD0A5" w14:textId="77777777" w:rsidR="008F6630" w:rsidRDefault="008F6630">
            <w:pPr>
              <w:spacing w:before="5" w:line="120" w:lineRule="exact"/>
              <w:rPr>
                <w:sz w:val="13"/>
                <w:szCs w:val="13"/>
              </w:rPr>
            </w:pPr>
          </w:p>
          <w:p w14:paraId="345338FC" w14:textId="77777777" w:rsidR="008F6630" w:rsidRDefault="008F6630">
            <w:pPr>
              <w:ind w:left="79"/>
              <w:rPr>
                <w:rFonts w:ascii="Arial" w:eastAsia="Arial" w:hAnsi="Arial" w:cs="Arial"/>
                <w:sz w:val="16"/>
                <w:szCs w:val="16"/>
              </w:rPr>
            </w:pPr>
          </w:p>
        </w:tc>
      </w:tr>
      <w:tr w:rsidR="008F6630" w14:paraId="368C2D19" w14:textId="77777777" w:rsidTr="009E2D2B">
        <w:trPr>
          <w:trHeight w:hRule="exact" w:val="315"/>
        </w:trPr>
        <w:tc>
          <w:tcPr>
            <w:tcW w:w="474" w:type="dxa"/>
            <w:vMerge/>
            <w:tcBorders>
              <w:left w:val="single" w:sz="10" w:space="0" w:color="000000"/>
              <w:right w:val="single" w:sz="5" w:space="0" w:color="000000"/>
            </w:tcBorders>
          </w:tcPr>
          <w:p w14:paraId="4E9B1BB4"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F82ABD2"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4306728D"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9656E33"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734198B4" w14:textId="77777777" w:rsidR="008F6630" w:rsidRDefault="008F6630"/>
        </w:tc>
      </w:tr>
      <w:tr w:rsidR="008F6630" w14:paraId="4556C9DB"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AAAEDB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6EC3A6"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1654914C" w14:textId="77777777" w:rsidR="008F6630" w:rsidRDefault="008F6630">
            <w:pPr>
              <w:spacing w:before="43"/>
              <w:ind w:left="79"/>
              <w:rPr>
                <w:rFonts w:ascii="Arial" w:eastAsia="Arial" w:hAnsi="Arial" w:cs="Arial"/>
                <w:sz w:val="16"/>
                <w:szCs w:val="16"/>
              </w:rPr>
            </w:pPr>
          </w:p>
        </w:tc>
      </w:tr>
    </w:tbl>
    <w:p w14:paraId="2D8AA7B5" w14:textId="77777777" w:rsidR="008F6630" w:rsidRDefault="008F6630">
      <w:pPr>
        <w:spacing w:before="2" w:line="140" w:lineRule="exact"/>
        <w:rPr>
          <w:sz w:val="15"/>
          <w:szCs w:val="15"/>
        </w:rPr>
      </w:pPr>
    </w:p>
    <w:p w14:paraId="3B5099BB"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6A65C52A" w14:textId="77777777" w:rsidTr="00FB0EB4">
        <w:trPr>
          <w:trHeight w:hRule="exact" w:val="80"/>
        </w:trPr>
        <w:tc>
          <w:tcPr>
            <w:tcW w:w="10260" w:type="dxa"/>
            <w:gridSpan w:val="8"/>
            <w:tcBorders>
              <w:top w:val="nil"/>
              <w:bottom w:val="single" w:sz="5" w:space="0" w:color="000000"/>
            </w:tcBorders>
            <w:shd w:val="clear" w:color="auto" w:fill="auto"/>
          </w:tcPr>
          <w:p w14:paraId="1E265FA5" w14:textId="77777777" w:rsidR="00B55754" w:rsidRDefault="00B55754" w:rsidP="00E91498">
            <w:pPr>
              <w:spacing w:before="5" w:line="120" w:lineRule="exact"/>
              <w:rPr>
                <w:sz w:val="13"/>
                <w:szCs w:val="13"/>
              </w:rPr>
            </w:pPr>
          </w:p>
          <w:p w14:paraId="41300612" w14:textId="77777777" w:rsidR="00B55754" w:rsidRDefault="00B55754" w:rsidP="00E91498">
            <w:pPr>
              <w:ind w:left="2698" w:right="2695"/>
              <w:jc w:val="center"/>
              <w:rPr>
                <w:rFonts w:ascii="Arial" w:eastAsia="Arial" w:hAnsi="Arial" w:cs="Arial"/>
                <w:sz w:val="16"/>
                <w:szCs w:val="16"/>
              </w:rPr>
            </w:pPr>
          </w:p>
        </w:tc>
      </w:tr>
      <w:tr w:rsidR="006F72A7" w14:paraId="134221F7"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5D49DA4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75481049"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A5C4B1"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A77A40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ADC5F5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1342564D" w14:textId="77777777" w:rsidTr="00B55754">
        <w:trPr>
          <w:trHeight w:hRule="exact" w:val="425"/>
        </w:trPr>
        <w:tc>
          <w:tcPr>
            <w:tcW w:w="474" w:type="dxa"/>
            <w:vMerge/>
            <w:tcBorders>
              <w:left w:val="single" w:sz="10" w:space="0" w:color="000000"/>
              <w:right w:val="single" w:sz="5" w:space="0" w:color="000000"/>
            </w:tcBorders>
          </w:tcPr>
          <w:p w14:paraId="6B1DAB4A"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C411650"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1801F293"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C3C074"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9BAEDD1" w14:textId="77777777" w:rsidR="006F72A7" w:rsidRDefault="006F72A7" w:rsidP="00E91498">
            <w:pPr>
              <w:spacing w:before="20"/>
              <w:ind w:left="79"/>
              <w:rPr>
                <w:rFonts w:ascii="Arial" w:eastAsia="Arial" w:hAnsi="Arial" w:cs="Arial"/>
                <w:sz w:val="16"/>
                <w:szCs w:val="16"/>
              </w:rPr>
            </w:pPr>
          </w:p>
        </w:tc>
      </w:tr>
      <w:tr w:rsidR="006F72A7" w14:paraId="11878DF0" w14:textId="77777777" w:rsidTr="00B55754">
        <w:trPr>
          <w:trHeight w:hRule="exact" w:val="297"/>
        </w:trPr>
        <w:tc>
          <w:tcPr>
            <w:tcW w:w="474" w:type="dxa"/>
            <w:vMerge/>
            <w:tcBorders>
              <w:left w:val="single" w:sz="10" w:space="0" w:color="000000"/>
              <w:right w:val="single" w:sz="5" w:space="0" w:color="000000"/>
            </w:tcBorders>
          </w:tcPr>
          <w:p w14:paraId="72F586A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03CE90D"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BC56CC4"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6FEA7B42"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256A6552" w14:textId="77777777" w:rsidTr="00B55754">
        <w:trPr>
          <w:trHeight w:hRule="exact" w:val="400"/>
        </w:trPr>
        <w:tc>
          <w:tcPr>
            <w:tcW w:w="474" w:type="dxa"/>
            <w:vMerge/>
            <w:tcBorders>
              <w:left w:val="single" w:sz="10" w:space="0" w:color="000000"/>
              <w:right w:val="single" w:sz="5" w:space="0" w:color="000000"/>
            </w:tcBorders>
          </w:tcPr>
          <w:p w14:paraId="185CE683"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3F03FD84" w14:textId="77777777" w:rsidR="006F72A7" w:rsidRDefault="006F72A7" w:rsidP="00E91498">
            <w:pPr>
              <w:spacing w:line="100" w:lineRule="exact"/>
              <w:rPr>
                <w:sz w:val="10"/>
                <w:szCs w:val="10"/>
              </w:rPr>
            </w:pPr>
          </w:p>
          <w:p w14:paraId="17218733"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7C4C659F" w14:textId="77777777" w:rsidR="006F72A7" w:rsidRDefault="006F72A7" w:rsidP="00E91498">
            <w:pPr>
              <w:spacing w:line="100" w:lineRule="exact"/>
              <w:rPr>
                <w:sz w:val="10"/>
                <w:szCs w:val="10"/>
              </w:rPr>
            </w:pPr>
          </w:p>
          <w:p w14:paraId="19E38A83"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49457FE8" w14:textId="77777777" w:rsidR="006F72A7" w:rsidRDefault="006F72A7" w:rsidP="00E91498">
            <w:pPr>
              <w:spacing w:before="19" w:line="200" w:lineRule="exact"/>
            </w:pPr>
          </w:p>
          <w:p w14:paraId="0A48C997" w14:textId="77777777" w:rsidR="006F72A7" w:rsidRDefault="006F72A7" w:rsidP="00E91498">
            <w:pPr>
              <w:spacing w:line="180" w:lineRule="exact"/>
              <w:ind w:left="79" w:right="62"/>
              <w:rPr>
                <w:rFonts w:ascii="Arial" w:eastAsia="Arial" w:hAnsi="Arial" w:cs="Arial"/>
                <w:sz w:val="16"/>
                <w:szCs w:val="16"/>
              </w:rPr>
            </w:pPr>
          </w:p>
        </w:tc>
      </w:tr>
      <w:tr w:rsidR="006F72A7" w14:paraId="15642F7E" w14:textId="77777777" w:rsidTr="00B55754">
        <w:trPr>
          <w:trHeight w:hRule="exact" w:val="388"/>
        </w:trPr>
        <w:tc>
          <w:tcPr>
            <w:tcW w:w="474" w:type="dxa"/>
            <w:vMerge/>
            <w:tcBorders>
              <w:left w:val="single" w:sz="10" w:space="0" w:color="000000"/>
              <w:right w:val="single" w:sz="5" w:space="0" w:color="000000"/>
            </w:tcBorders>
          </w:tcPr>
          <w:p w14:paraId="7DBDCEDB"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75B5A01E"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3CC82C7"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67C1EB13" w14:textId="77777777" w:rsidR="006F72A7" w:rsidRDefault="006F72A7" w:rsidP="00E91498"/>
        </w:tc>
      </w:tr>
      <w:tr w:rsidR="006F72A7" w14:paraId="3BC48BA2" w14:textId="77777777" w:rsidTr="00B55754">
        <w:trPr>
          <w:trHeight w:hRule="exact" w:val="388"/>
        </w:trPr>
        <w:tc>
          <w:tcPr>
            <w:tcW w:w="474" w:type="dxa"/>
            <w:vMerge/>
            <w:tcBorders>
              <w:left w:val="single" w:sz="10" w:space="0" w:color="000000"/>
              <w:right w:val="single" w:sz="5" w:space="0" w:color="000000"/>
            </w:tcBorders>
          </w:tcPr>
          <w:p w14:paraId="3F7EA45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73F7A5"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3F064D0"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08583A63" w14:textId="77777777" w:rsidR="006F72A7" w:rsidRDefault="006F72A7" w:rsidP="00E91498"/>
        </w:tc>
      </w:tr>
      <w:tr w:rsidR="006F72A7" w14:paraId="1C988725" w14:textId="77777777" w:rsidTr="00B55754">
        <w:trPr>
          <w:trHeight w:hRule="exact" w:val="297"/>
        </w:trPr>
        <w:tc>
          <w:tcPr>
            <w:tcW w:w="474" w:type="dxa"/>
            <w:vMerge/>
            <w:tcBorders>
              <w:left w:val="single" w:sz="10" w:space="0" w:color="000000"/>
              <w:right w:val="single" w:sz="5" w:space="0" w:color="000000"/>
            </w:tcBorders>
          </w:tcPr>
          <w:p w14:paraId="7E2D8B02"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43ABEA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CB172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E75E9D6"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6F72A7" w14:paraId="58BE0C7A" w14:textId="77777777" w:rsidTr="00B55754">
        <w:trPr>
          <w:trHeight w:hRule="exact" w:val="401"/>
        </w:trPr>
        <w:tc>
          <w:tcPr>
            <w:tcW w:w="474" w:type="dxa"/>
            <w:vMerge/>
            <w:tcBorders>
              <w:left w:val="single" w:sz="10" w:space="0" w:color="000000"/>
              <w:right w:val="single" w:sz="5" w:space="0" w:color="000000"/>
            </w:tcBorders>
          </w:tcPr>
          <w:p w14:paraId="22854619"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DDEF4A3"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1D5BFCF7"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6D044AFF" w14:textId="77777777" w:rsidR="006F72A7" w:rsidRDefault="006F72A7" w:rsidP="00E91498">
            <w:pPr>
              <w:spacing w:before="43"/>
              <w:ind w:left="79"/>
              <w:rPr>
                <w:rFonts w:ascii="Arial" w:eastAsia="Arial" w:hAnsi="Arial" w:cs="Arial"/>
                <w:sz w:val="16"/>
                <w:szCs w:val="16"/>
              </w:rPr>
            </w:pPr>
          </w:p>
        </w:tc>
      </w:tr>
      <w:tr w:rsidR="006F72A7" w14:paraId="7C116738" w14:textId="77777777" w:rsidTr="00B55754">
        <w:trPr>
          <w:trHeight w:hRule="exact" w:val="297"/>
        </w:trPr>
        <w:tc>
          <w:tcPr>
            <w:tcW w:w="474" w:type="dxa"/>
            <w:vMerge/>
            <w:tcBorders>
              <w:left w:val="single" w:sz="10" w:space="0" w:color="000000"/>
              <w:right w:val="single" w:sz="5" w:space="0" w:color="000000"/>
            </w:tcBorders>
          </w:tcPr>
          <w:p w14:paraId="0DF17745"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794878"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DD21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ED2E7B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145E11E5" w14:textId="77777777" w:rsidTr="00B55754">
        <w:trPr>
          <w:trHeight w:hRule="exact" w:val="240"/>
        </w:trPr>
        <w:tc>
          <w:tcPr>
            <w:tcW w:w="474" w:type="dxa"/>
            <w:vMerge/>
            <w:tcBorders>
              <w:left w:val="single" w:sz="10" w:space="0" w:color="000000"/>
              <w:right w:val="single" w:sz="5" w:space="0" w:color="000000"/>
            </w:tcBorders>
          </w:tcPr>
          <w:p w14:paraId="42B1D1A5"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3AC47BFC" w14:textId="77777777" w:rsidR="006F72A7" w:rsidRDefault="006F72A7" w:rsidP="00E91498">
            <w:pPr>
              <w:spacing w:before="5" w:line="120" w:lineRule="exact"/>
              <w:rPr>
                <w:sz w:val="13"/>
                <w:szCs w:val="13"/>
              </w:rPr>
            </w:pPr>
          </w:p>
          <w:p w14:paraId="1ED5529B"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8CED8E6"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263F288"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3F5C125D" w14:textId="77777777" w:rsidR="006F72A7" w:rsidRDefault="006F72A7" w:rsidP="00E91498">
            <w:pPr>
              <w:spacing w:before="5" w:line="120" w:lineRule="exact"/>
              <w:rPr>
                <w:sz w:val="13"/>
                <w:szCs w:val="13"/>
              </w:rPr>
            </w:pPr>
          </w:p>
          <w:p w14:paraId="4A395426" w14:textId="77777777" w:rsidR="006F72A7" w:rsidRDefault="006F72A7" w:rsidP="00E91498">
            <w:pPr>
              <w:ind w:left="79"/>
              <w:rPr>
                <w:rFonts w:ascii="Arial" w:eastAsia="Arial" w:hAnsi="Arial" w:cs="Arial"/>
                <w:sz w:val="16"/>
                <w:szCs w:val="16"/>
              </w:rPr>
            </w:pPr>
          </w:p>
        </w:tc>
      </w:tr>
      <w:tr w:rsidR="006F72A7" w14:paraId="222C7433" w14:textId="77777777" w:rsidTr="00B55754">
        <w:trPr>
          <w:trHeight w:hRule="exact" w:val="315"/>
        </w:trPr>
        <w:tc>
          <w:tcPr>
            <w:tcW w:w="474" w:type="dxa"/>
            <w:vMerge/>
            <w:tcBorders>
              <w:left w:val="single" w:sz="10" w:space="0" w:color="000000"/>
              <w:right w:val="single" w:sz="5" w:space="0" w:color="000000"/>
            </w:tcBorders>
          </w:tcPr>
          <w:p w14:paraId="77E13ABB"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16970F26"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3C2CD7FB"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F669459"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3D55DDD8" w14:textId="77777777" w:rsidR="006F72A7" w:rsidRDefault="006F72A7" w:rsidP="00E91498"/>
        </w:tc>
      </w:tr>
      <w:tr w:rsidR="006F72A7" w14:paraId="201D6F9F"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1E727C01"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90C040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D03A6A9" w14:textId="77777777" w:rsidR="006F72A7" w:rsidRDefault="006F72A7" w:rsidP="00E91498">
            <w:pPr>
              <w:spacing w:before="43"/>
              <w:ind w:left="79"/>
              <w:rPr>
                <w:rFonts w:ascii="Arial" w:eastAsia="Arial" w:hAnsi="Arial" w:cs="Arial"/>
                <w:sz w:val="16"/>
                <w:szCs w:val="16"/>
              </w:rPr>
            </w:pPr>
          </w:p>
        </w:tc>
      </w:tr>
    </w:tbl>
    <w:p w14:paraId="244FF284" w14:textId="77777777" w:rsidR="006F72A7" w:rsidRDefault="006F72A7">
      <w:pPr>
        <w:spacing w:before="2" w:line="140" w:lineRule="exact"/>
        <w:rPr>
          <w:sz w:val="15"/>
          <w:szCs w:val="15"/>
        </w:rPr>
      </w:pPr>
    </w:p>
    <w:p w14:paraId="2A177DEF"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5C2CC27E"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6246F457"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718A87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04990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370792B"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5CE51A3F"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4F68624D" w14:textId="77777777" w:rsidTr="00E91498">
        <w:trPr>
          <w:trHeight w:hRule="exact" w:val="425"/>
        </w:trPr>
        <w:tc>
          <w:tcPr>
            <w:tcW w:w="474" w:type="dxa"/>
            <w:vMerge/>
            <w:tcBorders>
              <w:left w:val="single" w:sz="10" w:space="0" w:color="000000"/>
              <w:right w:val="single" w:sz="5" w:space="0" w:color="000000"/>
            </w:tcBorders>
          </w:tcPr>
          <w:p w14:paraId="3C2E5349"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83DE67E"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59C05AD8"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69FFF6"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48D64FF" w14:textId="77777777" w:rsidR="00B55754" w:rsidRDefault="00B55754" w:rsidP="00E91498">
            <w:pPr>
              <w:spacing w:before="20"/>
              <w:ind w:left="79"/>
              <w:rPr>
                <w:rFonts w:ascii="Arial" w:eastAsia="Arial" w:hAnsi="Arial" w:cs="Arial"/>
                <w:sz w:val="16"/>
                <w:szCs w:val="16"/>
              </w:rPr>
            </w:pPr>
          </w:p>
        </w:tc>
      </w:tr>
      <w:tr w:rsidR="00B55754" w14:paraId="1C20FDAA" w14:textId="77777777" w:rsidTr="00E91498">
        <w:trPr>
          <w:trHeight w:hRule="exact" w:val="297"/>
        </w:trPr>
        <w:tc>
          <w:tcPr>
            <w:tcW w:w="474" w:type="dxa"/>
            <w:vMerge/>
            <w:tcBorders>
              <w:left w:val="single" w:sz="10" w:space="0" w:color="000000"/>
              <w:right w:val="single" w:sz="5" w:space="0" w:color="000000"/>
            </w:tcBorders>
          </w:tcPr>
          <w:p w14:paraId="729011BD"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C0583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1A9F6C1B"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71030699"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75EA81C" w14:textId="77777777" w:rsidTr="00E91498">
        <w:trPr>
          <w:trHeight w:hRule="exact" w:val="400"/>
        </w:trPr>
        <w:tc>
          <w:tcPr>
            <w:tcW w:w="474" w:type="dxa"/>
            <w:vMerge/>
            <w:tcBorders>
              <w:left w:val="single" w:sz="10" w:space="0" w:color="000000"/>
              <w:right w:val="single" w:sz="5" w:space="0" w:color="000000"/>
            </w:tcBorders>
          </w:tcPr>
          <w:p w14:paraId="38B033C2"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5ABE5A83" w14:textId="77777777" w:rsidR="00B55754" w:rsidRDefault="00B55754" w:rsidP="00E91498">
            <w:pPr>
              <w:spacing w:line="100" w:lineRule="exact"/>
              <w:rPr>
                <w:sz w:val="10"/>
                <w:szCs w:val="10"/>
              </w:rPr>
            </w:pPr>
          </w:p>
          <w:p w14:paraId="53A346E7"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9E3FAAA" w14:textId="77777777" w:rsidR="00B55754" w:rsidRDefault="00B55754" w:rsidP="00E91498">
            <w:pPr>
              <w:spacing w:line="100" w:lineRule="exact"/>
              <w:rPr>
                <w:sz w:val="10"/>
                <w:szCs w:val="10"/>
              </w:rPr>
            </w:pPr>
          </w:p>
          <w:p w14:paraId="7A141110"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6EDF93B0" w14:textId="77777777" w:rsidR="00B55754" w:rsidRDefault="00B55754" w:rsidP="00E91498">
            <w:pPr>
              <w:spacing w:before="19" w:line="200" w:lineRule="exact"/>
            </w:pPr>
          </w:p>
          <w:p w14:paraId="1231B0F7" w14:textId="77777777" w:rsidR="00B55754" w:rsidRDefault="00B55754" w:rsidP="00E91498">
            <w:pPr>
              <w:spacing w:line="180" w:lineRule="exact"/>
              <w:ind w:left="79" w:right="62"/>
              <w:rPr>
                <w:rFonts w:ascii="Arial" w:eastAsia="Arial" w:hAnsi="Arial" w:cs="Arial"/>
                <w:sz w:val="16"/>
                <w:szCs w:val="16"/>
              </w:rPr>
            </w:pPr>
          </w:p>
        </w:tc>
      </w:tr>
      <w:tr w:rsidR="00B55754" w14:paraId="0298CFF4" w14:textId="77777777" w:rsidTr="00E91498">
        <w:trPr>
          <w:trHeight w:hRule="exact" w:val="388"/>
        </w:trPr>
        <w:tc>
          <w:tcPr>
            <w:tcW w:w="474" w:type="dxa"/>
            <w:vMerge/>
            <w:tcBorders>
              <w:left w:val="single" w:sz="10" w:space="0" w:color="000000"/>
              <w:right w:val="single" w:sz="5" w:space="0" w:color="000000"/>
            </w:tcBorders>
          </w:tcPr>
          <w:p w14:paraId="2563EC60"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56FED2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1EAAA1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28B3C66" w14:textId="77777777" w:rsidR="00B55754" w:rsidRDefault="00B55754" w:rsidP="00E91498"/>
        </w:tc>
      </w:tr>
      <w:tr w:rsidR="00B55754" w14:paraId="0A7E5716" w14:textId="77777777" w:rsidTr="00E91498">
        <w:trPr>
          <w:trHeight w:hRule="exact" w:val="388"/>
        </w:trPr>
        <w:tc>
          <w:tcPr>
            <w:tcW w:w="474" w:type="dxa"/>
            <w:vMerge/>
            <w:tcBorders>
              <w:left w:val="single" w:sz="10" w:space="0" w:color="000000"/>
              <w:right w:val="single" w:sz="5" w:space="0" w:color="000000"/>
            </w:tcBorders>
          </w:tcPr>
          <w:p w14:paraId="3B6E6E4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16895AD6"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2E6E8156"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0647F8E" w14:textId="77777777" w:rsidR="00B55754" w:rsidRDefault="00B55754" w:rsidP="00E91498"/>
        </w:tc>
      </w:tr>
      <w:tr w:rsidR="00B55754" w14:paraId="690E6D9E" w14:textId="77777777" w:rsidTr="00E91498">
        <w:trPr>
          <w:trHeight w:hRule="exact" w:val="297"/>
        </w:trPr>
        <w:tc>
          <w:tcPr>
            <w:tcW w:w="474" w:type="dxa"/>
            <w:vMerge/>
            <w:tcBorders>
              <w:left w:val="single" w:sz="10" w:space="0" w:color="000000"/>
              <w:right w:val="single" w:sz="5" w:space="0" w:color="000000"/>
            </w:tcBorders>
          </w:tcPr>
          <w:p w14:paraId="2BDF9B12"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4CBE3B"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72ABC3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6D83819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B55754" w14:paraId="38AB3C71" w14:textId="77777777" w:rsidTr="00E91498">
        <w:trPr>
          <w:trHeight w:hRule="exact" w:val="401"/>
        </w:trPr>
        <w:tc>
          <w:tcPr>
            <w:tcW w:w="474" w:type="dxa"/>
            <w:vMerge/>
            <w:tcBorders>
              <w:left w:val="single" w:sz="10" w:space="0" w:color="000000"/>
              <w:right w:val="single" w:sz="5" w:space="0" w:color="000000"/>
            </w:tcBorders>
          </w:tcPr>
          <w:p w14:paraId="69902D6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B2B7F12"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2EB6B287"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31EBA87B" w14:textId="77777777" w:rsidR="00B55754" w:rsidRDefault="00B55754" w:rsidP="00E91498">
            <w:pPr>
              <w:spacing w:before="43"/>
              <w:ind w:left="79"/>
              <w:rPr>
                <w:rFonts w:ascii="Arial" w:eastAsia="Arial" w:hAnsi="Arial" w:cs="Arial"/>
                <w:sz w:val="16"/>
                <w:szCs w:val="16"/>
              </w:rPr>
            </w:pPr>
          </w:p>
        </w:tc>
      </w:tr>
      <w:tr w:rsidR="00B55754" w14:paraId="191DDE36" w14:textId="77777777" w:rsidTr="00E91498">
        <w:trPr>
          <w:trHeight w:hRule="exact" w:val="297"/>
        </w:trPr>
        <w:tc>
          <w:tcPr>
            <w:tcW w:w="474" w:type="dxa"/>
            <w:vMerge/>
            <w:tcBorders>
              <w:left w:val="single" w:sz="10" w:space="0" w:color="000000"/>
              <w:right w:val="single" w:sz="5" w:space="0" w:color="000000"/>
            </w:tcBorders>
          </w:tcPr>
          <w:p w14:paraId="1C3A9903"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F0CD964"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C87D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F57F3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7C2B7460" w14:textId="77777777" w:rsidTr="00E91498">
        <w:trPr>
          <w:trHeight w:hRule="exact" w:val="240"/>
        </w:trPr>
        <w:tc>
          <w:tcPr>
            <w:tcW w:w="474" w:type="dxa"/>
            <w:vMerge/>
            <w:tcBorders>
              <w:left w:val="single" w:sz="10" w:space="0" w:color="000000"/>
              <w:right w:val="single" w:sz="5" w:space="0" w:color="000000"/>
            </w:tcBorders>
          </w:tcPr>
          <w:p w14:paraId="29E27BC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70B484E5" w14:textId="77777777" w:rsidR="00B55754" w:rsidRDefault="00B55754" w:rsidP="00E91498">
            <w:pPr>
              <w:spacing w:before="5" w:line="120" w:lineRule="exact"/>
              <w:rPr>
                <w:sz w:val="13"/>
                <w:szCs w:val="13"/>
              </w:rPr>
            </w:pPr>
          </w:p>
          <w:p w14:paraId="585B3715"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E5CFE11"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108B9910"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567BA7D8" w14:textId="77777777" w:rsidR="00B55754" w:rsidRDefault="00B55754" w:rsidP="00E91498">
            <w:pPr>
              <w:spacing w:before="5" w:line="120" w:lineRule="exact"/>
              <w:rPr>
                <w:sz w:val="13"/>
                <w:szCs w:val="13"/>
              </w:rPr>
            </w:pPr>
          </w:p>
          <w:p w14:paraId="60E2E9AD" w14:textId="77777777" w:rsidR="00B55754" w:rsidRDefault="00B55754" w:rsidP="00E91498">
            <w:pPr>
              <w:ind w:left="79"/>
              <w:rPr>
                <w:rFonts w:ascii="Arial" w:eastAsia="Arial" w:hAnsi="Arial" w:cs="Arial"/>
                <w:sz w:val="16"/>
                <w:szCs w:val="16"/>
              </w:rPr>
            </w:pPr>
          </w:p>
        </w:tc>
      </w:tr>
      <w:tr w:rsidR="00B55754" w14:paraId="18A84D17" w14:textId="77777777" w:rsidTr="00E91498">
        <w:trPr>
          <w:trHeight w:hRule="exact" w:val="315"/>
        </w:trPr>
        <w:tc>
          <w:tcPr>
            <w:tcW w:w="474" w:type="dxa"/>
            <w:vMerge/>
            <w:tcBorders>
              <w:left w:val="single" w:sz="10" w:space="0" w:color="000000"/>
              <w:right w:val="single" w:sz="5" w:space="0" w:color="000000"/>
            </w:tcBorders>
          </w:tcPr>
          <w:p w14:paraId="2A1C819C"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22A50588"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2FD1ED4D"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238973F9"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B32D87E" w14:textId="77777777" w:rsidR="00B55754" w:rsidRDefault="00B55754" w:rsidP="00E91498"/>
        </w:tc>
      </w:tr>
      <w:tr w:rsidR="00B55754" w14:paraId="3974F689"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0BA233D1"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8AA7E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6FD0D47F" w14:textId="77777777" w:rsidR="00B55754" w:rsidRDefault="00B55754" w:rsidP="00E91498">
            <w:pPr>
              <w:spacing w:before="43"/>
              <w:ind w:left="79"/>
              <w:rPr>
                <w:rFonts w:ascii="Arial" w:eastAsia="Arial" w:hAnsi="Arial" w:cs="Arial"/>
                <w:sz w:val="16"/>
                <w:szCs w:val="16"/>
              </w:rPr>
            </w:pPr>
          </w:p>
        </w:tc>
      </w:tr>
    </w:tbl>
    <w:p w14:paraId="5722BCE9" w14:textId="77777777" w:rsidR="00504D37" w:rsidRDefault="00504D37">
      <w:pPr>
        <w:spacing w:before="2" w:line="140" w:lineRule="exact"/>
        <w:rPr>
          <w:sz w:val="15"/>
          <w:szCs w:val="15"/>
        </w:rPr>
      </w:pPr>
    </w:p>
    <w:p w14:paraId="6AB619FF" w14:textId="77777777" w:rsidR="00504D37" w:rsidRDefault="00504D37">
      <w:pPr>
        <w:spacing w:before="2" w:line="140" w:lineRule="exact"/>
        <w:rPr>
          <w:sz w:val="15"/>
          <w:szCs w:val="15"/>
        </w:rPr>
      </w:pPr>
    </w:p>
    <w:p w14:paraId="6710464B" w14:textId="77777777" w:rsidR="00504D37" w:rsidRDefault="00504D37">
      <w:pPr>
        <w:spacing w:before="2" w:line="140" w:lineRule="exact"/>
        <w:rPr>
          <w:sz w:val="15"/>
          <w:szCs w:val="15"/>
        </w:rPr>
      </w:pPr>
    </w:p>
    <w:p w14:paraId="76659258" w14:textId="77777777" w:rsidR="00504D37" w:rsidRDefault="00504D37">
      <w:pPr>
        <w:spacing w:before="2" w:line="140" w:lineRule="exact"/>
        <w:rPr>
          <w:sz w:val="15"/>
          <w:szCs w:val="15"/>
        </w:rPr>
      </w:pPr>
    </w:p>
    <w:p w14:paraId="31AC37C6" w14:textId="77777777" w:rsidR="00504D37" w:rsidRDefault="00504D37">
      <w:pPr>
        <w:spacing w:before="2" w:line="140" w:lineRule="exact"/>
        <w:rPr>
          <w:sz w:val="15"/>
          <w:szCs w:val="15"/>
        </w:rPr>
      </w:pPr>
    </w:p>
    <w:p w14:paraId="36E47FDF" w14:textId="77777777" w:rsidR="00504D37" w:rsidRDefault="00504D37">
      <w:pPr>
        <w:spacing w:before="2" w:line="140" w:lineRule="exact"/>
        <w:rPr>
          <w:sz w:val="15"/>
          <w:szCs w:val="15"/>
        </w:rPr>
      </w:pPr>
    </w:p>
    <w:p w14:paraId="770A58CA" w14:textId="77777777" w:rsidR="00504D37" w:rsidRDefault="00504D37">
      <w:pPr>
        <w:spacing w:before="2" w:line="140" w:lineRule="exact"/>
        <w:rPr>
          <w:sz w:val="15"/>
          <w:szCs w:val="15"/>
        </w:rPr>
      </w:pPr>
    </w:p>
    <w:p w14:paraId="62FD21DC" w14:textId="77777777" w:rsidR="00504D37" w:rsidRDefault="00504D37">
      <w:pPr>
        <w:spacing w:before="2" w:line="140" w:lineRule="exact"/>
        <w:rPr>
          <w:sz w:val="15"/>
          <w:szCs w:val="15"/>
        </w:rPr>
      </w:pPr>
    </w:p>
    <w:p w14:paraId="2408E517" w14:textId="77777777" w:rsidR="00504D37" w:rsidRDefault="00504D37">
      <w:pPr>
        <w:spacing w:before="2" w:line="140" w:lineRule="exact"/>
        <w:rPr>
          <w:sz w:val="15"/>
          <w:szCs w:val="15"/>
        </w:rPr>
      </w:pPr>
    </w:p>
    <w:p w14:paraId="044979FA" w14:textId="77777777" w:rsidR="00504D37" w:rsidRDefault="00504D37">
      <w:pPr>
        <w:spacing w:before="2" w:line="140" w:lineRule="exact"/>
        <w:rPr>
          <w:sz w:val="15"/>
          <w:szCs w:val="15"/>
        </w:rPr>
      </w:pPr>
    </w:p>
    <w:p w14:paraId="11D91E66"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03EE75A8" w14:textId="77777777">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14:paraId="516FF9D5"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4FD044D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25D0C41C"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E24575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3369B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0F7D4F6"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(mm/yy)</w:t>
            </w:r>
          </w:p>
        </w:tc>
        <w:tc>
          <w:tcPr>
            <w:tcW w:w="1874" w:type="dxa"/>
            <w:vMerge w:val="restart"/>
            <w:tcBorders>
              <w:top w:val="single" w:sz="10" w:space="0" w:color="000000"/>
              <w:left w:val="single" w:sz="5" w:space="0" w:color="000000"/>
              <w:right w:val="single" w:sz="5" w:space="0" w:color="000000"/>
            </w:tcBorders>
            <w:shd w:val="clear" w:color="auto" w:fill="D8D8D8"/>
          </w:tcPr>
          <w:p w14:paraId="1EB1D74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279DB86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68B93FC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3EBBE7FB"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5500219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11579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2FDA169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5CA2A15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661441D6"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322E8BF4" w14:textId="77777777" w:rsidR="008F6630" w:rsidRDefault="008F6630"/>
        </w:tc>
      </w:tr>
      <w:tr w:rsidR="008F6630" w14:paraId="0FADC709" w14:textId="77777777"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14:paraId="49BF67F1"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F0367A2"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50AB9EF2"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62FD95BC"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56635BF"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2D28C22B" w14:textId="77777777" w:rsidR="008F6630" w:rsidRDefault="008F6630">
            <w:pPr>
              <w:spacing w:line="180" w:lineRule="exact"/>
              <w:ind w:left="79"/>
              <w:rPr>
                <w:rFonts w:ascii="Arial" w:eastAsia="Arial" w:hAnsi="Arial" w:cs="Arial"/>
                <w:sz w:val="16"/>
                <w:szCs w:val="16"/>
              </w:rPr>
            </w:pPr>
          </w:p>
        </w:tc>
      </w:tr>
      <w:tr w:rsidR="008F6630" w14:paraId="0C69F979" w14:textId="77777777"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14:paraId="18B96ED3"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1CDD643B"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5ADB29"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5C96A8C8"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1AD5E849"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1B3CF404" w14:textId="77777777" w:rsidR="008F6630" w:rsidRDefault="008F6630">
            <w:pPr>
              <w:spacing w:line="180" w:lineRule="exact"/>
              <w:ind w:left="79" w:right="244"/>
              <w:rPr>
                <w:rFonts w:ascii="Arial" w:eastAsia="Arial" w:hAnsi="Arial" w:cs="Arial"/>
                <w:sz w:val="16"/>
                <w:szCs w:val="16"/>
              </w:rPr>
            </w:pPr>
          </w:p>
        </w:tc>
      </w:tr>
      <w:tr w:rsidR="00031ACD" w14:paraId="11F5642B" w14:textId="77777777"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14:paraId="58945D63"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4ECF9547"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0C9E975E"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B21AB12"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5AC94AD"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18D08119" w14:textId="77777777" w:rsidR="00031ACD" w:rsidRDefault="00031ACD">
            <w:pPr>
              <w:spacing w:line="180" w:lineRule="exact"/>
              <w:ind w:left="79" w:right="244"/>
              <w:rPr>
                <w:rFonts w:ascii="Arial" w:eastAsia="Arial" w:hAnsi="Arial" w:cs="Arial"/>
                <w:sz w:val="16"/>
                <w:szCs w:val="16"/>
              </w:rPr>
            </w:pPr>
          </w:p>
        </w:tc>
      </w:tr>
      <w:tr w:rsidR="00FB0EB4" w14:paraId="56F396FD" w14:textId="77777777"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14:paraId="0E106F0F" w14:textId="77777777"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815716" w14:textId="77777777"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F6A928" w14:textId="77777777"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CC425EB" w14:textId="77777777"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BEF7FAA" w14:textId="77777777" w:rsidR="00FB0EB4" w:rsidRDefault="00FB0EB4"/>
        </w:tc>
        <w:tc>
          <w:tcPr>
            <w:tcW w:w="2085" w:type="dxa"/>
            <w:tcBorders>
              <w:top w:val="single" w:sz="4" w:space="0" w:color="auto"/>
              <w:left w:val="single" w:sz="5" w:space="0" w:color="000000"/>
              <w:bottom w:val="single" w:sz="4" w:space="0" w:color="auto"/>
              <w:right w:val="single" w:sz="10" w:space="0" w:color="000000"/>
            </w:tcBorders>
          </w:tcPr>
          <w:p w14:paraId="3E0167B0" w14:textId="77777777" w:rsidR="00FB0EB4" w:rsidRDefault="00FB0EB4">
            <w:pPr>
              <w:spacing w:line="180" w:lineRule="exact"/>
              <w:ind w:left="79" w:right="244"/>
              <w:rPr>
                <w:rFonts w:ascii="Arial" w:eastAsia="Arial" w:hAnsi="Arial" w:cs="Arial"/>
                <w:sz w:val="16"/>
                <w:szCs w:val="16"/>
              </w:rPr>
            </w:pPr>
          </w:p>
        </w:tc>
      </w:tr>
      <w:tr w:rsidR="00A3442E" w14:paraId="7B01D0E0" w14:textId="77777777"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14:paraId="59F44FC2" w14:textId="77777777"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0CA4BC3E" w14:textId="77777777"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26D6462E" w14:textId="77777777"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054F1A45" w14:textId="77777777"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46AF8E73" w14:textId="77777777" w:rsidR="00A3442E" w:rsidRDefault="00A3442E"/>
        </w:tc>
        <w:tc>
          <w:tcPr>
            <w:tcW w:w="2085" w:type="dxa"/>
            <w:tcBorders>
              <w:top w:val="single" w:sz="4" w:space="0" w:color="auto"/>
              <w:left w:val="single" w:sz="5" w:space="0" w:color="000000"/>
              <w:bottom w:val="single" w:sz="5" w:space="0" w:color="000000"/>
              <w:right w:val="single" w:sz="10" w:space="0" w:color="000000"/>
            </w:tcBorders>
          </w:tcPr>
          <w:p w14:paraId="57F8B342" w14:textId="77777777" w:rsidR="00A3442E" w:rsidRDefault="00A3442E">
            <w:pPr>
              <w:spacing w:line="180" w:lineRule="exact"/>
              <w:ind w:left="79" w:right="244"/>
              <w:rPr>
                <w:rFonts w:ascii="Arial" w:eastAsia="Arial" w:hAnsi="Arial" w:cs="Arial"/>
                <w:sz w:val="16"/>
                <w:szCs w:val="16"/>
              </w:rPr>
            </w:pPr>
          </w:p>
        </w:tc>
      </w:tr>
    </w:tbl>
    <w:p w14:paraId="0FB722C8"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7703F0C6" w14:textId="77777777"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FBDFA71"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363DAC33"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B338BDC"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6D38CA5F"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36B894D3"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6232354C"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1F9566A3" w14:textId="7777777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14:paraId="43895C4D"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07A6C699"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241DA025" w14:textId="77777777" w:rsidR="00504D37" w:rsidRDefault="00504D37" w:rsidP="00E91498">
            <w:pPr>
              <w:spacing w:before="89"/>
              <w:ind w:left="4115" w:right="4113"/>
              <w:jc w:val="center"/>
              <w:rPr>
                <w:rFonts w:ascii="Arial" w:eastAsia="Arial" w:hAnsi="Arial" w:cs="Arial"/>
                <w:sz w:val="16"/>
                <w:szCs w:val="16"/>
              </w:rPr>
            </w:pPr>
          </w:p>
        </w:tc>
      </w:tr>
    </w:tbl>
    <w:p w14:paraId="418F41B9" w14:textId="77777777" w:rsidR="00DE1C98" w:rsidRDefault="00DE1C98">
      <w:pPr>
        <w:spacing w:before="2" w:line="80" w:lineRule="exact"/>
        <w:rPr>
          <w:sz w:val="8"/>
          <w:szCs w:val="8"/>
        </w:rPr>
      </w:pPr>
    </w:p>
    <w:p w14:paraId="2FD92D20" w14:textId="77777777" w:rsidR="008F6630" w:rsidRDefault="008F6630">
      <w:pPr>
        <w:spacing w:before="6" w:line="100" w:lineRule="exact"/>
        <w:rPr>
          <w:sz w:val="10"/>
          <w:szCs w:val="10"/>
        </w:rPr>
      </w:pPr>
    </w:p>
    <w:p w14:paraId="39A4F313" w14:textId="77777777" w:rsidR="008F6630" w:rsidRDefault="008F6630">
      <w:pPr>
        <w:spacing w:line="200" w:lineRule="exact"/>
      </w:pPr>
    </w:p>
    <w:p w14:paraId="080E0090" w14:textId="77777777" w:rsidR="00B55754" w:rsidRDefault="00B55754">
      <w:r>
        <w:br w:type="page"/>
      </w:r>
    </w:p>
    <w:p w14:paraId="1C3853EE"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15253366" w14:textId="77777777"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37F88D1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554A0EC3"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EB9C3FE"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F317A63"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383119D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71E94CE"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47A0D48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0005C5B7"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787EB75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304BCDB0" w14:textId="77777777" w:rsidR="00B55754" w:rsidRDefault="00B55754" w:rsidP="00E91498">
            <w:pPr>
              <w:spacing w:before="89"/>
              <w:ind w:left="85"/>
              <w:rPr>
                <w:rFonts w:ascii="Arial" w:eastAsia="Arial" w:hAnsi="Arial" w:cs="Arial"/>
                <w:sz w:val="16"/>
                <w:szCs w:val="16"/>
              </w:rPr>
            </w:pPr>
          </w:p>
        </w:tc>
      </w:tr>
      <w:tr w:rsidR="00B55754" w14:paraId="4A8B10A9"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B3F81B3"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6E5F61D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C39E061"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361D091" w14:textId="77777777" w:rsidR="00B55754" w:rsidRDefault="00B55754" w:rsidP="00E91498">
            <w:pPr>
              <w:spacing w:before="89"/>
              <w:ind w:left="85"/>
              <w:rPr>
                <w:rFonts w:ascii="Arial" w:eastAsia="Arial" w:hAnsi="Arial" w:cs="Arial"/>
                <w:sz w:val="16"/>
                <w:szCs w:val="16"/>
              </w:rPr>
            </w:pPr>
          </w:p>
        </w:tc>
      </w:tr>
      <w:tr w:rsidR="00B55754" w14:paraId="72DA7100"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0AE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42A20F7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390C7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4D9F49AE" w14:textId="77777777" w:rsidR="00B55754" w:rsidRDefault="00B55754" w:rsidP="00E91498">
            <w:pPr>
              <w:spacing w:before="89"/>
              <w:ind w:left="85"/>
              <w:rPr>
                <w:rFonts w:ascii="Arial" w:eastAsia="Arial" w:hAnsi="Arial" w:cs="Arial"/>
                <w:sz w:val="16"/>
                <w:szCs w:val="16"/>
              </w:rPr>
            </w:pPr>
          </w:p>
        </w:tc>
      </w:tr>
      <w:tr w:rsidR="00B55754" w14:paraId="79976E5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2DF03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A64E79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C163B04"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BE2DF25" w14:textId="77777777" w:rsidR="00B55754" w:rsidRDefault="00B55754" w:rsidP="00E91498">
            <w:pPr>
              <w:spacing w:before="89"/>
              <w:ind w:left="85"/>
              <w:rPr>
                <w:rFonts w:ascii="Arial" w:eastAsia="Arial" w:hAnsi="Arial" w:cs="Arial"/>
                <w:sz w:val="16"/>
                <w:szCs w:val="16"/>
              </w:rPr>
            </w:pPr>
          </w:p>
        </w:tc>
      </w:tr>
      <w:tr w:rsidR="00B55754" w14:paraId="33B3DB49"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7139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2FB216A0"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1AC54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40FF842" w14:textId="77777777" w:rsidR="00B55754" w:rsidRDefault="00B55754" w:rsidP="00E91498">
            <w:pPr>
              <w:spacing w:line="180" w:lineRule="exact"/>
              <w:ind w:left="85"/>
              <w:rPr>
                <w:rFonts w:ascii="Arial" w:eastAsia="Arial" w:hAnsi="Arial" w:cs="Arial"/>
                <w:sz w:val="16"/>
                <w:szCs w:val="16"/>
              </w:rPr>
            </w:pPr>
          </w:p>
        </w:tc>
      </w:tr>
      <w:tr w:rsidR="00B55754" w14:paraId="561577A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F05B29"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40E5ECF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FC18F7C"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FAA5F43" w14:textId="77777777" w:rsidR="00B55754" w:rsidRDefault="00B55754" w:rsidP="00E91498">
            <w:pPr>
              <w:spacing w:before="89"/>
              <w:ind w:left="85"/>
              <w:rPr>
                <w:rFonts w:ascii="Arial" w:eastAsia="Arial" w:hAnsi="Arial" w:cs="Arial"/>
                <w:sz w:val="16"/>
                <w:szCs w:val="16"/>
              </w:rPr>
            </w:pPr>
          </w:p>
        </w:tc>
      </w:tr>
      <w:tr w:rsidR="00B55754" w14:paraId="4E17C2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09C84EF"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FA485EF"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5B31C1B"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034A2270" w14:textId="77777777" w:rsidR="00B55754" w:rsidRDefault="00B55754" w:rsidP="00E91498">
            <w:pPr>
              <w:spacing w:before="89"/>
              <w:ind w:left="85"/>
              <w:rPr>
                <w:rFonts w:ascii="Arial" w:eastAsia="Arial" w:hAnsi="Arial" w:cs="Arial"/>
                <w:sz w:val="16"/>
                <w:szCs w:val="16"/>
              </w:rPr>
            </w:pPr>
          </w:p>
        </w:tc>
      </w:tr>
      <w:tr w:rsidR="00B55754" w14:paraId="480A9E63"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07A9DBA"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B018843"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4D56C2E"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0AA3C6B4" w14:textId="77777777" w:rsidR="00B55754" w:rsidRDefault="00B55754" w:rsidP="00E91498">
            <w:pPr>
              <w:spacing w:before="89"/>
              <w:ind w:left="85"/>
              <w:rPr>
                <w:rFonts w:ascii="Arial" w:eastAsia="Arial" w:hAnsi="Arial" w:cs="Arial"/>
                <w:sz w:val="16"/>
                <w:szCs w:val="16"/>
              </w:rPr>
            </w:pPr>
          </w:p>
        </w:tc>
      </w:tr>
      <w:tr w:rsidR="00A33E16" w14:paraId="4D7A2301" w14:textId="77777777" w:rsidTr="007269BF">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A33E16" w14:paraId="07939A49"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5A6B223E" w14:textId="77777777" w:rsidR="00A33E16" w:rsidRDefault="00A33E16" w:rsidP="00A33E16">
                  <w:pPr>
                    <w:spacing w:before="89"/>
                    <w:ind w:left="85"/>
                    <w:rPr>
                      <w:rFonts w:ascii="Arial" w:eastAsia="Arial" w:hAnsi="Arial" w:cs="Arial"/>
                      <w:sz w:val="16"/>
                      <w:szCs w:val="16"/>
                    </w:rPr>
                  </w:pPr>
                  <w:r>
                    <w:rPr>
                      <w:rFonts w:ascii="Arial" w:eastAsia="Arial" w:hAnsi="Arial" w:cs="Arial"/>
                      <w:sz w:val="16"/>
                      <w:szCs w:val="16"/>
                    </w:rPr>
                    <w:t>Referees will be contact</w:t>
                  </w:r>
                  <w:r w:rsidR="007E4E3B">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p w14:paraId="5B0D7C0A" w14:textId="77777777" w:rsidR="00A33E16" w:rsidRDefault="00A33E16" w:rsidP="00A33E16">
                  <w:pPr>
                    <w:spacing w:before="89"/>
                    <w:ind w:left="85"/>
                    <w:rPr>
                      <w:rFonts w:ascii="Arial" w:eastAsia="Arial" w:hAnsi="Arial" w:cs="Arial"/>
                      <w:sz w:val="16"/>
                      <w:szCs w:val="16"/>
                    </w:rPr>
                  </w:pPr>
                </w:p>
                <w:p w14:paraId="2F5C6B78" w14:textId="77777777" w:rsidR="00A33E16" w:rsidRDefault="00A33E16" w:rsidP="00A33E16">
                  <w:pPr>
                    <w:spacing w:before="89"/>
                    <w:ind w:left="85"/>
                    <w:rPr>
                      <w:rFonts w:ascii="Arial" w:eastAsia="Arial" w:hAnsi="Arial" w:cs="Arial"/>
                      <w:sz w:val="16"/>
                      <w:szCs w:val="16"/>
                    </w:rPr>
                  </w:pPr>
                </w:p>
              </w:tc>
            </w:tr>
          </w:tbl>
          <w:p w14:paraId="4492A521" w14:textId="77777777" w:rsidR="00A33E16" w:rsidRDefault="00A33E16" w:rsidP="00E91498">
            <w:pPr>
              <w:spacing w:before="89"/>
              <w:ind w:left="79"/>
              <w:rPr>
                <w:rFonts w:ascii="Arial" w:eastAsia="Arial" w:hAnsi="Arial" w:cs="Arial"/>
                <w:sz w:val="16"/>
                <w:szCs w:val="16"/>
              </w:rPr>
            </w:pPr>
          </w:p>
          <w:p w14:paraId="48D5CF2F" w14:textId="77777777" w:rsidR="00A33E16" w:rsidRDefault="00A33E16" w:rsidP="00E91498">
            <w:pPr>
              <w:spacing w:before="89"/>
              <w:ind w:left="79"/>
              <w:rPr>
                <w:rFonts w:ascii="Arial" w:eastAsia="Arial" w:hAnsi="Arial" w:cs="Arial"/>
                <w:sz w:val="16"/>
                <w:szCs w:val="16"/>
              </w:rPr>
            </w:pPr>
            <w:r>
              <w:rPr>
                <w:rFonts w:ascii="Arial" w:eastAsia="Arial" w:hAnsi="Arial" w:cs="Arial"/>
                <w:sz w:val="16"/>
                <w:szCs w:val="16"/>
              </w:rPr>
              <w:t>Notes</w:t>
            </w:r>
          </w:p>
        </w:tc>
      </w:tr>
    </w:tbl>
    <w:p w14:paraId="619DAA8A"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37DD7D5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78A44D6A"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23AE12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681018A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71E9ECA"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CBE94F4"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36655239"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60340D81"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4C8F284B"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2B09ACB9"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D340921"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04EFB40"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31098BEF"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64A26D1"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75BFF557"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46ACFFBB" w14:textId="77777777"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14:paraId="47F6F44A" w14:textId="77777777" w:rsidR="008F6630" w:rsidRDefault="008F6630">
            <w:pPr>
              <w:spacing w:before="89"/>
              <w:ind w:left="79"/>
              <w:rPr>
                <w:rFonts w:ascii="Arial" w:eastAsia="Arial" w:hAnsi="Arial" w:cs="Arial"/>
                <w:sz w:val="16"/>
                <w:szCs w:val="16"/>
              </w:rPr>
            </w:pPr>
          </w:p>
          <w:p w14:paraId="6806A055" w14:textId="77777777" w:rsidR="00CC6685" w:rsidRDefault="00CC6685">
            <w:pPr>
              <w:spacing w:before="89"/>
              <w:ind w:left="79"/>
              <w:rPr>
                <w:rFonts w:ascii="Arial" w:eastAsia="Arial" w:hAnsi="Arial" w:cs="Arial"/>
                <w:sz w:val="16"/>
                <w:szCs w:val="16"/>
              </w:rPr>
            </w:pPr>
          </w:p>
          <w:p w14:paraId="6141DAD5" w14:textId="77777777"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14:paraId="3675042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422E3AA4"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028C8EEE"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655402C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62FB3641" w14:textId="77777777" w:rsidR="008F6630" w:rsidRDefault="008F6630"/>
        </w:tc>
        <w:tc>
          <w:tcPr>
            <w:tcW w:w="1228" w:type="dxa"/>
            <w:tcBorders>
              <w:top w:val="single" w:sz="5" w:space="0" w:color="000000"/>
              <w:left w:val="single" w:sz="5" w:space="0" w:color="000000"/>
              <w:bottom w:val="single" w:sz="4" w:space="0" w:color="auto"/>
              <w:right w:val="single" w:sz="10" w:space="0" w:color="000000"/>
            </w:tcBorders>
          </w:tcPr>
          <w:p w14:paraId="5A5D41AA" w14:textId="77777777" w:rsidR="008F6630" w:rsidRDefault="008F6630">
            <w:pPr>
              <w:spacing w:before="89"/>
              <w:ind w:left="307"/>
              <w:rPr>
                <w:rFonts w:ascii="Arial" w:eastAsia="Arial" w:hAnsi="Arial" w:cs="Arial"/>
                <w:sz w:val="16"/>
                <w:szCs w:val="16"/>
              </w:rPr>
            </w:pPr>
          </w:p>
        </w:tc>
      </w:tr>
      <w:tr w:rsidR="00FB0EB4" w14:paraId="79B3C2B6" w14:textId="77777777"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14:paraId="75DB9521" w14:textId="77777777"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03F4F7EC"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67D7BF9F"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5ADF1B04" w14:textId="77777777"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3C1C43A4" w14:textId="77777777"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235BC698" w14:textId="77777777" w:rsidR="00FB0EB4" w:rsidRDefault="00FB0EB4"/>
        </w:tc>
        <w:tc>
          <w:tcPr>
            <w:tcW w:w="1228" w:type="dxa"/>
            <w:tcBorders>
              <w:top w:val="single" w:sz="4" w:space="0" w:color="auto"/>
              <w:left w:val="single" w:sz="5" w:space="0" w:color="000000"/>
              <w:bottom w:val="single" w:sz="5" w:space="0" w:color="000000"/>
              <w:right w:val="single" w:sz="10" w:space="0" w:color="000000"/>
            </w:tcBorders>
          </w:tcPr>
          <w:p w14:paraId="12DE6ACC" w14:textId="77777777" w:rsidR="00FB0EB4" w:rsidRDefault="00FB0EB4">
            <w:pPr>
              <w:spacing w:before="89"/>
              <w:ind w:left="307"/>
              <w:rPr>
                <w:rFonts w:ascii="Arial" w:eastAsia="Arial" w:hAnsi="Arial" w:cs="Arial"/>
                <w:sz w:val="16"/>
                <w:szCs w:val="16"/>
              </w:rPr>
            </w:pPr>
          </w:p>
        </w:tc>
      </w:tr>
      <w:tr w:rsidR="008F6630" w14:paraId="79CAA7C5" w14:textId="77777777"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14:paraId="0041BF9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55F1CD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E1D439"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976373"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0CF1D53"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A4DE3B"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3EE589F" w14:textId="77777777" w:rsidR="008F6630" w:rsidRDefault="008F6630">
            <w:pPr>
              <w:spacing w:before="89"/>
              <w:ind w:left="307"/>
              <w:rPr>
                <w:rFonts w:ascii="Arial" w:eastAsia="Arial" w:hAnsi="Arial" w:cs="Arial"/>
                <w:sz w:val="16"/>
                <w:szCs w:val="16"/>
              </w:rPr>
            </w:pPr>
          </w:p>
        </w:tc>
      </w:tr>
      <w:tr w:rsidR="008F6630" w14:paraId="40C1E58D" w14:textId="77777777"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14:paraId="6E9332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14:paraId="201343B2"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1E18BD7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362826E3"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3D68AAF5"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73734055"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14:paraId="2777FA16" w14:textId="77777777" w:rsidR="008F6630" w:rsidRDefault="008F6630">
            <w:pPr>
              <w:spacing w:before="89"/>
              <w:ind w:left="262"/>
              <w:rPr>
                <w:rFonts w:ascii="Arial" w:eastAsia="Arial" w:hAnsi="Arial" w:cs="Arial"/>
                <w:sz w:val="16"/>
                <w:szCs w:val="16"/>
              </w:rPr>
            </w:pPr>
          </w:p>
        </w:tc>
      </w:tr>
      <w:tr w:rsidR="00FB0EB4" w14:paraId="0CA552B7" w14:textId="77777777"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14:paraId="6990179B" w14:textId="77777777"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57E676CA"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3F680949"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1539108F" w14:textId="77777777"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493D0C06" w14:textId="77777777"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4603265C" w14:textId="77777777"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14:paraId="01E36BA5" w14:textId="77777777" w:rsidR="00FB0EB4" w:rsidRDefault="00FB0EB4">
            <w:pPr>
              <w:spacing w:before="89"/>
              <w:ind w:left="262"/>
              <w:rPr>
                <w:rFonts w:ascii="Arial" w:eastAsia="Arial" w:hAnsi="Arial" w:cs="Arial"/>
                <w:sz w:val="16"/>
                <w:szCs w:val="16"/>
              </w:rPr>
            </w:pPr>
          </w:p>
        </w:tc>
      </w:tr>
      <w:tr w:rsidR="008F6630" w14:paraId="2E82010C" w14:textId="77777777"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14:paraId="3D62EBAF"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6F861B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1C8BF0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54854C"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A78B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14608F4"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6D257DF" w14:textId="77777777" w:rsidR="008F6630" w:rsidRDefault="008F6630">
            <w:pPr>
              <w:spacing w:before="89"/>
              <w:ind w:left="262"/>
              <w:rPr>
                <w:rFonts w:ascii="Arial" w:eastAsia="Arial" w:hAnsi="Arial" w:cs="Arial"/>
                <w:sz w:val="16"/>
                <w:szCs w:val="16"/>
              </w:rPr>
            </w:pPr>
          </w:p>
        </w:tc>
      </w:tr>
      <w:tr w:rsidR="008F6630" w14:paraId="242424F7" w14:textId="77777777"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14:paraId="4C6EE693"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5907E9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355B4B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017624"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51E1162"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8D88F6"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9CC0D38" w14:textId="77777777" w:rsidR="008F6630" w:rsidRDefault="008F6630">
            <w:pPr>
              <w:spacing w:before="89"/>
              <w:ind w:left="262"/>
              <w:rPr>
                <w:rFonts w:ascii="Arial" w:eastAsia="Arial" w:hAnsi="Arial" w:cs="Arial"/>
                <w:sz w:val="16"/>
                <w:szCs w:val="16"/>
              </w:rPr>
            </w:pPr>
          </w:p>
        </w:tc>
      </w:tr>
      <w:tr w:rsidR="00CC6685" w14:paraId="6E09C0B2" w14:textId="77777777"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14:paraId="19AAE8E1" w14:textId="77777777" w:rsidR="00CC6685" w:rsidRDefault="00CC6685" w:rsidP="00031ACD">
            <w:pPr>
              <w:spacing w:before="89"/>
              <w:rPr>
                <w:rFonts w:ascii="Arial" w:eastAsia="Arial" w:hAnsi="Arial" w:cs="Arial"/>
                <w:sz w:val="16"/>
                <w:szCs w:val="16"/>
              </w:rPr>
            </w:pPr>
          </w:p>
          <w:p w14:paraId="4CB4CEB6"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F6B0730"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7FFABEE"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673AE18"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EEA8006"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53E2D97"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D67B14D" w14:textId="77777777" w:rsidR="00CC6685" w:rsidRDefault="00CC6685">
            <w:pPr>
              <w:spacing w:before="89"/>
              <w:ind w:left="262"/>
              <w:rPr>
                <w:rFonts w:ascii="Arial" w:eastAsia="Arial" w:hAnsi="Arial" w:cs="Arial"/>
                <w:sz w:val="16"/>
                <w:szCs w:val="16"/>
              </w:rPr>
            </w:pPr>
          </w:p>
        </w:tc>
      </w:tr>
      <w:tr w:rsidR="00CC6685" w14:paraId="1ABA44B0" w14:textId="77777777"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14:paraId="073251D2"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79A128"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285A6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8208685"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2D56E23"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0EF1C0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01397FA" w14:textId="77777777" w:rsidR="00CC6685" w:rsidRDefault="00CC6685">
            <w:pPr>
              <w:spacing w:before="89"/>
              <w:ind w:left="262"/>
              <w:rPr>
                <w:rFonts w:ascii="Arial" w:eastAsia="Arial" w:hAnsi="Arial" w:cs="Arial"/>
                <w:sz w:val="16"/>
                <w:szCs w:val="16"/>
              </w:rPr>
            </w:pPr>
          </w:p>
        </w:tc>
      </w:tr>
      <w:tr w:rsidR="00CC6685" w14:paraId="0851E52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76E9D8DE"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431C10D"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3C7C1B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15ECFCA"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D56311A"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EA69F8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9435CF4" w14:textId="77777777" w:rsidR="00CC6685" w:rsidRDefault="00CC6685">
            <w:pPr>
              <w:spacing w:before="89"/>
              <w:ind w:left="262"/>
              <w:rPr>
                <w:rFonts w:ascii="Arial" w:eastAsia="Arial" w:hAnsi="Arial" w:cs="Arial"/>
                <w:sz w:val="16"/>
                <w:szCs w:val="16"/>
              </w:rPr>
            </w:pPr>
          </w:p>
        </w:tc>
      </w:tr>
      <w:tr w:rsidR="00FB0EB4" w14:paraId="6F236612"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48D16502"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41CD505"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124EBC0"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74CA71"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B87128B"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7DF1408"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4104492" w14:textId="77777777" w:rsidR="00FB0EB4" w:rsidRDefault="00FB0EB4">
            <w:pPr>
              <w:spacing w:before="89"/>
              <w:ind w:left="262"/>
              <w:rPr>
                <w:rFonts w:ascii="Arial" w:eastAsia="Arial" w:hAnsi="Arial" w:cs="Arial"/>
                <w:sz w:val="16"/>
                <w:szCs w:val="16"/>
              </w:rPr>
            </w:pPr>
          </w:p>
        </w:tc>
      </w:tr>
      <w:tr w:rsidR="00FB0EB4" w14:paraId="0E15FEE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3C0FBE9B"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101E7E"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6EADF9"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15205F"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79A1A"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2FBD20"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9773AC3" w14:textId="77777777" w:rsidR="00FB0EB4" w:rsidRDefault="00FB0EB4">
            <w:pPr>
              <w:spacing w:before="89"/>
              <w:ind w:left="262"/>
              <w:rPr>
                <w:rFonts w:ascii="Arial" w:eastAsia="Arial" w:hAnsi="Arial" w:cs="Arial"/>
                <w:sz w:val="16"/>
                <w:szCs w:val="16"/>
              </w:rPr>
            </w:pPr>
          </w:p>
        </w:tc>
      </w:tr>
    </w:tbl>
    <w:p w14:paraId="7CE13A0F" w14:textId="77777777" w:rsidR="008F6630" w:rsidRDefault="008F6630">
      <w:pPr>
        <w:sectPr w:rsidR="008F6630">
          <w:pgSz w:w="11900" w:h="16840"/>
          <w:pgMar w:top="120" w:right="680" w:bottom="280" w:left="700" w:header="720" w:footer="720" w:gutter="0"/>
          <w:cols w:space="720"/>
        </w:sectPr>
      </w:pPr>
    </w:p>
    <w:p w14:paraId="677D5698" w14:textId="77777777" w:rsidR="008F6630" w:rsidRDefault="008F6630">
      <w:pPr>
        <w:spacing w:before="2" w:line="80" w:lineRule="exact"/>
        <w:rPr>
          <w:sz w:val="8"/>
          <w:szCs w:val="8"/>
        </w:rPr>
      </w:pPr>
    </w:p>
    <w:p w14:paraId="4E6FFCE1" w14:textId="77777777" w:rsidR="00B55754" w:rsidRDefault="00B55754">
      <w:pPr>
        <w:spacing w:before="2" w:line="80" w:lineRule="exact"/>
        <w:rPr>
          <w:sz w:val="8"/>
          <w:szCs w:val="8"/>
        </w:rPr>
      </w:pPr>
    </w:p>
    <w:p w14:paraId="394520A6" w14:textId="77777777" w:rsidR="00B55754" w:rsidRDefault="00B55754">
      <w:pPr>
        <w:spacing w:before="2" w:line="80" w:lineRule="exact"/>
        <w:rPr>
          <w:sz w:val="8"/>
          <w:szCs w:val="8"/>
        </w:rPr>
      </w:pPr>
    </w:p>
    <w:p w14:paraId="2C026323" w14:textId="77777777" w:rsidR="00B55754" w:rsidRDefault="00B55754">
      <w:pPr>
        <w:spacing w:before="2" w:line="80" w:lineRule="exact"/>
        <w:rPr>
          <w:sz w:val="8"/>
          <w:szCs w:val="8"/>
        </w:rPr>
      </w:pPr>
    </w:p>
    <w:p w14:paraId="72A1FF97" w14:textId="77777777" w:rsidR="00B55754" w:rsidRDefault="00B55754">
      <w:pPr>
        <w:spacing w:before="2" w:line="80" w:lineRule="exact"/>
        <w:rPr>
          <w:sz w:val="8"/>
          <w:szCs w:val="8"/>
        </w:rPr>
      </w:pPr>
    </w:p>
    <w:p w14:paraId="4BD747CE" w14:textId="77777777" w:rsidR="00B55754" w:rsidRDefault="00B55754">
      <w:pPr>
        <w:spacing w:before="2" w:line="80" w:lineRule="exact"/>
        <w:rPr>
          <w:sz w:val="8"/>
          <w:szCs w:val="8"/>
        </w:rPr>
      </w:pPr>
    </w:p>
    <w:p w14:paraId="1CEA7EBB"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678B48AB" w14:textId="77777777">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B0C9E0D"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E185BE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3739907A"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656FC37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0BAA123C"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8A3A2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4FE5A00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E1A47A"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366860ED"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D5B3E4F"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072513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0CA26FC5"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EA6824D" w14:textId="77777777" w:rsidR="008F6630" w:rsidRDefault="008F6630"/>
        </w:tc>
      </w:tr>
      <w:tr w:rsidR="008F6630" w14:paraId="5D5B3F4E"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3F6FDABA"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126D575"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9D7B2B6"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2EFB55A"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310D113E" w14:textId="77777777" w:rsidR="008F6630" w:rsidRDefault="008F6630">
            <w:pPr>
              <w:ind w:left="79"/>
              <w:rPr>
                <w:rFonts w:ascii="Arial" w:eastAsia="Arial" w:hAnsi="Arial" w:cs="Arial"/>
                <w:sz w:val="16"/>
                <w:szCs w:val="16"/>
              </w:rPr>
            </w:pPr>
          </w:p>
        </w:tc>
      </w:tr>
      <w:tr w:rsidR="008F6630" w14:paraId="7EA1A51A" w14:textId="77777777"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14:paraId="10986DA1"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2B2683E"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155F98D"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5366B2"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1C9797A7" w14:textId="77777777" w:rsidR="008F6630" w:rsidRDefault="008F6630">
            <w:pPr>
              <w:ind w:left="79"/>
              <w:rPr>
                <w:rFonts w:ascii="Arial" w:eastAsia="Arial" w:hAnsi="Arial" w:cs="Arial"/>
                <w:sz w:val="16"/>
                <w:szCs w:val="16"/>
              </w:rPr>
            </w:pPr>
          </w:p>
        </w:tc>
      </w:tr>
      <w:tr w:rsidR="008F6630" w14:paraId="39E94100" w14:textId="77777777"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14:paraId="1A47C2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E0012B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3DAA861"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67A9065"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47022F9C" w14:textId="77777777" w:rsidR="008F6630" w:rsidRDefault="008F6630">
            <w:pPr>
              <w:ind w:left="79"/>
              <w:rPr>
                <w:rFonts w:ascii="Arial" w:eastAsia="Arial" w:hAnsi="Arial" w:cs="Arial"/>
                <w:sz w:val="16"/>
                <w:szCs w:val="16"/>
              </w:rPr>
            </w:pPr>
          </w:p>
        </w:tc>
      </w:tr>
      <w:tr w:rsidR="00FB0EB4" w14:paraId="4326D8B5"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6F61DC"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00A0BFE"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C7AC54D"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CEFCD0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0699538C" w14:textId="77777777" w:rsidR="00FB0EB4" w:rsidRDefault="00FB0EB4">
            <w:pPr>
              <w:ind w:left="79"/>
              <w:rPr>
                <w:rFonts w:ascii="Arial" w:eastAsia="Arial" w:hAnsi="Arial" w:cs="Arial"/>
                <w:sz w:val="16"/>
                <w:szCs w:val="16"/>
              </w:rPr>
            </w:pPr>
          </w:p>
        </w:tc>
      </w:tr>
      <w:tr w:rsidR="00FB0EB4" w14:paraId="3690CE5B"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547018"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65D2879"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EE6AF67"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2E3EF9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D6B405C" w14:textId="77777777" w:rsidR="00FB0EB4" w:rsidRDefault="00FB0EB4">
            <w:pPr>
              <w:ind w:left="79"/>
              <w:rPr>
                <w:rFonts w:ascii="Arial" w:eastAsia="Arial" w:hAnsi="Arial" w:cs="Arial"/>
                <w:sz w:val="16"/>
                <w:szCs w:val="16"/>
              </w:rPr>
            </w:pPr>
          </w:p>
        </w:tc>
      </w:tr>
    </w:tbl>
    <w:p w14:paraId="6C495717"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10A8D531" w14:textId="77777777">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9F0BF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749B9B7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285BEE30"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3807771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16F9ED8"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022D8BE1"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08871045"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69CD6ACC" w14:textId="77777777" w:rsidR="008F6630" w:rsidRPr="00427314" w:rsidRDefault="008F6630">
            <w:pPr>
              <w:spacing w:before="89"/>
              <w:ind w:left="4115" w:right="4113"/>
              <w:jc w:val="center"/>
              <w:rPr>
                <w:rFonts w:ascii="Arial" w:eastAsia="Arial" w:hAnsi="Arial" w:cs="Arial"/>
                <w:i/>
                <w:sz w:val="16"/>
                <w:szCs w:val="16"/>
              </w:rPr>
            </w:pPr>
          </w:p>
        </w:tc>
      </w:tr>
    </w:tbl>
    <w:p w14:paraId="4087D9B8" w14:textId="77777777" w:rsidR="00427314" w:rsidRDefault="00427314">
      <w:pPr>
        <w:spacing w:before="1" w:line="180" w:lineRule="exact"/>
        <w:rPr>
          <w:sz w:val="18"/>
          <w:szCs w:val="18"/>
        </w:rPr>
      </w:pPr>
    </w:p>
    <w:p w14:paraId="36B83997"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605991A7" w14:textId="77777777" w:rsidTr="00427314">
        <w:trPr>
          <w:trHeight w:val="504"/>
        </w:trPr>
        <w:tc>
          <w:tcPr>
            <w:tcW w:w="10308" w:type="dxa"/>
            <w:shd w:val="clear" w:color="auto" w:fill="D9D9D9" w:themeFill="background1" w:themeFillShade="D9"/>
          </w:tcPr>
          <w:p w14:paraId="54863636" w14:textId="77777777" w:rsidR="00427314" w:rsidRDefault="00427314" w:rsidP="00427314">
            <w:pPr>
              <w:spacing w:before="1" w:line="180" w:lineRule="exact"/>
              <w:rPr>
                <w:sz w:val="18"/>
                <w:szCs w:val="18"/>
              </w:rPr>
            </w:pPr>
          </w:p>
          <w:p w14:paraId="3BDAA616"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4E22661E" w14:textId="77777777" w:rsidR="00427314" w:rsidRDefault="00427314" w:rsidP="00427314">
            <w:pPr>
              <w:spacing w:before="1" w:line="180" w:lineRule="exact"/>
              <w:rPr>
                <w:rFonts w:asciiTheme="minorHAnsi" w:hAnsiTheme="minorHAnsi" w:cstheme="minorHAnsi"/>
                <w:b/>
                <w:sz w:val="16"/>
                <w:szCs w:val="16"/>
              </w:rPr>
            </w:pPr>
          </w:p>
          <w:p w14:paraId="18B47BB8"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EFB0E1F" w14:textId="77777777" w:rsidR="00427314" w:rsidRDefault="00427314" w:rsidP="00427314">
            <w:pPr>
              <w:spacing w:before="1" w:line="180" w:lineRule="exact"/>
              <w:rPr>
                <w:sz w:val="18"/>
                <w:szCs w:val="18"/>
              </w:rPr>
            </w:pPr>
          </w:p>
        </w:tc>
      </w:tr>
      <w:tr w:rsidR="00427314" w14:paraId="207B5C14" w14:textId="77777777" w:rsidTr="00427314">
        <w:trPr>
          <w:trHeight w:val="4552"/>
        </w:trPr>
        <w:tc>
          <w:tcPr>
            <w:tcW w:w="10308" w:type="dxa"/>
          </w:tcPr>
          <w:p w14:paraId="67359E10" w14:textId="77777777" w:rsidR="00427314" w:rsidRDefault="00427314" w:rsidP="00427314">
            <w:pPr>
              <w:spacing w:before="1" w:line="180" w:lineRule="exact"/>
              <w:rPr>
                <w:sz w:val="18"/>
                <w:szCs w:val="18"/>
              </w:rPr>
            </w:pPr>
          </w:p>
          <w:p w14:paraId="0EFDC952" w14:textId="77777777" w:rsidR="00427314" w:rsidRDefault="00427314" w:rsidP="00427314">
            <w:pPr>
              <w:spacing w:before="1" w:line="180" w:lineRule="exact"/>
              <w:rPr>
                <w:sz w:val="18"/>
                <w:szCs w:val="18"/>
              </w:rPr>
            </w:pPr>
          </w:p>
          <w:p w14:paraId="39210BC8" w14:textId="77777777" w:rsidR="00427314" w:rsidRDefault="00427314" w:rsidP="00427314">
            <w:pPr>
              <w:spacing w:before="1" w:line="180" w:lineRule="exact"/>
              <w:rPr>
                <w:sz w:val="18"/>
                <w:szCs w:val="18"/>
              </w:rPr>
            </w:pPr>
          </w:p>
          <w:p w14:paraId="43CDCBF3" w14:textId="77777777" w:rsidR="00427314" w:rsidRDefault="00427314" w:rsidP="00427314">
            <w:pPr>
              <w:spacing w:before="1" w:line="180" w:lineRule="exact"/>
              <w:rPr>
                <w:sz w:val="18"/>
                <w:szCs w:val="18"/>
              </w:rPr>
            </w:pPr>
          </w:p>
          <w:p w14:paraId="49161061" w14:textId="77777777" w:rsidR="00427314" w:rsidRDefault="00427314" w:rsidP="00427314">
            <w:pPr>
              <w:spacing w:before="1" w:line="180" w:lineRule="exact"/>
              <w:rPr>
                <w:sz w:val="18"/>
                <w:szCs w:val="18"/>
              </w:rPr>
            </w:pPr>
          </w:p>
          <w:p w14:paraId="6E7F30AD" w14:textId="77777777" w:rsidR="00427314" w:rsidRDefault="00427314" w:rsidP="00427314">
            <w:pPr>
              <w:spacing w:before="1" w:line="180" w:lineRule="exact"/>
              <w:rPr>
                <w:sz w:val="18"/>
                <w:szCs w:val="18"/>
              </w:rPr>
            </w:pPr>
          </w:p>
        </w:tc>
      </w:tr>
    </w:tbl>
    <w:p w14:paraId="37882F3A" w14:textId="77777777" w:rsidR="00DD7A5B" w:rsidRDefault="00DD7A5B" w:rsidP="00427314">
      <w:pPr>
        <w:spacing w:before="1" w:line="180" w:lineRule="exact"/>
        <w:rPr>
          <w:sz w:val="18"/>
          <w:szCs w:val="18"/>
        </w:rPr>
      </w:pPr>
    </w:p>
    <w:p w14:paraId="7E88943D" w14:textId="77777777" w:rsidR="00FB0EB4" w:rsidRDefault="00FB0EB4" w:rsidP="00427314">
      <w:pPr>
        <w:spacing w:before="1" w:line="180" w:lineRule="exact"/>
        <w:rPr>
          <w:sz w:val="18"/>
          <w:szCs w:val="18"/>
        </w:rPr>
      </w:pPr>
    </w:p>
    <w:p w14:paraId="58ABF600"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7B5CDD41" w14:textId="77777777" w:rsidTr="00DD7A5B">
        <w:trPr>
          <w:trHeight w:val="2073"/>
        </w:trPr>
        <w:tc>
          <w:tcPr>
            <w:tcW w:w="10350" w:type="dxa"/>
            <w:shd w:val="clear" w:color="auto" w:fill="D9D9D9" w:themeFill="background1" w:themeFillShade="D9"/>
          </w:tcPr>
          <w:p w14:paraId="580931FE" w14:textId="77777777" w:rsidR="00427314" w:rsidRDefault="00427314" w:rsidP="00427314">
            <w:pPr>
              <w:spacing w:before="1" w:line="180" w:lineRule="exact"/>
              <w:rPr>
                <w:rFonts w:ascii="Arial" w:hAnsi="Arial" w:cs="Arial"/>
                <w:sz w:val="18"/>
                <w:szCs w:val="18"/>
              </w:rPr>
            </w:pPr>
          </w:p>
          <w:p w14:paraId="73CFCEDD"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063FDC37" w14:textId="77777777" w:rsidR="00427314" w:rsidRDefault="00427314" w:rsidP="00427314">
            <w:pPr>
              <w:spacing w:before="1" w:line="180" w:lineRule="exact"/>
              <w:rPr>
                <w:rFonts w:ascii="Arial" w:hAnsi="Arial" w:cs="Arial"/>
                <w:b/>
                <w:sz w:val="16"/>
                <w:szCs w:val="16"/>
              </w:rPr>
            </w:pPr>
          </w:p>
          <w:p w14:paraId="5AEFDB0F"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w:t>
            </w:r>
            <w:proofErr w:type="gramStart"/>
            <w:r>
              <w:rPr>
                <w:rFonts w:ascii="Arial" w:hAnsi="Arial" w:cs="Arial"/>
                <w:sz w:val="16"/>
                <w:szCs w:val="16"/>
              </w:rPr>
              <w:t>and also</w:t>
            </w:r>
            <w:proofErr w:type="gramEnd"/>
            <w:r>
              <w:rPr>
                <w:rFonts w:ascii="Arial" w:hAnsi="Arial" w:cs="Arial"/>
                <w:sz w:val="16"/>
                <w:szCs w:val="16"/>
              </w:rPr>
              <w:t xml:space="preserve"> </w:t>
            </w:r>
          </w:p>
          <w:p w14:paraId="3EB3A751"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0D26923D" w14:textId="77777777" w:rsidR="00DD7A5B" w:rsidRDefault="00DD7A5B" w:rsidP="00427314">
            <w:pPr>
              <w:spacing w:before="1" w:line="180" w:lineRule="exact"/>
              <w:rPr>
                <w:rFonts w:ascii="Arial" w:hAnsi="Arial" w:cs="Arial"/>
                <w:sz w:val="16"/>
                <w:szCs w:val="16"/>
              </w:rPr>
            </w:pPr>
          </w:p>
          <w:p w14:paraId="1BC4F06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 xml:space="preserve">The reasons why you are applying for this </w:t>
            </w:r>
            <w:proofErr w:type="gramStart"/>
            <w:r>
              <w:rPr>
                <w:rFonts w:ascii="Arial" w:hAnsi="Arial" w:cs="Arial"/>
                <w:sz w:val="16"/>
                <w:szCs w:val="16"/>
              </w:rPr>
              <w:t>post;</w:t>
            </w:r>
            <w:proofErr w:type="gramEnd"/>
          </w:p>
          <w:p w14:paraId="6D47426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 xml:space="preserve">The personal qualities and experience that you feel are relevant to your suitability for the </w:t>
            </w:r>
            <w:proofErr w:type="gramStart"/>
            <w:r>
              <w:rPr>
                <w:rFonts w:ascii="Arial" w:hAnsi="Arial" w:cs="Arial"/>
                <w:sz w:val="16"/>
                <w:szCs w:val="16"/>
              </w:rPr>
              <w:t>post;</w:t>
            </w:r>
            <w:proofErr w:type="gramEnd"/>
          </w:p>
          <w:p w14:paraId="61CB895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85FB3E1"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6A849534" w14:textId="77777777" w:rsidR="00DD7A5B" w:rsidRPr="00427314" w:rsidRDefault="00DD7A5B" w:rsidP="00427314">
            <w:pPr>
              <w:spacing w:before="1" w:line="180" w:lineRule="exact"/>
              <w:rPr>
                <w:rFonts w:ascii="Arial" w:hAnsi="Arial" w:cs="Arial"/>
                <w:sz w:val="16"/>
                <w:szCs w:val="16"/>
              </w:rPr>
            </w:pPr>
          </w:p>
        </w:tc>
      </w:tr>
      <w:tr w:rsidR="00427314" w14:paraId="1F89BD5E" w14:textId="77777777" w:rsidTr="00DD7A5B">
        <w:trPr>
          <w:trHeight w:val="12100"/>
        </w:trPr>
        <w:tc>
          <w:tcPr>
            <w:tcW w:w="10350" w:type="dxa"/>
          </w:tcPr>
          <w:p w14:paraId="34A10000" w14:textId="77777777" w:rsidR="00427314" w:rsidRDefault="00427314" w:rsidP="00427314">
            <w:pPr>
              <w:spacing w:before="1" w:line="180" w:lineRule="exact"/>
              <w:rPr>
                <w:sz w:val="18"/>
                <w:szCs w:val="18"/>
              </w:rPr>
            </w:pPr>
          </w:p>
        </w:tc>
      </w:tr>
    </w:tbl>
    <w:p w14:paraId="02328FED"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4E250F02" w14:textId="77777777" w:rsidTr="00DD7A5B">
        <w:trPr>
          <w:trHeight w:val="570"/>
        </w:trPr>
        <w:tc>
          <w:tcPr>
            <w:tcW w:w="10305" w:type="dxa"/>
            <w:shd w:val="clear" w:color="auto" w:fill="D9D9D9" w:themeFill="background1" w:themeFillShade="D9"/>
          </w:tcPr>
          <w:p w14:paraId="68C8233A" w14:textId="77777777" w:rsidR="00DD7A5B" w:rsidRDefault="00DD7A5B" w:rsidP="00427314">
            <w:pPr>
              <w:spacing w:before="1" w:line="180" w:lineRule="exact"/>
              <w:rPr>
                <w:sz w:val="18"/>
                <w:szCs w:val="18"/>
              </w:rPr>
            </w:pPr>
          </w:p>
          <w:p w14:paraId="60FC67C0"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4D9EBFFB" w14:textId="77777777" w:rsidTr="00DD7A5B">
        <w:trPr>
          <w:trHeight w:val="705"/>
        </w:trPr>
        <w:tc>
          <w:tcPr>
            <w:tcW w:w="10305" w:type="dxa"/>
          </w:tcPr>
          <w:p w14:paraId="7EBDACE5" w14:textId="77777777" w:rsidR="00DD7A5B" w:rsidRDefault="00DD7A5B" w:rsidP="00427314">
            <w:pPr>
              <w:spacing w:before="1" w:line="180" w:lineRule="exact"/>
              <w:rPr>
                <w:sz w:val="18"/>
                <w:szCs w:val="18"/>
              </w:rPr>
            </w:pPr>
          </w:p>
        </w:tc>
      </w:tr>
    </w:tbl>
    <w:p w14:paraId="5E37E483" w14:textId="77777777" w:rsidR="00427314" w:rsidRDefault="00427314" w:rsidP="00427314">
      <w:pPr>
        <w:spacing w:before="1" w:line="180" w:lineRule="exact"/>
        <w:rPr>
          <w:sz w:val="18"/>
          <w:szCs w:val="18"/>
        </w:rPr>
      </w:pPr>
    </w:p>
    <w:p w14:paraId="214657C0" w14:textId="77777777" w:rsidR="00E71A3F" w:rsidRDefault="00E71A3F" w:rsidP="00427314">
      <w:pPr>
        <w:spacing w:before="1" w:line="180" w:lineRule="exact"/>
        <w:rPr>
          <w:sz w:val="18"/>
          <w:szCs w:val="18"/>
        </w:rPr>
      </w:pPr>
    </w:p>
    <w:p w14:paraId="22A11248" w14:textId="77777777" w:rsidR="00E71A3F" w:rsidRDefault="00E71A3F" w:rsidP="00427314">
      <w:pPr>
        <w:spacing w:before="1" w:line="180" w:lineRule="exact"/>
        <w:rPr>
          <w:sz w:val="18"/>
          <w:szCs w:val="18"/>
        </w:rPr>
      </w:pPr>
    </w:p>
    <w:p w14:paraId="18470A1B" w14:textId="77777777" w:rsidR="00E71A3F" w:rsidRDefault="00E71A3F" w:rsidP="00427314">
      <w:pPr>
        <w:spacing w:before="1" w:line="180" w:lineRule="exact"/>
        <w:rPr>
          <w:sz w:val="18"/>
          <w:szCs w:val="18"/>
        </w:rPr>
      </w:pPr>
    </w:p>
    <w:p w14:paraId="785B7F41"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692DCB75" w14:textId="77777777" w:rsidR="00E71A3F" w:rsidRDefault="00E71A3F" w:rsidP="00427314">
      <w:pPr>
        <w:spacing w:before="1" w:line="180" w:lineRule="exact"/>
        <w:rPr>
          <w:sz w:val="18"/>
          <w:szCs w:val="18"/>
        </w:rPr>
      </w:pPr>
    </w:p>
    <w:p w14:paraId="1CE3489C" w14:textId="77777777" w:rsidR="00E71A3F" w:rsidRDefault="00E71A3F" w:rsidP="00E71A3F">
      <w:pPr>
        <w:spacing w:before="1" w:line="180" w:lineRule="exact"/>
        <w:rPr>
          <w:rFonts w:ascii="Arial" w:hAnsi="Arial" w:cs="Arial"/>
          <w:b/>
          <w:sz w:val="24"/>
          <w:szCs w:val="24"/>
        </w:rPr>
      </w:pPr>
    </w:p>
    <w:p w14:paraId="56653ADF" w14:textId="22F1EA14" w:rsidR="001C3B92" w:rsidRDefault="00E71A3F" w:rsidP="00E71A3F">
      <w:pPr>
        <w:spacing w:before="1" w:line="180" w:lineRule="exact"/>
        <w:rPr>
          <w:rFonts w:ascii="Arial" w:hAnsi="Arial" w:cs="Arial"/>
        </w:rPr>
      </w:pPr>
      <w:r w:rsidRPr="7DFDDA86">
        <w:rPr>
          <w:rFonts w:ascii="Arial" w:hAnsi="Arial" w:cs="Arial"/>
        </w:rPr>
        <w:t>We will select applicants on merit, irrespective of race, sex,</w:t>
      </w:r>
      <w:r w:rsidR="001C3B92" w:rsidRPr="7DFDDA86">
        <w:rPr>
          <w:rFonts w:ascii="Arial" w:hAnsi="Arial" w:cs="Arial"/>
        </w:rPr>
        <w:t> </w:t>
      </w:r>
      <w:proofErr w:type="gramStart"/>
      <w:r w:rsidR="001C3B92" w:rsidRPr="7DFDDA86">
        <w:rPr>
          <w:rFonts w:ascii="Arial" w:hAnsi="Arial" w:cs="Arial"/>
        </w:rPr>
        <w:t>disability</w:t>
      </w:r>
      <w:proofErr w:type="gramEnd"/>
      <w:r w:rsidR="001C3B92" w:rsidRPr="7DFDDA86">
        <w:rPr>
          <w:rFonts w:ascii="Arial" w:hAnsi="Arial" w:cs="Arial"/>
        </w:rPr>
        <w:t> or age. </w:t>
      </w:r>
      <w:proofErr w:type="gramStart"/>
      <w:r w:rsidR="001C3B92" w:rsidRPr="7DFDDA86">
        <w:rPr>
          <w:rFonts w:ascii="Arial" w:hAnsi="Arial" w:cs="Arial"/>
        </w:rPr>
        <w:t>In order to</w:t>
      </w:r>
      <w:proofErr w:type="gramEnd"/>
      <w:r w:rsidR="001C3B92" w:rsidRPr="7DFDDA86">
        <w:rPr>
          <w:rFonts w:ascii="Arial" w:hAnsi="Arial" w:cs="Arial"/>
        </w:rPr>
        <w:t xml:space="preserve"> </w:t>
      </w:r>
      <w:r w:rsidRPr="7DFDDA86">
        <w:rPr>
          <w:rFonts w:ascii="Arial" w:hAnsi="Arial" w:cs="Arial"/>
        </w:rPr>
        <w:t>monitor the effectiveness of our Equality Policy and recruitment procedures, we ask that all applicants complete this form and return it with their application. In accordance with the Data Protection</w:t>
      </w:r>
      <w:r w:rsidR="68D3EB66" w:rsidRPr="7DFDDA86">
        <w:rPr>
          <w:rFonts w:ascii="Arial" w:hAnsi="Arial" w:cs="Arial"/>
        </w:rPr>
        <w:t xml:space="preserve">   </w:t>
      </w:r>
      <w:r w:rsidRPr="7DFDDA86">
        <w:rPr>
          <w:rFonts w:ascii="Arial" w:hAnsi="Arial" w:cs="Arial"/>
        </w:rPr>
        <w:t xml:space="preserve">Act 1998, the information provided will only be used for the purposes of equality monitoring and to inform improvements to our policies. The information in this form will not be shared with the selection panel. However, if you do not wish to complete the Equality Monitoring Form please tick box below. </w:t>
      </w:r>
    </w:p>
    <w:p w14:paraId="049071AE"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3465CC92" w14:textId="77777777" w:rsidR="001C3B92" w:rsidRDefault="001C3B92" w:rsidP="00E71A3F">
      <w:pPr>
        <w:spacing w:before="1" w:line="180" w:lineRule="exact"/>
        <w:rPr>
          <w:rFonts w:ascii="Arial" w:hAnsi="Arial" w:cs="Arial"/>
        </w:rPr>
      </w:pPr>
    </w:p>
    <w:p w14:paraId="4065C4E5"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1C3B92">
            <w:rPr>
              <w:rFonts w:ascii="MS Gothic" w:eastAsia="MS Gothic" w:hAnsi="MS Gothic" w:cs="Arial" w:hint="eastAsia"/>
            </w:rPr>
            <w:t>☐</w:t>
          </w:r>
        </w:sdtContent>
      </w:sdt>
    </w:p>
    <w:p w14:paraId="1B3F6673" w14:textId="77777777" w:rsidR="001C3B92" w:rsidRDefault="001C3B92" w:rsidP="00E71A3F">
      <w:pPr>
        <w:spacing w:before="1" w:line="180" w:lineRule="exact"/>
        <w:rPr>
          <w:rFonts w:ascii="Arial" w:hAnsi="Arial" w:cs="Arial"/>
        </w:rPr>
      </w:pPr>
    </w:p>
    <w:p w14:paraId="6A4A1AC6" w14:textId="77777777" w:rsidR="001C3B92" w:rsidRDefault="001C3B92" w:rsidP="00E71A3F">
      <w:pPr>
        <w:spacing w:before="1" w:line="180" w:lineRule="exact"/>
        <w:rPr>
          <w:rFonts w:ascii="Arial" w:hAnsi="Arial" w:cs="Arial"/>
        </w:rPr>
      </w:pPr>
    </w:p>
    <w:p w14:paraId="37F20555" w14:textId="77777777" w:rsidR="001C3B92" w:rsidRDefault="001C3B92" w:rsidP="00E71A3F">
      <w:pPr>
        <w:spacing w:before="1" w:line="180" w:lineRule="exact"/>
        <w:rPr>
          <w:rFonts w:ascii="Arial" w:hAnsi="Arial" w:cs="Arial"/>
        </w:rPr>
      </w:pPr>
    </w:p>
    <w:p w14:paraId="5AC35AD4"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77865072" w14:textId="77777777" w:rsidTr="00095B94">
        <w:trPr>
          <w:trHeight w:val="493"/>
        </w:trPr>
        <w:tc>
          <w:tcPr>
            <w:tcW w:w="10348" w:type="dxa"/>
            <w:gridSpan w:val="2"/>
            <w:shd w:val="clear" w:color="auto" w:fill="D9D9D9" w:themeFill="background1" w:themeFillShade="D9"/>
            <w:vAlign w:val="center"/>
          </w:tcPr>
          <w:p w14:paraId="138065C3" w14:textId="77777777" w:rsidR="00C77425" w:rsidRDefault="00C77425" w:rsidP="00C77425">
            <w:pPr>
              <w:spacing w:before="1" w:line="180" w:lineRule="exact"/>
              <w:rPr>
                <w:rFonts w:ascii="Arial" w:hAnsi="Arial" w:cs="Arial"/>
                <w:b/>
                <w:sz w:val="16"/>
                <w:szCs w:val="16"/>
              </w:rPr>
            </w:pPr>
          </w:p>
          <w:p w14:paraId="3FCCAF2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A681F52" w14:textId="77777777" w:rsidR="00C77425" w:rsidRDefault="00C77425" w:rsidP="00C77425">
            <w:pPr>
              <w:spacing w:before="1" w:line="180" w:lineRule="exact"/>
              <w:rPr>
                <w:rFonts w:ascii="Arial" w:hAnsi="Arial" w:cs="Arial"/>
                <w:b/>
                <w:sz w:val="24"/>
                <w:szCs w:val="24"/>
              </w:rPr>
            </w:pPr>
          </w:p>
        </w:tc>
      </w:tr>
      <w:tr w:rsidR="00C77425" w14:paraId="1936E233" w14:textId="77777777" w:rsidTr="00896851">
        <w:trPr>
          <w:trHeight w:val="501"/>
        </w:trPr>
        <w:tc>
          <w:tcPr>
            <w:tcW w:w="2552" w:type="dxa"/>
            <w:shd w:val="clear" w:color="auto" w:fill="D9D9D9" w:themeFill="background1" w:themeFillShade="D9"/>
          </w:tcPr>
          <w:p w14:paraId="76C92670" w14:textId="77777777" w:rsidR="00C77425" w:rsidRDefault="00C77425" w:rsidP="00E71A3F">
            <w:pPr>
              <w:spacing w:before="1" w:line="180" w:lineRule="exact"/>
              <w:rPr>
                <w:rFonts w:ascii="Arial" w:hAnsi="Arial" w:cs="Arial"/>
                <w:b/>
                <w:sz w:val="24"/>
                <w:szCs w:val="24"/>
              </w:rPr>
            </w:pPr>
          </w:p>
          <w:p w14:paraId="1DD48ECD"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7E77088A" w14:textId="77777777" w:rsidR="00C77425" w:rsidRDefault="00C77425">
            <w:pPr>
              <w:rPr>
                <w:rFonts w:ascii="Arial" w:hAnsi="Arial" w:cs="Arial"/>
                <w:sz w:val="16"/>
                <w:szCs w:val="16"/>
              </w:rPr>
            </w:pPr>
          </w:p>
          <w:p w14:paraId="378F8D92" w14:textId="77777777" w:rsidR="00C77425" w:rsidRPr="00C77425" w:rsidRDefault="00C77425" w:rsidP="00E71A3F">
            <w:pPr>
              <w:spacing w:before="1" w:line="180" w:lineRule="exact"/>
              <w:rPr>
                <w:rFonts w:ascii="Arial" w:hAnsi="Arial" w:cs="Arial"/>
                <w:sz w:val="16"/>
                <w:szCs w:val="16"/>
              </w:rPr>
            </w:pPr>
          </w:p>
        </w:tc>
      </w:tr>
      <w:tr w:rsidR="00C77425" w14:paraId="3AAA654F" w14:textId="77777777" w:rsidTr="00896851">
        <w:trPr>
          <w:trHeight w:val="495"/>
        </w:trPr>
        <w:tc>
          <w:tcPr>
            <w:tcW w:w="2552" w:type="dxa"/>
            <w:shd w:val="clear" w:color="auto" w:fill="D9D9D9" w:themeFill="background1" w:themeFillShade="D9"/>
          </w:tcPr>
          <w:p w14:paraId="69906EEE" w14:textId="77777777" w:rsidR="00C77425" w:rsidRDefault="00C77425" w:rsidP="00E71A3F">
            <w:pPr>
              <w:spacing w:before="1" w:line="180" w:lineRule="exact"/>
              <w:rPr>
                <w:rFonts w:ascii="Arial" w:hAnsi="Arial" w:cs="Arial"/>
                <w:b/>
                <w:sz w:val="24"/>
                <w:szCs w:val="24"/>
              </w:rPr>
            </w:pPr>
          </w:p>
          <w:p w14:paraId="64FC8756"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46E0D724" w14:textId="77777777" w:rsidR="00C77425" w:rsidRPr="00C77425" w:rsidRDefault="00C77425" w:rsidP="00E71A3F">
            <w:pPr>
              <w:spacing w:before="1" w:line="180" w:lineRule="exact"/>
              <w:rPr>
                <w:rFonts w:ascii="Arial" w:hAnsi="Arial" w:cs="Arial"/>
                <w:sz w:val="16"/>
                <w:szCs w:val="16"/>
              </w:rPr>
            </w:pPr>
          </w:p>
        </w:tc>
      </w:tr>
      <w:tr w:rsidR="00C77425" w14:paraId="0C8B8158" w14:textId="77777777" w:rsidTr="00896851">
        <w:trPr>
          <w:trHeight w:val="545"/>
        </w:trPr>
        <w:tc>
          <w:tcPr>
            <w:tcW w:w="2552" w:type="dxa"/>
            <w:shd w:val="clear" w:color="auto" w:fill="D9D9D9" w:themeFill="background1" w:themeFillShade="D9"/>
          </w:tcPr>
          <w:p w14:paraId="35FD4A63" w14:textId="77777777" w:rsidR="00C77425" w:rsidRDefault="00C77425" w:rsidP="00E71A3F">
            <w:pPr>
              <w:spacing w:before="1" w:line="180" w:lineRule="exact"/>
              <w:rPr>
                <w:rFonts w:ascii="Arial" w:hAnsi="Arial" w:cs="Arial"/>
                <w:b/>
                <w:sz w:val="24"/>
                <w:szCs w:val="24"/>
              </w:rPr>
            </w:pPr>
          </w:p>
          <w:p w14:paraId="511B84C4"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14:paraId="27C13403" w14:textId="77777777" w:rsidR="00C77425" w:rsidRDefault="00C77425">
            <w:pPr>
              <w:rPr>
                <w:rFonts w:ascii="Arial" w:hAnsi="Arial" w:cs="Arial"/>
                <w:sz w:val="16"/>
                <w:szCs w:val="16"/>
              </w:rPr>
            </w:pPr>
          </w:p>
          <w:p w14:paraId="39F524A4" w14:textId="77777777" w:rsidR="00C77425" w:rsidRPr="00C77425" w:rsidRDefault="00C77425" w:rsidP="00E71A3F">
            <w:pPr>
              <w:spacing w:before="1" w:line="180" w:lineRule="exact"/>
              <w:rPr>
                <w:rFonts w:ascii="Arial" w:hAnsi="Arial" w:cs="Arial"/>
                <w:sz w:val="16"/>
                <w:szCs w:val="16"/>
              </w:rPr>
            </w:pPr>
          </w:p>
        </w:tc>
      </w:tr>
    </w:tbl>
    <w:p w14:paraId="5EEDD7AC"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BC22342" w14:textId="77777777" w:rsidTr="00896851">
        <w:trPr>
          <w:trHeight w:val="299"/>
        </w:trPr>
        <w:tc>
          <w:tcPr>
            <w:tcW w:w="2552" w:type="dxa"/>
            <w:shd w:val="clear" w:color="auto" w:fill="D9D9D9" w:themeFill="background1" w:themeFillShade="D9"/>
          </w:tcPr>
          <w:p w14:paraId="6577BEFE"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3DE70A7D"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638A2CAF" w14:textId="77777777" w:rsidR="00993D10" w:rsidRDefault="00993D10" w:rsidP="005A3BE7">
            <w:pPr>
              <w:spacing w:before="1" w:line="180" w:lineRule="exact"/>
              <w:ind w:left="-100"/>
              <w:rPr>
                <w:rFonts w:ascii="Arial" w:hAnsi="Arial" w:cs="Arial"/>
                <w:b/>
                <w:sz w:val="16"/>
                <w:szCs w:val="16"/>
              </w:rPr>
            </w:pPr>
          </w:p>
        </w:tc>
        <w:tc>
          <w:tcPr>
            <w:tcW w:w="7796" w:type="dxa"/>
          </w:tcPr>
          <w:p w14:paraId="46E11628" w14:textId="77777777" w:rsidR="00993D10" w:rsidRDefault="00993D10">
            <w:pPr>
              <w:rPr>
                <w:rFonts w:ascii="Arial" w:hAnsi="Arial" w:cs="Arial"/>
                <w:b/>
                <w:sz w:val="16"/>
                <w:szCs w:val="16"/>
              </w:rPr>
            </w:pPr>
          </w:p>
          <w:p w14:paraId="441BDB8A" w14:textId="77777777" w:rsidR="00993D10" w:rsidRDefault="00993D10" w:rsidP="005A3BE7">
            <w:pPr>
              <w:spacing w:before="1" w:line="180" w:lineRule="exact"/>
              <w:ind w:left="-100"/>
              <w:rPr>
                <w:rFonts w:ascii="Arial" w:hAnsi="Arial" w:cs="Arial"/>
                <w:b/>
                <w:sz w:val="16"/>
                <w:szCs w:val="16"/>
              </w:rPr>
            </w:pPr>
          </w:p>
        </w:tc>
      </w:tr>
    </w:tbl>
    <w:p w14:paraId="61CF8AEB"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0E2D470" w14:textId="77777777" w:rsidTr="00896851">
        <w:trPr>
          <w:trHeight w:val="315"/>
        </w:trPr>
        <w:tc>
          <w:tcPr>
            <w:tcW w:w="2552" w:type="dxa"/>
            <w:shd w:val="clear" w:color="auto" w:fill="D9D9D9" w:themeFill="background1" w:themeFillShade="D9"/>
          </w:tcPr>
          <w:p w14:paraId="72114198" w14:textId="77777777" w:rsidR="00896851" w:rsidRDefault="00896851" w:rsidP="00E71A3F">
            <w:pPr>
              <w:spacing w:before="1" w:line="180" w:lineRule="exact"/>
              <w:rPr>
                <w:rFonts w:ascii="Arial" w:hAnsi="Arial" w:cs="Arial"/>
                <w:b/>
                <w:sz w:val="16"/>
                <w:szCs w:val="16"/>
              </w:rPr>
            </w:pPr>
          </w:p>
          <w:p w14:paraId="1B0E5776"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103E0B6F" w14:textId="77777777" w:rsidR="00993D10" w:rsidRDefault="00993D10" w:rsidP="00E71A3F">
            <w:pPr>
              <w:spacing w:before="1" w:line="180" w:lineRule="exact"/>
              <w:rPr>
                <w:rFonts w:ascii="Arial" w:hAnsi="Arial" w:cs="Arial"/>
                <w:b/>
                <w:sz w:val="16"/>
                <w:szCs w:val="16"/>
              </w:rPr>
            </w:pPr>
          </w:p>
        </w:tc>
        <w:tc>
          <w:tcPr>
            <w:tcW w:w="7796" w:type="dxa"/>
          </w:tcPr>
          <w:p w14:paraId="37495254" w14:textId="77777777" w:rsidR="00993D10" w:rsidRDefault="00993D10">
            <w:pPr>
              <w:rPr>
                <w:rFonts w:ascii="Arial" w:hAnsi="Arial" w:cs="Arial"/>
                <w:b/>
                <w:sz w:val="16"/>
                <w:szCs w:val="16"/>
              </w:rPr>
            </w:pPr>
          </w:p>
          <w:p w14:paraId="12E8326A" w14:textId="77777777" w:rsidR="00993D10" w:rsidRDefault="00993D10" w:rsidP="00E71A3F">
            <w:pPr>
              <w:spacing w:before="1" w:line="180" w:lineRule="exact"/>
              <w:rPr>
                <w:rFonts w:ascii="Arial" w:hAnsi="Arial" w:cs="Arial"/>
                <w:b/>
                <w:sz w:val="16"/>
                <w:szCs w:val="16"/>
              </w:rPr>
            </w:pPr>
          </w:p>
        </w:tc>
      </w:tr>
    </w:tbl>
    <w:p w14:paraId="48FCB4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15E66AF7" w14:textId="77777777" w:rsidTr="00896851">
        <w:trPr>
          <w:trHeight w:val="505"/>
        </w:trPr>
        <w:tc>
          <w:tcPr>
            <w:tcW w:w="2552" w:type="dxa"/>
            <w:shd w:val="clear" w:color="auto" w:fill="D9D9D9" w:themeFill="background1" w:themeFillShade="D9"/>
          </w:tcPr>
          <w:p w14:paraId="21B541F6" w14:textId="77777777" w:rsidR="00896851" w:rsidRDefault="00896851" w:rsidP="00E71A3F">
            <w:pPr>
              <w:spacing w:before="1" w:line="180" w:lineRule="exact"/>
              <w:rPr>
                <w:rFonts w:ascii="Arial" w:hAnsi="Arial" w:cs="Arial"/>
                <w:b/>
                <w:sz w:val="16"/>
                <w:szCs w:val="16"/>
              </w:rPr>
            </w:pPr>
          </w:p>
          <w:p w14:paraId="41B042C0"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21FD8510" w14:textId="77777777" w:rsidR="00993D10" w:rsidRDefault="00993D10" w:rsidP="00993D10">
            <w:pPr>
              <w:spacing w:before="1" w:line="180" w:lineRule="exact"/>
              <w:rPr>
                <w:rFonts w:ascii="Arial" w:hAnsi="Arial" w:cs="Arial"/>
                <w:b/>
                <w:sz w:val="16"/>
                <w:szCs w:val="16"/>
              </w:rPr>
            </w:pPr>
          </w:p>
        </w:tc>
      </w:tr>
    </w:tbl>
    <w:p w14:paraId="43A24964"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6330CFEF" w14:textId="77777777" w:rsidTr="00896851">
        <w:trPr>
          <w:trHeight w:val="435"/>
        </w:trPr>
        <w:tc>
          <w:tcPr>
            <w:tcW w:w="2552" w:type="dxa"/>
            <w:shd w:val="clear" w:color="auto" w:fill="D9D9D9" w:themeFill="background1" w:themeFillShade="D9"/>
          </w:tcPr>
          <w:p w14:paraId="43E65BFE" w14:textId="77777777" w:rsidR="00896851" w:rsidRDefault="00896851" w:rsidP="00E71A3F">
            <w:pPr>
              <w:spacing w:before="1" w:line="180" w:lineRule="exact"/>
              <w:rPr>
                <w:rFonts w:ascii="Arial" w:hAnsi="Arial" w:cs="Arial"/>
                <w:b/>
                <w:sz w:val="16"/>
                <w:szCs w:val="16"/>
              </w:rPr>
            </w:pPr>
          </w:p>
          <w:p w14:paraId="7763F0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501C6D6F" w14:textId="77777777" w:rsidR="00993D10" w:rsidRDefault="00993D10" w:rsidP="00E71A3F">
            <w:pPr>
              <w:spacing w:before="1" w:line="180" w:lineRule="exact"/>
              <w:rPr>
                <w:rFonts w:ascii="Arial" w:hAnsi="Arial" w:cs="Arial"/>
                <w:b/>
                <w:sz w:val="16"/>
                <w:szCs w:val="16"/>
              </w:rPr>
            </w:pPr>
          </w:p>
        </w:tc>
        <w:tc>
          <w:tcPr>
            <w:tcW w:w="7796" w:type="dxa"/>
          </w:tcPr>
          <w:p w14:paraId="6D9F0DAB" w14:textId="77777777" w:rsidR="00993D10" w:rsidRDefault="00993D10">
            <w:pPr>
              <w:rPr>
                <w:rFonts w:ascii="Arial" w:hAnsi="Arial" w:cs="Arial"/>
                <w:b/>
                <w:sz w:val="16"/>
                <w:szCs w:val="16"/>
              </w:rPr>
            </w:pPr>
          </w:p>
          <w:p w14:paraId="09DC4ADE" w14:textId="77777777" w:rsidR="00993D10" w:rsidRDefault="00993D10" w:rsidP="00E71A3F">
            <w:pPr>
              <w:spacing w:before="1" w:line="180" w:lineRule="exact"/>
              <w:rPr>
                <w:rFonts w:ascii="Arial" w:hAnsi="Arial" w:cs="Arial"/>
                <w:b/>
                <w:sz w:val="16"/>
                <w:szCs w:val="16"/>
              </w:rPr>
            </w:pPr>
          </w:p>
        </w:tc>
      </w:tr>
    </w:tbl>
    <w:p w14:paraId="62A5E0E2"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186D8A4" w14:textId="77777777" w:rsidTr="00095B94">
        <w:trPr>
          <w:trHeight w:val="465"/>
        </w:trPr>
        <w:tc>
          <w:tcPr>
            <w:tcW w:w="10348" w:type="dxa"/>
            <w:gridSpan w:val="3"/>
            <w:shd w:val="clear" w:color="auto" w:fill="D9D9D9" w:themeFill="background1" w:themeFillShade="D9"/>
          </w:tcPr>
          <w:p w14:paraId="10B12EDF" w14:textId="77777777" w:rsidR="00984FB9" w:rsidRDefault="00984FB9" w:rsidP="00E71A3F">
            <w:pPr>
              <w:spacing w:before="1" w:line="180" w:lineRule="exact"/>
              <w:rPr>
                <w:rFonts w:ascii="Arial" w:hAnsi="Arial" w:cs="Arial"/>
                <w:b/>
                <w:sz w:val="16"/>
                <w:szCs w:val="16"/>
              </w:rPr>
            </w:pPr>
          </w:p>
          <w:p w14:paraId="785FE2A5"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C6F203B" w14:textId="77777777" w:rsidTr="00095B94">
        <w:trPr>
          <w:trHeight w:val="411"/>
        </w:trPr>
        <w:tc>
          <w:tcPr>
            <w:tcW w:w="10348" w:type="dxa"/>
            <w:gridSpan w:val="3"/>
            <w:shd w:val="clear" w:color="auto" w:fill="D9D9D9" w:themeFill="background1" w:themeFillShade="D9"/>
          </w:tcPr>
          <w:p w14:paraId="7D31D96D"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4EE6EE10" w14:textId="77777777" w:rsidTr="0065042D">
        <w:trPr>
          <w:trHeight w:val="1230"/>
        </w:trPr>
        <w:tc>
          <w:tcPr>
            <w:tcW w:w="10348" w:type="dxa"/>
            <w:gridSpan w:val="3"/>
            <w:tcBorders>
              <w:bottom w:val="single" w:sz="4" w:space="0" w:color="auto"/>
              <w:right w:val="single" w:sz="4" w:space="0" w:color="auto"/>
            </w:tcBorders>
          </w:tcPr>
          <w:p w14:paraId="4E347E87" w14:textId="77777777" w:rsidR="00984FB9" w:rsidRDefault="00984FB9" w:rsidP="00E71A3F">
            <w:pPr>
              <w:spacing w:before="1" w:line="180" w:lineRule="exact"/>
              <w:rPr>
                <w:rFonts w:ascii="Arial" w:hAnsi="Arial" w:cs="Arial"/>
                <w:b/>
                <w:sz w:val="16"/>
                <w:szCs w:val="16"/>
              </w:rPr>
            </w:pPr>
          </w:p>
        </w:tc>
      </w:tr>
      <w:tr w:rsidR="0065042D" w14:paraId="37B72654" w14:textId="77777777" w:rsidTr="0065042D">
        <w:trPr>
          <w:trHeight w:val="180"/>
        </w:trPr>
        <w:tc>
          <w:tcPr>
            <w:tcW w:w="10348" w:type="dxa"/>
            <w:gridSpan w:val="3"/>
            <w:tcBorders>
              <w:left w:val="nil"/>
              <w:bottom w:val="single" w:sz="4" w:space="0" w:color="auto"/>
              <w:right w:val="nil"/>
            </w:tcBorders>
          </w:tcPr>
          <w:p w14:paraId="0C47C0AB" w14:textId="77777777" w:rsidR="0065042D" w:rsidRDefault="0065042D" w:rsidP="00E71A3F">
            <w:pPr>
              <w:spacing w:before="1" w:line="180" w:lineRule="exact"/>
              <w:rPr>
                <w:rFonts w:ascii="Arial" w:hAnsi="Arial" w:cs="Arial"/>
                <w:b/>
                <w:sz w:val="16"/>
                <w:szCs w:val="16"/>
              </w:rPr>
            </w:pPr>
          </w:p>
        </w:tc>
      </w:tr>
      <w:tr w:rsidR="00896851" w14:paraId="2963C8AC" w14:textId="77777777" w:rsidTr="00896851">
        <w:trPr>
          <w:trHeight w:val="549"/>
        </w:trPr>
        <w:tc>
          <w:tcPr>
            <w:tcW w:w="2460" w:type="dxa"/>
            <w:shd w:val="clear" w:color="auto" w:fill="D9D9D9" w:themeFill="background1" w:themeFillShade="D9"/>
          </w:tcPr>
          <w:p w14:paraId="084645ED" w14:textId="77777777" w:rsidR="00896851" w:rsidRDefault="00896851" w:rsidP="00E71A3F">
            <w:pPr>
              <w:spacing w:before="1" w:line="180" w:lineRule="exact"/>
              <w:rPr>
                <w:rFonts w:ascii="Arial" w:hAnsi="Arial" w:cs="Arial"/>
                <w:b/>
                <w:sz w:val="16"/>
                <w:szCs w:val="16"/>
              </w:rPr>
            </w:pPr>
          </w:p>
          <w:p w14:paraId="0AF54DAC"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7FB17847" w14:textId="77777777" w:rsidR="00896851" w:rsidRDefault="00896851" w:rsidP="00E71A3F">
            <w:pPr>
              <w:spacing w:before="1" w:line="180" w:lineRule="exact"/>
              <w:rPr>
                <w:rFonts w:ascii="Arial" w:hAnsi="Arial" w:cs="Arial"/>
                <w:b/>
                <w:sz w:val="16"/>
                <w:szCs w:val="16"/>
              </w:rPr>
            </w:pPr>
          </w:p>
        </w:tc>
        <w:tc>
          <w:tcPr>
            <w:tcW w:w="7888" w:type="dxa"/>
            <w:gridSpan w:val="2"/>
          </w:tcPr>
          <w:p w14:paraId="56602FDB" w14:textId="77777777" w:rsidR="00896851" w:rsidRDefault="00896851">
            <w:pPr>
              <w:rPr>
                <w:rFonts w:ascii="Arial" w:hAnsi="Arial" w:cs="Arial"/>
                <w:b/>
                <w:sz w:val="16"/>
                <w:szCs w:val="16"/>
              </w:rPr>
            </w:pPr>
          </w:p>
          <w:p w14:paraId="4318CC56" w14:textId="77777777" w:rsidR="00896851" w:rsidRDefault="00896851" w:rsidP="00E71A3F">
            <w:pPr>
              <w:spacing w:before="1" w:line="180" w:lineRule="exact"/>
              <w:rPr>
                <w:rFonts w:ascii="Arial" w:hAnsi="Arial" w:cs="Arial"/>
                <w:b/>
                <w:sz w:val="16"/>
                <w:szCs w:val="16"/>
              </w:rPr>
            </w:pPr>
          </w:p>
        </w:tc>
      </w:tr>
      <w:tr w:rsidR="0065042D" w14:paraId="15ECE94F" w14:textId="77777777" w:rsidTr="0065042D">
        <w:trPr>
          <w:trHeight w:val="133"/>
        </w:trPr>
        <w:tc>
          <w:tcPr>
            <w:tcW w:w="10348" w:type="dxa"/>
            <w:gridSpan w:val="3"/>
            <w:tcBorders>
              <w:left w:val="nil"/>
              <w:right w:val="nil"/>
            </w:tcBorders>
          </w:tcPr>
          <w:p w14:paraId="7416489F" w14:textId="77777777" w:rsidR="0065042D" w:rsidRDefault="0065042D" w:rsidP="00E71A3F">
            <w:pPr>
              <w:spacing w:before="1" w:line="180" w:lineRule="exact"/>
              <w:rPr>
                <w:rFonts w:ascii="Arial" w:hAnsi="Arial" w:cs="Arial"/>
                <w:b/>
                <w:sz w:val="16"/>
                <w:szCs w:val="16"/>
              </w:rPr>
            </w:pPr>
          </w:p>
        </w:tc>
      </w:tr>
      <w:tr w:rsidR="00896851" w14:paraId="4D7737B5" w14:textId="77777777" w:rsidTr="00896851">
        <w:trPr>
          <w:trHeight w:val="505"/>
        </w:trPr>
        <w:tc>
          <w:tcPr>
            <w:tcW w:w="2460" w:type="dxa"/>
            <w:shd w:val="clear" w:color="auto" w:fill="D9D9D9" w:themeFill="background1" w:themeFillShade="D9"/>
          </w:tcPr>
          <w:p w14:paraId="3CBF44C1" w14:textId="77777777" w:rsidR="00896851" w:rsidRDefault="00896851" w:rsidP="00E71A3F">
            <w:pPr>
              <w:spacing w:before="1" w:line="180" w:lineRule="exact"/>
              <w:rPr>
                <w:rFonts w:ascii="Arial" w:hAnsi="Arial" w:cs="Arial"/>
                <w:b/>
                <w:sz w:val="16"/>
                <w:szCs w:val="16"/>
              </w:rPr>
            </w:pPr>
          </w:p>
          <w:p w14:paraId="10BD7DC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508EF0B7" w14:textId="77777777" w:rsidR="00896851" w:rsidRDefault="00896851">
            <w:pPr>
              <w:rPr>
                <w:rFonts w:ascii="Arial" w:hAnsi="Arial" w:cs="Arial"/>
                <w:b/>
                <w:sz w:val="16"/>
                <w:szCs w:val="16"/>
              </w:rPr>
            </w:pPr>
          </w:p>
          <w:p w14:paraId="16B589E1" w14:textId="77777777" w:rsidR="00896851" w:rsidRDefault="00896851" w:rsidP="00E71A3F">
            <w:pPr>
              <w:spacing w:before="1" w:line="180" w:lineRule="exact"/>
              <w:rPr>
                <w:rFonts w:ascii="Arial" w:hAnsi="Arial" w:cs="Arial"/>
                <w:b/>
                <w:sz w:val="16"/>
                <w:szCs w:val="16"/>
              </w:rPr>
            </w:pPr>
          </w:p>
        </w:tc>
      </w:tr>
      <w:tr w:rsidR="0065042D" w14:paraId="468C6020" w14:textId="77777777" w:rsidTr="0065042D">
        <w:trPr>
          <w:trHeight w:val="130"/>
        </w:trPr>
        <w:tc>
          <w:tcPr>
            <w:tcW w:w="10348" w:type="dxa"/>
            <w:gridSpan w:val="3"/>
            <w:tcBorders>
              <w:left w:val="nil"/>
              <w:right w:val="nil"/>
            </w:tcBorders>
          </w:tcPr>
          <w:p w14:paraId="71A0F2B8" w14:textId="77777777" w:rsidR="0065042D" w:rsidRDefault="0065042D" w:rsidP="00E71A3F">
            <w:pPr>
              <w:spacing w:before="1" w:line="180" w:lineRule="exact"/>
              <w:rPr>
                <w:rFonts w:ascii="Arial" w:hAnsi="Arial" w:cs="Arial"/>
                <w:b/>
                <w:sz w:val="16"/>
                <w:szCs w:val="16"/>
              </w:rPr>
            </w:pPr>
          </w:p>
        </w:tc>
      </w:tr>
      <w:tr w:rsidR="00896851" w14:paraId="3FD87E99" w14:textId="77777777" w:rsidTr="00896851">
        <w:trPr>
          <w:trHeight w:val="501"/>
        </w:trPr>
        <w:tc>
          <w:tcPr>
            <w:tcW w:w="2475" w:type="dxa"/>
            <w:gridSpan w:val="2"/>
            <w:shd w:val="clear" w:color="auto" w:fill="D9D9D9" w:themeFill="background1" w:themeFillShade="D9"/>
          </w:tcPr>
          <w:p w14:paraId="12507907" w14:textId="77777777" w:rsidR="00896851" w:rsidRDefault="00896851" w:rsidP="00E71A3F">
            <w:pPr>
              <w:spacing w:before="1" w:line="180" w:lineRule="exact"/>
              <w:rPr>
                <w:rFonts w:ascii="Arial" w:hAnsi="Arial" w:cs="Arial"/>
                <w:b/>
                <w:sz w:val="16"/>
                <w:szCs w:val="16"/>
              </w:rPr>
            </w:pPr>
          </w:p>
          <w:p w14:paraId="343FCD5F"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0EB68876" w14:textId="77777777" w:rsidR="00896851" w:rsidRDefault="00896851">
            <w:pPr>
              <w:rPr>
                <w:rFonts w:ascii="Arial" w:hAnsi="Arial" w:cs="Arial"/>
                <w:b/>
                <w:sz w:val="16"/>
                <w:szCs w:val="16"/>
              </w:rPr>
            </w:pPr>
          </w:p>
          <w:p w14:paraId="0B9DCD45" w14:textId="77777777" w:rsidR="00896851" w:rsidRDefault="00896851" w:rsidP="00E71A3F">
            <w:pPr>
              <w:spacing w:before="1" w:line="180" w:lineRule="exact"/>
              <w:rPr>
                <w:rFonts w:ascii="Arial" w:hAnsi="Arial" w:cs="Arial"/>
                <w:b/>
                <w:sz w:val="16"/>
                <w:szCs w:val="16"/>
              </w:rPr>
            </w:pPr>
          </w:p>
        </w:tc>
      </w:tr>
      <w:tr w:rsidR="0065042D" w14:paraId="3D7F273A" w14:textId="77777777" w:rsidTr="0065042D">
        <w:trPr>
          <w:trHeight w:val="140"/>
        </w:trPr>
        <w:tc>
          <w:tcPr>
            <w:tcW w:w="10348" w:type="dxa"/>
            <w:gridSpan w:val="3"/>
            <w:tcBorders>
              <w:left w:val="nil"/>
              <w:right w:val="nil"/>
            </w:tcBorders>
          </w:tcPr>
          <w:p w14:paraId="6F7D85B3" w14:textId="77777777" w:rsidR="0065042D" w:rsidRDefault="0065042D" w:rsidP="00E71A3F">
            <w:pPr>
              <w:spacing w:before="1" w:line="180" w:lineRule="exact"/>
              <w:rPr>
                <w:rFonts w:ascii="Arial" w:hAnsi="Arial" w:cs="Arial"/>
                <w:b/>
                <w:sz w:val="16"/>
                <w:szCs w:val="16"/>
              </w:rPr>
            </w:pPr>
          </w:p>
        </w:tc>
      </w:tr>
      <w:tr w:rsidR="00896851" w14:paraId="1C611F41" w14:textId="77777777" w:rsidTr="00896851">
        <w:trPr>
          <w:trHeight w:val="511"/>
        </w:trPr>
        <w:tc>
          <w:tcPr>
            <w:tcW w:w="2460" w:type="dxa"/>
            <w:shd w:val="clear" w:color="auto" w:fill="D9D9D9" w:themeFill="background1" w:themeFillShade="D9"/>
          </w:tcPr>
          <w:p w14:paraId="5210B802" w14:textId="77777777" w:rsidR="00896851" w:rsidRDefault="00896851" w:rsidP="00E71A3F">
            <w:pPr>
              <w:spacing w:before="1" w:line="180" w:lineRule="exact"/>
              <w:rPr>
                <w:rFonts w:ascii="Arial" w:hAnsi="Arial" w:cs="Arial"/>
                <w:b/>
                <w:sz w:val="16"/>
                <w:szCs w:val="16"/>
              </w:rPr>
            </w:pPr>
          </w:p>
          <w:p w14:paraId="666FF9B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70CAFAC0" w14:textId="77777777" w:rsidR="00896851" w:rsidRDefault="00896851">
            <w:pPr>
              <w:rPr>
                <w:rFonts w:ascii="Arial" w:hAnsi="Arial" w:cs="Arial"/>
                <w:b/>
                <w:sz w:val="16"/>
                <w:szCs w:val="16"/>
              </w:rPr>
            </w:pPr>
          </w:p>
          <w:p w14:paraId="360296D4" w14:textId="77777777" w:rsidR="00896851" w:rsidRDefault="00896851" w:rsidP="00E71A3F">
            <w:pPr>
              <w:spacing w:before="1" w:line="180" w:lineRule="exact"/>
              <w:rPr>
                <w:rFonts w:ascii="Arial" w:hAnsi="Arial" w:cs="Arial"/>
                <w:b/>
                <w:sz w:val="16"/>
                <w:szCs w:val="16"/>
              </w:rPr>
            </w:pPr>
          </w:p>
        </w:tc>
      </w:tr>
    </w:tbl>
    <w:p w14:paraId="54F8CB17"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14:paraId="67942052" w14:textId="77777777" w:rsidR="001F0770" w:rsidRDefault="001F0770" w:rsidP="00E71A3F">
      <w:pPr>
        <w:spacing w:before="1" w:line="180" w:lineRule="exact"/>
        <w:rPr>
          <w:rFonts w:ascii="Arial" w:hAnsi="Arial" w:cs="Arial"/>
          <w:b/>
          <w:sz w:val="16"/>
          <w:szCs w:val="16"/>
        </w:rPr>
      </w:pPr>
    </w:p>
    <w:p w14:paraId="38A8EA5E" w14:textId="77777777" w:rsidR="001F0770" w:rsidRDefault="001F0770" w:rsidP="00E71A3F">
      <w:pPr>
        <w:spacing w:before="1" w:line="180" w:lineRule="exact"/>
        <w:rPr>
          <w:rFonts w:ascii="Arial" w:hAnsi="Arial" w:cs="Arial"/>
          <w:b/>
          <w:sz w:val="16"/>
          <w:szCs w:val="16"/>
        </w:rPr>
      </w:pPr>
    </w:p>
    <w:p w14:paraId="4333E64C" w14:textId="77777777" w:rsidR="001F0770" w:rsidRDefault="001F0770" w:rsidP="00E71A3F">
      <w:pPr>
        <w:spacing w:before="1" w:line="180" w:lineRule="exact"/>
        <w:rPr>
          <w:rFonts w:ascii="Arial" w:hAnsi="Arial" w:cs="Arial"/>
          <w:b/>
          <w:sz w:val="16"/>
          <w:szCs w:val="16"/>
        </w:rPr>
      </w:pPr>
    </w:p>
    <w:p w14:paraId="3916DCC2" w14:textId="77777777" w:rsidR="00993D10" w:rsidRDefault="00993D10" w:rsidP="00E71A3F">
      <w:pPr>
        <w:spacing w:before="1" w:line="180" w:lineRule="exact"/>
        <w:rPr>
          <w:rFonts w:ascii="Arial" w:hAnsi="Arial" w:cs="Arial"/>
          <w:b/>
          <w:sz w:val="16"/>
          <w:szCs w:val="16"/>
        </w:rPr>
      </w:pPr>
    </w:p>
    <w:p w14:paraId="3D1FCE93" w14:textId="77777777" w:rsidR="00896851" w:rsidRDefault="00896851" w:rsidP="00E71A3F">
      <w:pPr>
        <w:spacing w:before="1" w:line="180" w:lineRule="exact"/>
        <w:rPr>
          <w:rFonts w:ascii="Arial" w:hAnsi="Arial" w:cs="Arial"/>
          <w:b/>
          <w:sz w:val="16"/>
          <w:szCs w:val="16"/>
        </w:rPr>
      </w:pPr>
    </w:p>
    <w:p w14:paraId="0844BDEA" w14:textId="77777777" w:rsidR="00896851" w:rsidRDefault="00896851" w:rsidP="00E71A3F">
      <w:pPr>
        <w:spacing w:before="1" w:line="180" w:lineRule="exact"/>
        <w:rPr>
          <w:rFonts w:ascii="Arial" w:hAnsi="Arial" w:cs="Arial"/>
          <w:b/>
          <w:sz w:val="16"/>
          <w:szCs w:val="16"/>
        </w:rPr>
      </w:pPr>
    </w:p>
    <w:p w14:paraId="50366BAF" w14:textId="77777777" w:rsidR="00896851" w:rsidRDefault="00896851" w:rsidP="00E71A3F">
      <w:pPr>
        <w:spacing w:before="1" w:line="180" w:lineRule="exact"/>
        <w:rPr>
          <w:rFonts w:ascii="Arial" w:hAnsi="Arial" w:cs="Arial"/>
          <w:b/>
          <w:sz w:val="16"/>
          <w:szCs w:val="16"/>
        </w:rPr>
      </w:pPr>
    </w:p>
    <w:p w14:paraId="52CE02D2" w14:textId="77777777" w:rsidR="00896851" w:rsidRDefault="00896851" w:rsidP="00E71A3F">
      <w:pPr>
        <w:spacing w:before="1" w:line="180" w:lineRule="exact"/>
        <w:rPr>
          <w:rFonts w:ascii="Arial" w:hAnsi="Arial" w:cs="Arial"/>
          <w:b/>
          <w:sz w:val="16"/>
          <w:szCs w:val="16"/>
        </w:rPr>
      </w:pPr>
    </w:p>
    <w:p w14:paraId="444F21DB" w14:textId="77777777" w:rsidR="00896851" w:rsidRDefault="00896851" w:rsidP="00E71A3F">
      <w:pPr>
        <w:spacing w:before="1" w:line="180" w:lineRule="exact"/>
        <w:rPr>
          <w:rFonts w:ascii="Arial" w:hAnsi="Arial" w:cs="Arial"/>
          <w:b/>
          <w:sz w:val="16"/>
          <w:szCs w:val="16"/>
        </w:rPr>
      </w:pPr>
    </w:p>
    <w:p w14:paraId="2AD2BA28" w14:textId="77777777" w:rsidR="00896851" w:rsidRDefault="00896851" w:rsidP="00E71A3F">
      <w:pPr>
        <w:spacing w:before="1" w:line="180" w:lineRule="exact"/>
        <w:rPr>
          <w:rFonts w:ascii="Arial" w:hAnsi="Arial" w:cs="Arial"/>
          <w:b/>
          <w:sz w:val="16"/>
          <w:szCs w:val="16"/>
        </w:rPr>
      </w:pPr>
    </w:p>
    <w:p w14:paraId="713C6413" w14:textId="77777777" w:rsidR="00896851" w:rsidRDefault="00896851" w:rsidP="00E71A3F">
      <w:pPr>
        <w:spacing w:before="1" w:line="180" w:lineRule="exact"/>
        <w:rPr>
          <w:rFonts w:ascii="Arial" w:hAnsi="Arial" w:cs="Arial"/>
          <w:b/>
          <w:sz w:val="16"/>
          <w:szCs w:val="16"/>
        </w:rPr>
      </w:pPr>
    </w:p>
    <w:p w14:paraId="34D81B0C" w14:textId="77777777" w:rsidR="00896851" w:rsidRDefault="00896851" w:rsidP="00E71A3F">
      <w:pPr>
        <w:spacing w:before="1" w:line="180" w:lineRule="exact"/>
        <w:rPr>
          <w:rFonts w:ascii="Arial" w:hAnsi="Arial" w:cs="Arial"/>
          <w:b/>
          <w:sz w:val="16"/>
          <w:szCs w:val="16"/>
        </w:rPr>
      </w:pPr>
    </w:p>
    <w:p w14:paraId="619275CC" w14:textId="77777777" w:rsidR="00896851" w:rsidRDefault="00896851" w:rsidP="00E71A3F">
      <w:pPr>
        <w:spacing w:before="1" w:line="180" w:lineRule="exact"/>
        <w:rPr>
          <w:rFonts w:ascii="Arial" w:hAnsi="Arial" w:cs="Arial"/>
          <w:b/>
          <w:sz w:val="16"/>
          <w:szCs w:val="16"/>
        </w:rPr>
      </w:pPr>
    </w:p>
    <w:p w14:paraId="4ABDF62A" w14:textId="77777777"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72F43D49" w14:textId="77777777" w:rsidTr="00712017">
        <w:trPr>
          <w:trHeight w:val="487"/>
        </w:trPr>
        <w:tc>
          <w:tcPr>
            <w:tcW w:w="10470" w:type="dxa"/>
            <w:gridSpan w:val="2"/>
            <w:shd w:val="clear" w:color="auto" w:fill="D9D9D9" w:themeFill="background1" w:themeFillShade="D9"/>
          </w:tcPr>
          <w:p w14:paraId="7499880A" w14:textId="77777777" w:rsidR="00712017" w:rsidRDefault="00712017" w:rsidP="00E71A3F">
            <w:pPr>
              <w:spacing w:before="1" w:line="180" w:lineRule="exact"/>
              <w:rPr>
                <w:rFonts w:ascii="Arial" w:hAnsi="Arial" w:cs="Arial"/>
                <w:b/>
                <w:sz w:val="16"/>
                <w:szCs w:val="16"/>
              </w:rPr>
            </w:pPr>
          </w:p>
          <w:p w14:paraId="4104DF38"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381FDACA" w14:textId="77777777" w:rsidTr="00712017">
        <w:trPr>
          <w:trHeight w:val="409"/>
        </w:trPr>
        <w:tc>
          <w:tcPr>
            <w:tcW w:w="3000" w:type="dxa"/>
            <w:shd w:val="clear" w:color="auto" w:fill="D9D9D9" w:themeFill="background1" w:themeFillShade="D9"/>
          </w:tcPr>
          <w:p w14:paraId="1EE00079" w14:textId="77777777" w:rsidR="00896851" w:rsidRDefault="00896851" w:rsidP="00E71A3F">
            <w:pPr>
              <w:spacing w:before="1" w:line="180" w:lineRule="exact"/>
              <w:rPr>
                <w:rFonts w:ascii="Arial" w:hAnsi="Arial" w:cs="Arial"/>
                <w:b/>
                <w:sz w:val="16"/>
                <w:szCs w:val="16"/>
              </w:rPr>
            </w:pPr>
          </w:p>
          <w:p w14:paraId="127EEB9D"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2A21AEB8" w14:textId="77777777" w:rsidR="00896851" w:rsidRDefault="00896851">
            <w:pPr>
              <w:rPr>
                <w:rFonts w:ascii="Arial" w:hAnsi="Arial" w:cs="Arial"/>
                <w:b/>
                <w:sz w:val="16"/>
                <w:szCs w:val="16"/>
              </w:rPr>
            </w:pPr>
          </w:p>
          <w:p w14:paraId="693883A9" w14:textId="77777777" w:rsidR="00896851" w:rsidRDefault="00896851" w:rsidP="00E71A3F">
            <w:pPr>
              <w:spacing w:before="1" w:line="180" w:lineRule="exact"/>
              <w:rPr>
                <w:rFonts w:ascii="Arial" w:hAnsi="Arial" w:cs="Arial"/>
                <w:b/>
                <w:sz w:val="16"/>
                <w:szCs w:val="16"/>
              </w:rPr>
            </w:pPr>
          </w:p>
        </w:tc>
      </w:tr>
      <w:tr w:rsidR="00896851" w14:paraId="63E55B63" w14:textId="77777777" w:rsidTr="00712017">
        <w:trPr>
          <w:trHeight w:val="417"/>
        </w:trPr>
        <w:tc>
          <w:tcPr>
            <w:tcW w:w="3000" w:type="dxa"/>
            <w:shd w:val="clear" w:color="auto" w:fill="D9D9D9" w:themeFill="background1" w:themeFillShade="D9"/>
          </w:tcPr>
          <w:p w14:paraId="39193C8B" w14:textId="77777777" w:rsidR="00896851" w:rsidRDefault="00896851" w:rsidP="00E71A3F">
            <w:pPr>
              <w:spacing w:before="1" w:line="180" w:lineRule="exact"/>
              <w:rPr>
                <w:rFonts w:ascii="Arial" w:hAnsi="Arial" w:cs="Arial"/>
                <w:b/>
                <w:sz w:val="16"/>
                <w:szCs w:val="16"/>
              </w:rPr>
            </w:pPr>
          </w:p>
          <w:p w14:paraId="18346D13"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2E493DCE" w14:textId="77777777" w:rsidR="00896851" w:rsidRDefault="00896851">
            <w:pPr>
              <w:rPr>
                <w:rFonts w:ascii="Arial" w:hAnsi="Arial" w:cs="Arial"/>
                <w:b/>
                <w:sz w:val="16"/>
                <w:szCs w:val="16"/>
              </w:rPr>
            </w:pPr>
          </w:p>
          <w:p w14:paraId="4AD4E1C0" w14:textId="77777777" w:rsidR="00896851" w:rsidRDefault="00896851" w:rsidP="00E71A3F">
            <w:pPr>
              <w:spacing w:before="1" w:line="180" w:lineRule="exact"/>
              <w:rPr>
                <w:rFonts w:ascii="Arial" w:hAnsi="Arial" w:cs="Arial"/>
                <w:b/>
                <w:sz w:val="16"/>
                <w:szCs w:val="16"/>
              </w:rPr>
            </w:pPr>
          </w:p>
        </w:tc>
      </w:tr>
      <w:tr w:rsidR="00896851" w14:paraId="7635CC2F" w14:textId="77777777" w:rsidTr="00712017">
        <w:trPr>
          <w:trHeight w:val="453"/>
        </w:trPr>
        <w:tc>
          <w:tcPr>
            <w:tcW w:w="3000" w:type="dxa"/>
            <w:shd w:val="clear" w:color="auto" w:fill="D9D9D9" w:themeFill="background1" w:themeFillShade="D9"/>
          </w:tcPr>
          <w:p w14:paraId="70EFE098" w14:textId="77777777" w:rsidR="00896851" w:rsidRDefault="00896851" w:rsidP="00E71A3F">
            <w:pPr>
              <w:spacing w:before="1" w:line="180" w:lineRule="exact"/>
              <w:rPr>
                <w:rFonts w:ascii="Arial" w:hAnsi="Arial" w:cs="Arial"/>
                <w:b/>
                <w:sz w:val="16"/>
                <w:szCs w:val="16"/>
              </w:rPr>
            </w:pPr>
          </w:p>
          <w:p w14:paraId="3D881C2F"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29ADFF62" w14:textId="77777777" w:rsidR="00896851" w:rsidRDefault="00896851">
            <w:pPr>
              <w:rPr>
                <w:rFonts w:ascii="Arial" w:hAnsi="Arial" w:cs="Arial"/>
                <w:b/>
                <w:sz w:val="16"/>
                <w:szCs w:val="16"/>
              </w:rPr>
            </w:pPr>
          </w:p>
          <w:p w14:paraId="132B10F2" w14:textId="77777777" w:rsidR="00896851" w:rsidRDefault="00896851" w:rsidP="00E71A3F">
            <w:pPr>
              <w:spacing w:before="1" w:line="180" w:lineRule="exact"/>
              <w:rPr>
                <w:rFonts w:ascii="Arial" w:hAnsi="Arial" w:cs="Arial"/>
                <w:b/>
                <w:sz w:val="16"/>
                <w:szCs w:val="16"/>
              </w:rPr>
            </w:pPr>
          </w:p>
        </w:tc>
      </w:tr>
      <w:tr w:rsidR="00896851" w14:paraId="55B45700" w14:textId="77777777" w:rsidTr="00712017">
        <w:trPr>
          <w:trHeight w:val="385"/>
        </w:trPr>
        <w:tc>
          <w:tcPr>
            <w:tcW w:w="3000" w:type="dxa"/>
            <w:shd w:val="clear" w:color="auto" w:fill="D9D9D9" w:themeFill="background1" w:themeFillShade="D9"/>
          </w:tcPr>
          <w:p w14:paraId="08E710BA" w14:textId="77777777" w:rsidR="00896851" w:rsidRDefault="00896851" w:rsidP="00E71A3F">
            <w:pPr>
              <w:spacing w:before="1" w:line="180" w:lineRule="exact"/>
              <w:rPr>
                <w:rFonts w:ascii="Arial" w:hAnsi="Arial" w:cs="Arial"/>
                <w:b/>
                <w:sz w:val="16"/>
                <w:szCs w:val="16"/>
              </w:rPr>
            </w:pPr>
          </w:p>
          <w:p w14:paraId="2379678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14:paraId="03860D47" w14:textId="77777777" w:rsidR="00896851" w:rsidRDefault="00896851">
            <w:pPr>
              <w:rPr>
                <w:rFonts w:ascii="Arial" w:hAnsi="Arial" w:cs="Arial"/>
                <w:b/>
                <w:sz w:val="16"/>
                <w:szCs w:val="16"/>
              </w:rPr>
            </w:pPr>
          </w:p>
          <w:p w14:paraId="48B7FEBC" w14:textId="77777777" w:rsidR="00896851" w:rsidRDefault="00896851" w:rsidP="00E71A3F">
            <w:pPr>
              <w:spacing w:before="1" w:line="180" w:lineRule="exact"/>
              <w:rPr>
                <w:rFonts w:ascii="Arial" w:hAnsi="Arial" w:cs="Arial"/>
                <w:b/>
                <w:sz w:val="16"/>
                <w:szCs w:val="16"/>
              </w:rPr>
            </w:pPr>
          </w:p>
        </w:tc>
      </w:tr>
    </w:tbl>
    <w:p w14:paraId="027A79A3" w14:textId="77777777"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6FABBA7E" w14:textId="77777777" w:rsidTr="00712017">
        <w:trPr>
          <w:trHeight w:val="1769"/>
        </w:trPr>
        <w:tc>
          <w:tcPr>
            <w:tcW w:w="10485" w:type="dxa"/>
            <w:gridSpan w:val="3"/>
            <w:shd w:val="clear" w:color="auto" w:fill="D9D9D9" w:themeFill="background1" w:themeFillShade="D9"/>
          </w:tcPr>
          <w:p w14:paraId="4C022B8D" w14:textId="77777777" w:rsidR="00D65443" w:rsidRDefault="00D65443" w:rsidP="00D65443">
            <w:pPr>
              <w:spacing w:before="1" w:line="180" w:lineRule="exact"/>
              <w:rPr>
                <w:rFonts w:ascii="Arial" w:hAnsi="Arial" w:cs="Arial"/>
                <w:b/>
                <w:sz w:val="16"/>
                <w:szCs w:val="16"/>
              </w:rPr>
            </w:pPr>
          </w:p>
          <w:p w14:paraId="0A4D8EFA" w14:textId="77777777" w:rsidR="00D65443" w:rsidRDefault="00D65443" w:rsidP="00D65443">
            <w:pPr>
              <w:spacing w:before="1" w:line="180" w:lineRule="exact"/>
              <w:rPr>
                <w:rFonts w:ascii="Arial" w:hAnsi="Arial" w:cs="Arial"/>
                <w:b/>
                <w:sz w:val="16"/>
                <w:szCs w:val="16"/>
              </w:rPr>
            </w:pPr>
            <w:r>
              <w:rPr>
                <w:rFonts w:ascii="Arial" w:hAnsi="Arial" w:cs="Arial"/>
                <w:b/>
                <w:sz w:val="16"/>
                <w:szCs w:val="16"/>
              </w:rPr>
              <w:t>Declarations</w:t>
            </w:r>
          </w:p>
          <w:p w14:paraId="5C72BCA0" w14:textId="77777777" w:rsidR="00D65443" w:rsidRDefault="00D65443" w:rsidP="00D65443">
            <w:pPr>
              <w:spacing w:before="1" w:line="180" w:lineRule="exact"/>
              <w:rPr>
                <w:rFonts w:ascii="Arial" w:hAnsi="Arial" w:cs="Arial"/>
                <w:b/>
                <w:sz w:val="16"/>
                <w:szCs w:val="16"/>
              </w:rPr>
            </w:pPr>
          </w:p>
          <w:p w14:paraId="38BB1B9E" w14:textId="77777777" w:rsidR="00D65443" w:rsidRDefault="00D65443" w:rsidP="00D65443">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w:t>
            </w:r>
            <w:proofErr w:type="gramStart"/>
            <w:r>
              <w:rPr>
                <w:rFonts w:ascii="Arial" w:hAnsi="Arial" w:cs="Arial"/>
                <w:sz w:val="16"/>
                <w:szCs w:val="16"/>
              </w:rPr>
              <w:t>unspent</w:t>
            </w:r>
            <w:proofErr w:type="gramEnd"/>
            <w:r>
              <w:rPr>
                <w:rFonts w:ascii="Arial" w:hAnsi="Arial" w:cs="Arial"/>
                <w:sz w:val="16"/>
                <w:szCs w:val="16"/>
              </w:rPr>
              <w:t xml:space="preserve"> or pending </w:t>
            </w:r>
            <w:r w:rsidRPr="00E64A03">
              <w:rPr>
                <w:rFonts w:ascii="Arial" w:hAnsi="Arial" w:cs="Arial"/>
                <w:sz w:val="16"/>
                <w:szCs w:val="16"/>
              </w:rPr>
              <w:t>convictions</w:t>
            </w:r>
            <w:r>
              <w:rPr>
                <w:rFonts w:ascii="Arial" w:hAnsi="Arial" w:cs="Arial"/>
                <w:sz w:val="16"/>
                <w:szCs w:val="16"/>
              </w:rPr>
              <w:t xml:space="preserve">, cautions, bindovers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7D1F5FE6" w14:textId="77777777" w:rsidR="00D65443" w:rsidRDefault="00D65443" w:rsidP="00D65443">
            <w:pPr>
              <w:spacing w:before="1" w:line="180" w:lineRule="exact"/>
              <w:rPr>
                <w:rFonts w:ascii="Arial" w:hAnsi="Arial" w:cs="Arial"/>
                <w:sz w:val="16"/>
                <w:szCs w:val="16"/>
              </w:rPr>
            </w:pPr>
          </w:p>
          <w:p w14:paraId="37AF0326" w14:textId="77777777" w:rsidR="00D65443" w:rsidRDefault="00D65443" w:rsidP="00D65443">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2" w:history="1">
              <w:r w:rsidRPr="00003B21">
                <w:rPr>
                  <w:rStyle w:val="Hyperlink"/>
                  <w:rFonts w:ascii="Arial" w:eastAsiaTheme="majorEastAsia" w:hAnsi="Arial" w:cs="Arial"/>
                  <w:sz w:val="16"/>
                  <w:szCs w:val="16"/>
                </w:rPr>
                <w:t>Ministry of Justice website.</w:t>
              </w:r>
            </w:hyperlink>
          </w:p>
          <w:p w14:paraId="5018A7BD" w14:textId="77777777" w:rsidR="00D65443" w:rsidRDefault="00D65443" w:rsidP="00D65443">
            <w:pPr>
              <w:spacing w:before="1" w:line="180" w:lineRule="exact"/>
              <w:rPr>
                <w:rFonts w:ascii="Arial" w:hAnsi="Arial" w:cs="Arial"/>
                <w:sz w:val="16"/>
                <w:szCs w:val="16"/>
              </w:rPr>
            </w:pPr>
          </w:p>
          <w:p w14:paraId="45588323" w14:textId="5CE7DCD1" w:rsidR="00604DB8" w:rsidRPr="00896851" w:rsidRDefault="00D65443" w:rsidP="00D65443">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613E56FA" w14:textId="77777777" w:rsidTr="00712017">
        <w:trPr>
          <w:trHeight w:val="417"/>
        </w:trPr>
        <w:tc>
          <w:tcPr>
            <w:tcW w:w="10485" w:type="dxa"/>
            <w:gridSpan w:val="3"/>
            <w:shd w:val="clear" w:color="auto" w:fill="D9D9D9" w:themeFill="background1" w:themeFillShade="D9"/>
          </w:tcPr>
          <w:p w14:paraId="2A1E5961" w14:textId="77777777" w:rsidR="00896851" w:rsidRDefault="00896851" w:rsidP="00E71A3F">
            <w:pPr>
              <w:spacing w:before="1" w:line="180" w:lineRule="exact"/>
              <w:rPr>
                <w:rFonts w:ascii="Arial" w:hAnsi="Arial" w:cs="Arial"/>
                <w:b/>
                <w:sz w:val="16"/>
                <w:szCs w:val="16"/>
              </w:rPr>
            </w:pPr>
          </w:p>
          <w:p w14:paraId="69579D67"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5A6A6450" w14:textId="77777777" w:rsidTr="00712017">
        <w:trPr>
          <w:trHeight w:val="411"/>
        </w:trPr>
        <w:tc>
          <w:tcPr>
            <w:tcW w:w="4355" w:type="dxa"/>
            <w:shd w:val="clear" w:color="auto" w:fill="D9D9D9" w:themeFill="background1" w:themeFillShade="D9"/>
          </w:tcPr>
          <w:p w14:paraId="2F9B9781" w14:textId="77777777" w:rsidR="00965C83" w:rsidRPr="00965C83" w:rsidRDefault="00965C83" w:rsidP="00E71A3F">
            <w:pPr>
              <w:spacing w:before="1" w:line="180" w:lineRule="exact"/>
              <w:rPr>
                <w:rFonts w:ascii="Arial" w:hAnsi="Arial" w:cs="Arial"/>
                <w:b/>
                <w:sz w:val="16"/>
                <w:szCs w:val="16"/>
              </w:rPr>
            </w:pPr>
          </w:p>
          <w:p w14:paraId="7F0FEBCD" w14:textId="10443A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D65443">
              <w:rPr>
                <w:rFonts w:ascii="Arial" w:hAnsi="Arial" w:cs="Arial"/>
                <w:sz w:val="16"/>
                <w:szCs w:val="16"/>
              </w:rPr>
              <w:t xml:space="preserve"> (excluding those mentioned </w:t>
            </w:r>
            <w:proofErr w:type="gramStart"/>
            <w:r w:rsidR="00D65443">
              <w:rPr>
                <w:rFonts w:ascii="Arial" w:hAnsi="Arial" w:cs="Arial"/>
                <w:sz w:val="16"/>
                <w:szCs w:val="16"/>
              </w:rPr>
              <w:t>above)</w:t>
            </w:r>
            <w:proofErr w:type="gramEnd"/>
          </w:p>
          <w:p w14:paraId="20D623AA"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522304E7" w14:textId="77777777" w:rsidR="00965C83" w:rsidRDefault="00965C83">
            <w:pPr>
              <w:rPr>
                <w:rFonts w:ascii="Arial" w:hAnsi="Arial" w:cs="Arial"/>
                <w:sz w:val="16"/>
                <w:szCs w:val="16"/>
              </w:rPr>
            </w:pPr>
          </w:p>
          <w:p w14:paraId="247FEB16" w14:textId="77777777" w:rsidR="00965C83" w:rsidRPr="00604DB8" w:rsidRDefault="00965C83" w:rsidP="00E71A3F">
            <w:pPr>
              <w:spacing w:before="1" w:line="180" w:lineRule="exact"/>
              <w:rPr>
                <w:rFonts w:ascii="Arial" w:hAnsi="Arial" w:cs="Arial"/>
                <w:sz w:val="16"/>
                <w:szCs w:val="16"/>
              </w:rPr>
            </w:pPr>
          </w:p>
        </w:tc>
      </w:tr>
      <w:tr w:rsidR="00604DB8" w14:paraId="6BEDECCC" w14:textId="77777777" w:rsidTr="00712017">
        <w:trPr>
          <w:trHeight w:val="982"/>
        </w:trPr>
        <w:tc>
          <w:tcPr>
            <w:tcW w:w="5430" w:type="dxa"/>
            <w:gridSpan w:val="2"/>
            <w:shd w:val="clear" w:color="auto" w:fill="D9D9D9" w:themeFill="background1" w:themeFillShade="D9"/>
          </w:tcPr>
          <w:p w14:paraId="3E97292E" w14:textId="77777777" w:rsidR="00604DB8" w:rsidRDefault="00604DB8" w:rsidP="00E71A3F">
            <w:pPr>
              <w:spacing w:before="1" w:line="180" w:lineRule="exact"/>
              <w:rPr>
                <w:rFonts w:ascii="Arial" w:hAnsi="Arial" w:cs="Arial"/>
                <w:b/>
                <w:sz w:val="16"/>
                <w:szCs w:val="16"/>
              </w:rPr>
            </w:pPr>
          </w:p>
          <w:p w14:paraId="48139490"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PoCA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323743C3" w14:textId="77777777" w:rsidR="00604DB8" w:rsidRDefault="00604DB8">
            <w:pPr>
              <w:rPr>
                <w:rFonts w:ascii="Arial" w:hAnsi="Arial" w:cs="Arial"/>
                <w:sz w:val="16"/>
                <w:szCs w:val="16"/>
              </w:rPr>
            </w:pPr>
          </w:p>
          <w:p w14:paraId="0D2F5574" w14:textId="77777777" w:rsidR="00604DB8" w:rsidRPr="00604DB8" w:rsidRDefault="00604DB8" w:rsidP="00E71A3F">
            <w:pPr>
              <w:spacing w:before="1" w:line="180" w:lineRule="exact"/>
              <w:rPr>
                <w:rFonts w:ascii="Arial" w:hAnsi="Arial" w:cs="Arial"/>
                <w:sz w:val="16"/>
                <w:szCs w:val="16"/>
              </w:rPr>
            </w:pPr>
          </w:p>
        </w:tc>
      </w:tr>
      <w:tr w:rsidR="00965C83" w14:paraId="3E2160BD" w14:textId="77777777" w:rsidTr="00712017">
        <w:trPr>
          <w:trHeight w:val="982"/>
        </w:trPr>
        <w:tc>
          <w:tcPr>
            <w:tcW w:w="10485" w:type="dxa"/>
            <w:gridSpan w:val="3"/>
            <w:shd w:val="clear" w:color="auto" w:fill="D9D9D9" w:themeFill="background1" w:themeFillShade="D9"/>
          </w:tcPr>
          <w:p w14:paraId="21A24E04" w14:textId="77777777" w:rsidR="00965C83" w:rsidRDefault="00965C83">
            <w:pPr>
              <w:rPr>
                <w:rFonts w:ascii="Arial" w:hAnsi="Arial" w:cs="Arial"/>
                <w:sz w:val="16"/>
                <w:szCs w:val="16"/>
              </w:rPr>
            </w:pPr>
          </w:p>
          <w:p w14:paraId="6A97A553"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56AE51FE" w14:textId="77777777" w:rsidR="00965C83" w:rsidRDefault="00965C83" w:rsidP="00965C83">
            <w:pPr>
              <w:rPr>
                <w:rFonts w:ascii="Arial" w:hAnsi="Arial" w:cs="Arial"/>
                <w:b/>
                <w:sz w:val="16"/>
                <w:szCs w:val="16"/>
              </w:rPr>
            </w:pPr>
          </w:p>
          <w:p w14:paraId="788C6C3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218900D0"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5A9D9A78" w14:textId="77777777" w:rsidTr="00712017">
        <w:trPr>
          <w:trHeight w:val="347"/>
        </w:trPr>
        <w:tc>
          <w:tcPr>
            <w:tcW w:w="10515" w:type="dxa"/>
            <w:gridSpan w:val="4"/>
            <w:shd w:val="clear" w:color="auto" w:fill="D9D9D9" w:themeFill="background1" w:themeFillShade="D9"/>
          </w:tcPr>
          <w:p w14:paraId="1FF0F059" w14:textId="77777777" w:rsidR="00965C83" w:rsidRPr="00965C83" w:rsidRDefault="00965C83" w:rsidP="00E71A3F">
            <w:pPr>
              <w:spacing w:before="1" w:line="180" w:lineRule="exact"/>
              <w:rPr>
                <w:rFonts w:ascii="Arial" w:hAnsi="Arial" w:cs="Arial"/>
                <w:b/>
                <w:sz w:val="16"/>
                <w:szCs w:val="16"/>
              </w:rPr>
            </w:pPr>
          </w:p>
          <w:p w14:paraId="7941566D"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043B4C1E" w14:textId="77777777" w:rsidTr="00712017">
        <w:trPr>
          <w:trHeight w:val="574"/>
        </w:trPr>
        <w:tc>
          <w:tcPr>
            <w:tcW w:w="8055" w:type="dxa"/>
            <w:shd w:val="clear" w:color="auto" w:fill="D9D9D9" w:themeFill="background1" w:themeFillShade="D9"/>
          </w:tcPr>
          <w:p w14:paraId="6B3BC5A2" w14:textId="77777777" w:rsidR="00F937A3" w:rsidRDefault="00F937A3" w:rsidP="00E71A3F">
            <w:pPr>
              <w:spacing w:before="1" w:line="180" w:lineRule="exact"/>
              <w:rPr>
                <w:rFonts w:ascii="Arial" w:hAnsi="Arial" w:cs="Arial"/>
                <w:b/>
                <w:sz w:val="16"/>
                <w:szCs w:val="16"/>
              </w:rPr>
            </w:pPr>
          </w:p>
          <w:p w14:paraId="6F19C219"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A3828CD" w14:textId="77777777" w:rsidR="00F937A3" w:rsidRDefault="00F937A3">
            <w:pPr>
              <w:rPr>
                <w:rFonts w:ascii="Arial" w:hAnsi="Arial" w:cs="Arial"/>
                <w:sz w:val="16"/>
                <w:szCs w:val="16"/>
              </w:rPr>
            </w:pPr>
          </w:p>
          <w:p w14:paraId="678213B7" w14:textId="77777777" w:rsidR="00F937A3" w:rsidRPr="00965C83" w:rsidRDefault="00F937A3" w:rsidP="00F937A3">
            <w:pPr>
              <w:spacing w:before="1" w:line="180" w:lineRule="exact"/>
              <w:rPr>
                <w:rFonts w:ascii="Arial" w:hAnsi="Arial" w:cs="Arial"/>
                <w:sz w:val="16"/>
                <w:szCs w:val="16"/>
              </w:rPr>
            </w:pPr>
          </w:p>
        </w:tc>
      </w:tr>
      <w:tr w:rsidR="00965C83" w14:paraId="0B5A114E" w14:textId="77777777" w:rsidTr="00712017">
        <w:trPr>
          <w:trHeight w:val="375"/>
        </w:trPr>
        <w:tc>
          <w:tcPr>
            <w:tcW w:w="10515" w:type="dxa"/>
            <w:gridSpan w:val="4"/>
            <w:shd w:val="clear" w:color="auto" w:fill="D9D9D9" w:themeFill="background1" w:themeFillShade="D9"/>
          </w:tcPr>
          <w:p w14:paraId="71E3DF4E" w14:textId="77777777" w:rsidR="00965C83" w:rsidRDefault="00965C83" w:rsidP="00E71A3F">
            <w:pPr>
              <w:spacing w:before="1" w:line="180" w:lineRule="exact"/>
              <w:rPr>
                <w:rFonts w:ascii="Arial" w:hAnsi="Arial" w:cs="Arial"/>
                <w:b/>
                <w:sz w:val="16"/>
                <w:szCs w:val="16"/>
              </w:rPr>
            </w:pPr>
          </w:p>
          <w:p w14:paraId="4DFAAD52"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24D7F18A" w14:textId="77777777" w:rsidR="00F937A3" w:rsidRPr="00F937A3" w:rsidRDefault="00F937A3" w:rsidP="00E71A3F">
            <w:pPr>
              <w:spacing w:before="1" w:line="180" w:lineRule="exact"/>
              <w:rPr>
                <w:rFonts w:ascii="Arial" w:hAnsi="Arial" w:cs="Arial"/>
                <w:sz w:val="16"/>
                <w:szCs w:val="16"/>
              </w:rPr>
            </w:pPr>
          </w:p>
        </w:tc>
      </w:tr>
      <w:tr w:rsidR="00965C83" w14:paraId="285794BD" w14:textId="77777777" w:rsidTr="00E91498">
        <w:trPr>
          <w:trHeight w:val="421"/>
        </w:trPr>
        <w:tc>
          <w:tcPr>
            <w:tcW w:w="10515" w:type="dxa"/>
            <w:gridSpan w:val="4"/>
          </w:tcPr>
          <w:p w14:paraId="19568C78" w14:textId="77777777" w:rsidR="00965C83" w:rsidRDefault="00965C83" w:rsidP="00E71A3F">
            <w:pPr>
              <w:spacing w:before="1" w:line="180" w:lineRule="exact"/>
              <w:rPr>
                <w:rFonts w:ascii="Arial" w:hAnsi="Arial" w:cs="Arial"/>
                <w:b/>
                <w:sz w:val="16"/>
                <w:szCs w:val="16"/>
              </w:rPr>
            </w:pPr>
          </w:p>
        </w:tc>
      </w:tr>
      <w:tr w:rsidR="00712017" w14:paraId="331D4516" w14:textId="77777777" w:rsidTr="00712017">
        <w:trPr>
          <w:trHeight w:val="482"/>
        </w:trPr>
        <w:tc>
          <w:tcPr>
            <w:tcW w:w="8592" w:type="dxa"/>
            <w:gridSpan w:val="2"/>
            <w:vMerge w:val="restart"/>
            <w:shd w:val="clear" w:color="auto" w:fill="D9D9D9" w:themeFill="background1" w:themeFillShade="D9"/>
          </w:tcPr>
          <w:p w14:paraId="42F1D287" w14:textId="77777777" w:rsidR="00712017" w:rsidRDefault="00712017" w:rsidP="00E71A3F">
            <w:pPr>
              <w:spacing w:before="1" w:line="180" w:lineRule="exact"/>
              <w:rPr>
                <w:rFonts w:ascii="Arial" w:hAnsi="Arial" w:cs="Arial"/>
                <w:b/>
                <w:sz w:val="16"/>
                <w:szCs w:val="16"/>
              </w:rPr>
            </w:pPr>
          </w:p>
          <w:p w14:paraId="522663E7"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25D36D1C" w14:textId="77777777" w:rsidR="00712017" w:rsidRDefault="00712017" w:rsidP="00E71A3F">
            <w:pPr>
              <w:spacing w:before="1" w:line="180" w:lineRule="exact"/>
              <w:rPr>
                <w:rFonts w:ascii="Arial" w:hAnsi="Arial" w:cs="Arial"/>
                <w:sz w:val="16"/>
                <w:szCs w:val="16"/>
              </w:rPr>
            </w:pPr>
          </w:p>
          <w:p w14:paraId="3B0D9CFF" w14:textId="77777777" w:rsidR="00712017" w:rsidRDefault="00712017" w:rsidP="00E71A3F">
            <w:pPr>
              <w:spacing w:before="1" w:line="180" w:lineRule="exact"/>
              <w:rPr>
                <w:rFonts w:ascii="Arial" w:hAnsi="Arial" w:cs="Arial"/>
                <w:sz w:val="16"/>
                <w:szCs w:val="16"/>
              </w:rPr>
            </w:pPr>
          </w:p>
          <w:p w14:paraId="144CA39A" w14:textId="77777777" w:rsidR="00712017" w:rsidRDefault="00712017" w:rsidP="00E71A3F">
            <w:pPr>
              <w:spacing w:before="1" w:line="180" w:lineRule="exact"/>
              <w:rPr>
                <w:rFonts w:ascii="Arial" w:hAnsi="Arial" w:cs="Arial"/>
                <w:sz w:val="16"/>
                <w:szCs w:val="16"/>
              </w:rPr>
            </w:pPr>
          </w:p>
          <w:p w14:paraId="5B2D10ED"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6AEF46F6"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788236A9" w14:textId="77777777" w:rsidR="00712017" w:rsidRDefault="00712017">
            <w:pPr>
              <w:rPr>
                <w:rFonts w:ascii="Arial" w:hAnsi="Arial" w:cs="Arial"/>
                <w:sz w:val="16"/>
                <w:szCs w:val="16"/>
              </w:rPr>
            </w:pPr>
          </w:p>
          <w:p w14:paraId="3677F5CB"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4BD075C7" w14:textId="77777777" w:rsidTr="00712017">
        <w:trPr>
          <w:trHeight w:val="765"/>
        </w:trPr>
        <w:tc>
          <w:tcPr>
            <w:tcW w:w="8592" w:type="dxa"/>
            <w:gridSpan w:val="2"/>
            <w:vMerge/>
            <w:shd w:val="clear" w:color="auto" w:fill="D9D9D9" w:themeFill="background1" w:themeFillShade="D9"/>
          </w:tcPr>
          <w:p w14:paraId="04F03CC1" w14:textId="77777777" w:rsidR="00712017" w:rsidRDefault="00712017" w:rsidP="00E71A3F">
            <w:pPr>
              <w:spacing w:before="1" w:line="180" w:lineRule="exact"/>
              <w:rPr>
                <w:rFonts w:ascii="Arial" w:hAnsi="Arial" w:cs="Arial"/>
                <w:b/>
                <w:sz w:val="16"/>
                <w:szCs w:val="16"/>
              </w:rPr>
            </w:pPr>
          </w:p>
        </w:tc>
        <w:tc>
          <w:tcPr>
            <w:tcW w:w="780" w:type="dxa"/>
            <w:vMerge/>
          </w:tcPr>
          <w:p w14:paraId="0F5770D6" w14:textId="77777777" w:rsidR="00712017" w:rsidRDefault="00712017">
            <w:pPr>
              <w:rPr>
                <w:rFonts w:ascii="Arial" w:hAnsi="Arial" w:cs="Arial"/>
                <w:sz w:val="16"/>
                <w:szCs w:val="16"/>
              </w:rPr>
            </w:pPr>
          </w:p>
        </w:tc>
        <w:tc>
          <w:tcPr>
            <w:tcW w:w="1143" w:type="dxa"/>
          </w:tcPr>
          <w:p w14:paraId="2890887A" w14:textId="77777777" w:rsidR="00712017" w:rsidRDefault="00712017" w:rsidP="00712017">
            <w:pPr>
              <w:rPr>
                <w:rFonts w:ascii="Arial" w:hAnsi="Arial" w:cs="Arial"/>
                <w:sz w:val="16"/>
                <w:szCs w:val="16"/>
              </w:rPr>
            </w:pPr>
          </w:p>
        </w:tc>
      </w:tr>
    </w:tbl>
    <w:p w14:paraId="17433BBF"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718E26A" w14:textId="77777777" w:rsidTr="00203562">
        <w:trPr>
          <w:trHeight w:val="513"/>
        </w:trPr>
        <w:tc>
          <w:tcPr>
            <w:tcW w:w="10470" w:type="dxa"/>
            <w:gridSpan w:val="3"/>
            <w:shd w:val="clear" w:color="auto" w:fill="D9D9D9" w:themeFill="background1" w:themeFillShade="D9"/>
          </w:tcPr>
          <w:p w14:paraId="0957C9CF" w14:textId="77777777" w:rsidR="00B00235" w:rsidRDefault="00B00235" w:rsidP="00712017">
            <w:pPr>
              <w:spacing w:before="1" w:line="180" w:lineRule="exact"/>
              <w:rPr>
                <w:rFonts w:ascii="Arial" w:hAnsi="Arial" w:cs="Arial"/>
                <w:b/>
                <w:sz w:val="16"/>
                <w:szCs w:val="16"/>
              </w:rPr>
            </w:pPr>
          </w:p>
          <w:p w14:paraId="07E5BF41"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13E6C4CF" w14:textId="77777777" w:rsidR="00B00235" w:rsidRDefault="00B00235" w:rsidP="00712017">
            <w:pPr>
              <w:spacing w:before="1" w:line="180" w:lineRule="exact"/>
              <w:rPr>
                <w:rFonts w:ascii="Arial" w:hAnsi="Arial" w:cs="Arial"/>
                <w:b/>
                <w:sz w:val="16"/>
                <w:szCs w:val="16"/>
              </w:rPr>
            </w:pPr>
          </w:p>
        </w:tc>
      </w:tr>
      <w:tr w:rsidR="00E91498" w14:paraId="1AF3E163" w14:textId="77777777" w:rsidTr="00203562">
        <w:trPr>
          <w:trHeight w:val="385"/>
        </w:trPr>
        <w:tc>
          <w:tcPr>
            <w:tcW w:w="8621" w:type="dxa"/>
            <w:gridSpan w:val="2"/>
            <w:shd w:val="clear" w:color="auto" w:fill="D9D9D9" w:themeFill="background1" w:themeFillShade="D9"/>
          </w:tcPr>
          <w:p w14:paraId="30B2AC3D" w14:textId="77777777" w:rsidR="00E91498" w:rsidRDefault="00E91498" w:rsidP="00712017">
            <w:pPr>
              <w:spacing w:before="1" w:line="180" w:lineRule="exact"/>
              <w:rPr>
                <w:rFonts w:ascii="Arial" w:hAnsi="Arial" w:cs="Arial"/>
                <w:b/>
                <w:sz w:val="16"/>
                <w:szCs w:val="16"/>
              </w:rPr>
            </w:pPr>
          </w:p>
          <w:p w14:paraId="51866EAF"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2D511734" w14:textId="77777777" w:rsidR="00E91498" w:rsidRPr="00B00235" w:rsidRDefault="00E91498" w:rsidP="00712017">
            <w:pPr>
              <w:spacing w:before="1" w:line="180" w:lineRule="exact"/>
              <w:rPr>
                <w:rFonts w:ascii="Arial" w:hAnsi="Arial" w:cs="Arial"/>
                <w:sz w:val="16"/>
                <w:szCs w:val="16"/>
              </w:rPr>
            </w:pPr>
          </w:p>
        </w:tc>
      </w:tr>
      <w:tr w:rsidR="00E91498" w14:paraId="2DD79AED" w14:textId="77777777" w:rsidTr="00203562">
        <w:trPr>
          <w:trHeight w:val="421"/>
        </w:trPr>
        <w:tc>
          <w:tcPr>
            <w:tcW w:w="8621" w:type="dxa"/>
            <w:gridSpan w:val="2"/>
            <w:shd w:val="clear" w:color="auto" w:fill="D9D9D9" w:themeFill="background1" w:themeFillShade="D9"/>
          </w:tcPr>
          <w:p w14:paraId="191A4EFC" w14:textId="77777777" w:rsidR="00E91498" w:rsidRDefault="00E91498" w:rsidP="00712017">
            <w:pPr>
              <w:spacing w:before="1" w:line="180" w:lineRule="exact"/>
              <w:rPr>
                <w:rFonts w:ascii="Arial" w:hAnsi="Arial" w:cs="Arial"/>
                <w:b/>
                <w:sz w:val="16"/>
                <w:szCs w:val="16"/>
              </w:rPr>
            </w:pPr>
          </w:p>
          <w:p w14:paraId="2154DFF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a warning </w:t>
            </w:r>
            <w:proofErr w:type="gramStart"/>
            <w:r w:rsidRPr="00E91498">
              <w:rPr>
                <w:rFonts w:ascii="Arial" w:hAnsi="Arial" w:cs="Arial"/>
                <w:sz w:val="16"/>
                <w:szCs w:val="16"/>
              </w:rPr>
              <w:t>for</w:t>
            </w:r>
            <w:proofErr w:type="gramEnd"/>
            <w:r w:rsidRPr="00E91498">
              <w:rPr>
                <w:rFonts w:ascii="Arial" w:hAnsi="Arial" w:cs="Arial"/>
                <w:sz w:val="16"/>
                <w:szCs w:val="16"/>
              </w:rPr>
              <w:t xml:space="preserve"> or convicted</w:t>
            </w:r>
            <w:r>
              <w:rPr>
                <w:rFonts w:ascii="Arial" w:hAnsi="Arial" w:cs="Arial"/>
                <w:sz w:val="16"/>
                <w:szCs w:val="16"/>
              </w:rPr>
              <w:t xml:space="preserve"> or an offence against a child?</w:t>
            </w:r>
          </w:p>
        </w:tc>
        <w:tc>
          <w:tcPr>
            <w:tcW w:w="1849" w:type="dxa"/>
          </w:tcPr>
          <w:p w14:paraId="50217022" w14:textId="77777777" w:rsidR="00E91498" w:rsidRDefault="00E91498" w:rsidP="00712017">
            <w:pPr>
              <w:spacing w:before="1" w:line="180" w:lineRule="exact"/>
              <w:rPr>
                <w:rFonts w:ascii="Arial" w:hAnsi="Arial" w:cs="Arial"/>
                <w:b/>
                <w:sz w:val="16"/>
                <w:szCs w:val="16"/>
              </w:rPr>
            </w:pPr>
          </w:p>
        </w:tc>
      </w:tr>
      <w:tr w:rsidR="00E91498" w14:paraId="434FD4E9" w14:textId="77777777" w:rsidTr="00203562">
        <w:trPr>
          <w:trHeight w:val="568"/>
        </w:trPr>
        <w:tc>
          <w:tcPr>
            <w:tcW w:w="8621" w:type="dxa"/>
            <w:gridSpan w:val="2"/>
            <w:shd w:val="clear" w:color="auto" w:fill="D9D9D9" w:themeFill="background1" w:themeFillShade="D9"/>
          </w:tcPr>
          <w:p w14:paraId="435F3004" w14:textId="77777777" w:rsidR="00E91498" w:rsidRDefault="00E91498" w:rsidP="00712017">
            <w:pPr>
              <w:spacing w:before="1" w:line="180" w:lineRule="exact"/>
              <w:rPr>
                <w:rFonts w:ascii="Arial" w:hAnsi="Arial" w:cs="Arial"/>
                <w:b/>
                <w:sz w:val="16"/>
                <w:szCs w:val="16"/>
              </w:rPr>
            </w:pPr>
          </w:p>
          <w:p w14:paraId="35C1F2F4"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 xml:space="preserve">a warning </w:t>
            </w:r>
            <w:proofErr w:type="gramStart"/>
            <w:r>
              <w:rPr>
                <w:rFonts w:ascii="Arial" w:hAnsi="Arial" w:cs="Arial"/>
                <w:sz w:val="16"/>
                <w:szCs w:val="16"/>
              </w:rPr>
              <w:t>for</w:t>
            </w:r>
            <w:proofErr w:type="gramEnd"/>
            <w:r>
              <w:rPr>
                <w:rFonts w:ascii="Arial" w:hAnsi="Arial" w:cs="Arial"/>
                <w:sz w:val="16"/>
                <w:szCs w:val="16"/>
              </w:rPr>
              <w:t xml:space="preserve"> or convicted of any violent or sexual offence against an adult?</w:t>
            </w:r>
          </w:p>
        </w:tc>
        <w:tc>
          <w:tcPr>
            <w:tcW w:w="1849" w:type="dxa"/>
          </w:tcPr>
          <w:p w14:paraId="6C924AE3" w14:textId="77777777" w:rsidR="00E91498" w:rsidRDefault="00E91498" w:rsidP="00712017">
            <w:pPr>
              <w:spacing w:before="1" w:line="180" w:lineRule="exact"/>
              <w:rPr>
                <w:rFonts w:ascii="Arial" w:hAnsi="Arial" w:cs="Arial"/>
                <w:b/>
                <w:sz w:val="16"/>
                <w:szCs w:val="16"/>
              </w:rPr>
            </w:pPr>
          </w:p>
        </w:tc>
      </w:tr>
      <w:tr w:rsidR="00E91498" w14:paraId="50EFAB42" w14:textId="77777777" w:rsidTr="00203562">
        <w:trPr>
          <w:trHeight w:val="547"/>
        </w:trPr>
        <w:tc>
          <w:tcPr>
            <w:tcW w:w="8621" w:type="dxa"/>
            <w:gridSpan w:val="2"/>
            <w:shd w:val="clear" w:color="auto" w:fill="D9D9D9" w:themeFill="background1" w:themeFillShade="D9"/>
          </w:tcPr>
          <w:p w14:paraId="68A7BE97" w14:textId="77777777" w:rsidR="00E91498" w:rsidRDefault="00E91498" w:rsidP="00712017">
            <w:pPr>
              <w:spacing w:before="1" w:line="180" w:lineRule="exact"/>
              <w:rPr>
                <w:rFonts w:ascii="Arial" w:hAnsi="Arial" w:cs="Arial"/>
                <w:b/>
                <w:sz w:val="16"/>
                <w:szCs w:val="16"/>
              </w:rPr>
            </w:pPr>
          </w:p>
          <w:p w14:paraId="06479FC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 xml:space="preserve">a warning </w:t>
            </w:r>
            <w:proofErr w:type="gramStart"/>
            <w:r>
              <w:rPr>
                <w:rFonts w:ascii="Arial" w:hAnsi="Arial" w:cs="Arial"/>
                <w:sz w:val="16"/>
                <w:szCs w:val="16"/>
              </w:rPr>
              <w:t>for</w:t>
            </w:r>
            <w:proofErr w:type="gramEnd"/>
            <w:r>
              <w:rPr>
                <w:rFonts w:ascii="Arial" w:hAnsi="Arial" w:cs="Arial"/>
                <w:sz w:val="16"/>
                <w:szCs w:val="16"/>
              </w:rPr>
              <w:t xml:space="preserve"> or convicted of any offence under the Sexual Offences Act?</w:t>
            </w:r>
          </w:p>
        </w:tc>
        <w:tc>
          <w:tcPr>
            <w:tcW w:w="1849" w:type="dxa"/>
          </w:tcPr>
          <w:p w14:paraId="04C9E8AB" w14:textId="77777777" w:rsidR="00E91498" w:rsidRDefault="00E91498" w:rsidP="00712017">
            <w:pPr>
              <w:spacing w:before="1" w:line="180" w:lineRule="exact"/>
              <w:rPr>
                <w:rFonts w:ascii="Arial" w:hAnsi="Arial" w:cs="Arial"/>
                <w:b/>
                <w:sz w:val="16"/>
                <w:szCs w:val="16"/>
              </w:rPr>
            </w:pPr>
          </w:p>
        </w:tc>
      </w:tr>
      <w:tr w:rsidR="00E91498" w14:paraId="77EDFD18" w14:textId="77777777" w:rsidTr="00203562">
        <w:trPr>
          <w:trHeight w:val="435"/>
        </w:trPr>
        <w:tc>
          <w:tcPr>
            <w:tcW w:w="8621" w:type="dxa"/>
            <w:gridSpan w:val="2"/>
            <w:shd w:val="clear" w:color="auto" w:fill="D9D9D9" w:themeFill="background1" w:themeFillShade="D9"/>
          </w:tcPr>
          <w:p w14:paraId="1589D33A" w14:textId="77777777" w:rsidR="00E91498" w:rsidRDefault="00E91498" w:rsidP="00712017">
            <w:pPr>
              <w:spacing w:before="1" w:line="180" w:lineRule="exact"/>
              <w:rPr>
                <w:rFonts w:ascii="Arial" w:hAnsi="Arial" w:cs="Arial"/>
                <w:b/>
                <w:sz w:val="16"/>
                <w:szCs w:val="16"/>
              </w:rPr>
            </w:pPr>
          </w:p>
          <w:p w14:paraId="63792026"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38D347F8" w14:textId="77777777" w:rsidR="00E91498" w:rsidRPr="00E91498" w:rsidRDefault="00E91498" w:rsidP="00712017">
            <w:pPr>
              <w:spacing w:before="1" w:line="180" w:lineRule="exact"/>
              <w:rPr>
                <w:rFonts w:ascii="Arial" w:hAnsi="Arial" w:cs="Arial"/>
                <w:b/>
                <w:sz w:val="16"/>
                <w:szCs w:val="16"/>
              </w:rPr>
            </w:pPr>
          </w:p>
        </w:tc>
        <w:tc>
          <w:tcPr>
            <w:tcW w:w="1849" w:type="dxa"/>
          </w:tcPr>
          <w:p w14:paraId="1C7CB9BB" w14:textId="77777777" w:rsidR="00E91498" w:rsidRDefault="00E91498" w:rsidP="00712017">
            <w:pPr>
              <w:spacing w:before="1" w:line="180" w:lineRule="exact"/>
              <w:rPr>
                <w:rFonts w:ascii="Arial" w:hAnsi="Arial" w:cs="Arial"/>
                <w:b/>
                <w:sz w:val="16"/>
                <w:szCs w:val="16"/>
              </w:rPr>
            </w:pPr>
          </w:p>
        </w:tc>
      </w:tr>
      <w:tr w:rsidR="00E91498" w14:paraId="0DD1F72F" w14:textId="77777777" w:rsidTr="00203562">
        <w:trPr>
          <w:trHeight w:val="555"/>
        </w:trPr>
        <w:tc>
          <w:tcPr>
            <w:tcW w:w="8621" w:type="dxa"/>
            <w:gridSpan w:val="2"/>
            <w:shd w:val="clear" w:color="auto" w:fill="D9D9D9" w:themeFill="background1" w:themeFillShade="D9"/>
          </w:tcPr>
          <w:p w14:paraId="00136A79" w14:textId="77777777" w:rsidR="00712017" w:rsidRDefault="00712017" w:rsidP="00712017">
            <w:pPr>
              <w:spacing w:before="1" w:line="180" w:lineRule="exact"/>
              <w:rPr>
                <w:rFonts w:ascii="Arial" w:hAnsi="Arial" w:cs="Arial"/>
                <w:sz w:val="16"/>
                <w:szCs w:val="16"/>
              </w:rPr>
            </w:pPr>
          </w:p>
          <w:p w14:paraId="03E8550A"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03131324" w14:textId="77777777" w:rsidR="00E91498" w:rsidRDefault="00E91498" w:rsidP="00712017">
            <w:pPr>
              <w:spacing w:before="1" w:line="180" w:lineRule="exact"/>
              <w:rPr>
                <w:rFonts w:ascii="Arial" w:hAnsi="Arial" w:cs="Arial"/>
                <w:b/>
                <w:sz w:val="16"/>
                <w:szCs w:val="16"/>
              </w:rPr>
            </w:pPr>
          </w:p>
        </w:tc>
      </w:tr>
      <w:tr w:rsidR="00E91498" w14:paraId="0912549D" w14:textId="77777777" w:rsidTr="00203562">
        <w:trPr>
          <w:trHeight w:val="435"/>
        </w:trPr>
        <w:tc>
          <w:tcPr>
            <w:tcW w:w="8621" w:type="dxa"/>
            <w:gridSpan w:val="2"/>
            <w:shd w:val="clear" w:color="auto" w:fill="D9D9D9" w:themeFill="background1" w:themeFillShade="D9"/>
          </w:tcPr>
          <w:p w14:paraId="4B0482B6" w14:textId="77777777" w:rsidR="00712017" w:rsidRDefault="00712017" w:rsidP="00712017">
            <w:pPr>
              <w:spacing w:before="1" w:line="180" w:lineRule="exact"/>
              <w:rPr>
                <w:rFonts w:ascii="Arial" w:hAnsi="Arial" w:cs="Arial"/>
                <w:sz w:val="16"/>
                <w:szCs w:val="16"/>
              </w:rPr>
            </w:pPr>
          </w:p>
          <w:p w14:paraId="07176717"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27DA9EFF" w14:textId="77777777" w:rsidR="00E91498" w:rsidRPr="00B00235" w:rsidRDefault="00E91498" w:rsidP="00712017">
            <w:pPr>
              <w:spacing w:before="1" w:line="180" w:lineRule="exact"/>
              <w:rPr>
                <w:rFonts w:ascii="Arial" w:hAnsi="Arial" w:cs="Arial"/>
                <w:sz w:val="16"/>
                <w:szCs w:val="16"/>
              </w:rPr>
            </w:pPr>
          </w:p>
        </w:tc>
      </w:tr>
      <w:tr w:rsidR="00712017" w14:paraId="7ED31A4F" w14:textId="77777777" w:rsidTr="00203562">
        <w:trPr>
          <w:trHeight w:val="435"/>
        </w:trPr>
        <w:tc>
          <w:tcPr>
            <w:tcW w:w="1530" w:type="dxa"/>
            <w:shd w:val="clear" w:color="auto" w:fill="D9D9D9" w:themeFill="background1" w:themeFillShade="D9"/>
          </w:tcPr>
          <w:p w14:paraId="1F44B273" w14:textId="77777777" w:rsidR="00712017" w:rsidRDefault="00712017" w:rsidP="00712017">
            <w:pPr>
              <w:spacing w:before="1" w:line="180" w:lineRule="exact"/>
              <w:rPr>
                <w:rFonts w:ascii="Arial" w:hAnsi="Arial" w:cs="Arial"/>
                <w:b/>
                <w:sz w:val="16"/>
                <w:szCs w:val="16"/>
              </w:rPr>
            </w:pPr>
          </w:p>
          <w:p w14:paraId="297EAE16"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7BE94054" w14:textId="77777777" w:rsidR="00712017" w:rsidRDefault="00712017">
            <w:pPr>
              <w:rPr>
                <w:rFonts w:ascii="Arial" w:hAnsi="Arial" w:cs="Arial"/>
                <w:b/>
                <w:sz w:val="16"/>
                <w:szCs w:val="16"/>
              </w:rPr>
            </w:pPr>
          </w:p>
          <w:p w14:paraId="3E55DB84" w14:textId="77777777" w:rsidR="00712017" w:rsidRDefault="00712017" w:rsidP="00712017">
            <w:pPr>
              <w:spacing w:before="1" w:line="180" w:lineRule="exact"/>
              <w:rPr>
                <w:rFonts w:ascii="Arial" w:hAnsi="Arial" w:cs="Arial"/>
                <w:b/>
                <w:sz w:val="16"/>
                <w:szCs w:val="16"/>
              </w:rPr>
            </w:pPr>
          </w:p>
        </w:tc>
      </w:tr>
      <w:tr w:rsidR="00712017" w14:paraId="42772D27" w14:textId="77777777" w:rsidTr="00712017">
        <w:trPr>
          <w:trHeight w:val="450"/>
        </w:trPr>
        <w:tc>
          <w:tcPr>
            <w:tcW w:w="1530" w:type="dxa"/>
            <w:shd w:val="clear" w:color="auto" w:fill="D9D9D9" w:themeFill="background1" w:themeFillShade="D9"/>
          </w:tcPr>
          <w:p w14:paraId="03A55438" w14:textId="77777777" w:rsidR="00712017" w:rsidRDefault="00712017" w:rsidP="00712017">
            <w:pPr>
              <w:spacing w:before="1" w:line="180" w:lineRule="exact"/>
              <w:rPr>
                <w:rFonts w:ascii="Arial" w:hAnsi="Arial" w:cs="Arial"/>
                <w:b/>
                <w:sz w:val="16"/>
                <w:szCs w:val="16"/>
              </w:rPr>
            </w:pPr>
          </w:p>
          <w:p w14:paraId="789CA435"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2C548A7A" w14:textId="77777777" w:rsidR="00712017" w:rsidRDefault="00712017">
            <w:pPr>
              <w:rPr>
                <w:rFonts w:ascii="Arial" w:hAnsi="Arial" w:cs="Arial"/>
                <w:sz w:val="16"/>
                <w:szCs w:val="16"/>
              </w:rPr>
            </w:pPr>
          </w:p>
          <w:p w14:paraId="425142A9" w14:textId="77777777" w:rsidR="00712017" w:rsidRPr="00712017" w:rsidRDefault="00712017" w:rsidP="00712017">
            <w:pPr>
              <w:spacing w:before="1" w:line="180" w:lineRule="exact"/>
              <w:rPr>
                <w:rFonts w:ascii="Arial" w:hAnsi="Arial" w:cs="Arial"/>
                <w:sz w:val="16"/>
                <w:szCs w:val="16"/>
              </w:rPr>
            </w:pPr>
          </w:p>
        </w:tc>
      </w:tr>
    </w:tbl>
    <w:p w14:paraId="710C1040" w14:textId="77777777" w:rsidR="00965C83" w:rsidRPr="00353943" w:rsidRDefault="00965C83" w:rsidP="7DFDDA86">
      <w:pPr>
        <w:spacing w:before="1" w:line="180" w:lineRule="exact"/>
        <w:rPr>
          <w:rFonts w:ascii="Arial" w:hAnsi="Arial" w:cs="Arial"/>
          <w:b/>
          <w:bCs/>
          <w:sz w:val="16"/>
          <w:szCs w:val="16"/>
        </w:rPr>
      </w:pPr>
    </w:p>
    <w:tbl>
      <w:tblPr>
        <w:tblStyle w:val="TableGrid"/>
        <w:tblW w:w="0" w:type="auto"/>
        <w:tblLayout w:type="fixed"/>
        <w:tblLook w:val="04A0" w:firstRow="1" w:lastRow="0" w:firstColumn="1" w:lastColumn="0" w:noHBand="0" w:noVBand="1"/>
      </w:tblPr>
      <w:tblGrid>
        <w:gridCol w:w="6426"/>
        <w:gridCol w:w="1237"/>
        <w:gridCol w:w="878"/>
        <w:gridCol w:w="878"/>
      </w:tblGrid>
      <w:tr w:rsidR="7DFDDA86" w14:paraId="46300950" w14:textId="77777777" w:rsidTr="7DFDDA86">
        <w:trPr>
          <w:trHeight w:val="600"/>
        </w:trPr>
        <w:tc>
          <w:tcPr>
            <w:tcW w:w="9419" w:type="dxa"/>
            <w:gridSpan w:val="4"/>
            <w:shd w:val="clear" w:color="auto" w:fill="E5E5E5"/>
          </w:tcPr>
          <w:p w14:paraId="5079AF84" w14:textId="402C8607" w:rsidR="7DFDDA86" w:rsidRDefault="7DFDDA86" w:rsidP="7DFDDA86">
            <w:pPr>
              <w:spacing w:before="40" w:after="40"/>
              <w:rPr>
                <w:rFonts w:ascii="Arial" w:eastAsia="Arial" w:hAnsi="Arial" w:cs="Arial"/>
                <w:color w:val="000000" w:themeColor="text1"/>
                <w:sz w:val="16"/>
                <w:szCs w:val="16"/>
              </w:rPr>
            </w:pPr>
          </w:p>
          <w:p w14:paraId="169FFFDD" w14:textId="2243A284"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b/>
                <w:bCs/>
                <w:color w:val="000000" w:themeColor="text1"/>
                <w:sz w:val="16"/>
                <w:szCs w:val="16"/>
              </w:rPr>
              <w:t xml:space="preserve">Declaration of Right to work                                                                                                             </w:t>
            </w:r>
            <w:r w:rsidRPr="7DFDDA86">
              <w:rPr>
                <w:rFonts w:ascii="Arial" w:eastAsia="Arial" w:hAnsi="Arial" w:cs="Arial"/>
                <w:color w:val="000000" w:themeColor="text1"/>
                <w:sz w:val="16"/>
                <w:szCs w:val="16"/>
              </w:rPr>
              <w:t>Please answer YES or NO below:</w:t>
            </w:r>
          </w:p>
        </w:tc>
      </w:tr>
      <w:tr w:rsidR="7DFDDA86" w14:paraId="4678CB0F" w14:textId="77777777" w:rsidTr="7DFDDA86">
        <w:tc>
          <w:tcPr>
            <w:tcW w:w="6426" w:type="dxa"/>
            <w:shd w:val="clear" w:color="auto" w:fill="D9D9D9" w:themeFill="background1" w:themeFillShade="D9"/>
          </w:tcPr>
          <w:p w14:paraId="1D57793F" w14:textId="777A46D3"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color w:val="000000" w:themeColor="text1"/>
                <w:sz w:val="16"/>
                <w:szCs w:val="16"/>
              </w:rPr>
              <w:t>Do you have any restrictions on your right to live or work in the UK?</w:t>
            </w:r>
          </w:p>
        </w:tc>
        <w:tc>
          <w:tcPr>
            <w:tcW w:w="2993" w:type="dxa"/>
            <w:gridSpan w:val="3"/>
          </w:tcPr>
          <w:p w14:paraId="7FB349B0" w14:textId="375238EF" w:rsidR="7DFDDA86" w:rsidRDefault="7DFDDA86" w:rsidP="7DFDDA86">
            <w:pPr>
              <w:spacing w:before="40" w:after="40"/>
              <w:jc w:val="right"/>
              <w:rPr>
                <w:rFonts w:ascii="Arial" w:eastAsia="Arial" w:hAnsi="Arial" w:cs="Arial"/>
                <w:color w:val="000000" w:themeColor="text1"/>
                <w:sz w:val="16"/>
                <w:szCs w:val="16"/>
              </w:rPr>
            </w:pPr>
          </w:p>
          <w:p w14:paraId="1E03E757" w14:textId="6A57DB27" w:rsidR="7DFDDA86" w:rsidRDefault="7DFDDA86" w:rsidP="7DFDDA86">
            <w:pPr>
              <w:spacing w:before="40" w:after="40"/>
              <w:rPr>
                <w:rFonts w:ascii="Arial" w:eastAsia="Arial" w:hAnsi="Arial" w:cs="Arial"/>
                <w:color w:val="000000" w:themeColor="text1"/>
                <w:sz w:val="16"/>
                <w:szCs w:val="16"/>
              </w:rPr>
            </w:pPr>
          </w:p>
        </w:tc>
      </w:tr>
      <w:tr w:rsidR="7DFDDA86" w14:paraId="5CDDD4B9" w14:textId="77777777" w:rsidTr="7DFDDA86">
        <w:tc>
          <w:tcPr>
            <w:tcW w:w="9419" w:type="dxa"/>
            <w:gridSpan w:val="4"/>
            <w:shd w:val="clear" w:color="auto" w:fill="D9D9D9" w:themeFill="background1" w:themeFillShade="D9"/>
          </w:tcPr>
          <w:p w14:paraId="1DE8140D" w14:textId="13E06F36"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b/>
                <w:bCs/>
                <w:color w:val="000000" w:themeColor="text1"/>
                <w:sz w:val="16"/>
                <w:szCs w:val="16"/>
              </w:rPr>
              <w:t>If yes, please provide further details:</w:t>
            </w:r>
          </w:p>
        </w:tc>
      </w:tr>
      <w:tr w:rsidR="7DFDDA86" w14:paraId="5B4F3484" w14:textId="77777777" w:rsidTr="7DFDDA86">
        <w:trPr>
          <w:trHeight w:val="480"/>
        </w:trPr>
        <w:tc>
          <w:tcPr>
            <w:tcW w:w="9419" w:type="dxa"/>
            <w:gridSpan w:val="4"/>
          </w:tcPr>
          <w:p w14:paraId="5FCCA555" w14:textId="166DEE52" w:rsidR="7DFDDA86" w:rsidRDefault="7DFDDA86" w:rsidP="7DFDDA86">
            <w:pPr>
              <w:spacing w:before="40" w:after="40"/>
              <w:rPr>
                <w:rFonts w:ascii="Arial" w:eastAsia="Arial" w:hAnsi="Arial" w:cs="Arial"/>
                <w:color w:val="000000" w:themeColor="text1"/>
                <w:sz w:val="16"/>
                <w:szCs w:val="16"/>
              </w:rPr>
            </w:pPr>
          </w:p>
          <w:p w14:paraId="585AA37E" w14:textId="51D1E18A" w:rsidR="7DFDDA86" w:rsidRDefault="7DFDDA86" w:rsidP="7DFDDA86">
            <w:pPr>
              <w:spacing w:before="40" w:after="40"/>
              <w:rPr>
                <w:rFonts w:ascii="Arial" w:eastAsia="Arial" w:hAnsi="Arial" w:cs="Arial"/>
                <w:color w:val="000000" w:themeColor="text1"/>
                <w:sz w:val="16"/>
                <w:szCs w:val="16"/>
              </w:rPr>
            </w:pPr>
          </w:p>
          <w:p w14:paraId="41291F32" w14:textId="158F7FF4" w:rsidR="7DFDDA86" w:rsidRDefault="7DFDDA86" w:rsidP="7DFDDA86">
            <w:pPr>
              <w:spacing w:before="40" w:after="40"/>
              <w:rPr>
                <w:rFonts w:ascii="Arial" w:eastAsia="Arial" w:hAnsi="Arial" w:cs="Arial"/>
                <w:color w:val="000000" w:themeColor="text1"/>
                <w:sz w:val="16"/>
                <w:szCs w:val="16"/>
              </w:rPr>
            </w:pPr>
          </w:p>
        </w:tc>
      </w:tr>
      <w:tr w:rsidR="7DFDDA86" w14:paraId="4704AC81" w14:textId="77777777" w:rsidTr="7DFDDA86">
        <w:tc>
          <w:tcPr>
            <w:tcW w:w="7663" w:type="dxa"/>
            <w:gridSpan w:val="2"/>
            <w:shd w:val="clear" w:color="auto" w:fill="D9D9D9" w:themeFill="background1" w:themeFillShade="D9"/>
          </w:tcPr>
          <w:p w14:paraId="795959D8" w14:textId="3CD3BAA9"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color w:val="000000" w:themeColor="text1"/>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878" w:type="dxa"/>
          </w:tcPr>
          <w:p w14:paraId="14D60A53" w14:textId="7B8F3B01" w:rsidR="7DFDDA86" w:rsidRDefault="7DFDDA86" w:rsidP="7DFDDA86">
            <w:pPr>
              <w:spacing w:before="40" w:after="40"/>
              <w:rPr>
                <w:rFonts w:ascii="Arial" w:eastAsia="Arial" w:hAnsi="Arial" w:cs="Arial"/>
                <w:color w:val="000000" w:themeColor="text1"/>
                <w:sz w:val="16"/>
                <w:szCs w:val="16"/>
              </w:rPr>
            </w:pPr>
          </w:p>
          <w:p w14:paraId="6F241D02" w14:textId="59327091" w:rsidR="7DFDDA86" w:rsidRDefault="7DFDDA86" w:rsidP="7DFDDA86">
            <w:pPr>
              <w:spacing w:before="40" w:after="40"/>
              <w:rPr>
                <w:rFonts w:ascii="Arial" w:eastAsia="Arial" w:hAnsi="Arial" w:cs="Arial"/>
                <w:color w:val="000000" w:themeColor="text1"/>
                <w:sz w:val="16"/>
                <w:szCs w:val="16"/>
              </w:rPr>
            </w:pPr>
          </w:p>
          <w:p w14:paraId="6FE4ADDD" w14:textId="15A54B2F" w:rsidR="7DFDDA86" w:rsidRDefault="7DFDDA86" w:rsidP="7DFDDA86">
            <w:pPr>
              <w:spacing w:before="40" w:after="40"/>
              <w:rPr>
                <w:rFonts w:ascii="MS Gothic" w:eastAsia="MS Gothic" w:hAnsi="MS Gothic" w:cs="MS Gothic"/>
                <w:color w:val="000000" w:themeColor="text1"/>
                <w:sz w:val="28"/>
                <w:szCs w:val="28"/>
              </w:rPr>
            </w:pPr>
            <w:r w:rsidRPr="7DFDDA86">
              <w:rPr>
                <w:rFonts w:ascii="MS Gothic" w:eastAsia="MS Gothic" w:hAnsi="MS Gothic" w:cs="MS Gothic"/>
                <w:color w:val="000000" w:themeColor="text1"/>
                <w:sz w:val="28"/>
                <w:szCs w:val="28"/>
              </w:rPr>
              <w:t>☐</w:t>
            </w:r>
          </w:p>
        </w:tc>
        <w:tc>
          <w:tcPr>
            <w:tcW w:w="878" w:type="dxa"/>
          </w:tcPr>
          <w:p w14:paraId="1478EEEC" w14:textId="31B66DD3" w:rsidR="7DFDDA86" w:rsidRDefault="7DFDDA86" w:rsidP="7DFDDA86">
            <w:pPr>
              <w:spacing w:before="40" w:after="40"/>
              <w:rPr>
                <w:rFonts w:ascii="Arial" w:eastAsia="Arial" w:hAnsi="Arial" w:cs="Arial"/>
                <w:color w:val="000000" w:themeColor="text1"/>
                <w:sz w:val="16"/>
                <w:szCs w:val="16"/>
              </w:rPr>
            </w:pPr>
          </w:p>
        </w:tc>
      </w:tr>
    </w:tbl>
    <w:p w14:paraId="046B1760" w14:textId="5F3E9975" w:rsidR="7DFDDA86" w:rsidRDefault="7DFDDA86" w:rsidP="7DFDDA86">
      <w:pPr>
        <w:spacing w:before="1" w:line="180" w:lineRule="exact"/>
        <w:rPr>
          <w:rFonts w:ascii="Arial" w:hAnsi="Arial" w:cs="Arial"/>
          <w:b/>
          <w:bCs/>
          <w:sz w:val="16"/>
          <w:szCs w:val="16"/>
        </w:rPr>
      </w:pPr>
    </w:p>
    <w:sectPr w:rsidR="7DFDDA86">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1BA3" w14:textId="77777777" w:rsidR="00163BEB" w:rsidRDefault="00163BEB" w:rsidP="00B40358">
      <w:r>
        <w:separator/>
      </w:r>
    </w:p>
  </w:endnote>
  <w:endnote w:type="continuationSeparator" w:id="0">
    <w:p w14:paraId="70A72F87" w14:textId="77777777" w:rsidR="00163BEB" w:rsidRDefault="00163BEB"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C5C9" w14:textId="77777777" w:rsidR="00163BEB" w:rsidRDefault="00163BEB" w:rsidP="00B40358">
      <w:r>
        <w:separator/>
      </w:r>
    </w:p>
  </w:footnote>
  <w:footnote w:type="continuationSeparator" w:id="0">
    <w:p w14:paraId="0A3CA762" w14:textId="77777777" w:rsidR="00163BEB" w:rsidRDefault="00163BEB"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31ACD"/>
    <w:rsid w:val="00095B94"/>
    <w:rsid w:val="0009748B"/>
    <w:rsid w:val="001107B4"/>
    <w:rsid w:val="00163BEB"/>
    <w:rsid w:val="001B13E0"/>
    <w:rsid w:val="001C3B92"/>
    <w:rsid w:val="001F0770"/>
    <w:rsid w:val="00203562"/>
    <w:rsid w:val="002114DB"/>
    <w:rsid w:val="0027167A"/>
    <w:rsid w:val="002B4018"/>
    <w:rsid w:val="00326021"/>
    <w:rsid w:val="00353943"/>
    <w:rsid w:val="003B5A58"/>
    <w:rsid w:val="0040173C"/>
    <w:rsid w:val="00427314"/>
    <w:rsid w:val="00431CA5"/>
    <w:rsid w:val="00470915"/>
    <w:rsid w:val="004A5143"/>
    <w:rsid w:val="004E3CF8"/>
    <w:rsid w:val="00504D37"/>
    <w:rsid w:val="005A3BE7"/>
    <w:rsid w:val="005D6D85"/>
    <w:rsid w:val="005F6F0D"/>
    <w:rsid w:val="00604DB8"/>
    <w:rsid w:val="00624168"/>
    <w:rsid w:val="0065042D"/>
    <w:rsid w:val="00654008"/>
    <w:rsid w:val="006F72A7"/>
    <w:rsid w:val="00712017"/>
    <w:rsid w:val="007E4E3B"/>
    <w:rsid w:val="007F789A"/>
    <w:rsid w:val="00896851"/>
    <w:rsid w:val="008C6734"/>
    <w:rsid w:val="008F6630"/>
    <w:rsid w:val="009122C0"/>
    <w:rsid w:val="00965C83"/>
    <w:rsid w:val="00984FB9"/>
    <w:rsid w:val="00993D10"/>
    <w:rsid w:val="009E2D2B"/>
    <w:rsid w:val="00A33E16"/>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3B24"/>
    <w:rsid w:val="00CC6685"/>
    <w:rsid w:val="00D625DA"/>
    <w:rsid w:val="00D65443"/>
    <w:rsid w:val="00D94DD9"/>
    <w:rsid w:val="00DA256A"/>
    <w:rsid w:val="00DD158B"/>
    <w:rsid w:val="00DD7A5B"/>
    <w:rsid w:val="00DE1C98"/>
    <w:rsid w:val="00E71A3F"/>
    <w:rsid w:val="00E91498"/>
    <w:rsid w:val="00EE6E38"/>
    <w:rsid w:val="00F0322C"/>
    <w:rsid w:val="00F37E48"/>
    <w:rsid w:val="00F42C20"/>
    <w:rsid w:val="00F446F6"/>
    <w:rsid w:val="00F937A3"/>
    <w:rsid w:val="00FB0EB4"/>
    <w:rsid w:val="68D3EB66"/>
    <w:rsid w:val="7DFDD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F7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D65443"/>
    <w:rPr>
      <w:rFonts w:cs="Times New Roman"/>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7" ma:contentTypeDescription="Create a new document." ma:contentTypeScope="" ma:versionID="c5c64ec71475b7ca4e462d6e4cd43db5">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1c3b50b472271e6d7c6f97eceb1cd459"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10259-EC75-4E5F-AE69-8CFE62FC4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28A5F-FC1E-45A3-A20C-4376B405A5EF}">
  <ds:schemaRefs>
    <ds:schemaRef ds:uri="http://schemas.openxmlformats.org/officeDocument/2006/bibliography"/>
  </ds:schemaRefs>
</ds:datastoreItem>
</file>

<file path=customXml/itemProps3.xml><?xml version="1.0" encoding="utf-8"?>
<ds:datastoreItem xmlns:ds="http://schemas.openxmlformats.org/officeDocument/2006/customXml" ds:itemID="{DF09BB86-BE87-4F22-B949-FC65E8D9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E46EE-537B-4E0E-B638-9CF3C89E3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10548</Characters>
  <Application>Microsoft Office Word</Application>
  <DocSecurity>0</DocSecurity>
  <Lines>87</Lines>
  <Paragraphs>24</Paragraphs>
  <ScaleCrop>false</ScaleCrop>
  <Company>Microsoft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Nicola Richardson</cp:lastModifiedBy>
  <cp:revision>6</cp:revision>
  <cp:lastPrinted>2016-06-09T07:09:00Z</cp:lastPrinted>
  <dcterms:created xsi:type="dcterms:W3CDTF">2017-02-28T10:09:00Z</dcterms:created>
  <dcterms:modified xsi:type="dcterms:W3CDTF">2021-02-11T11:37:00Z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Order">
    <vt:r8>944300</vt:r8>
  </property>
</Properties>
</file>