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CA93" w14:textId="2C0B509D" w:rsidR="002D5B66" w:rsidRPr="00266487" w:rsidRDefault="002D5B66" w:rsidP="009A53C8">
      <w:pPr>
        <w:pStyle w:val="Default"/>
        <w:jc w:val="both"/>
        <w:rPr>
          <w:rFonts w:asciiTheme="majorHAnsi" w:hAnsiTheme="majorHAnsi"/>
          <w:b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017"/>
        <w:gridCol w:w="9323"/>
      </w:tblGrid>
      <w:tr w:rsidR="00266487" w:rsidRPr="00266487" w14:paraId="59E73E09" w14:textId="77777777" w:rsidTr="00266487">
        <w:trPr>
          <w:jc w:val="center"/>
        </w:trPr>
        <w:tc>
          <w:tcPr>
            <w:tcW w:w="1985" w:type="dxa"/>
          </w:tcPr>
          <w:p w14:paraId="4F7BD0F5" w14:textId="5F6D6F4A" w:rsidR="00266487" w:rsidRPr="00266487" w:rsidRDefault="00266487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 w:rsidRPr="00266487">
              <w:rPr>
                <w:rFonts w:asciiTheme="majorHAnsi" w:hAnsiTheme="majorHAnsi"/>
                <w:b/>
              </w:rPr>
              <w:t>Job Title:</w:t>
            </w:r>
          </w:p>
        </w:tc>
        <w:tc>
          <w:tcPr>
            <w:tcW w:w="9174" w:type="dxa"/>
          </w:tcPr>
          <w:p w14:paraId="5C0C2B55" w14:textId="3F2DDB46" w:rsidR="00266487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</w:t>
            </w:r>
          </w:p>
        </w:tc>
      </w:tr>
      <w:tr w:rsidR="00266487" w:rsidRPr="00266487" w14:paraId="0E67CEB4" w14:textId="77777777" w:rsidTr="00266487">
        <w:trPr>
          <w:jc w:val="center"/>
        </w:trPr>
        <w:tc>
          <w:tcPr>
            <w:tcW w:w="1985" w:type="dxa"/>
          </w:tcPr>
          <w:p w14:paraId="1743B72A" w14:textId="36F6DA2A" w:rsidR="00266487" w:rsidRPr="00266487" w:rsidRDefault="00266487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Location:</w:t>
            </w:r>
          </w:p>
        </w:tc>
        <w:tc>
          <w:tcPr>
            <w:tcW w:w="9174" w:type="dxa"/>
          </w:tcPr>
          <w:p w14:paraId="1BD67C35" w14:textId="0B50F54F" w:rsidR="00266487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 Mary’s CE First School </w:t>
            </w:r>
            <w:r w:rsidR="00571731">
              <w:rPr>
                <w:rFonts w:asciiTheme="majorHAnsi" w:hAnsiTheme="majorHAnsi"/>
                <w:b/>
              </w:rPr>
              <w:t>&amp; Nursery</w:t>
            </w:r>
          </w:p>
        </w:tc>
      </w:tr>
      <w:tr w:rsidR="00266487" w:rsidRPr="00266487" w14:paraId="35A4185C" w14:textId="77777777" w:rsidTr="00266487">
        <w:trPr>
          <w:jc w:val="center"/>
        </w:trPr>
        <w:tc>
          <w:tcPr>
            <w:tcW w:w="1985" w:type="dxa"/>
          </w:tcPr>
          <w:p w14:paraId="3F7193E0" w14:textId="56659ED2" w:rsidR="00266487" w:rsidRPr="00266487" w:rsidRDefault="00266487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Reporting To:</w:t>
            </w:r>
          </w:p>
        </w:tc>
        <w:tc>
          <w:tcPr>
            <w:tcW w:w="9174" w:type="dxa"/>
          </w:tcPr>
          <w:p w14:paraId="0342D2F8" w14:textId="16E60DF5" w:rsidR="00266487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Headteacher</w:t>
            </w:r>
            <w:proofErr w:type="spellEnd"/>
          </w:p>
        </w:tc>
      </w:tr>
      <w:tr w:rsidR="00266487" w:rsidRPr="00266487" w14:paraId="5473E922" w14:textId="77777777" w:rsidTr="00266487">
        <w:trPr>
          <w:jc w:val="center"/>
        </w:trPr>
        <w:tc>
          <w:tcPr>
            <w:tcW w:w="1985" w:type="dxa"/>
          </w:tcPr>
          <w:p w14:paraId="63F69A01" w14:textId="7DC395C3" w:rsidR="00266487" w:rsidRDefault="00266487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Hours:</w:t>
            </w:r>
          </w:p>
        </w:tc>
        <w:tc>
          <w:tcPr>
            <w:tcW w:w="9174" w:type="dxa"/>
          </w:tcPr>
          <w:p w14:paraId="067F15CC" w14:textId="06F8B250" w:rsidR="00266487" w:rsidRPr="00266487" w:rsidRDefault="00BF7A58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Full time</w:t>
            </w:r>
          </w:p>
        </w:tc>
      </w:tr>
      <w:tr w:rsidR="00266487" w:rsidRPr="00266487" w14:paraId="7C90F0A9" w14:textId="77777777" w:rsidTr="00266487">
        <w:trPr>
          <w:jc w:val="center"/>
        </w:trPr>
        <w:tc>
          <w:tcPr>
            <w:tcW w:w="1985" w:type="dxa"/>
          </w:tcPr>
          <w:p w14:paraId="734757F7" w14:textId="67726EA3" w:rsidR="00266487" w:rsidRPr="00266487" w:rsidRDefault="00266487" w:rsidP="009A53C8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 w:rsidRPr="00266487">
              <w:rPr>
                <w:rFonts w:asciiTheme="majorHAnsi" w:hAnsiTheme="majorHAnsi"/>
                <w:b/>
              </w:rPr>
              <w:t>Salary Range:</w:t>
            </w:r>
          </w:p>
        </w:tc>
        <w:tc>
          <w:tcPr>
            <w:tcW w:w="9174" w:type="dxa"/>
          </w:tcPr>
          <w:p w14:paraId="130687B5" w14:textId="1D346ED1" w:rsidR="00266487" w:rsidRPr="00266487" w:rsidRDefault="00596FD6" w:rsidP="00596FD6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MPS/</w:t>
            </w:r>
            <w:bookmarkStart w:id="0" w:name="_GoBack"/>
            <w:bookmarkEnd w:id="0"/>
            <w:r w:rsidR="007B702C">
              <w:rPr>
                <w:rFonts w:asciiTheme="majorHAnsi" w:hAnsiTheme="majorHAnsi"/>
                <w:b/>
              </w:rPr>
              <w:t>UPS</w:t>
            </w:r>
          </w:p>
        </w:tc>
      </w:tr>
    </w:tbl>
    <w:p w14:paraId="68C11B39" w14:textId="57D2EDD8" w:rsidR="00E4185C" w:rsidRPr="00266487" w:rsidRDefault="00E4185C" w:rsidP="00E4185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u w:val="single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7355"/>
        <w:gridCol w:w="1196"/>
        <w:gridCol w:w="1255"/>
        <w:gridCol w:w="1534"/>
      </w:tblGrid>
      <w:tr w:rsidR="00E4185C" w:rsidRPr="00266487" w14:paraId="52D53EC9" w14:textId="77777777" w:rsidTr="006A0014">
        <w:trPr>
          <w:tblHeader/>
          <w:jc w:val="center"/>
        </w:trPr>
        <w:tc>
          <w:tcPr>
            <w:tcW w:w="735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0645443" w14:textId="766180E9" w:rsidR="00E4185C" w:rsidRPr="00266487" w:rsidRDefault="00E4185C" w:rsidP="00E4185C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266487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015465" w14:textId="159B648E" w:rsidR="00E4185C" w:rsidRPr="00266487" w:rsidRDefault="00E4185C" w:rsidP="00E4185C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266487">
              <w:rPr>
                <w:rFonts w:asciiTheme="majorHAnsi" w:hAnsiTheme="majorHAnsi"/>
                <w:b/>
              </w:rPr>
              <w:t>Essential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0FA086" w14:textId="056D6372" w:rsidR="00E4185C" w:rsidRPr="00266487" w:rsidRDefault="00E4185C" w:rsidP="00E4185C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266487"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C8E1C01" w14:textId="508CC74F" w:rsidR="00E4185C" w:rsidRPr="00266487" w:rsidRDefault="00E4185C" w:rsidP="00E4185C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266487">
              <w:rPr>
                <w:rFonts w:asciiTheme="majorHAnsi" w:hAnsiTheme="majorHAnsi"/>
                <w:b/>
              </w:rPr>
              <w:t>How Identified</w:t>
            </w:r>
          </w:p>
        </w:tc>
      </w:tr>
      <w:tr w:rsidR="006A0014" w:rsidRPr="00266487" w14:paraId="7B94E1F0" w14:textId="77777777" w:rsidTr="006A0014">
        <w:trPr>
          <w:jc w:val="center"/>
        </w:trPr>
        <w:tc>
          <w:tcPr>
            <w:tcW w:w="11340" w:type="dxa"/>
            <w:gridSpan w:val="4"/>
            <w:shd w:val="clear" w:color="auto" w:fill="B3B3B3"/>
            <w:vAlign w:val="center"/>
          </w:tcPr>
          <w:p w14:paraId="7176F4A9" w14:textId="43D96393" w:rsidR="006A0014" w:rsidRPr="00266487" w:rsidRDefault="00266487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Education/Qualifications</w:t>
            </w:r>
          </w:p>
        </w:tc>
      </w:tr>
      <w:tr w:rsidR="006A0014" w:rsidRPr="00266487" w14:paraId="243400A1" w14:textId="77777777" w:rsidTr="00A656E4">
        <w:trPr>
          <w:jc w:val="center"/>
        </w:trPr>
        <w:tc>
          <w:tcPr>
            <w:tcW w:w="7355" w:type="dxa"/>
            <w:vAlign w:val="center"/>
          </w:tcPr>
          <w:p w14:paraId="19ACBFC8" w14:textId="210199A4" w:rsidR="006A0014" w:rsidRPr="00266487" w:rsidRDefault="00086741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Teacher Status (QTS)</w:t>
            </w:r>
          </w:p>
        </w:tc>
        <w:tc>
          <w:tcPr>
            <w:tcW w:w="1196" w:type="dxa"/>
            <w:vAlign w:val="center"/>
          </w:tcPr>
          <w:p w14:paraId="13461E6C" w14:textId="1625E7F9" w:rsidR="006A0014" w:rsidRPr="00266487" w:rsidRDefault="00086741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0409C2A5" w14:textId="654B53B8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057CEA45" w14:textId="653BB0D1" w:rsidR="006A0014" w:rsidRPr="00266487" w:rsidRDefault="00266487" w:rsidP="00266487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 form &amp; interview</w:t>
            </w:r>
          </w:p>
        </w:tc>
      </w:tr>
      <w:tr w:rsidR="006A0014" w:rsidRPr="00266487" w14:paraId="5144EB59" w14:textId="77777777" w:rsidTr="00A656E4">
        <w:trPr>
          <w:jc w:val="center"/>
        </w:trPr>
        <w:tc>
          <w:tcPr>
            <w:tcW w:w="7355" w:type="dxa"/>
            <w:vAlign w:val="center"/>
          </w:tcPr>
          <w:p w14:paraId="7A08F6BA" w14:textId="3277C2AB" w:rsidR="006A0014" w:rsidRPr="00086741" w:rsidRDefault="00086741" w:rsidP="007B702C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086741">
              <w:rPr>
                <w:rFonts w:asciiTheme="majorHAnsi" w:hAnsiTheme="majorHAnsi" w:cstheme="majorHAnsi"/>
              </w:rPr>
              <w:t>Rec</w:t>
            </w:r>
            <w:r w:rsidR="007B702C">
              <w:rPr>
                <w:rFonts w:asciiTheme="majorHAnsi" w:hAnsiTheme="majorHAnsi" w:cstheme="majorHAnsi"/>
              </w:rPr>
              <w:t>ent formal teaching feedback which highlights strengths in all Teacher Standards.</w:t>
            </w:r>
          </w:p>
        </w:tc>
        <w:tc>
          <w:tcPr>
            <w:tcW w:w="1196" w:type="dxa"/>
            <w:vAlign w:val="center"/>
          </w:tcPr>
          <w:p w14:paraId="44EE4065" w14:textId="77777777" w:rsidR="006A0014" w:rsidRPr="00086741" w:rsidRDefault="006A0014" w:rsidP="00266487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55" w:type="dxa"/>
            <w:vAlign w:val="center"/>
          </w:tcPr>
          <w:p w14:paraId="0329423B" w14:textId="05971E69" w:rsidR="006A0014" w:rsidRPr="00266487" w:rsidRDefault="00086741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534" w:type="dxa"/>
            <w:vMerge/>
            <w:vAlign w:val="center"/>
          </w:tcPr>
          <w:p w14:paraId="60DE753F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1D89B901" w14:textId="77777777" w:rsidTr="00A656E4">
        <w:trPr>
          <w:jc w:val="center"/>
        </w:trPr>
        <w:tc>
          <w:tcPr>
            <w:tcW w:w="7355" w:type="dxa"/>
            <w:vAlign w:val="center"/>
          </w:tcPr>
          <w:p w14:paraId="4D10F610" w14:textId="77777777" w:rsidR="00571731" w:rsidRPr="00571731" w:rsidRDefault="00571731" w:rsidP="0057173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571731">
              <w:rPr>
                <w:rFonts w:asciiTheme="majorHAnsi" w:eastAsiaTheme="minorEastAsia" w:hAnsiTheme="majorHAnsi" w:cstheme="majorHAnsi"/>
                <w:sz w:val="24"/>
                <w:szCs w:val="24"/>
              </w:rPr>
              <w:t>Evidence of continuous INSET and commitment to further professional</w:t>
            </w:r>
          </w:p>
          <w:p w14:paraId="5C0590AB" w14:textId="1EBC9F27" w:rsidR="006A0014" w:rsidRPr="00266487" w:rsidRDefault="00571731" w:rsidP="00571731">
            <w:pPr>
              <w:pStyle w:val="Default"/>
              <w:jc w:val="both"/>
              <w:rPr>
                <w:rFonts w:asciiTheme="majorHAnsi" w:hAnsiTheme="majorHAnsi"/>
              </w:rPr>
            </w:pPr>
            <w:r w:rsidRPr="00571731">
              <w:rPr>
                <w:rFonts w:asciiTheme="majorHAnsi" w:hAnsiTheme="majorHAnsi" w:cstheme="majorHAnsi"/>
              </w:rPr>
              <w:t>development</w:t>
            </w:r>
          </w:p>
        </w:tc>
        <w:tc>
          <w:tcPr>
            <w:tcW w:w="1196" w:type="dxa"/>
            <w:vAlign w:val="center"/>
          </w:tcPr>
          <w:p w14:paraId="5C8BDA11" w14:textId="73739D01" w:rsidR="006A0014" w:rsidRPr="00266487" w:rsidRDefault="00571731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7C39B83B" w14:textId="77777777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4D5DAB84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0AE756AC" w14:textId="77777777" w:rsidTr="00A656E4">
        <w:trPr>
          <w:jc w:val="center"/>
        </w:trPr>
        <w:tc>
          <w:tcPr>
            <w:tcW w:w="7355" w:type="dxa"/>
            <w:vAlign w:val="center"/>
          </w:tcPr>
          <w:p w14:paraId="478B0ADE" w14:textId="29A390C2" w:rsidR="006A0014" w:rsidRPr="00266487" w:rsidRDefault="00571731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NPQML</w:t>
            </w:r>
          </w:p>
        </w:tc>
        <w:tc>
          <w:tcPr>
            <w:tcW w:w="1196" w:type="dxa"/>
            <w:vAlign w:val="center"/>
          </w:tcPr>
          <w:p w14:paraId="3C2CC6A2" w14:textId="55C29125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255" w:type="dxa"/>
            <w:vAlign w:val="center"/>
          </w:tcPr>
          <w:p w14:paraId="1CCD027B" w14:textId="320008F2" w:rsidR="006A0014" w:rsidRPr="00266487" w:rsidRDefault="00571731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534" w:type="dxa"/>
            <w:vMerge/>
            <w:vAlign w:val="center"/>
          </w:tcPr>
          <w:p w14:paraId="7FE4E30D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72119532" w14:textId="77777777" w:rsidTr="00A656E4">
        <w:trPr>
          <w:jc w:val="center"/>
        </w:trPr>
        <w:tc>
          <w:tcPr>
            <w:tcW w:w="7355" w:type="dxa"/>
            <w:vAlign w:val="center"/>
          </w:tcPr>
          <w:p w14:paraId="67F4BC27" w14:textId="5D55828D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96" w:type="dxa"/>
            <w:vAlign w:val="center"/>
          </w:tcPr>
          <w:p w14:paraId="32E322CC" w14:textId="77777777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255" w:type="dxa"/>
            <w:vAlign w:val="center"/>
          </w:tcPr>
          <w:p w14:paraId="4EBAC4E6" w14:textId="57EDEACC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534" w:type="dxa"/>
            <w:vMerge/>
            <w:vAlign w:val="center"/>
          </w:tcPr>
          <w:p w14:paraId="6E208EC2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384FA846" w14:textId="77777777" w:rsidTr="00520F33">
        <w:trPr>
          <w:jc w:val="center"/>
        </w:trPr>
        <w:tc>
          <w:tcPr>
            <w:tcW w:w="11340" w:type="dxa"/>
            <w:gridSpan w:val="4"/>
            <w:shd w:val="clear" w:color="auto" w:fill="B3B3B3"/>
            <w:vAlign w:val="center"/>
          </w:tcPr>
          <w:p w14:paraId="46E773BB" w14:textId="5D0143E1" w:rsidR="006A0014" w:rsidRPr="00266487" w:rsidRDefault="00266487" w:rsidP="00266487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Experience</w:t>
            </w:r>
          </w:p>
        </w:tc>
      </w:tr>
      <w:tr w:rsidR="006A0014" w:rsidRPr="00266487" w14:paraId="4623FC70" w14:textId="77777777" w:rsidTr="00A656E4">
        <w:trPr>
          <w:jc w:val="center"/>
        </w:trPr>
        <w:tc>
          <w:tcPr>
            <w:tcW w:w="7355" w:type="dxa"/>
            <w:vAlign w:val="center"/>
          </w:tcPr>
          <w:p w14:paraId="62F74903" w14:textId="06CC0CEF" w:rsidR="006A0014" w:rsidRPr="00266487" w:rsidRDefault="00062CBA" w:rsidP="00BF7A58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in teaching across First School age range</w:t>
            </w:r>
          </w:p>
        </w:tc>
        <w:tc>
          <w:tcPr>
            <w:tcW w:w="1196" w:type="dxa"/>
            <w:vAlign w:val="center"/>
          </w:tcPr>
          <w:p w14:paraId="43B8F226" w14:textId="5F624E49" w:rsidR="006A0014" w:rsidRPr="00266487" w:rsidRDefault="00BF7A58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292E7186" w14:textId="55CAC7DD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75C5F3B9" w14:textId="65D51AD4" w:rsidR="006A0014" w:rsidRPr="00266487" w:rsidRDefault="00266487" w:rsidP="00266487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 form &amp; interview</w:t>
            </w:r>
          </w:p>
        </w:tc>
      </w:tr>
      <w:tr w:rsidR="006A0014" w:rsidRPr="00266487" w14:paraId="19FE31B2" w14:textId="77777777" w:rsidTr="00A656E4">
        <w:trPr>
          <w:jc w:val="center"/>
        </w:trPr>
        <w:tc>
          <w:tcPr>
            <w:tcW w:w="7355" w:type="dxa"/>
            <w:vAlign w:val="center"/>
          </w:tcPr>
          <w:p w14:paraId="6D9834D1" w14:textId="45075733" w:rsidR="006A0014" w:rsidRPr="00DB441A" w:rsidRDefault="00DB441A" w:rsidP="00266487">
            <w:pPr>
              <w:pStyle w:val="Default"/>
              <w:rPr>
                <w:rFonts w:asciiTheme="majorHAnsi" w:hAnsiTheme="majorHAnsi" w:cstheme="majorHAnsi"/>
              </w:rPr>
            </w:pPr>
            <w:r w:rsidRPr="00DB441A">
              <w:rPr>
                <w:rFonts w:asciiTheme="majorHAnsi" w:hAnsiTheme="majorHAnsi" w:cstheme="majorHAnsi"/>
              </w:rPr>
              <w:t>Recent experience worki</w:t>
            </w:r>
            <w:r w:rsidR="00A732BC">
              <w:rPr>
                <w:rFonts w:asciiTheme="majorHAnsi" w:hAnsiTheme="majorHAnsi" w:cstheme="majorHAnsi"/>
              </w:rPr>
              <w:t>ng in a state maintained school</w:t>
            </w:r>
          </w:p>
        </w:tc>
        <w:tc>
          <w:tcPr>
            <w:tcW w:w="1196" w:type="dxa"/>
            <w:vAlign w:val="center"/>
          </w:tcPr>
          <w:p w14:paraId="032F37DB" w14:textId="5A493C06" w:rsidR="006A0014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457E7ED6" w14:textId="77777777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20D4AD04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2DFDC286" w14:textId="77777777" w:rsidTr="00A656E4">
        <w:trPr>
          <w:jc w:val="center"/>
        </w:trPr>
        <w:tc>
          <w:tcPr>
            <w:tcW w:w="7355" w:type="dxa"/>
            <w:vAlign w:val="center"/>
          </w:tcPr>
          <w:p w14:paraId="47C538D4" w14:textId="66DDEDA8" w:rsidR="006A0014" w:rsidRPr="00DB441A" w:rsidRDefault="00DB441A" w:rsidP="00266487">
            <w:pPr>
              <w:pStyle w:val="Default"/>
              <w:rPr>
                <w:rFonts w:asciiTheme="majorHAnsi" w:hAnsiTheme="majorHAnsi" w:cstheme="majorHAnsi"/>
              </w:rPr>
            </w:pPr>
            <w:r w:rsidRPr="00DB441A">
              <w:rPr>
                <w:rFonts w:asciiTheme="majorHAnsi" w:hAnsiTheme="majorHAnsi" w:cstheme="majorHAnsi"/>
              </w:rPr>
              <w:t>Recent experience of work</w:t>
            </w:r>
            <w:r w:rsidR="00A732BC">
              <w:rPr>
                <w:rFonts w:asciiTheme="majorHAnsi" w:hAnsiTheme="majorHAnsi" w:cstheme="majorHAnsi"/>
              </w:rPr>
              <w:t>ing in partnership with parents</w:t>
            </w:r>
          </w:p>
        </w:tc>
        <w:tc>
          <w:tcPr>
            <w:tcW w:w="1196" w:type="dxa"/>
            <w:vAlign w:val="center"/>
          </w:tcPr>
          <w:p w14:paraId="7421FB93" w14:textId="654B0602" w:rsidR="006A0014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56BD1915" w14:textId="77777777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2F781D03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4D50ED5A" w14:textId="77777777" w:rsidTr="00A656E4">
        <w:trPr>
          <w:jc w:val="center"/>
        </w:trPr>
        <w:tc>
          <w:tcPr>
            <w:tcW w:w="7355" w:type="dxa"/>
            <w:vAlign w:val="center"/>
          </w:tcPr>
          <w:p w14:paraId="7B1C5EA0" w14:textId="27548394" w:rsidR="006A0014" w:rsidRPr="00266487" w:rsidRDefault="00A732BC" w:rsidP="00266487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Middle leadership experience</w:t>
            </w:r>
          </w:p>
        </w:tc>
        <w:tc>
          <w:tcPr>
            <w:tcW w:w="1196" w:type="dxa"/>
            <w:vAlign w:val="center"/>
          </w:tcPr>
          <w:p w14:paraId="0A671910" w14:textId="41451FC9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255" w:type="dxa"/>
            <w:vAlign w:val="center"/>
          </w:tcPr>
          <w:p w14:paraId="303934E2" w14:textId="481152A0" w:rsidR="006A0014" w:rsidRPr="00266487" w:rsidRDefault="00A732BC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534" w:type="dxa"/>
            <w:vMerge/>
            <w:vAlign w:val="center"/>
          </w:tcPr>
          <w:p w14:paraId="1DAE932D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404D40B6" w14:textId="77777777" w:rsidTr="006A0014">
        <w:trPr>
          <w:jc w:val="center"/>
        </w:trPr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34AE84E4" w14:textId="3DAF8C60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62CE796" w14:textId="43661139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3BD2748" w14:textId="77777777" w:rsidR="006A0014" w:rsidRPr="00266487" w:rsidRDefault="006A001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14:paraId="2A98BB11" w14:textId="77777777" w:rsidR="006A0014" w:rsidRPr="00266487" w:rsidRDefault="006A0014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346699D8" w14:textId="77777777" w:rsidTr="006A0014">
        <w:trPr>
          <w:jc w:val="center"/>
        </w:trPr>
        <w:tc>
          <w:tcPr>
            <w:tcW w:w="11340" w:type="dxa"/>
            <w:gridSpan w:val="4"/>
            <w:shd w:val="clear" w:color="auto" w:fill="B3B3B3"/>
            <w:vAlign w:val="center"/>
          </w:tcPr>
          <w:p w14:paraId="3AED15B5" w14:textId="57ABF48E" w:rsidR="006A0014" w:rsidRPr="00266487" w:rsidRDefault="00266487" w:rsidP="00266487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Professional Skills &amp; Knowledge</w:t>
            </w:r>
          </w:p>
        </w:tc>
      </w:tr>
      <w:tr w:rsidR="00DB441A" w:rsidRPr="00266487" w14:paraId="113216BD" w14:textId="77777777" w:rsidTr="00A656E4">
        <w:trPr>
          <w:jc w:val="center"/>
        </w:trPr>
        <w:tc>
          <w:tcPr>
            <w:tcW w:w="7355" w:type="dxa"/>
            <w:vAlign w:val="center"/>
          </w:tcPr>
          <w:p w14:paraId="1DA2C227" w14:textId="77777777" w:rsidR="00DB441A" w:rsidRPr="00086741" w:rsidRDefault="00DB441A" w:rsidP="000867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86741">
              <w:rPr>
                <w:rFonts w:asciiTheme="majorHAnsi" w:eastAsiaTheme="minorEastAsia" w:hAnsiTheme="majorHAnsi" w:cstheme="majorHAnsi"/>
                <w:sz w:val="24"/>
                <w:szCs w:val="24"/>
              </w:rPr>
              <w:t>Understanding of the theory and practice of providing effectively for the</w:t>
            </w:r>
          </w:p>
          <w:p w14:paraId="07FF24F8" w14:textId="77777777" w:rsidR="00DB441A" w:rsidRPr="00086741" w:rsidRDefault="00DB441A" w:rsidP="00086741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86741">
              <w:rPr>
                <w:rFonts w:asciiTheme="majorHAnsi" w:eastAsiaTheme="minorEastAsia" w:hAnsiTheme="majorHAnsi" w:cstheme="majorHAnsi"/>
                <w:sz w:val="24"/>
                <w:szCs w:val="24"/>
              </w:rPr>
              <w:t>individual needs of all children and be committed to the inclusion of all</w:t>
            </w:r>
          </w:p>
          <w:p w14:paraId="5F28CC2F" w14:textId="6239E68E" w:rsidR="00DB441A" w:rsidRPr="00266487" w:rsidRDefault="00DB441A" w:rsidP="00086741">
            <w:pPr>
              <w:pStyle w:val="Default"/>
              <w:jc w:val="both"/>
              <w:rPr>
                <w:rFonts w:asciiTheme="majorHAnsi" w:hAnsiTheme="majorHAnsi"/>
              </w:rPr>
            </w:pPr>
            <w:r w:rsidRPr="00086741">
              <w:rPr>
                <w:rFonts w:asciiTheme="majorHAnsi" w:hAnsiTheme="majorHAnsi" w:cstheme="majorHAnsi"/>
              </w:rPr>
              <w:t>learners</w:t>
            </w:r>
          </w:p>
        </w:tc>
        <w:tc>
          <w:tcPr>
            <w:tcW w:w="1196" w:type="dxa"/>
            <w:vAlign w:val="center"/>
          </w:tcPr>
          <w:p w14:paraId="3B2E0350" w14:textId="4255C781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6F41DE8A" w14:textId="77777777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4D03431A" w14:textId="4CF21E56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 form &amp; interview</w:t>
            </w:r>
          </w:p>
        </w:tc>
      </w:tr>
      <w:tr w:rsidR="00DB441A" w:rsidRPr="00266487" w14:paraId="6DE96027" w14:textId="77777777" w:rsidTr="00A656E4">
        <w:trPr>
          <w:jc w:val="center"/>
        </w:trPr>
        <w:tc>
          <w:tcPr>
            <w:tcW w:w="7355" w:type="dxa"/>
            <w:vAlign w:val="center"/>
          </w:tcPr>
          <w:p w14:paraId="710193D8" w14:textId="2430C879" w:rsidR="00DB441A" w:rsidRPr="00266487" w:rsidRDefault="00DB441A" w:rsidP="00DB441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B441A">
              <w:rPr>
                <w:rFonts w:asciiTheme="majorHAnsi" w:eastAsiaTheme="minorEastAsia" w:hAnsiTheme="majorHAnsi" w:cstheme="majorHAnsi"/>
                <w:sz w:val="24"/>
                <w:szCs w:val="24"/>
              </w:rPr>
              <w:t>Understanding of the statutory requirements of legislation concerning Equal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</w:t>
            </w:r>
            <w:r w:rsidRPr="00DB441A">
              <w:rPr>
                <w:rFonts w:asciiTheme="majorHAnsi" w:eastAsiaTheme="minorEastAsia" w:hAnsiTheme="majorHAnsi" w:cstheme="majorHAnsi"/>
                <w:sz w:val="24"/>
                <w:szCs w:val="24"/>
              </w:rPr>
              <w:t>Opportun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ities, Health &amp; Safety, SEN, </w:t>
            </w:r>
            <w:r w:rsidRPr="00DB441A">
              <w:rPr>
                <w:rFonts w:asciiTheme="majorHAnsi" w:eastAsiaTheme="minorEastAsia" w:hAnsiTheme="majorHAnsi" w:cstheme="majorHAnsi"/>
                <w:sz w:val="24"/>
                <w:szCs w:val="24"/>
              </w:rPr>
              <w:t>Child Protection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and EYFS</w:t>
            </w:r>
          </w:p>
        </w:tc>
        <w:tc>
          <w:tcPr>
            <w:tcW w:w="1196" w:type="dxa"/>
            <w:vAlign w:val="center"/>
          </w:tcPr>
          <w:p w14:paraId="6491AD64" w14:textId="6B1611FE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255" w:type="dxa"/>
            <w:vAlign w:val="center"/>
          </w:tcPr>
          <w:p w14:paraId="43B5D322" w14:textId="1616A3A8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534" w:type="dxa"/>
            <w:vMerge/>
            <w:vAlign w:val="center"/>
          </w:tcPr>
          <w:p w14:paraId="31719838" w14:textId="77777777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DB441A" w:rsidRPr="00266487" w14:paraId="0E8C03D1" w14:textId="77777777" w:rsidTr="00A656E4">
        <w:trPr>
          <w:jc w:val="center"/>
        </w:trPr>
        <w:tc>
          <w:tcPr>
            <w:tcW w:w="7355" w:type="dxa"/>
            <w:vAlign w:val="center"/>
          </w:tcPr>
          <w:p w14:paraId="6C0B883E" w14:textId="77777777" w:rsidR="00DB441A" w:rsidRPr="00DB441A" w:rsidRDefault="00DB441A" w:rsidP="00DB441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DB441A">
              <w:rPr>
                <w:rFonts w:asciiTheme="majorHAnsi" w:eastAsiaTheme="minorEastAsia" w:hAnsiTheme="majorHAnsi" w:cstheme="majorHAnsi"/>
                <w:sz w:val="24"/>
                <w:szCs w:val="24"/>
              </w:rPr>
              <w:t>Knowledge of the teaching of early reading including Letter and Sounds</w:t>
            </w:r>
          </w:p>
          <w:p w14:paraId="2ECFCBC4" w14:textId="48A8EAC6" w:rsidR="00DB441A" w:rsidRPr="00266487" w:rsidRDefault="00A732BC" w:rsidP="00DB441A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learning</w:t>
            </w:r>
          </w:p>
        </w:tc>
        <w:tc>
          <w:tcPr>
            <w:tcW w:w="1196" w:type="dxa"/>
            <w:vAlign w:val="center"/>
          </w:tcPr>
          <w:p w14:paraId="74C8E95A" w14:textId="70140F6B" w:rsidR="00DB441A" w:rsidRPr="00266487" w:rsidRDefault="00062CBA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5AAD2904" w14:textId="19551505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400B5A17" w14:textId="77777777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DB441A" w:rsidRPr="00266487" w14:paraId="1C720AC0" w14:textId="77777777" w:rsidTr="00A656E4">
        <w:trPr>
          <w:jc w:val="center"/>
        </w:trPr>
        <w:tc>
          <w:tcPr>
            <w:tcW w:w="7355" w:type="dxa"/>
            <w:vAlign w:val="center"/>
          </w:tcPr>
          <w:p w14:paraId="51949B47" w14:textId="2C21668D" w:rsidR="00DB441A" w:rsidRPr="00266487" w:rsidRDefault="00DB441A" w:rsidP="00520F3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B441A">
              <w:rPr>
                <w:rFonts w:asciiTheme="majorHAnsi" w:eastAsiaTheme="minorEastAsia" w:hAnsiTheme="majorHAnsi" w:cstheme="majorHAnsi"/>
                <w:sz w:val="24"/>
                <w:szCs w:val="24"/>
              </w:rPr>
              <w:t>Knowledge of the monitoring, assessment, recording and reporting of pupils’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progress </w:t>
            </w:r>
          </w:p>
        </w:tc>
        <w:tc>
          <w:tcPr>
            <w:tcW w:w="1196" w:type="dxa"/>
            <w:vAlign w:val="center"/>
          </w:tcPr>
          <w:p w14:paraId="4D15C6B6" w14:textId="35556EA5" w:rsidR="00DB441A" w:rsidRPr="00266487" w:rsidRDefault="00062CBA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57751EBD" w14:textId="4E01C7A9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432924B5" w14:textId="77777777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DB441A" w:rsidRPr="00266487" w14:paraId="1869C063" w14:textId="77777777" w:rsidTr="00520F33">
        <w:trPr>
          <w:jc w:val="center"/>
        </w:trPr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0B103C48" w14:textId="190026DE" w:rsidR="00DB441A" w:rsidRPr="00DB441A" w:rsidRDefault="00DB441A" w:rsidP="00266487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DB441A">
              <w:rPr>
                <w:rFonts w:asciiTheme="majorHAnsi" w:hAnsiTheme="majorHAnsi" w:cstheme="majorHAnsi"/>
              </w:rPr>
              <w:t>Knowledge of the links between scho</w:t>
            </w:r>
            <w:r w:rsidR="00A732BC">
              <w:rPr>
                <w:rFonts w:asciiTheme="majorHAnsi" w:hAnsiTheme="majorHAnsi" w:cstheme="majorHAnsi"/>
              </w:rPr>
              <w:t>ols, especially partner schools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8E5563A" w14:textId="1AF58326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1299573" w14:textId="77777777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13575522" w14:textId="77777777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DB441A" w:rsidRPr="00266487" w14:paraId="4014C54F" w14:textId="77777777" w:rsidTr="00520F33">
        <w:trPr>
          <w:jc w:val="center"/>
        </w:trPr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61E0521A" w14:textId="072AE256" w:rsidR="00DB441A" w:rsidRPr="00DB441A" w:rsidRDefault="00BF7A58" w:rsidP="00BF7A5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Knowledge of managing children’s transition to middle school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75BAA827" w14:textId="77777777" w:rsidR="00DB441A" w:rsidRDefault="00DB441A" w:rsidP="00266487">
            <w:pPr>
              <w:pStyle w:val="Default"/>
              <w:jc w:val="both"/>
              <w:rPr>
                <w:rFonts w:ascii="ZapfDingbatsITC" w:eastAsia="ZapfDingbatsITC" w:hAnsiTheme="minorHAnsi" w:cs="ZapfDingbatsITC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4D1D1E9" w14:textId="414AF23C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534" w:type="dxa"/>
            <w:vMerge/>
            <w:vAlign w:val="center"/>
          </w:tcPr>
          <w:p w14:paraId="506EA74B" w14:textId="77777777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DB441A" w:rsidRPr="00266487" w14:paraId="25465894" w14:textId="77777777" w:rsidTr="006A0014">
        <w:trPr>
          <w:jc w:val="center"/>
        </w:trPr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69326EA0" w14:textId="3214B5D1" w:rsidR="00DB441A" w:rsidRPr="00DB441A" w:rsidRDefault="00DB441A" w:rsidP="00266487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DB441A">
              <w:rPr>
                <w:rFonts w:asciiTheme="majorHAnsi" w:hAnsiTheme="majorHAnsi" w:cstheme="majorHAnsi"/>
              </w:rPr>
              <w:t>Knowledge of effecti</w:t>
            </w:r>
            <w:r w:rsidR="00A732BC">
              <w:rPr>
                <w:rFonts w:asciiTheme="majorHAnsi" w:hAnsiTheme="majorHAnsi" w:cstheme="majorHAnsi"/>
              </w:rPr>
              <w:t>ve teaching and learning styles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ECAEE9A" w14:textId="0FBF1871" w:rsidR="00DB441A" w:rsidRDefault="00DB441A" w:rsidP="00266487">
            <w:pPr>
              <w:pStyle w:val="Default"/>
              <w:jc w:val="both"/>
              <w:rPr>
                <w:rFonts w:ascii="ZapfDingbatsITC" w:eastAsia="ZapfDingbatsITC" w:hAnsiTheme="minorHAnsi" w:cs="ZapfDingbatsITC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A307B29" w14:textId="77777777" w:rsidR="00DB441A" w:rsidRPr="00266487" w:rsidRDefault="00DB441A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14:paraId="10F1BF58" w14:textId="77777777" w:rsidR="00DB441A" w:rsidRPr="00266487" w:rsidRDefault="00DB441A" w:rsidP="00266487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</w:tr>
      <w:tr w:rsidR="006A0014" w:rsidRPr="00266487" w14:paraId="3F1ECF8E" w14:textId="77777777" w:rsidTr="006A0014">
        <w:trPr>
          <w:jc w:val="center"/>
        </w:trPr>
        <w:tc>
          <w:tcPr>
            <w:tcW w:w="11340" w:type="dxa"/>
            <w:gridSpan w:val="4"/>
            <w:shd w:val="clear" w:color="auto" w:fill="B3B3B3"/>
            <w:vAlign w:val="center"/>
          </w:tcPr>
          <w:p w14:paraId="39605161" w14:textId="6A5DAD80" w:rsidR="006A0014" w:rsidRPr="00266487" w:rsidRDefault="006A0014" w:rsidP="00266487">
            <w:pPr>
              <w:pStyle w:val="Default"/>
              <w:rPr>
                <w:rFonts w:asciiTheme="majorHAnsi" w:hAnsiTheme="majorHAnsi"/>
              </w:rPr>
            </w:pPr>
            <w:r w:rsidRPr="00266487">
              <w:rPr>
                <w:rFonts w:asciiTheme="majorHAnsi" w:hAnsiTheme="majorHAnsi"/>
                <w:b/>
              </w:rPr>
              <w:t>Personal Qualities</w:t>
            </w:r>
          </w:p>
        </w:tc>
      </w:tr>
      <w:tr w:rsidR="00A656E4" w:rsidRPr="00266487" w14:paraId="211C0AE6" w14:textId="77777777" w:rsidTr="00A656E4">
        <w:trPr>
          <w:jc w:val="center"/>
        </w:trPr>
        <w:tc>
          <w:tcPr>
            <w:tcW w:w="7355" w:type="dxa"/>
            <w:vAlign w:val="center"/>
          </w:tcPr>
          <w:p w14:paraId="747D732C" w14:textId="68C55B45" w:rsidR="00A656E4" w:rsidRPr="00266487" w:rsidRDefault="00086741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Organised</w:t>
            </w:r>
            <w:proofErr w:type="spellEnd"/>
          </w:p>
        </w:tc>
        <w:tc>
          <w:tcPr>
            <w:tcW w:w="1196" w:type="dxa"/>
            <w:vAlign w:val="center"/>
          </w:tcPr>
          <w:p w14:paraId="0BB8591F" w14:textId="1B8E5197" w:rsidR="00A656E4" w:rsidRPr="00266487" w:rsidRDefault="00086741" w:rsidP="00266487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3A3FB0BC" w14:textId="77777777" w:rsidR="00A656E4" w:rsidRPr="00266487" w:rsidRDefault="00A656E4" w:rsidP="0026648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386BF829" w14:textId="2281285C" w:rsidR="00A656E4" w:rsidRPr="00266487" w:rsidRDefault="00266487" w:rsidP="00266487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 form &amp; interview</w:t>
            </w:r>
          </w:p>
        </w:tc>
      </w:tr>
      <w:tr w:rsidR="00A656E4" w:rsidRPr="00266487" w14:paraId="4E61B2BA" w14:textId="77777777" w:rsidTr="00A656E4">
        <w:trPr>
          <w:jc w:val="center"/>
        </w:trPr>
        <w:tc>
          <w:tcPr>
            <w:tcW w:w="7355" w:type="dxa"/>
            <w:vAlign w:val="center"/>
          </w:tcPr>
          <w:p w14:paraId="25B9C5E9" w14:textId="7C42CAC4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Approachable</w:t>
            </w:r>
          </w:p>
        </w:tc>
        <w:tc>
          <w:tcPr>
            <w:tcW w:w="1196" w:type="dxa"/>
            <w:vAlign w:val="center"/>
          </w:tcPr>
          <w:p w14:paraId="62EA4812" w14:textId="389CC7F7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50DBBEDE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19362CCF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656E4" w:rsidRPr="00266487" w14:paraId="4F026261" w14:textId="77777777" w:rsidTr="00A656E4">
        <w:trPr>
          <w:jc w:val="center"/>
        </w:trPr>
        <w:tc>
          <w:tcPr>
            <w:tcW w:w="7355" w:type="dxa"/>
            <w:vAlign w:val="center"/>
          </w:tcPr>
          <w:p w14:paraId="77640E12" w14:textId="07709C66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Able to liaise confidently with colleagues and parents</w:t>
            </w:r>
          </w:p>
        </w:tc>
        <w:tc>
          <w:tcPr>
            <w:tcW w:w="1196" w:type="dxa"/>
            <w:vAlign w:val="center"/>
          </w:tcPr>
          <w:p w14:paraId="547CBD5A" w14:textId="37F28FB6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5079066D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4DF8708B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656E4" w:rsidRPr="00266487" w14:paraId="04473936" w14:textId="77777777" w:rsidTr="00A656E4">
        <w:trPr>
          <w:jc w:val="center"/>
        </w:trPr>
        <w:tc>
          <w:tcPr>
            <w:tcW w:w="7355" w:type="dxa"/>
            <w:vAlign w:val="center"/>
          </w:tcPr>
          <w:p w14:paraId="79E04F4F" w14:textId="6A73E2D4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Patient</w:t>
            </w:r>
          </w:p>
        </w:tc>
        <w:tc>
          <w:tcPr>
            <w:tcW w:w="1196" w:type="dxa"/>
            <w:vAlign w:val="center"/>
          </w:tcPr>
          <w:p w14:paraId="2D4F7AC5" w14:textId="1FCB2C69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5D259A53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069E5C4A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A656E4" w:rsidRPr="00266487" w14:paraId="078B5F7B" w14:textId="77777777" w:rsidTr="00A656E4">
        <w:trPr>
          <w:jc w:val="center"/>
        </w:trPr>
        <w:tc>
          <w:tcPr>
            <w:tcW w:w="7355" w:type="dxa"/>
            <w:vAlign w:val="center"/>
          </w:tcPr>
          <w:p w14:paraId="2CF0865D" w14:textId="58966F9A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Empathetic</w:t>
            </w:r>
          </w:p>
        </w:tc>
        <w:tc>
          <w:tcPr>
            <w:tcW w:w="1196" w:type="dxa"/>
            <w:vAlign w:val="center"/>
          </w:tcPr>
          <w:p w14:paraId="225F70E2" w14:textId="6D1E8050" w:rsidR="00A656E4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427A5270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Merge/>
            <w:vAlign w:val="center"/>
          </w:tcPr>
          <w:p w14:paraId="69B95F56" w14:textId="77777777" w:rsidR="00A656E4" w:rsidRPr="00266487" w:rsidRDefault="00A656E4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086741" w:rsidRPr="00266487" w14:paraId="2BCB1647" w14:textId="77777777" w:rsidTr="00A656E4">
        <w:trPr>
          <w:jc w:val="center"/>
        </w:trPr>
        <w:tc>
          <w:tcPr>
            <w:tcW w:w="7355" w:type="dxa"/>
            <w:vAlign w:val="center"/>
          </w:tcPr>
          <w:p w14:paraId="30E8D92E" w14:textId="7935016C" w:rsidR="00086741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Enthusiastic</w:t>
            </w:r>
          </w:p>
        </w:tc>
        <w:tc>
          <w:tcPr>
            <w:tcW w:w="1196" w:type="dxa"/>
            <w:vAlign w:val="center"/>
          </w:tcPr>
          <w:p w14:paraId="6FE07653" w14:textId="3B6FB59F" w:rsidR="00086741" w:rsidRDefault="00086741" w:rsidP="009A53C8">
            <w:pPr>
              <w:pStyle w:val="Default"/>
              <w:jc w:val="both"/>
              <w:rPr>
                <w:rFonts w:ascii="ZapfDingbatsITC" w:eastAsia="ZapfDingbatsITC" w:hAnsiTheme="minorHAnsi" w:cs="ZapfDingbatsITC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11284C56" w14:textId="77777777" w:rsidR="00086741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Align w:val="center"/>
          </w:tcPr>
          <w:p w14:paraId="52052E39" w14:textId="77777777" w:rsidR="00086741" w:rsidRPr="00266487" w:rsidRDefault="00086741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062CBA" w:rsidRPr="00266487" w14:paraId="282639C5" w14:textId="77777777" w:rsidTr="00A656E4">
        <w:trPr>
          <w:jc w:val="center"/>
        </w:trPr>
        <w:tc>
          <w:tcPr>
            <w:tcW w:w="7355" w:type="dxa"/>
            <w:vAlign w:val="center"/>
          </w:tcPr>
          <w:p w14:paraId="4E086B13" w14:textId="7648929F" w:rsidR="00062CBA" w:rsidRDefault="00062CBA" w:rsidP="009A53C8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Growth Mindset</w:t>
            </w:r>
          </w:p>
        </w:tc>
        <w:tc>
          <w:tcPr>
            <w:tcW w:w="1196" w:type="dxa"/>
            <w:vAlign w:val="center"/>
          </w:tcPr>
          <w:p w14:paraId="34008DD9" w14:textId="032A22F8" w:rsidR="00062CBA" w:rsidRDefault="00062CBA" w:rsidP="009A53C8">
            <w:pPr>
              <w:pStyle w:val="Default"/>
              <w:jc w:val="both"/>
              <w:rPr>
                <w:rFonts w:ascii="ZapfDingbatsITC" w:eastAsia="ZapfDingbatsITC" w:hAnsiTheme="minorHAnsi" w:cs="ZapfDingbatsITC"/>
              </w:rPr>
            </w:pPr>
            <w:r>
              <w:rPr>
                <w:rFonts w:ascii="ZapfDingbatsITC" w:eastAsia="ZapfDingbatsITC" w:hAnsiTheme="minorHAnsi" w:cs="ZapfDingbatsITC" w:hint="eastAsia"/>
              </w:rPr>
              <w:t>✓</w:t>
            </w:r>
          </w:p>
        </w:tc>
        <w:tc>
          <w:tcPr>
            <w:tcW w:w="1255" w:type="dxa"/>
            <w:vAlign w:val="center"/>
          </w:tcPr>
          <w:p w14:paraId="144E7E6C" w14:textId="77777777" w:rsidR="00062CBA" w:rsidRPr="00266487" w:rsidRDefault="00062CBA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1534" w:type="dxa"/>
            <w:vAlign w:val="center"/>
          </w:tcPr>
          <w:p w14:paraId="2254BEBE" w14:textId="77777777" w:rsidR="00062CBA" w:rsidRPr="00266487" w:rsidRDefault="00062CBA" w:rsidP="009A53C8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14:paraId="7E5C96C2" w14:textId="77777777" w:rsidR="00C70239" w:rsidRPr="00266487" w:rsidRDefault="00C70239" w:rsidP="009A53C8">
      <w:pPr>
        <w:pStyle w:val="Default"/>
        <w:jc w:val="both"/>
        <w:rPr>
          <w:rFonts w:asciiTheme="majorHAnsi" w:hAnsiTheme="majorHAnsi"/>
          <w:i/>
        </w:rPr>
      </w:pPr>
    </w:p>
    <w:p w14:paraId="3063DC35" w14:textId="77777777" w:rsidR="001F6465" w:rsidRPr="00266487" w:rsidRDefault="001F6465" w:rsidP="00266487">
      <w:pPr>
        <w:pStyle w:val="Default"/>
        <w:jc w:val="both"/>
        <w:rPr>
          <w:rFonts w:asciiTheme="majorHAnsi" w:hAnsiTheme="majorHAnsi"/>
          <w:i/>
        </w:rPr>
      </w:pPr>
    </w:p>
    <w:sectPr w:rsidR="001F6465" w:rsidRPr="00266487" w:rsidSect="00B3540F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9235" w14:textId="77777777" w:rsidR="00520F33" w:rsidRDefault="00520F33" w:rsidP="009A53C8">
      <w:r>
        <w:separator/>
      </w:r>
    </w:p>
  </w:endnote>
  <w:endnote w:type="continuationSeparator" w:id="0">
    <w:p w14:paraId="44D21F4F" w14:textId="77777777" w:rsidR="00520F33" w:rsidRDefault="00520F33" w:rsidP="009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A512" w14:textId="77777777" w:rsidR="00520F33" w:rsidRDefault="004F0CD1">
    <w:pPr>
      <w:pStyle w:val="Footer"/>
    </w:pPr>
    <w:sdt>
      <w:sdtPr>
        <w:id w:val="969400743"/>
        <w:temporary/>
        <w:showingPlcHdr/>
      </w:sdtPr>
      <w:sdtEndPr/>
      <w:sdtContent>
        <w:r w:rsidR="00520F33">
          <w:t>[Type text]</w:t>
        </w:r>
      </w:sdtContent>
    </w:sdt>
    <w:r w:rsidR="00520F3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20F33">
          <w:t>[Type text]</w:t>
        </w:r>
      </w:sdtContent>
    </w:sdt>
    <w:r w:rsidR="00520F3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20F3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9642" w14:textId="52F28973" w:rsidR="00520F33" w:rsidRPr="009A53C8" w:rsidRDefault="00520F33" w:rsidP="00B3540F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AC14D" w14:textId="77777777" w:rsidR="00520F33" w:rsidRDefault="00520F33" w:rsidP="009A53C8">
      <w:r>
        <w:separator/>
      </w:r>
    </w:p>
  </w:footnote>
  <w:footnote w:type="continuationSeparator" w:id="0">
    <w:p w14:paraId="094E6EA4" w14:textId="77777777" w:rsidR="00520F33" w:rsidRDefault="00520F33" w:rsidP="009A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A15F" w14:textId="1C71D52B" w:rsidR="00520F33" w:rsidRDefault="004F0CD1">
    <w:pPr>
      <w:pStyle w:val="Header"/>
    </w:pPr>
    <w:sdt>
      <w:sdtPr>
        <w:id w:val="171999623"/>
        <w:placeholder>
          <w:docPart w:val="201188C13B108F44972CC171E81BC5AC"/>
        </w:placeholder>
        <w:temporary/>
        <w:showingPlcHdr/>
      </w:sdtPr>
      <w:sdtEndPr/>
      <w:sdtContent>
        <w:r w:rsidR="00520F33">
          <w:t>[Type text]</w:t>
        </w:r>
      </w:sdtContent>
    </w:sdt>
    <w:r w:rsidR="00520F33">
      <w:ptab w:relativeTo="margin" w:alignment="center" w:leader="none"/>
    </w:r>
    <w:sdt>
      <w:sdtPr>
        <w:id w:val="171999624"/>
        <w:placeholder>
          <w:docPart w:val="C68500C753E2D645B6917D918337B287"/>
        </w:placeholder>
        <w:temporary/>
        <w:showingPlcHdr/>
      </w:sdtPr>
      <w:sdtEndPr/>
      <w:sdtContent>
        <w:r w:rsidR="00520F33">
          <w:t>[Type text]</w:t>
        </w:r>
      </w:sdtContent>
    </w:sdt>
    <w:r w:rsidR="00520F33">
      <w:ptab w:relativeTo="margin" w:alignment="right" w:leader="none"/>
    </w:r>
    <w:sdt>
      <w:sdtPr>
        <w:id w:val="171999625"/>
        <w:placeholder>
          <w:docPart w:val="3AA5B5253FA0164ABD0D4C466B2F9F23"/>
        </w:placeholder>
        <w:temporary/>
        <w:showingPlcHdr/>
      </w:sdtPr>
      <w:sdtEndPr/>
      <w:sdtContent>
        <w:r w:rsidR="00520F33">
          <w:t>[Type text]</w:t>
        </w:r>
      </w:sdtContent>
    </w:sdt>
  </w:p>
  <w:p w14:paraId="03E1ACAE" w14:textId="77777777" w:rsidR="00520F33" w:rsidRDefault="00520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5F74" w14:textId="42505A2A" w:rsidR="00520F33" w:rsidRDefault="00520F33" w:rsidP="00EC59A0">
    <w:pPr>
      <w:pStyle w:val="Head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E7C3F1F" wp14:editId="7D828D4C">
          <wp:simplePos x="0" y="0"/>
          <wp:positionH relativeFrom="column">
            <wp:posOffset>182880</wp:posOffset>
          </wp:positionH>
          <wp:positionV relativeFrom="paragraph">
            <wp:posOffset>-255270</wp:posOffset>
          </wp:positionV>
          <wp:extent cx="708025" cy="704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STM LOGO CIRCL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3C8">
      <w:rPr>
        <w:rFonts w:ascii="Calibri" w:hAnsi="Calibri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24328305" wp14:editId="7B42858B">
          <wp:simplePos x="0" y="0"/>
          <wp:positionH relativeFrom="margin">
            <wp:posOffset>6169025</wp:posOffset>
          </wp:positionH>
          <wp:positionV relativeFrom="paragraph">
            <wp:posOffset>-360045</wp:posOffset>
          </wp:positionV>
          <wp:extent cx="877570" cy="965835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3C8">
      <w:rPr>
        <w:rFonts w:ascii="Calibri" w:hAnsi="Calibri"/>
        <w:b/>
        <w:sz w:val="28"/>
        <w:szCs w:val="28"/>
      </w:rPr>
      <w:t>THE HEATH ACADEMY TRUST</w:t>
    </w:r>
  </w:p>
  <w:p w14:paraId="18E9BAC9" w14:textId="2513E052" w:rsidR="00520F33" w:rsidRPr="009A53C8" w:rsidRDefault="00520F33" w:rsidP="00EC59A0">
    <w:pPr>
      <w:pStyle w:val="Head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914981"/>
    <w:multiLevelType w:val="hybridMultilevel"/>
    <w:tmpl w:val="5AE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71B"/>
    <w:multiLevelType w:val="hybridMultilevel"/>
    <w:tmpl w:val="E64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8F1"/>
    <w:multiLevelType w:val="hybridMultilevel"/>
    <w:tmpl w:val="F0DC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640A"/>
    <w:multiLevelType w:val="hybridMultilevel"/>
    <w:tmpl w:val="4548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677E"/>
    <w:multiLevelType w:val="hybridMultilevel"/>
    <w:tmpl w:val="3886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444C"/>
    <w:multiLevelType w:val="hybridMultilevel"/>
    <w:tmpl w:val="9B0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B"/>
    <w:rsid w:val="00062CBA"/>
    <w:rsid w:val="00073E5D"/>
    <w:rsid w:val="00086741"/>
    <w:rsid w:val="00121A03"/>
    <w:rsid w:val="00132982"/>
    <w:rsid w:val="00153DA2"/>
    <w:rsid w:val="00162312"/>
    <w:rsid w:val="001B36A4"/>
    <w:rsid w:val="001E0255"/>
    <w:rsid w:val="001F6465"/>
    <w:rsid w:val="00240B2B"/>
    <w:rsid w:val="00251650"/>
    <w:rsid w:val="00266487"/>
    <w:rsid w:val="002A02DA"/>
    <w:rsid w:val="002D5B66"/>
    <w:rsid w:val="003B3AB7"/>
    <w:rsid w:val="00450B7E"/>
    <w:rsid w:val="004F0CD1"/>
    <w:rsid w:val="00520F33"/>
    <w:rsid w:val="00554C29"/>
    <w:rsid w:val="00571731"/>
    <w:rsid w:val="00596FD6"/>
    <w:rsid w:val="005A2364"/>
    <w:rsid w:val="0060286F"/>
    <w:rsid w:val="00660C7A"/>
    <w:rsid w:val="00681895"/>
    <w:rsid w:val="006A0014"/>
    <w:rsid w:val="006E72E4"/>
    <w:rsid w:val="00760070"/>
    <w:rsid w:val="007B702C"/>
    <w:rsid w:val="008F41A4"/>
    <w:rsid w:val="009A53C8"/>
    <w:rsid w:val="009C49A5"/>
    <w:rsid w:val="00A656E4"/>
    <w:rsid w:val="00A732BC"/>
    <w:rsid w:val="00AE6FFA"/>
    <w:rsid w:val="00B3540F"/>
    <w:rsid w:val="00BF66CF"/>
    <w:rsid w:val="00BF7A58"/>
    <w:rsid w:val="00C70239"/>
    <w:rsid w:val="00CD0A7B"/>
    <w:rsid w:val="00D85831"/>
    <w:rsid w:val="00DB441A"/>
    <w:rsid w:val="00DD45D8"/>
    <w:rsid w:val="00E4185C"/>
    <w:rsid w:val="00E7784E"/>
    <w:rsid w:val="00EC59A0"/>
    <w:rsid w:val="00F075A7"/>
    <w:rsid w:val="00F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1B25F5"/>
  <w14:defaultImageDpi w14:val="300"/>
  <w15:docId w15:val="{B17D65EE-8A4B-44BD-A7E8-738BB0F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A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A53C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53C8"/>
  </w:style>
  <w:style w:type="paragraph" w:styleId="Footer">
    <w:name w:val="footer"/>
    <w:basedOn w:val="Normal"/>
    <w:link w:val="FooterChar"/>
    <w:unhideWhenUsed/>
    <w:rsid w:val="009A53C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53C8"/>
  </w:style>
  <w:style w:type="character" w:styleId="PageNumber">
    <w:name w:val="page number"/>
    <w:basedOn w:val="DefaultParagraphFont"/>
    <w:uiPriority w:val="99"/>
    <w:semiHidden/>
    <w:unhideWhenUsed/>
    <w:rsid w:val="009A53C8"/>
  </w:style>
  <w:style w:type="paragraph" w:styleId="BalloonText">
    <w:name w:val="Balloon Text"/>
    <w:basedOn w:val="Normal"/>
    <w:link w:val="BalloonTextChar"/>
    <w:uiPriority w:val="99"/>
    <w:semiHidden/>
    <w:unhideWhenUsed/>
    <w:rsid w:val="009A5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1188C13B108F44972CC171E81B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588F-357F-6B42-BF27-AFD4FE07A670}"/>
      </w:docPartPr>
      <w:docPartBody>
        <w:p w:rsidR="002A535D" w:rsidRDefault="00575963" w:rsidP="00575963">
          <w:pPr>
            <w:pStyle w:val="201188C13B108F44972CC171E81BC5AC"/>
          </w:pPr>
          <w:r>
            <w:t>[Type text]</w:t>
          </w:r>
        </w:p>
      </w:docPartBody>
    </w:docPart>
    <w:docPart>
      <w:docPartPr>
        <w:name w:val="C68500C753E2D645B6917D918337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621C-1B0E-034A-A6AB-B3238042B5C4}"/>
      </w:docPartPr>
      <w:docPartBody>
        <w:p w:rsidR="002A535D" w:rsidRDefault="00575963" w:rsidP="00575963">
          <w:pPr>
            <w:pStyle w:val="C68500C753E2D645B6917D918337B287"/>
          </w:pPr>
          <w:r>
            <w:t>[Type text]</w:t>
          </w:r>
        </w:p>
      </w:docPartBody>
    </w:docPart>
    <w:docPart>
      <w:docPartPr>
        <w:name w:val="3AA5B5253FA0164ABD0D4C466B2F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F445-47E2-0246-B40E-C746BC454A6D}"/>
      </w:docPartPr>
      <w:docPartBody>
        <w:p w:rsidR="002A535D" w:rsidRDefault="00575963" w:rsidP="00575963">
          <w:pPr>
            <w:pStyle w:val="3AA5B5253FA0164ABD0D4C466B2F9F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63"/>
    <w:rsid w:val="00076564"/>
    <w:rsid w:val="00276A4E"/>
    <w:rsid w:val="002A535D"/>
    <w:rsid w:val="00575963"/>
    <w:rsid w:val="00D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38D2341F89E44856EBCA1FBAD6097">
    <w:name w:val="91838D2341F89E44856EBCA1FBAD6097"/>
    <w:rsid w:val="00575963"/>
  </w:style>
  <w:style w:type="paragraph" w:customStyle="1" w:styleId="BB073DA1A2D6434F9E969E30EA9A36D5">
    <w:name w:val="BB073DA1A2D6434F9E969E30EA9A36D5"/>
    <w:rsid w:val="00575963"/>
  </w:style>
  <w:style w:type="paragraph" w:customStyle="1" w:styleId="B2C5E51F5E084647982C222A54AC407B">
    <w:name w:val="B2C5E51F5E084647982C222A54AC407B"/>
    <w:rsid w:val="00575963"/>
  </w:style>
  <w:style w:type="paragraph" w:customStyle="1" w:styleId="53C70FCD498D9F4DB8C53F61D944716E">
    <w:name w:val="53C70FCD498D9F4DB8C53F61D944716E"/>
    <w:rsid w:val="00575963"/>
  </w:style>
  <w:style w:type="paragraph" w:customStyle="1" w:styleId="A1158F5A3ED7BA43A142856BAD77C4A1">
    <w:name w:val="A1158F5A3ED7BA43A142856BAD77C4A1"/>
    <w:rsid w:val="00575963"/>
  </w:style>
  <w:style w:type="paragraph" w:customStyle="1" w:styleId="FF755A8CD435BC458D6A2F670BD8C41F">
    <w:name w:val="FF755A8CD435BC458D6A2F670BD8C41F"/>
    <w:rsid w:val="00575963"/>
  </w:style>
  <w:style w:type="paragraph" w:customStyle="1" w:styleId="201188C13B108F44972CC171E81BC5AC">
    <w:name w:val="201188C13B108F44972CC171E81BC5AC"/>
    <w:rsid w:val="00575963"/>
  </w:style>
  <w:style w:type="paragraph" w:customStyle="1" w:styleId="C68500C753E2D645B6917D918337B287">
    <w:name w:val="C68500C753E2D645B6917D918337B287"/>
    <w:rsid w:val="00575963"/>
  </w:style>
  <w:style w:type="paragraph" w:customStyle="1" w:styleId="3AA5B5253FA0164ABD0D4C466B2F9F23">
    <w:name w:val="3AA5B5253FA0164ABD0D4C466B2F9F23"/>
    <w:rsid w:val="00575963"/>
  </w:style>
  <w:style w:type="paragraph" w:customStyle="1" w:styleId="05D7EE4AE1F5904EA7BF077C0DC1FF01">
    <w:name w:val="05D7EE4AE1F5904EA7BF077C0DC1FF01"/>
    <w:rsid w:val="00575963"/>
  </w:style>
  <w:style w:type="paragraph" w:customStyle="1" w:styleId="9DC901566658AA41AB583D1DC03905B4">
    <w:name w:val="9DC901566658AA41AB583D1DC03905B4"/>
    <w:rsid w:val="00575963"/>
  </w:style>
  <w:style w:type="paragraph" w:customStyle="1" w:styleId="DF69A32EFADD054B83CABEF9AB0F4CA8">
    <w:name w:val="DF69A32EFADD054B83CABEF9AB0F4CA8"/>
    <w:rsid w:val="00575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B4384-CB74-4A83-803C-211E2033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Legged Cross First School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Kelly Davies</cp:lastModifiedBy>
  <cp:revision>2</cp:revision>
  <cp:lastPrinted>2016-09-30T11:05:00Z</cp:lastPrinted>
  <dcterms:created xsi:type="dcterms:W3CDTF">2021-11-12T13:20:00Z</dcterms:created>
  <dcterms:modified xsi:type="dcterms:W3CDTF">2021-11-12T13:20:00Z</dcterms:modified>
</cp:coreProperties>
</file>