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252706" w14:textId="77777777" w:rsidR="00D337AF" w:rsidRPr="00305FED" w:rsidRDefault="00280BD5">
      <w:pPr>
        <w:spacing w:before="100" w:after="0" w:line="100" w:lineRule="atLeast"/>
        <w:rPr>
          <w:rFonts w:asciiTheme="minorHAnsi" w:hAnsiTheme="minorHAnsi" w:cstheme="minorHAnsi"/>
          <w:b/>
        </w:rPr>
      </w:pPr>
      <w:r w:rsidRPr="00305FED">
        <w:rPr>
          <w:rFonts w:asciiTheme="minorHAnsi" w:hAnsiTheme="minorHAnsi" w:cstheme="minorHAnsi"/>
          <w:noProof/>
          <w:lang w:eastAsia="en-GB"/>
        </w:rPr>
        <w:drawing>
          <wp:anchor distT="36195" distB="36195" distL="36195" distR="36195" simplePos="0" relativeHeight="251657728" behindDoc="0" locked="0" layoutInCell="1" allowOverlap="1" wp14:anchorId="6903645D" wp14:editId="2D2F985F">
            <wp:simplePos x="0" y="0"/>
            <wp:positionH relativeFrom="margin">
              <wp:align>left</wp:align>
            </wp:positionH>
            <wp:positionV relativeFrom="paragraph">
              <wp:posOffset>-277495</wp:posOffset>
            </wp:positionV>
            <wp:extent cx="650240" cy="6610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240" cy="661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56C75A" w14:textId="77777777" w:rsidR="00D337AF" w:rsidRPr="00305FED" w:rsidRDefault="00D337AF">
      <w:pPr>
        <w:spacing w:before="100" w:after="0" w:line="100" w:lineRule="atLeast"/>
        <w:rPr>
          <w:rFonts w:asciiTheme="minorHAnsi" w:hAnsiTheme="minorHAnsi" w:cstheme="minorHAnsi"/>
          <w:b/>
        </w:rPr>
      </w:pPr>
      <w:r w:rsidRPr="00305FED">
        <w:rPr>
          <w:rFonts w:asciiTheme="minorHAnsi" w:hAnsiTheme="minorHAnsi" w:cstheme="minorHAnsi"/>
          <w:b/>
        </w:rPr>
        <w:t xml:space="preserve">   </w:t>
      </w:r>
    </w:p>
    <w:tbl>
      <w:tblPr>
        <w:tblW w:w="0" w:type="auto"/>
        <w:tblInd w:w="109" w:type="dxa"/>
        <w:tblLayout w:type="fixed"/>
        <w:tblLook w:val="0000" w:firstRow="0" w:lastRow="0" w:firstColumn="0" w:lastColumn="0" w:noHBand="0" w:noVBand="0"/>
      </w:tblPr>
      <w:tblGrid>
        <w:gridCol w:w="1129"/>
        <w:gridCol w:w="1927"/>
        <w:gridCol w:w="6441"/>
        <w:gridCol w:w="22"/>
      </w:tblGrid>
      <w:tr w:rsidR="00D337AF" w:rsidRPr="00305FED" w14:paraId="5363E0FE" w14:textId="77777777" w:rsidTr="005D0B47">
        <w:trPr>
          <w:gridAfter w:val="1"/>
          <w:wAfter w:w="22" w:type="dxa"/>
          <w:trHeight w:hRule="exact" w:val="567"/>
        </w:trPr>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2AAE0B" w14:textId="005D3C3D" w:rsidR="00D337AF" w:rsidRPr="00305FED" w:rsidRDefault="00CA5CBF">
            <w:pPr>
              <w:spacing w:after="0" w:line="100" w:lineRule="atLeast"/>
              <w:jc w:val="center"/>
              <w:rPr>
                <w:rFonts w:asciiTheme="minorHAnsi" w:hAnsiTheme="minorHAnsi" w:cstheme="minorHAnsi"/>
              </w:rPr>
            </w:pPr>
            <w:r>
              <w:rPr>
                <w:rFonts w:asciiTheme="minorHAnsi" w:hAnsiTheme="minorHAnsi" w:cstheme="minorHAnsi"/>
                <w:b/>
              </w:rPr>
              <w:t>APPLICATION FOR AN OPERATIONAL</w:t>
            </w:r>
            <w:r w:rsidR="00D337AF" w:rsidRPr="00305FED">
              <w:rPr>
                <w:rFonts w:asciiTheme="minorHAnsi" w:hAnsiTheme="minorHAnsi" w:cstheme="minorHAnsi"/>
                <w:b/>
              </w:rPr>
              <w:t xml:space="preserve"> STAFF POSITION</w:t>
            </w:r>
          </w:p>
        </w:tc>
      </w:tr>
      <w:tr w:rsidR="00D337AF" w:rsidRPr="00305FED" w14:paraId="1E8BD777" w14:textId="77777777">
        <w:trPr>
          <w:trHeight w:hRule="exact" w:val="567"/>
        </w:trPr>
        <w:tc>
          <w:tcPr>
            <w:tcW w:w="305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39BB59FF"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Position Applied For:</w:t>
            </w:r>
          </w:p>
        </w:tc>
        <w:tc>
          <w:tcPr>
            <w:tcW w:w="6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7870CA" w14:textId="5741D04B" w:rsidR="00D337AF" w:rsidRPr="00305FED" w:rsidRDefault="001B336F">
            <w:pPr>
              <w:spacing w:after="0" w:line="100" w:lineRule="atLeast"/>
              <w:rPr>
                <w:rFonts w:asciiTheme="minorHAnsi" w:hAnsiTheme="minorHAnsi" w:cstheme="minorHAnsi"/>
              </w:rPr>
            </w:pPr>
            <w:r>
              <w:rPr>
                <w:rFonts w:asciiTheme="minorHAnsi" w:hAnsiTheme="minorHAnsi" w:cstheme="minorHAnsi"/>
                <w:b/>
              </w:rPr>
              <w:t>Teaching Assistant (TA2)</w:t>
            </w:r>
          </w:p>
        </w:tc>
      </w:tr>
      <w:tr w:rsidR="00D337AF" w:rsidRPr="00305FED" w14:paraId="0597D5B2" w14:textId="77777777">
        <w:trPr>
          <w:trHeight w:val="567"/>
        </w:trPr>
        <w:tc>
          <w:tcPr>
            <w:tcW w:w="112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45FD59A" w14:textId="77777777" w:rsidR="00D337AF" w:rsidRPr="00305FED" w:rsidRDefault="00D337AF">
            <w:pPr>
              <w:spacing w:after="0"/>
              <w:rPr>
                <w:rFonts w:asciiTheme="minorHAnsi" w:hAnsiTheme="minorHAnsi" w:cstheme="minorHAnsi"/>
              </w:rPr>
            </w:pPr>
            <w:r w:rsidRPr="00305FED">
              <w:rPr>
                <w:rFonts w:asciiTheme="minorHAnsi" w:hAnsiTheme="minorHAnsi" w:cstheme="minorHAnsi"/>
                <w:b/>
              </w:rPr>
              <w:t>Name:</w:t>
            </w:r>
          </w:p>
        </w:tc>
        <w:tc>
          <w:tcPr>
            <w:tcW w:w="83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924619" w14:textId="3A832E39" w:rsidR="00D337AF" w:rsidRPr="00305FED" w:rsidRDefault="00D337AF">
            <w:pPr>
              <w:spacing w:after="0"/>
              <w:rPr>
                <w:rFonts w:asciiTheme="minorHAnsi" w:hAnsiTheme="minorHAnsi" w:cstheme="minorHAnsi"/>
              </w:rPr>
            </w:pPr>
          </w:p>
        </w:tc>
      </w:tr>
    </w:tbl>
    <w:p w14:paraId="3AAC7601" w14:textId="77777777" w:rsidR="00D337AF" w:rsidRPr="00305FED" w:rsidRDefault="00D337AF">
      <w:pPr>
        <w:spacing w:after="0"/>
        <w:jc w:val="center"/>
        <w:rPr>
          <w:rFonts w:asciiTheme="minorHAnsi" w:hAnsiTheme="minorHAnsi" w:cstheme="minorHAnsi"/>
          <w:b/>
        </w:rPr>
      </w:pPr>
      <w:r w:rsidRPr="00305FED">
        <w:rPr>
          <w:rFonts w:asciiTheme="minorHAnsi" w:hAnsiTheme="minorHAnsi" w:cstheme="minorHAnsi"/>
          <w:b/>
        </w:rPr>
        <w:t>FOR OFFICE USE</w:t>
      </w:r>
    </w:p>
    <w:tbl>
      <w:tblPr>
        <w:tblW w:w="0" w:type="auto"/>
        <w:tblInd w:w="109" w:type="dxa"/>
        <w:tblLayout w:type="fixed"/>
        <w:tblLook w:val="0000" w:firstRow="0" w:lastRow="0" w:firstColumn="0" w:lastColumn="0" w:noHBand="0" w:noVBand="0"/>
      </w:tblPr>
      <w:tblGrid>
        <w:gridCol w:w="1960"/>
        <w:gridCol w:w="7559"/>
      </w:tblGrid>
      <w:tr w:rsidR="00D337AF" w:rsidRPr="00305FED" w14:paraId="0225F7F6" w14:textId="77777777">
        <w:trPr>
          <w:trHeight w:val="259"/>
        </w:trPr>
        <w:tc>
          <w:tcPr>
            <w:tcW w:w="19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537E8FF" w14:textId="77777777" w:rsidR="00D337AF" w:rsidRPr="00305FED" w:rsidRDefault="00D337AF">
            <w:pPr>
              <w:spacing w:after="0"/>
              <w:rPr>
                <w:rFonts w:asciiTheme="minorHAnsi" w:hAnsiTheme="minorHAnsi" w:cstheme="minorHAnsi"/>
              </w:rPr>
            </w:pPr>
            <w:r w:rsidRPr="00305FED">
              <w:rPr>
                <w:rFonts w:asciiTheme="minorHAnsi" w:hAnsiTheme="minorHAnsi" w:cstheme="minorHAnsi"/>
                <w:b/>
              </w:rPr>
              <w:t>Date Received:</w:t>
            </w:r>
          </w:p>
        </w:tc>
        <w:tc>
          <w:tcPr>
            <w:tcW w:w="7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22FF0" w14:textId="77777777" w:rsidR="00D337AF" w:rsidRPr="00305FED" w:rsidRDefault="00D337AF">
            <w:pPr>
              <w:spacing w:after="0"/>
              <w:rPr>
                <w:rFonts w:asciiTheme="minorHAnsi" w:hAnsiTheme="minorHAnsi" w:cstheme="minorHAnsi"/>
              </w:rPr>
            </w:pPr>
          </w:p>
        </w:tc>
      </w:tr>
    </w:tbl>
    <w:p w14:paraId="5850C84A" w14:textId="77777777" w:rsidR="00D337AF" w:rsidRPr="00305FED" w:rsidRDefault="00D337AF">
      <w:pPr>
        <w:spacing w:after="0"/>
        <w:jc w:val="center"/>
        <w:rPr>
          <w:rFonts w:asciiTheme="minorHAnsi" w:hAnsiTheme="minorHAnsi" w:cstheme="minorHAnsi"/>
          <w:b/>
        </w:rPr>
      </w:pPr>
      <w:r w:rsidRPr="00305FED">
        <w:rPr>
          <w:rFonts w:asciiTheme="minorHAnsi" w:hAnsiTheme="minorHAnsi" w:cstheme="minorHAnsi"/>
          <w:b/>
          <w:i/>
          <w:u w:val="single"/>
        </w:rPr>
        <w:t>Completed application forms should be returned to:</w:t>
      </w:r>
    </w:p>
    <w:tbl>
      <w:tblPr>
        <w:tblW w:w="0" w:type="auto"/>
        <w:tblInd w:w="109" w:type="dxa"/>
        <w:tblLayout w:type="fixed"/>
        <w:tblLook w:val="0000" w:firstRow="0" w:lastRow="0" w:firstColumn="0" w:lastColumn="0" w:noHBand="0" w:noVBand="0"/>
      </w:tblPr>
      <w:tblGrid>
        <w:gridCol w:w="9520"/>
      </w:tblGrid>
      <w:tr w:rsidR="00D337AF" w:rsidRPr="00305FED" w14:paraId="2C4BC8DD" w14:textId="77777777">
        <w:tc>
          <w:tcPr>
            <w:tcW w:w="9520" w:type="dxa"/>
            <w:tcBorders>
              <w:top w:val="single" w:sz="4" w:space="0" w:color="000000"/>
              <w:left w:val="single" w:sz="4" w:space="0" w:color="000000"/>
              <w:bottom w:val="single" w:sz="4" w:space="0" w:color="000000"/>
              <w:right w:val="single" w:sz="4" w:space="0" w:color="000000"/>
            </w:tcBorders>
            <w:shd w:val="clear" w:color="auto" w:fill="auto"/>
          </w:tcPr>
          <w:p w14:paraId="32F42DDA" w14:textId="77777777" w:rsidR="00D337AF" w:rsidRPr="00CA5CBF" w:rsidRDefault="007551C7">
            <w:pPr>
              <w:spacing w:after="0"/>
              <w:jc w:val="center"/>
              <w:rPr>
                <w:rFonts w:asciiTheme="minorHAnsi" w:hAnsiTheme="minorHAnsi" w:cstheme="minorHAnsi"/>
                <w:color w:val="FF0000"/>
                <w:u w:val="single"/>
              </w:rPr>
            </w:pPr>
            <w:hyperlink r:id="rId8" w:history="1">
              <w:r w:rsidR="00D337AF" w:rsidRPr="00CA5CBF">
                <w:rPr>
                  <w:rStyle w:val="Hyperlink"/>
                  <w:rFonts w:asciiTheme="minorHAnsi" w:hAnsiTheme="minorHAnsi" w:cstheme="minorHAnsi"/>
                  <w:b/>
                  <w:color w:val="FF0000"/>
                </w:rPr>
                <w:t>recruitment@</w:t>
              </w:r>
            </w:hyperlink>
            <w:r w:rsidR="00D337AF" w:rsidRPr="00CA5CBF">
              <w:rPr>
                <w:rFonts w:asciiTheme="minorHAnsi" w:hAnsiTheme="minorHAnsi" w:cstheme="minorHAnsi"/>
                <w:b/>
                <w:color w:val="FF0000"/>
                <w:u w:val="single"/>
              </w:rPr>
              <w:t>flixtongirls.com</w:t>
            </w:r>
          </w:p>
          <w:p w14:paraId="14BEE288" w14:textId="77777777" w:rsidR="00D337AF" w:rsidRPr="00305FED" w:rsidRDefault="00D337AF">
            <w:pPr>
              <w:spacing w:after="0"/>
              <w:jc w:val="center"/>
              <w:rPr>
                <w:rFonts w:asciiTheme="minorHAnsi" w:hAnsiTheme="minorHAnsi" w:cstheme="minorHAnsi"/>
                <w:b/>
              </w:rPr>
            </w:pPr>
            <w:r w:rsidRPr="00305FED">
              <w:rPr>
                <w:rFonts w:asciiTheme="minorHAnsi" w:hAnsiTheme="minorHAnsi" w:cstheme="minorHAnsi"/>
                <w:b/>
              </w:rPr>
              <w:t>You can also return your application form by post to:</w:t>
            </w:r>
          </w:p>
          <w:p w14:paraId="3753FE33" w14:textId="763F03F2" w:rsidR="00D337AF" w:rsidRPr="00305FED" w:rsidRDefault="00D337AF" w:rsidP="00305FED">
            <w:pPr>
              <w:spacing w:after="0"/>
              <w:jc w:val="center"/>
              <w:rPr>
                <w:rFonts w:asciiTheme="minorHAnsi" w:hAnsiTheme="minorHAnsi" w:cstheme="minorHAnsi"/>
                <w:b/>
              </w:rPr>
            </w:pPr>
            <w:r w:rsidRPr="00305FED">
              <w:rPr>
                <w:rFonts w:asciiTheme="minorHAnsi" w:hAnsiTheme="minorHAnsi" w:cstheme="minorHAnsi"/>
                <w:b/>
              </w:rPr>
              <w:t>Recruitment, Flixton Girls School, Flixton Road, Urmston, Manchester M41 5DR</w:t>
            </w:r>
          </w:p>
        </w:tc>
      </w:tr>
    </w:tbl>
    <w:p w14:paraId="7265940F" w14:textId="77777777" w:rsidR="00D337AF" w:rsidRPr="00305FED" w:rsidRDefault="00D337AF">
      <w:pPr>
        <w:spacing w:after="0"/>
        <w:jc w:val="center"/>
        <w:rPr>
          <w:rFonts w:asciiTheme="minorHAnsi" w:hAnsiTheme="minorHAnsi" w:cstheme="minorHAnsi"/>
          <w:b/>
        </w:rPr>
      </w:pPr>
    </w:p>
    <w:tbl>
      <w:tblPr>
        <w:tblW w:w="0" w:type="auto"/>
        <w:tblInd w:w="109" w:type="dxa"/>
        <w:tblLayout w:type="fixed"/>
        <w:tblLook w:val="0000" w:firstRow="0" w:lastRow="0" w:firstColumn="0" w:lastColumn="0" w:noHBand="0" w:noVBand="0"/>
      </w:tblPr>
      <w:tblGrid>
        <w:gridCol w:w="9520"/>
      </w:tblGrid>
      <w:tr w:rsidR="00D337AF" w:rsidRPr="00305FED" w14:paraId="236243C6" w14:textId="77777777">
        <w:tc>
          <w:tcPr>
            <w:tcW w:w="9520" w:type="dxa"/>
            <w:tcBorders>
              <w:top w:val="single" w:sz="4" w:space="0" w:color="000000"/>
              <w:left w:val="single" w:sz="4" w:space="0" w:color="000000"/>
              <w:right w:val="single" w:sz="4" w:space="0" w:color="000000"/>
            </w:tcBorders>
            <w:shd w:val="clear" w:color="auto" w:fill="auto"/>
          </w:tcPr>
          <w:p w14:paraId="6C6E4DAD" w14:textId="77777777" w:rsidR="00D337AF" w:rsidRPr="00305FED" w:rsidRDefault="00D337AF">
            <w:pPr>
              <w:spacing w:after="0"/>
              <w:jc w:val="both"/>
              <w:rPr>
                <w:rFonts w:asciiTheme="minorHAnsi" w:hAnsiTheme="minorHAnsi" w:cstheme="minorHAnsi"/>
              </w:rPr>
            </w:pPr>
            <w:r w:rsidRPr="00305FED">
              <w:rPr>
                <w:rFonts w:asciiTheme="minorHAnsi" w:hAnsiTheme="minorHAnsi" w:cstheme="minorHAnsi"/>
                <w:b/>
              </w:rPr>
              <w:t>SAFEGUARDING CHILDREN AND YOUNG PEOPLE</w:t>
            </w:r>
          </w:p>
          <w:p w14:paraId="5EA6CB73" w14:textId="77777777" w:rsidR="00D337AF" w:rsidRPr="00305FED" w:rsidRDefault="00D337AF">
            <w:pPr>
              <w:spacing w:after="0"/>
              <w:jc w:val="both"/>
              <w:rPr>
                <w:rFonts w:asciiTheme="minorHAnsi" w:hAnsiTheme="minorHAnsi" w:cstheme="minorHAnsi"/>
              </w:rPr>
            </w:pPr>
            <w:r w:rsidRPr="00305FED">
              <w:rPr>
                <w:rFonts w:asciiTheme="minorHAnsi" w:hAnsiTheme="minorHAnsi" w:cstheme="minorHAnsi"/>
              </w:rPr>
              <w:t xml:space="preserve">Flixton Girls School is an organisation where all employees are in a position of trust with children and young people.  We must therefore obtain an Enhanced Disclosure and Barring Service (DBS) Disclosure for all staff appointed to the School.  </w:t>
            </w:r>
          </w:p>
          <w:p w14:paraId="3FD7E04E" w14:textId="77777777" w:rsidR="00D337AF" w:rsidRPr="00305FED" w:rsidRDefault="00D337AF">
            <w:pPr>
              <w:spacing w:after="0"/>
              <w:jc w:val="both"/>
              <w:rPr>
                <w:rFonts w:asciiTheme="minorHAnsi" w:hAnsiTheme="minorHAnsi" w:cstheme="minorHAnsi"/>
              </w:rPr>
            </w:pPr>
          </w:p>
          <w:p w14:paraId="57C4EEE5" w14:textId="77777777" w:rsidR="00D337AF" w:rsidRPr="00305FED" w:rsidRDefault="00D337AF">
            <w:pPr>
              <w:spacing w:after="0"/>
              <w:jc w:val="both"/>
              <w:rPr>
                <w:rFonts w:asciiTheme="minorHAnsi" w:hAnsiTheme="minorHAnsi" w:cstheme="minorHAnsi"/>
                <w:bCs/>
              </w:rPr>
            </w:pPr>
            <w:r w:rsidRPr="00305FED">
              <w:rPr>
                <w:rFonts w:asciiTheme="minorHAnsi" w:hAnsiTheme="minorHAnsi" w:cstheme="minorHAnsi"/>
              </w:rPr>
              <w:t>We are committed to safeguarding and promoting the welfare of children and young people and expect all staff and volunteers to share this commitment.</w:t>
            </w:r>
          </w:p>
          <w:p w14:paraId="390DA9DF" w14:textId="77777777" w:rsidR="00D337AF" w:rsidRPr="00305FED" w:rsidRDefault="00D337AF">
            <w:pPr>
              <w:spacing w:after="0"/>
              <w:jc w:val="both"/>
              <w:rPr>
                <w:rFonts w:asciiTheme="minorHAnsi" w:hAnsiTheme="minorHAnsi" w:cstheme="minorHAnsi"/>
                <w:bCs/>
              </w:rPr>
            </w:pPr>
          </w:p>
          <w:p w14:paraId="5C3AB251" w14:textId="77777777" w:rsidR="00D337AF" w:rsidRPr="00305FED" w:rsidRDefault="00D337AF">
            <w:pPr>
              <w:spacing w:after="0"/>
              <w:jc w:val="both"/>
              <w:rPr>
                <w:rFonts w:asciiTheme="minorHAnsi" w:hAnsiTheme="minorHAnsi" w:cstheme="minorHAnsi"/>
              </w:rPr>
            </w:pPr>
            <w:r w:rsidRPr="00305FED">
              <w:rPr>
                <w:rFonts w:asciiTheme="minorHAnsi" w:hAnsiTheme="minorHAnsi" w:cstheme="minorHAnsi"/>
                <w:b/>
              </w:rPr>
              <w:t>Entitled to work in the UK?</w:t>
            </w:r>
          </w:p>
          <w:p w14:paraId="52D7B341" w14:textId="77777777" w:rsidR="00D337AF" w:rsidRPr="00305FED" w:rsidRDefault="00D337AF">
            <w:pPr>
              <w:spacing w:after="0"/>
              <w:jc w:val="both"/>
              <w:rPr>
                <w:rFonts w:asciiTheme="minorHAnsi" w:hAnsiTheme="minorHAnsi" w:cstheme="minorHAnsi"/>
              </w:rPr>
            </w:pPr>
            <w:r w:rsidRPr="00305FED">
              <w:rPr>
                <w:rFonts w:asciiTheme="minorHAnsi" w:hAnsiTheme="minorHAnsi" w:cstheme="minorHAnsi"/>
              </w:rPr>
              <w:t>In order to comply with the Immigration, Asylum and Nationality Act 2006 we are required to ask for proof of your right to work in the UK. No appointment can be confirmed until evidence is produced. If you are selected for interview, we will ask you to bring the appropriate documents to the interview. </w:t>
            </w:r>
          </w:p>
          <w:p w14:paraId="380498AF" w14:textId="77777777" w:rsidR="00D337AF" w:rsidRPr="00305FED" w:rsidRDefault="00D337AF">
            <w:pPr>
              <w:spacing w:after="0"/>
              <w:jc w:val="both"/>
              <w:rPr>
                <w:rFonts w:asciiTheme="minorHAnsi" w:hAnsiTheme="minorHAnsi" w:cstheme="minorHAnsi"/>
              </w:rPr>
            </w:pPr>
          </w:p>
        </w:tc>
      </w:tr>
      <w:tr w:rsidR="00D337AF" w:rsidRPr="00305FED" w14:paraId="6F5E9EF0" w14:textId="77777777">
        <w:tc>
          <w:tcPr>
            <w:tcW w:w="9520" w:type="dxa"/>
            <w:tcBorders>
              <w:left w:val="single" w:sz="4" w:space="0" w:color="000000"/>
              <w:bottom w:val="single" w:sz="4" w:space="0" w:color="000000"/>
              <w:right w:val="single" w:sz="4" w:space="0" w:color="000000"/>
            </w:tcBorders>
            <w:shd w:val="clear" w:color="auto" w:fill="auto"/>
          </w:tcPr>
          <w:p w14:paraId="15B6D441"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GUIDANCE NOTES</w:t>
            </w:r>
          </w:p>
          <w:p w14:paraId="21F98FFE" w14:textId="77777777" w:rsidR="00D337AF" w:rsidRPr="00305FED" w:rsidRDefault="00D337AF">
            <w:pPr>
              <w:spacing w:after="0"/>
              <w:jc w:val="both"/>
              <w:rPr>
                <w:rFonts w:asciiTheme="minorHAnsi" w:hAnsiTheme="minorHAnsi" w:cstheme="minorHAnsi"/>
              </w:rPr>
            </w:pPr>
            <w:r w:rsidRPr="00305FED">
              <w:rPr>
                <w:rFonts w:asciiTheme="minorHAnsi" w:hAnsiTheme="minorHAnsi" w:cstheme="minorHAnsi"/>
              </w:rPr>
              <w:t>Please complete ALL sections of the application form paying particular attention to the job description and person specification, demonstrating how you meet the requirements as this will be used to shortlist candidates through to the next stage in the process.</w:t>
            </w:r>
          </w:p>
          <w:p w14:paraId="7E15B699" w14:textId="77777777" w:rsidR="00D337AF" w:rsidRPr="00305FED" w:rsidRDefault="00D337AF">
            <w:pPr>
              <w:spacing w:after="0"/>
              <w:jc w:val="both"/>
              <w:rPr>
                <w:rFonts w:asciiTheme="minorHAnsi" w:hAnsiTheme="minorHAnsi" w:cstheme="minorHAnsi"/>
              </w:rPr>
            </w:pPr>
          </w:p>
          <w:p w14:paraId="220AF5AF" w14:textId="77777777" w:rsidR="00D337AF" w:rsidRPr="00305FED" w:rsidRDefault="00D337AF">
            <w:pPr>
              <w:spacing w:after="0"/>
              <w:jc w:val="both"/>
              <w:rPr>
                <w:rFonts w:asciiTheme="minorHAnsi" w:hAnsiTheme="minorHAnsi" w:cstheme="minorHAnsi"/>
              </w:rPr>
            </w:pPr>
            <w:r w:rsidRPr="00305FED">
              <w:rPr>
                <w:rFonts w:asciiTheme="minorHAnsi" w:hAnsiTheme="minorHAnsi" w:cstheme="minorHAnsi"/>
              </w:rPr>
              <w:t>If you continue some of your answers on a separate sheet please make sure any additional sheets have your name on them and which section they relate to. A CV may be submitted to supplement your application but not be accepted in replacement of a completed application form.</w:t>
            </w:r>
          </w:p>
          <w:p w14:paraId="197FF5D8" w14:textId="77777777" w:rsidR="00D337AF" w:rsidRPr="00305FED" w:rsidRDefault="00D337AF">
            <w:pPr>
              <w:spacing w:after="0"/>
              <w:jc w:val="both"/>
              <w:rPr>
                <w:rFonts w:asciiTheme="minorHAnsi" w:hAnsiTheme="minorHAnsi" w:cstheme="minorHAnsi"/>
              </w:rPr>
            </w:pPr>
          </w:p>
          <w:p w14:paraId="5D072CF1" w14:textId="77777777" w:rsidR="00D337AF" w:rsidRPr="00305FED" w:rsidRDefault="00D337AF">
            <w:pPr>
              <w:spacing w:after="0"/>
              <w:jc w:val="both"/>
              <w:rPr>
                <w:rFonts w:asciiTheme="minorHAnsi" w:hAnsiTheme="minorHAnsi" w:cstheme="minorHAnsi"/>
              </w:rPr>
            </w:pPr>
            <w:r w:rsidRPr="00305FED">
              <w:rPr>
                <w:rFonts w:asciiTheme="minorHAnsi" w:hAnsiTheme="minorHAnsi" w:cstheme="minorHAnsi"/>
              </w:rPr>
              <w:t>Receipt of your application form will be acknowledged by email. Should you be shortlisted, you will be invited to interview. During the interview you may be asked specific questions on any discrepancies or gaps in your application form.</w:t>
            </w:r>
          </w:p>
          <w:p w14:paraId="775412B5" w14:textId="77777777" w:rsidR="00D337AF" w:rsidRPr="00305FED" w:rsidRDefault="00D337AF">
            <w:pPr>
              <w:spacing w:after="0"/>
              <w:jc w:val="both"/>
              <w:rPr>
                <w:rFonts w:asciiTheme="minorHAnsi" w:hAnsiTheme="minorHAnsi" w:cstheme="minorHAnsi"/>
              </w:rPr>
            </w:pPr>
          </w:p>
        </w:tc>
      </w:tr>
    </w:tbl>
    <w:p w14:paraId="5E7900B8" w14:textId="13DCAEF4" w:rsidR="00305FED" w:rsidRDefault="00305FED">
      <w:pPr>
        <w:spacing w:after="0"/>
        <w:rPr>
          <w:rFonts w:asciiTheme="minorHAnsi" w:hAnsiTheme="minorHAnsi" w:cstheme="minorHAnsi"/>
          <w:b/>
        </w:rPr>
      </w:pPr>
    </w:p>
    <w:p w14:paraId="1430825D" w14:textId="2405E2B7" w:rsidR="00CA5CBF" w:rsidRDefault="00CA5CBF">
      <w:pPr>
        <w:spacing w:after="0"/>
        <w:rPr>
          <w:rFonts w:asciiTheme="minorHAnsi" w:hAnsiTheme="minorHAnsi" w:cstheme="minorHAnsi"/>
          <w:b/>
        </w:rPr>
      </w:pPr>
    </w:p>
    <w:p w14:paraId="10D7439B" w14:textId="2D49550C" w:rsidR="00CA5CBF" w:rsidRDefault="00CA5CBF">
      <w:pPr>
        <w:spacing w:after="0"/>
        <w:rPr>
          <w:rFonts w:asciiTheme="minorHAnsi" w:hAnsiTheme="minorHAnsi" w:cstheme="minorHAnsi"/>
          <w:b/>
        </w:rPr>
      </w:pPr>
    </w:p>
    <w:p w14:paraId="715068A0" w14:textId="34CAB5F7" w:rsidR="00CA5CBF" w:rsidRDefault="00CA5CBF">
      <w:pPr>
        <w:spacing w:after="0"/>
        <w:rPr>
          <w:rFonts w:asciiTheme="minorHAnsi" w:hAnsiTheme="minorHAnsi" w:cstheme="minorHAnsi"/>
          <w:b/>
        </w:rPr>
      </w:pPr>
    </w:p>
    <w:p w14:paraId="5FB397AD" w14:textId="07CEA49D" w:rsidR="00CA5CBF" w:rsidRDefault="00CA5CBF">
      <w:pPr>
        <w:spacing w:after="0"/>
        <w:rPr>
          <w:rFonts w:asciiTheme="minorHAnsi" w:hAnsiTheme="minorHAnsi" w:cstheme="minorHAnsi"/>
          <w:b/>
        </w:rPr>
      </w:pPr>
    </w:p>
    <w:p w14:paraId="1D8DC991" w14:textId="637A91CC" w:rsidR="00CA5CBF" w:rsidRDefault="00CA5CBF">
      <w:pPr>
        <w:spacing w:after="0"/>
        <w:rPr>
          <w:rFonts w:asciiTheme="minorHAnsi" w:hAnsiTheme="minorHAnsi" w:cstheme="minorHAnsi"/>
          <w:b/>
        </w:rPr>
      </w:pPr>
    </w:p>
    <w:p w14:paraId="70381BF1" w14:textId="3394EEC7" w:rsidR="00CA5CBF" w:rsidRDefault="00CA5CBF">
      <w:pPr>
        <w:spacing w:after="0"/>
        <w:rPr>
          <w:rFonts w:asciiTheme="minorHAnsi" w:hAnsiTheme="minorHAnsi" w:cstheme="minorHAnsi"/>
          <w:b/>
        </w:rPr>
      </w:pPr>
    </w:p>
    <w:p w14:paraId="73991671" w14:textId="77777777" w:rsidR="00CA5CBF" w:rsidRPr="00305FED" w:rsidRDefault="00CA5CBF">
      <w:pPr>
        <w:spacing w:after="0"/>
        <w:rPr>
          <w:rFonts w:asciiTheme="minorHAnsi" w:hAnsiTheme="minorHAnsi" w:cstheme="minorHAnsi"/>
          <w:b/>
        </w:rPr>
      </w:pPr>
    </w:p>
    <w:tbl>
      <w:tblPr>
        <w:tblW w:w="0" w:type="auto"/>
        <w:tblInd w:w="109" w:type="dxa"/>
        <w:tblLayout w:type="fixed"/>
        <w:tblLook w:val="0000" w:firstRow="0" w:lastRow="0" w:firstColumn="0" w:lastColumn="0" w:noHBand="0" w:noVBand="0"/>
      </w:tblPr>
      <w:tblGrid>
        <w:gridCol w:w="9781"/>
      </w:tblGrid>
      <w:tr w:rsidR="00D337AF" w:rsidRPr="00305FED" w14:paraId="26EEDD85" w14:textId="77777777">
        <w:trPr>
          <w:cantSplit/>
        </w:trPr>
        <w:tc>
          <w:tcPr>
            <w:tcW w:w="9781" w:type="dxa"/>
            <w:tcBorders>
              <w:top w:val="single" w:sz="4" w:space="0" w:color="000000"/>
              <w:left w:val="single" w:sz="4" w:space="0" w:color="000000"/>
              <w:right w:val="single" w:sz="4" w:space="0" w:color="000000"/>
            </w:tcBorders>
            <w:shd w:val="clear" w:color="auto" w:fill="auto"/>
          </w:tcPr>
          <w:p w14:paraId="74096183" w14:textId="77777777" w:rsidR="00D337AF" w:rsidRPr="00305FED" w:rsidRDefault="00D337AF">
            <w:pPr>
              <w:tabs>
                <w:tab w:val="left" w:pos="900"/>
                <w:tab w:val="left" w:pos="1170"/>
                <w:tab w:val="left" w:pos="1530"/>
              </w:tabs>
              <w:spacing w:after="0" w:line="100" w:lineRule="atLeast"/>
              <w:jc w:val="center"/>
              <w:rPr>
                <w:rFonts w:asciiTheme="minorHAnsi" w:hAnsiTheme="minorHAnsi" w:cstheme="minorHAnsi"/>
              </w:rPr>
            </w:pPr>
            <w:r w:rsidRPr="00305FED">
              <w:rPr>
                <w:rFonts w:asciiTheme="minorHAnsi" w:eastAsia="Times New Roman" w:hAnsiTheme="minorHAnsi" w:cstheme="minorHAnsi"/>
                <w:b/>
              </w:rPr>
              <w:lastRenderedPageBreak/>
              <w:t>DATA PROTECTION</w:t>
            </w:r>
          </w:p>
        </w:tc>
      </w:tr>
      <w:tr w:rsidR="00D337AF" w:rsidRPr="00305FED" w14:paraId="1FAB10DD" w14:textId="77777777">
        <w:trPr>
          <w:cantSplit/>
          <w:trHeight w:val="128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34B505C4" w14:textId="77777777" w:rsidR="00D337AF" w:rsidRPr="00305FED" w:rsidRDefault="00D337AF">
            <w:pPr>
              <w:rPr>
                <w:rFonts w:asciiTheme="minorHAnsi" w:hAnsiTheme="minorHAnsi" w:cstheme="minorHAnsi"/>
              </w:rPr>
            </w:pPr>
            <w:r w:rsidRPr="00305FED">
              <w:rPr>
                <w:rFonts w:asciiTheme="minorHAnsi" w:hAnsiTheme="minorHAnsi" w:cstheme="minorHAnsi"/>
                <w:color w:val="000000"/>
                <w:spacing w:val="-2"/>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school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r w:rsidRPr="00305FED">
              <w:rPr>
                <w:rFonts w:asciiTheme="minorHAnsi" w:hAnsiTheme="minorHAnsi" w:cstheme="minorHAnsi"/>
              </w:rPr>
              <w:t xml:space="preserve"> </w:t>
            </w:r>
          </w:p>
        </w:tc>
      </w:tr>
    </w:tbl>
    <w:p w14:paraId="00B2ADE7" w14:textId="77777777" w:rsidR="00D337AF" w:rsidRPr="00305FED" w:rsidRDefault="00D337AF">
      <w:pPr>
        <w:spacing w:after="0"/>
        <w:rPr>
          <w:rFonts w:asciiTheme="minorHAnsi" w:hAnsiTheme="minorHAnsi" w:cstheme="minorHAnsi"/>
          <w:b/>
        </w:rPr>
      </w:pPr>
    </w:p>
    <w:p w14:paraId="61C6328F" w14:textId="5571E424" w:rsidR="00D337AF" w:rsidRPr="00305FED" w:rsidRDefault="00906117">
      <w:pPr>
        <w:spacing w:after="0"/>
        <w:rPr>
          <w:rFonts w:asciiTheme="minorHAnsi" w:hAnsiTheme="minorHAnsi" w:cstheme="minorHAnsi"/>
          <w:b/>
        </w:rPr>
      </w:pPr>
      <w:r>
        <w:rPr>
          <w:rFonts w:asciiTheme="minorHAnsi" w:hAnsiTheme="minorHAnsi" w:cstheme="minorHAnsi"/>
          <w:b/>
        </w:rPr>
        <w:t xml:space="preserve">  </w:t>
      </w:r>
      <w:r w:rsidR="00D337AF" w:rsidRPr="00305FED">
        <w:rPr>
          <w:rFonts w:asciiTheme="minorHAnsi" w:hAnsiTheme="minorHAnsi" w:cstheme="minorHAnsi"/>
          <w:b/>
        </w:rPr>
        <w:t>PERSONAL DETAILS</w:t>
      </w:r>
    </w:p>
    <w:tbl>
      <w:tblPr>
        <w:tblW w:w="10092" w:type="dxa"/>
        <w:tblInd w:w="109" w:type="dxa"/>
        <w:tblLayout w:type="fixed"/>
        <w:tblLook w:val="0000" w:firstRow="0" w:lastRow="0" w:firstColumn="0" w:lastColumn="0" w:noHBand="0" w:noVBand="0"/>
      </w:tblPr>
      <w:tblGrid>
        <w:gridCol w:w="1958"/>
        <w:gridCol w:w="2459"/>
        <w:gridCol w:w="992"/>
        <w:gridCol w:w="1516"/>
        <w:gridCol w:w="1474"/>
        <w:gridCol w:w="1665"/>
        <w:gridCol w:w="28"/>
      </w:tblGrid>
      <w:tr w:rsidR="00D337AF" w:rsidRPr="00305FED" w14:paraId="272A1067" w14:textId="77777777" w:rsidTr="00B41C5E">
        <w:trPr>
          <w:gridAfter w:val="1"/>
          <w:wAfter w:w="28" w:type="dxa"/>
          <w:trHeight w:val="510"/>
        </w:trPr>
        <w:tc>
          <w:tcPr>
            <w:tcW w:w="441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0B8E8845" w14:textId="77777777" w:rsidR="00D337AF" w:rsidRPr="00305FED" w:rsidRDefault="00D337AF">
            <w:pPr>
              <w:spacing w:after="0" w:line="100" w:lineRule="atLeast"/>
              <w:rPr>
                <w:rFonts w:asciiTheme="minorHAnsi" w:hAnsiTheme="minorHAnsi" w:cstheme="minorHAnsi"/>
                <w:b/>
              </w:rPr>
            </w:pPr>
          </w:p>
          <w:p w14:paraId="760E88B8"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 xml:space="preserve">Surname: </w:t>
            </w:r>
          </w:p>
        </w:tc>
        <w:tc>
          <w:tcPr>
            <w:tcW w:w="3982"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269FE9E4" w14:textId="77777777" w:rsidR="00D337AF" w:rsidRPr="00305FED" w:rsidRDefault="00D337AF">
            <w:pPr>
              <w:spacing w:after="0" w:line="100" w:lineRule="atLeast"/>
              <w:rPr>
                <w:rFonts w:asciiTheme="minorHAnsi" w:hAnsiTheme="minorHAnsi" w:cstheme="minorHAnsi"/>
                <w:b/>
              </w:rPr>
            </w:pPr>
          </w:p>
          <w:p w14:paraId="5FDC8ACC"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First Names(s):</w:t>
            </w:r>
          </w:p>
        </w:tc>
        <w:tc>
          <w:tcPr>
            <w:tcW w:w="166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AC58C14" w14:textId="77777777" w:rsidR="00D337AF" w:rsidRPr="00305FED" w:rsidRDefault="00D337AF">
            <w:pPr>
              <w:spacing w:after="0" w:line="100" w:lineRule="atLeast"/>
              <w:rPr>
                <w:rFonts w:asciiTheme="minorHAnsi" w:hAnsiTheme="minorHAnsi" w:cstheme="minorHAnsi"/>
                <w:b/>
              </w:rPr>
            </w:pPr>
          </w:p>
          <w:p w14:paraId="779B982E"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Title:</w:t>
            </w:r>
          </w:p>
        </w:tc>
      </w:tr>
      <w:tr w:rsidR="00D337AF" w:rsidRPr="00305FED" w14:paraId="3AAB911E" w14:textId="77777777" w:rsidTr="00B41C5E">
        <w:trPr>
          <w:gridAfter w:val="1"/>
          <w:wAfter w:w="28" w:type="dxa"/>
          <w:trHeight w:val="510"/>
        </w:trPr>
        <w:tc>
          <w:tcPr>
            <w:tcW w:w="4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C40448" w14:textId="2E78A185" w:rsidR="00D337AF" w:rsidRPr="00305FED" w:rsidRDefault="00D337AF" w:rsidP="005B38DF">
            <w:pPr>
              <w:spacing w:after="0" w:line="100" w:lineRule="atLeast"/>
              <w:rPr>
                <w:rFonts w:asciiTheme="minorHAnsi" w:hAnsiTheme="minorHAnsi" w:cstheme="minorHAnsi"/>
              </w:rPr>
            </w:pPr>
          </w:p>
        </w:tc>
        <w:tc>
          <w:tcPr>
            <w:tcW w:w="39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E4EEDC" w14:textId="65BC50BD" w:rsidR="00D337AF" w:rsidRPr="00305FED" w:rsidRDefault="00D337AF">
            <w:pPr>
              <w:spacing w:after="0" w:line="100" w:lineRule="atLeast"/>
              <w:rPr>
                <w:rFonts w:asciiTheme="minorHAnsi" w:hAnsiTheme="minorHAnsi" w:cstheme="minorHAnsi"/>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C4A4F" w14:textId="1065426B" w:rsidR="00D337AF" w:rsidRPr="00305FED" w:rsidRDefault="00D337AF">
            <w:pPr>
              <w:spacing w:after="0" w:line="100" w:lineRule="atLeast"/>
              <w:rPr>
                <w:rFonts w:asciiTheme="minorHAnsi" w:hAnsiTheme="minorHAnsi" w:cstheme="minorHAnsi"/>
              </w:rPr>
            </w:pPr>
          </w:p>
        </w:tc>
      </w:tr>
      <w:tr w:rsidR="00D337AF" w:rsidRPr="00305FED" w14:paraId="0716F472" w14:textId="77777777" w:rsidTr="00B41C5E">
        <w:trPr>
          <w:gridAfter w:val="1"/>
          <w:wAfter w:w="28" w:type="dxa"/>
          <w:trHeight w:val="510"/>
        </w:trPr>
        <w:tc>
          <w:tcPr>
            <w:tcW w:w="441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2EAEC43"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Former Surname: (if applicable)</w:t>
            </w:r>
          </w:p>
        </w:tc>
        <w:tc>
          <w:tcPr>
            <w:tcW w:w="5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76A14D" w14:textId="77777777" w:rsidR="00D337AF" w:rsidRPr="00305FED" w:rsidRDefault="00D337AF">
            <w:pPr>
              <w:spacing w:after="0" w:line="100" w:lineRule="atLeast"/>
              <w:rPr>
                <w:rFonts w:asciiTheme="minorHAnsi" w:hAnsiTheme="minorHAnsi" w:cstheme="minorHAnsi"/>
              </w:rPr>
            </w:pPr>
          </w:p>
        </w:tc>
      </w:tr>
      <w:tr w:rsidR="00D337AF" w:rsidRPr="00305FED" w14:paraId="44CC34CA" w14:textId="77777777" w:rsidTr="00B41C5E">
        <w:trPr>
          <w:gridAfter w:val="1"/>
          <w:wAfter w:w="28" w:type="dxa"/>
          <w:trHeight w:val="510"/>
        </w:trPr>
        <w:tc>
          <w:tcPr>
            <w:tcW w:w="441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16AC7B5B"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Address: (including Postcode)</w:t>
            </w:r>
          </w:p>
        </w:tc>
        <w:tc>
          <w:tcPr>
            <w:tcW w:w="564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7204FF8A"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Contact Telephone Numbers:</w:t>
            </w:r>
          </w:p>
        </w:tc>
      </w:tr>
      <w:tr w:rsidR="00D337AF" w:rsidRPr="00305FED" w14:paraId="05C564E1" w14:textId="77777777" w:rsidTr="00B41C5E">
        <w:trPr>
          <w:gridAfter w:val="1"/>
          <w:wAfter w:w="28" w:type="dxa"/>
          <w:trHeight w:val="510"/>
        </w:trPr>
        <w:tc>
          <w:tcPr>
            <w:tcW w:w="4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11F356" w14:textId="16EF8E8B" w:rsidR="00D337AF" w:rsidRPr="00305FED" w:rsidRDefault="00D337AF">
            <w:pPr>
              <w:spacing w:after="0" w:line="100" w:lineRule="atLeast"/>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0B10ECB"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Home:</w:t>
            </w:r>
          </w:p>
        </w:tc>
        <w:tc>
          <w:tcPr>
            <w:tcW w:w="46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D468CE" w14:textId="77777777" w:rsidR="00D337AF" w:rsidRPr="00305FED" w:rsidRDefault="00D337AF">
            <w:pPr>
              <w:spacing w:after="0" w:line="100" w:lineRule="atLeast"/>
              <w:rPr>
                <w:rFonts w:asciiTheme="minorHAnsi" w:hAnsiTheme="minorHAnsi" w:cstheme="minorHAnsi"/>
              </w:rPr>
            </w:pPr>
          </w:p>
        </w:tc>
      </w:tr>
      <w:tr w:rsidR="00D337AF" w:rsidRPr="00305FED" w14:paraId="565FE480" w14:textId="77777777" w:rsidTr="00B41C5E">
        <w:trPr>
          <w:gridAfter w:val="1"/>
          <w:wAfter w:w="28" w:type="dxa"/>
          <w:trHeight w:val="510"/>
        </w:trPr>
        <w:tc>
          <w:tcPr>
            <w:tcW w:w="44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BBCE81" w14:textId="77777777" w:rsidR="00D337AF" w:rsidRPr="00305FED" w:rsidRDefault="00D337AF">
            <w:pPr>
              <w:spacing w:after="0" w:line="100" w:lineRule="atLeast"/>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FEDD845"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Work:</w:t>
            </w:r>
          </w:p>
        </w:tc>
        <w:tc>
          <w:tcPr>
            <w:tcW w:w="46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8EABC2" w14:textId="17B1B168" w:rsidR="00D337AF" w:rsidRPr="00305FED" w:rsidRDefault="00D337AF">
            <w:pPr>
              <w:spacing w:after="0" w:line="100" w:lineRule="atLeast"/>
              <w:rPr>
                <w:rFonts w:asciiTheme="minorHAnsi" w:hAnsiTheme="minorHAnsi" w:cstheme="minorHAnsi"/>
              </w:rPr>
            </w:pPr>
          </w:p>
        </w:tc>
      </w:tr>
      <w:tr w:rsidR="00D337AF" w:rsidRPr="00305FED" w14:paraId="0A7759D7" w14:textId="77777777" w:rsidTr="00B41C5E">
        <w:trPr>
          <w:gridAfter w:val="1"/>
          <w:wAfter w:w="28" w:type="dxa"/>
          <w:trHeight w:val="510"/>
        </w:trPr>
        <w:tc>
          <w:tcPr>
            <w:tcW w:w="4417"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CDF717" w14:textId="77777777" w:rsidR="00D337AF" w:rsidRPr="00305FED" w:rsidRDefault="00D337AF">
            <w:pPr>
              <w:spacing w:after="0" w:line="100" w:lineRule="atLeast"/>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8CF91B"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Mobile:</w:t>
            </w:r>
          </w:p>
        </w:tc>
        <w:tc>
          <w:tcPr>
            <w:tcW w:w="46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3D7327" w14:textId="77777777" w:rsidR="00D337AF" w:rsidRPr="00305FED" w:rsidRDefault="00D337AF">
            <w:pPr>
              <w:spacing w:after="0" w:line="100" w:lineRule="atLeast"/>
              <w:rPr>
                <w:rFonts w:asciiTheme="minorHAnsi" w:hAnsiTheme="minorHAnsi" w:cstheme="minorHAnsi"/>
              </w:rPr>
            </w:pPr>
          </w:p>
        </w:tc>
      </w:tr>
      <w:tr w:rsidR="00D337AF" w:rsidRPr="00305FED" w14:paraId="17E5BC4E" w14:textId="77777777" w:rsidTr="00B41C5E">
        <w:trPr>
          <w:trHeight w:val="510"/>
        </w:trPr>
        <w:tc>
          <w:tcPr>
            <w:tcW w:w="195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FBE4934"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Date of Birth:</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B0DEC" w14:textId="7F3C20F7" w:rsidR="00D337AF" w:rsidRPr="00305FED" w:rsidRDefault="00D337AF">
            <w:pPr>
              <w:spacing w:after="0" w:line="100" w:lineRule="atLeast"/>
              <w:rPr>
                <w:rFonts w:asciiTheme="minorHAnsi" w:hAnsiTheme="minorHAnsi" w:cstheme="minorHAnsi"/>
              </w:rPr>
            </w:pP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5D21F09C"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National Insurance Number:</w:t>
            </w:r>
          </w:p>
        </w:tc>
        <w:tc>
          <w:tcPr>
            <w:tcW w:w="31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1878F8" w14:textId="12F07628" w:rsidR="00D337AF" w:rsidRPr="00305FED" w:rsidRDefault="00D337AF">
            <w:pPr>
              <w:spacing w:after="0" w:line="100" w:lineRule="atLeast"/>
              <w:rPr>
                <w:rFonts w:asciiTheme="minorHAnsi" w:hAnsiTheme="minorHAnsi" w:cstheme="minorHAnsi"/>
              </w:rPr>
            </w:pPr>
          </w:p>
        </w:tc>
      </w:tr>
      <w:tr w:rsidR="00D337AF" w:rsidRPr="00305FED" w14:paraId="6886C0C0" w14:textId="77777777" w:rsidTr="00B41C5E">
        <w:trPr>
          <w:gridAfter w:val="1"/>
          <w:wAfter w:w="28" w:type="dxa"/>
          <w:trHeight w:val="510"/>
        </w:trPr>
        <w:tc>
          <w:tcPr>
            <w:tcW w:w="195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375B9B3"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Email Address:</w:t>
            </w:r>
          </w:p>
        </w:tc>
        <w:tc>
          <w:tcPr>
            <w:tcW w:w="81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61FF2A" w14:textId="40C9A5F5" w:rsidR="00D337AF" w:rsidRPr="00305FED" w:rsidRDefault="00D337AF">
            <w:pPr>
              <w:spacing w:after="0" w:line="100" w:lineRule="atLeast"/>
              <w:rPr>
                <w:rFonts w:asciiTheme="minorHAnsi" w:hAnsiTheme="minorHAnsi" w:cstheme="minorHAnsi"/>
              </w:rPr>
            </w:pPr>
          </w:p>
        </w:tc>
      </w:tr>
      <w:tr w:rsidR="00D337AF" w:rsidRPr="00305FED" w14:paraId="0286F839" w14:textId="77777777" w:rsidTr="00B41C5E">
        <w:trPr>
          <w:trHeight w:val="510"/>
        </w:trPr>
        <w:tc>
          <w:tcPr>
            <w:tcW w:w="692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149D856E"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Do you need permission to work in the UK?</w:t>
            </w:r>
          </w:p>
        </w:tc>
        <w:tc>
          <w:tcPr>
            <w:tcW w:w="31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149437" w14:textId="70AE5AAB" w:rsidR="00D337AF" w:rsidRPr="00305FED" w:rsidRDefault="008D69FF">
            <w:pPr>
              <w:spacing w:after="0" w:line="100" w:lineRule="atLeast"/>
              <w:jc w:val="center"/>
              <w:rPr>
                <w:rFonts w:asciiTheme="minorHAnsi" w:hAnsiTheme="minorHAnsi" w:cstheme="minorHAnsi"/>
              </w:rPr>
            </w:pPr>
            <w:r>
              <w:rPr>
                <w:rFonts w:asciiTheme="minorHAnsi" w:hAnsiTheme="minorHAnsi" w:cstheme="minorHAnsi"/>
                <w:b/>
              </w:rPr>
              <w:t xml:space="preserve">YES/ </w:t>
            </w:r>
            <w:r w:rsidR="00D337AF" w:rsidRPr="00305FED">
              <w:rPr>
                <w:rFonts w:asciiTheme="minorHAnsi" w:hAnsiTheme="minorHAnsi" w:cstheme="minorHAnsi"/>
                <w:b/>
              </w:rPr>
              <w:t>NO</w:t>
            </w:r>
          </w:p>
        </w:tc>
      </w:tr>
      <w:tr w:rsidR="00D337AF" w:rsidRPr="00305FED" w14:paraId="44894460" w14:textId="77777777" w:rsidTr="00B41C5E">
        <w:trPr>
          <w:gridAfter w:val="1"/>
          <w:wAfter w:w="28" w:type="dxa"/>
          <w:trHeight w:val="510"/>
        </w:trPr>
        <w:tc>
          <w:tcPr>
            <w:tcW w:w="10064"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14:paraId="46BC655C" w14:textId="77777777" w:rsidR="00D337AF" w:rsidRPr="00305FED" w:rsidRDefault="00D337AF">
            <w:pPr>
              <w:spacing w:after="0" w:line="100" w:lineRule="atLeast"/>
              <w:jc w:val="center"/>
              <w:rPr>
                <w:rFonts w:asciiTheme="minorHAnsi" w:hAnsiTheme="minorHAnsi" w:cstheme="minorHAnsi"/>
              </w:rPr>
            </w:pPr>
            <w:r w:rsidRPr="00305FED">
              <w:rPr>
                <w:rFonts w:asciiTheme="minorHAnsi" w:hAnsiTheme="minorHAnsi" w:cstheme="minorHAnsi"/>
                <w:b/>
              </w:rPr>
              <w:t>*If YES, please provide details on a separate sheet.</w:t>
            </w:r>
          </w:p>
        </w:tc>
      </w:tr>
    </w:tbl>
    <w:p w14:paraId="6110FB6D" w14:textId="77777777" w:rsidR="00D337AF" w:rsidRPr="00305FED" w:rsidRDefault="00D337AF">
      <w:pPr>
        <w:spacing w:after="0"/>
        <w:rPr>
          <w:rFonts w:asciiTheme="minorHAnsi" w:hAnsiTheme="minorHAnsi" w:cstheme="minorHAnsi"/>
        </w:rPr>
      </w:pPr>
    </w:p>
    <w:p w14:paraId="638A7BA8" w14:textId="71A9DCFD" w:rsidR="00D337AF" w:rsidRPr="00305FED" w:rsidRDefault="00906117">
      <w:pPr>
        <w:spacing w:after="0"/>
        <w:rPr>
          <w:rFonts w:asciiTheme="minorHAnsi" w:hAnsiTheme="minorHAnsi" w:cstheme="minorHAnsi"/>
          <w:b/>
        </w:rPr>
      </w:pPr>
      <w:r>
        <w:rPr>
          <w:rFonts w:asciiTheme="minorHAnsi" w:hAnsiTheme="minorHAnsi" w:cstheme="minorHAnsi"/>
          <w:b/>
        </w:rPr>
        <w:t xml:space="preserve">  </w:t>
      </w:r>
      <w:r w:rsidR="00D337AF" w:rsidRPr="00305FED">
        <w:rPr>
          <w:rFonts w:asciiTheme="minorHAnsi" w:hAnsiTheme="minorHAnsi" w:cstheme="minorHAnsi"/>
          <w:b/>
        </w:rPr>
        <w:t>PRESENT / MOST RECENT EMPLOYMENT</w:t>
      </w:r>
    </w:p>
    <w:tbl>
      <w:tblPr>
        <w:tblW w:w="9786" w:type="dxa"/>
        <w:tblInd w:w="109" w:type="dxa"/>
        <w:tblLayout w:type="fixed"/>
        <w:tblLook w:val="0000" w:firstRow="0" w:lastRow="0" w:firstColumn="0" w:lastColumn="0" w:noHBand="0" w:noVBand="0"/>
      </w:tblPr>
      <w:tblGrid>
        <w:gridCol w:w="1984"/>
        <w:gridCol w:w="2835"/>
        <w:gridCol w:w="2125"/>
        <w:gridCol w:w="2836"/>
        <w:gridCol w:w="6"/>
      </w:tblGrid>
      <w:tr w:rsidR="00D337AF" w:rsidRPr="00305FED" w14:paraId="7E3AC2DD" w14:textId="77777777" w:rsidTr="00906117">
        <w:trPr>
          <w:gridAfter w:val="1"/>
          <w:wAfter w:w="6" w:type="dxa"/>
          <w:trHeight w:val="454"/>
        </w:trPr>
        <w:tc>
          <w:tcPr>
            <w:tcW w:w="198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2B6CDEC"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Employer:</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06B42B" w14:textId="2DA47F1B" w:rsidR="00D337AF" w:rsidRPr="00305FED" w:rsidRDefault="00D337AF">
            <w:pPr>
              <w:spacing w:after="0" w:line="100" w:lineRule="atLeast"/>
              <w:rPr>
                <w:rFonts w:asciiTheme="minorHAnsi" w:hAnsiTheme="minorHAnsi" w:cstheme="minorHAnsi"/>
              </w:rPr>
            </w:pPr>
          </w:p>
        </w:tc>
      </w:tr>
      <w:tr w:rsidR="00D337AF" w:rsidRPr="00305FED" w14:paraId="22E0DD4B" w14:textId="77777777" w:rsidTr="00906117">
        <w:trPr>
          <w:gridAfter w:val="1"/>
          <w:wAfter w:w="6" w:type="dxa"/>
          <w:trHeight w:val="454"/>
        </w:trPr>
        <w:tc>
          <w:tcPr>
            <w:tcW w:w="198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F52920C"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Job Title:</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B99048" w14:textId="1AAD0CD9" w:rsidR="00D337AF" w:rsidRPr="00305FED" w:rsidRDefault="00D337AF">
            <w:pPr>
              <w:spacing w:after="0" w:line="100" w:lineRule="atLeast"/>
              <w:rPr>
                <w:rFonts w:asciiTheme="minorHAnsi" w:hAnsiTheme="minorHAnsi" w:cstheme="minorHAnsi"/>
              </w:rPr>
            </w:pPr>
          </w:p>
        </w:tc>
      </w:tr>
      <w:tr w:rsidR="00D337AF" w:rsidRPr="00305FED" w14:paraId="2B283214" w14:textId="77777777" w:rsidTr="00906117">
        <w:trPr>
          <w:gridAfter w:val="1"/>
          <w:wAfter w:w="6" w:type="dxa"/>
          <w:trHeight w:val="454"/>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2796567F"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Address: (including Postcode)</w:t>
            </w:r>
          </w:p>
        </w:tc>
        <w:tc>
          <w:tcPr>
            <w:tcW w:w="212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D810E38"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Date appointed:</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B4A24" w14:textId="7BD292BB" w:rsidR="00D337AF" w:rsidRPr="00305FED" w:rsidRDefault="00D337AF">
            <w:pPr>
              <w:spacing w:after="0" w:line="100" w:lineRule="atLeast"/>
              <w:rPr>
                <w:rFonts w:asciiTheme="minorHAnsi" w:hAnsiTheme="minorHAnsi" w:cstheme="minorHAnsi"/>
              </w:rPr>
            </w:pPr>
          </w:p>
        </w:tc>
      </w:tr>
      <w:tr w:rsidR="00D337AF" w:rsidRPr="00305FED" w14:paraId="2F14E486" w14:textId="77777777" w:rsidTr="00906117">
        <w:trPr>
          <w:gridAfter w:val="1"/>
          <w:wAfter w:w="6" w:type="dxa"/>
          <w:trHeight w:val="340"/>
        </w:trPr>
        <w:tc>
          <w:tcPr>
            <w:tcW w:w="48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015EB6D" w14:textId="3B7E4C96" w:rsidR="00D337AF" w:rsidRPr="00305FED" w:rsidRDefault="00D337AF">
            <w:pPr>
              <w:spacing w:after="0" w:line="100" w:lineRule="atLeast"/>
              <w:rPr>
                <w:rFonts w:asciiTheme="minorHAnsi" w:hAnsiTheme="minorHAnsi" w:cstheme="minorHAnsi"/>
              </w:rPr>
            </w:pPr>
          </w:p>
          <w:p w14:paraId="23F59D59" w14:textId="77777777" w:rsidR="00D337AF" w:rsidRPr="00305FED" w:rsidRDefault="00D337AF">
            <w:pPr>
              <w:spacing w:after="0" w:line="100" w:lineRule="atLeast"/>
              <w:rPr>
                <w:rFonts w:asciiTheme="minorHAnsi" w:hAnsiTheme="minorHAnsi" w:cstheme="minorHAnsi"/>
              </w:rPr>
            </w:pPr>
          </w:p>
          <w:p w14:paraId="20A236A0" w14:textId="77777777" w:rsidR="00D337AF" w:rsidRPr="00305FED" w:rsidRDefault="00D337AF">
            <w:pPr>
              <w:spacing w:after="0" w:line="100" w:lineRule="atLeast"/>
              <w:rPr>
                <w:rFonts w:asciiTheme="minorHAnsi" w:hAnsiTheme="minorHAnsi" w:cstheme="minorHAnsi"/>
              </w:rPr>
            </w:pPr>
          </w:p>
          <w:p w14:paraId="0A16630F" w14:textId="77777777" w:rsidR="00D337AF" w:rsidRPr="00305FED" w:rsidRDefault="00D337AF">
            <w:pPr>
              <w:spacing w:after="0" w:line="100" w:lineRule="atLeast"/>
              <w:rPr>
                <w:rFonts w:asciiTheme="minorHAnsi" w:hAnsiTheme="minorHAnsi" w:cstheme="minorHAnsi"/>
              </w:rPr>
            </w:pPr>
          </w:p>
          <w:p w14:paraId="17E2DC24" w14:textId="77777777" w:rsidR="00D337AF" w:rsidRPr="00305FED" w:rsidRDefault="00D337AF">
            <w:pPr>
              <w:spacing w:after="0" w:line="100" w:lineRule="atLeast"/>
              <w:rPr>
                <w:rFonts w:asciiTheme="minorHAnsi" w:hAnsiTheme="minorHAnsi" w:cstheme="minorHAnsi"/>
              </w:rPr>
            </w:pPr>
          </w:p>
          <w:p w14:paraId="75241290" w14:textId="77777777" w:rsidR="00D337AF" w:rsidRPr="00305FED" w:rsidRDefault="00D337AF">
            <w:pPr>
              <w:spacing w:after="0" w:line="100" w:lineRule="atLeast"/>
              <w:rPr>
                <w:rFonts w:asciiTheme="minorHAnsi" w:hAnsiTheme="minorHAnsi" w:cstheme="minorHAnsi"/>
                <w:b/>
              </w:rPr>
            </w:pPr>
          </w:p>
          <w:p w14:paraId="03E91514" w14:textId="77777777" w:rsidR="00D337AF" w:rsidRPr="00305FED" w:rsidRDefault="00D337AF">
            <w:pPr>
              <w:spacing w:after="0" w:line="100" w:lineRule="atLeast"/>
              <w:rPr>
                <w:rFonts w:asciiTheme="minorHAnsi" w:hAnsiTheme="minorHAnsi" w:cstheme="minorHAnsi"/>
              </w:rPr>
            </w:pPr>
          </w:p>
        </w:tc>
        <w:tc>
          <w:tcPr>
            <w:tcW w:w="212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FDA4FFF"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 xml:space="preserve">Current / Latest Salary: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B82A" w14:textId="58540F16" w:rsidR="00D337AF" w:rsidRPr="00305FED" w:rsidRDefault="00D337AF">
            <w:pPr>
              <w:spacing w:after="0" w:line="100" w:lineRule="atLeast"/>
              <w:rPr>
                <w:rFonts w:asciiTheme="minorHAnsi" w:hAnsiTheme="minorHAnsi" w:cstheme="minorHAnsi"/>
              </w:rPr>
            </w:pPr>
          </w:p>
        </w:tc>
      </w:tr>
      <w:tr w:rsidR="00D337AF" w:rsidRPr="00305FED" w14:paraId="0BD80E15" w14:textId="77777777" w:rsidTr="00906117">
        <w:trPr>
          <w:gridAfter w:val="1"/>
          <w:wAfter w:w="6" w:type="dxa"/>
          <w:trHeight w:val="454"/>
        </w:trPr>
        <w:tc>
          <w:tcPr>
            <w:tcW w:w="4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8FA42C" w14:textId="77777777" w:rsidR="00D337AF" w:rsidRPr="00305FED" w:rsidRDefault="00D337AF">
            <w:pPr>
              <w:spacing w:after="0" w:line="100" w:lineRule="atLeast"/>
              <w:rPr>
                <w:rFonts w:asciiTheme="minorHAnsi" w:hAnsiTheme="minorHAnsi" w:cstheme="minorHAnsi"/>
              </w:rPr>
            </w:pPr>
          </w:p>
        </w:tc>
        <w:tc>
          <w:tcPr>
            <w:tcW w:w="212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49A0E5D"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Salary Scale &amp; Point:</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F295" w14:textId="77777777" w:rsidR="00D337AF" w:rsidRPr="00305FED" w:rsidRDefault="00D337AF">
            <w:pPr>
              <w:spacing w:after="0" w:line="100" w:lineRule="atLeast"/>
              <w:rPr>
                <w:rFonts w:asciiTheme="minorHAnsi" w:hAnsiTheme="minorHAnsi" w:cstheme="minorHAnsi"/>
              </w:rPr>
            </w:pPr>
          </w:p>
        </w:tc>
      </w:tr>
      <w:tr w:rsidR="00D337AF" w:rsidRPr="00305FED" w14:paraId="4AE2DCFC" w14:textId="77777777" w:rsidTr="00906117">
        <w:trPr>
          <w:gridAfter w:val="1"/>
          <w:wAfter w:w="6" w:type="dxa"/>
          <w:trHeight w:val="454"/>
        </w:trPr>
        <w:tc>
          <w:tcPr>
            <w:tcW w:w="4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202FD6" w14:textId="77777777" w:rsidR="00D337AF" w:rsidRPr="00305FED" w:rsidRDefault="00D337AF">
            <w:pPr>
              <w:spacing w:after="0" w:line="100" w:lineRule="atLeast"/>
              <w:rPr>
                <w:rFonts w:asciiTheme="minorHAnsi" w:hAnsiTheme="minorHAnsi" w:cstheme="minorHAnsi"/>
              </w:rPr>
            </w:pPr>
          </w:p>
        </w:tc>
        <w:tc>
          <w:tcPr>
            <w:tcW w:w="212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7D81B48"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Notice Period or date left:</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B5A46" w14:textId="2BD3A246" w:rsidR="00D337AF" w:rsidRPr="00305FED" w:rsidRDefault="00D337AF">
            <w:pPr>
              <w:spacing w:after="0" w:line="100" w:lineRule="atLeast"/>
              <w:rPr>
                <w:rFonts w:asciiTheme="minorHAnsi" w:hAnsiTheme="minorHAnsi" w:cstheme="minorHAnsi"/>
              </w:rPr>
            </w:pPr>
          </w:p>
        </w:tc>
      </w:tr>
      <w:tr w:rsidR="00D337AF" w:rsidRPr="00305FED" w14:paraId="123E2FC6" w14:textId="77777777" w:rsidTr="00906117">
        <w:trPr>
          <w:gridAfter w:val="1"/>
          <w:wAfter w:w="6" w:type="dxa"/>
          <w:trHeight w:val="454"/>
        </w:trPr>
        <w:tc>
          <w:tcPr>
            <w:tcW w:w="4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449A2B" w14:textId="77777777" w:rsidR="00D337AF" w:rsidRPr="00305FED" w:rsidRDefault="00D337AF">
            <w:pPr>
              <w:spacing w:after="0" w:line="100" w:lineRule="atLeast"/>
              <w:rPr>
                <w:rFonts w:asciiTheme="minorHAnsi" w:hAnsiTheme="minorHAnsi" w:cstheme="minorHAnsi"/>
              </w:rPr>
            </w:pPr>
          </w:p>
        </w:tc>
        <w:tc>
          <w:tcPr>
            <w:tcW w:w="212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EDB4FAA"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Reason for leaving:</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C2A43" w14:textId="710524C1" w:rsidR="00D337AF" w:rsidRPr="00305FED" w:rsidRDefault="00D337AF">
            <w:pPr>
              <w:spacing w:after="0" w:line="100" w:lineRule="atLeast"/>
              <w:rPr>
                <w:rFonts w:asciiTheme="minorHAnsi" w:hAnsiTheme="minorHAnsi" w:cstheme="minorHAnsi"/>
              </w:rPr>
            </w:pPr>
          </w:p>
        </w:tc>
      </w:tr>
      <w:tr w:rsidR="00D337AF" w:rsidRPr="00305FED" w14:paraId="1C8234EB" w14:textId="77777777" w:rsidTr="00906117">
        <w:trPr>
          <w:trHeight w:val="454"/>
        </w:trPr>
        <w:tc>
          <w:tcPr>
            <w:tcW w:w="198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6BB73E7"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Contact Name: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05A4EDF" w14:textId="13D41963" w:rsidR="00D337AF" w:rsidRPr="00305FED" w:rsidRDefault="00D337AF">
            <w:pPr>
              <w:spacing w:after="0" w:line="100" w:lineRule="atLeast"/>
              <w:rPr>
                <w:rFonts w:asciiTheme="minorHAnsi" w:hAnsiTheme="minorHAnsi" w:cstheme="minorHAnsi"/>
                <w:b/>
              </w:rPr>
            </w:pPr>
          </w:p>
        </w:tc>
        <w:tc>
          <w:tcPr>
            <w:tcW w:w="212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906E7E"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Contact Telephone Number:</w:t>
            </w:r>
          </w:p>
        </w:tc>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EBBB6F" w14:textId="6D5FEB55" w:rsidR="00D337AF" w:rsidRPr="00305FED" w:rsidRDefault="00D337AF">
            <w:pPr>
              <w:spacing w:after="0" w:line="100" w:lineRule="atLeast"/>
              <w:rPr>
                <w:rFonts w:asciiTheme="minorHAnsi" w:hAnsiTheme="minorHAnsi" w:cstheme="minorHAnsi"/>
              </w:rPr>
            </w:pPr>
          </w:p>
        </w:tc>
      </w:tr>
    </w:tbl>
    <w:p w14:paraId="688B3A02" w14:textId="77777777" w:rsidR="002C4916" w:rsidRPr="00305FED" w:rsidRDefault="002C4916">
      <w:pPr>
        <w:spacing w:after="0"/>
        <w:rPr>
          <w:rFonts w:asciiTheme="minorHAnsi" w:hAnsiTheme="minorHAnsi" w:cstheme="minorHAnsi"/>
          <w:b/>
        </w:rPr>
      </w:pPr>
    </w:p>
    <w:p w14:paraId="5AE1162B" w14:textId="753A1687" w:rsidR="008D69FF" w:rsidRDefault="008D69FF">
      <w:pPr>
        <w:spacing w:after="0"/>
        <w:rPr>
          <w:rFonts w:asciiTheme="minorHAnsi" w:hAnsiTheme="minorHAnsi" w:cstheme="minorHAnsi"/>
          <w:b/>
        </w:rPr>
      </w:pPr>
    </w:p>
    <w:p w14:paraId="507F39B2" w14:textId="725FDCEF" w:rsidR="00906117" w:rsidRDefault="00906117">
      <w:pPr>
        <w:spacing w:after="0"/>
        <w:rPr>
          <w:rFonts w:asciiTheme="minorHAnsi" w:hAnsiTheme="minorHAnsi" w:cstheme="minorHAnsi"/>
          <w:b/>
        </w:rPr>
      </w:pPr>
    </w:p>
    <w:p w14:paraId="62ABC09F" w14:textId="77777777" w:rsidR="00906117" w:rsidRDefault="00906117">
      <w:pPr>
        <w:spacing w:after="0"/>
        <w:rPr>
          <w:rFonts w:asciiTheme="minorHAnsi" w:hAnsiTheme="minorHAnsi" w:cstheme="minorHAnsi"/>
          <w:b/>
        </w:rPr>
      </w:pPr>
    </w:p>
    <w:p w14:paraId="0B4A9AD6" w14:textId="71FA828B" w:rsidR="00D337AF" w:rsidRPr="00305FED" w:rsidRDefault="00D337AF">
      <w:pPr>
        <w:spacing w:after="0"/>
        <w:rPr>
          <w:rFonts w:asciiTheme="minorHAnsi" w:hAnsiTheme="minorHAnsi" w:cstheme="minorHAnsi"/>
          <w:b/>
        </w:rPr>
      </w:pPr>
      <w:r w:rsidRPr="00305FED">
        <w:rPr>
          <w:rFonts w:asciiTheme="minorHAnsi" w:hAnsiTheme="minorHAnsi" w:cstheme="minorHAnsi"/>
          <w:b/>
        </w:rPr>
        <w:lastRenderedPageBreak/>
        <w:t>MEMBERSHIP OF PROFESSIONAL BODIE</w:t>
      </w:r>
      <w:r w:rsidR="00906117">
        <w:rPr>
          <w:rFonts w:asciiTheme="minorHAnsi" w:hAnsiTheme="minorHAnsi" w:cstheme="minorHAnsi"/>
          <w:b/>
        </w:rPr>
        <w:t>S / PROFESSIONAL QUALIFICATIONS</w:t>
      </w:r>
    </w:p>
    <w:tbl>
      <w:tblPr>
        <w:tblW w:w="0" w:type="auto"/>
        <w:tblInd w:w="109" w:type="dxa"/>
        <w:tblLayout w:type="fixed"/>
        <w:tblLook w:val="0000" w:firstRow="0" w:lastRow="0" w:firstColumn="0" w:lastColumn="0" w:noHBand="0" w:noVBand="0"/>
      </w:tblPr>
      <w:tblGrid>
        <w:gridCol w:w="1813"/>
        <w:gridCol w:w="4414"/>
        <w:gridCol w:w="3293"/>
      </w:tblGrid>
      <w:tr w:rsidR="00D337AF" w:rsidRPr="00305FED" w14:paraId="575BB436" w14:textId="77777777">
        <w:trPr>
          <w:trHeight w:val="425"/>
        </w:trPr>
        <w:tc>
          <w:tcPr>
            <w:tcW w:w="181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822CAA0"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Date obtained:</w:t>
            </w:r>
          </w:p>
        </w:tc>
        <w:tc>
          <w:tcPr>
            <w:tcW w:w="441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9C42F84"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Name of Body / Qualification:</w:t>
            </w:r>
          </w:p>
        </w:tc>
        <w:tc>
          <w:tcPr>
            <w:tcW w:w="329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65FE185"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Class / Grade of Membership:</w:t>
            </w:r>
          </w:p>
        </w:tc>
      </w:tr>
      <w:tr w:rsidR="00D337AF" w:rsidRPr="00305FED" w14:paraId="69541449" w14:textId="77777777">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3818008" w14:textId="77777777" w:rsidR="005B38DF" w:rsidRPr="00305FED" w:rsidRDefault="005B38DF" w:rsidP="003074AF">
            <w:pPr>
              <w:spacing w:after="0" w:line="100" w:lineRule="atLeast"/>
              <w:rPr>
                <w:rFonts w:asciiTheme="minorHAnsi" w:hAnsiTheme="minorHAnsi" w:cstheme="minorHAnsi"/>
              </w:rPr>
            </w:pP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14:paraId="1A19676F" w14:textId="77777777" w:rsidR="00D337AF" w:rsidRPr="00305FED" w:rsidRDefault="00D337AF">
            <w:pPr>
              <w:spacing w:after="0" w:line="100" w:lineRule="atLeast"/>
              <w:rPr>
                <w:rFonts w:asciiTheme="minorHAnsi" w:hAnsiTheme="minorHAnsi" w:cstheme="minorHAnsi"/>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5BA1CD76" w14:textId="77777777" w:rsidR="00D337AF" w:rsidRPr="00305FED" w:rsidRDefault="00D337AF">
            <w:pPr>
              <w:spacing w:after="0" w:line="100" w:lineRule="atLeast"/>
              <w:rPr>
                <w:rFonts w:asciiTheme="minorHAnsi" w:hAnsiTheme="minorHAnsi" w:cstheme="minorHAnsi"/>
              </w:rPr>
            </w:pPr>
          </w:p>
        </w:tc>
      </w:tr>
    </w:tbl>
    <w:p w14:paraId="599B2E5A" w14:textId="77777777" w:rsidR="00D337AF" w:rsidRPr="00305FED" w:rsidRDefault="00D337AF">
      <w:pPr>
        <w:spacing w:after="0"/>
        <w:rPr>
          <w:rFonts w:asciiTheme="minorHAnsi" w:hAnsiTheme="minorHAnsi" w:cstheme="minorHAnsi"/>
          <w:b/>
        </w:rPr>
      </w:pPr>
    </w:p>
    <w:p w14:paraId="314E19DF" w14:textId="77777777" w:rsidR="00D337AF" w:rsidRPr="00305FED" w:rsidRDefault="00D337AF">
      <w:pPr>
        <w:spacing w:after="0"/>
        <w:rPr>
          <w:rFonts w:asciiTheme="minorHAnsi" w:hAnsiTheme="minorHAnsi" w:cstheme="minorHAnsi"/>
          <w:i/>
        </w:rPr>
      </w:pPr>
      <w:r w:rsidRPr="00305FED">
        <w:rPr>
          <w:rFonts w:asciiTheme="minorHAnsi" w:hAnsiTheme="minorHAnsi" w:cstheme="minorHAnsi"/>
          <w:b/>
        </w:rPr>
        <w:t>EDUCATION, TRAINING AND QUALIFICATIONS</w:t>
      </w:r>
    </w:p>
    <w:p w14:paraId="1C435E6D" w14:textId="77777777" w:rsidR="00D337AF" w:rsidRPr="00305FED" w:rsidRDefault="00D337AF">
      <w:pPr>
        <w:spacing w:after="0"/>
        <w:rPr>
          <w:rFonts w:asciiTheme="minorHAnsi" w:hAnsiTheme="minorHAnsi" w:cstheme="minorHAnsi"/>
          <w:b/>
        </w:rPr>
      </w:pPr>
      <w:r w:rsidRPr="00305FED">
        <w:rPr>
          <w:rFonts w:asciiTheme="minorHAnsi" w:hAnsiTheme="minorHAnsi" w:cstheme="minorHAnsi"/>
          <w:i/>
        </w:rPr>
        <w:t>Please give full details of all qualifications you have obtained from school, college and university, starting with the most recent first.</w:t>
      </w:r>
    </w:p>
    <w:tbl>
      <w:tblPr>
        <w:tblW w:w="9520" w:type="dxa"/>
        <w:tblInd w:w="109" w:type="dxa"/>
        <w:tblLayout w:type="fixed"/>
        <w:tblLook w:val="0000" w:firstRow="0" w:lastRow="0" w:firstColumn="0" w:lastColumn="0" w:noHBand="0" w:noVBand="0"/>
      </w:tblPr>
      <w:tblGrid>
        <w:gridCol w:w="2305"/>
        <w:gridCol w:w="1152"/>
        <w:gridCol w:w="2284"/>
        <w:gridCol w:w="2648"/>
        <w:gridCol w:w="1131"/>
      </w:tblGrid>
      <w:tr w:rsidR="00D337AF" w:rsidRPr="00305FED" w14:paraId="619BB808" w14:textId="77777777" w:rsidTr="00FA11A8">
        <w:tc>
          <w:tcPr>
            <w:tcW w:w="2305" w:type="dxa"/>
            <w:tcBorders>
              <w:top w:val="single" w:sz="4" w:space="0" w:color="000000"/>
              <w:left w:val="single" w:sz="4" w:space="0" w:color="000000"/>
              <w:bottom w:val="single" w:sz="4" w:space="0" w:color="000000"/>
              <w:right w:val="single" w:sz="4" w:space="0" w:color="000000"/>
            </w:tcBorders>
            <w:shd w:val="clear" w:color="auto" w:fill="A6A6A6"/>
          </w:tcPr>
          <w:p w14:paraId="5F8A29FA"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Name &amp; Address of School / College / University:</w:t>
            </w:r>
          </w:p>
        </w:tc>
        <w:tc>
          <w:tcPr>
            <w:tcW w:w="1152" w:type="dxa"/>
            <w:tcBorders>
              <w:top w:val="single" w:sz="4" w:space="0" w:color="000000"/>
              <w:left w:val="single" w:sz="4" w:space="0" w:color="000000"/>
              <w:bottom w:val="single" w:sz="4" w:space="0" w:color="000000"/>
              <w:right w:val="single" w:sz="4" w:space="0" w:color="000000"/>
            </w:tcBorders>
            <w:shd w:val="clear" w:color="auto" w:fill="A6A6A6"/>
          </w:tcPr>
          <w:p w14:paraId="5279465E"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Dates Attended: (From/To)</w:t>
            </w:r>
          </w:p>
        </w:tc>
        <w:tc>
          <w:tcPr>
            <w:tcW w:w="2284" w:type="dxa"/>
            <w:tcBorders>
              <w:top w:val="single" w:sz="4" w:space="0" w:color="000000"/>
              <w:left w:val="single" w:sz="4" w:space="0" w:color="000000"/>
              <w:bottom w:val="single" w:sz="4" w:space="0" w:color="000000"/>
              <w:right w:val="single" w:sz="4" w:space="0" w:color="000000"/>
            </w:tcBorders>
            <w:shd w:val="clear" w:color="auto" w:fill="A6A6A6"/>
          </w:tcPr>
          <w:p w14:paraId="118D693B"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Subject:</w:t>
            </w:r>
          </w:p>
        </w:tc>
        <w:tc>
          <w:tcPr>
            <w:tcW w:w="2648" w:type="dxa"/>
            <w:tcBorders>
              <w:top w:val="single" w:sz="4" w:space="0" w:color="000000"/>
              <w:left w:val="single" w:sz="4" w:space="0" w:color="000000"/>
              <w:bottom w:val="single" w:sz="4" w:space="0" w:color="000000"/>
              <w:right w:val="single" w:sz="4" w:space="0" w:color="000000"/>
            </w:tcBorders>
            <w:shd w:val="clear" w:color="auto" w:fill="A6A6A6"/>
          </w:tcPr>
          <w:p w14:paraId="790AB12E"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Qualifications: (including grades / class of diploma, degrees etc.)</w:t>
            </w:r>
          </w:p>
        </w:tc>
        <w:tc>
          <w:tcPr>
            <w:tcW w:w="1131" w:type="dxa"/>
            <w:tcBorders>
              <w:top w:val="single" w:sz="4" w:space="0" w:color="000000"/>
              <w:left w:val="single" w:sz="4" w:space="0" w:color="000000"/>
              <w:bottom w:val="single" w:sz="4" w:space="0" w:color="000000"/>
              <w:right w:val="single" w:sz="4" w:space="0" w:color="000000"/>
            </w:tcBorders>
            <w:shd w:val="clear" w:color="auto" w:fill="A6A6A6"/>
          </w:tcPr>
          <w:p w14:paraId="2A3C2D1F"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Dates Obtained:</w:t>
            </w:r>
          </w:p>
        </w:tc>
      </w:tr>
      <w:tr w:rsidR="00D337AF" w:rsidRPr="00305FED" w14:paraId="3C887B9C" w14:textId="77777777" w:rsidTr="00FA11A8">
        <w:tc>
          <w:tcPr>
            <w:tcW w:w="2305" w:type="dxa"/>
            <w:tcBorders>
              <w:top w:val="single" w:sz="4" w:space="0" w:color="000000"/>
              <w:left w:val="single" w:sz="4" w:space="0" w:color="000000"/>
              <w:bottom w:val="single" w:sz="4" w:space="0" w:color="000000"/>
              <w:right w:val="single" w:sz="4" w:space="0" w:color="000000"/>
            </w:tcBorders>
            <w:shd w:val="clear" w:color="auto" w:fill="auto"/>
          </w:tcPr>
          <w:p w14:paraId="1E0A411F" w14:textId="256606B5" w:rsidR="005B38DF" w:rsidRPr="00305FED" w:rsidRDefault="005B38DF" w:rsidP="00FA11A8">
            <w:pPr>
              <w:spacing w:after="0" w:line="100" w:lineRule="atLeast"/>
              <w:rPr>
                <w:rFonts w:asciiTheme="minorHAnsi" w:hAnsiTheme="minorHAnsi" w:cstheme="minorHAnsi"/>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A7100D5" w14:textId="4C77A79D" w:rsidR="00D337AF" w:rsidRPr="00305FED" w:rsidRDefault="00D337AF">
            <w:pPr>
              <w:spacing w:after="0" w:line="100" w:lineRule="atLeast"/>
              <w:rPr>
                <w:rFonts w:asciiTheme="minorHAnsi" w:hAnsiTheme="minorHAnsi" w:cstheme="minorHAnsi"/>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2C399231" w14:textId="0A6E81D6" w:rsidR="00D337AF" w:rsidRPr="00305FED" w:rsidRDefault="00D337AF">
            <w:pPr>
              <w:spacing w:after="0" w:line="100" w:lineRule="atLeast"/>
              <w:rPr>
                <w:rFonts w:asciiTheme="minorHAnsi" w:hAnsiTheme="minorHAnsi" w:cstheme="minorHAnsi"/>
              </w:rPr>
            </w:pP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14:paraId="37AA3F16" w14:textId="4361650D" w:rsidR="00D337AF" w:rsidRPr="00305FED" w:rsidRDefault="00D337AF" w:rsidP="00FA11A8">
            <w:pPr>
              <w:rPr>
                <w:rFonts w:asciiTheme="minorHAnsi" w:hAnsiTheme="minorHAnsi" w:cstheme="minorHAnsi"/>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19430E4E" w14:textId="3EBF13A5" w:rsidR="00D337AF" w:rsidRPr="00305FED" w:rsidRDefault="00D337AF">
            <w:pPr>
              <w:spacing w:after="0" w:line="100" w:lineRule="atLeast"/>
              <w:rPr>
                <w:rFonts w:asciiTheme="minorHAnsi" w:hAnsiTheme="minorHAnsi" w:cstheme="minorHAnsi"/>
              </w:rPr>
            </w:pPr>
          </w:p>
        </w:tc>
      </w:tr>
      <w:tr w:rsidR="00FA11A8" w:rsidRPr="00305FED" w14:paraId="3166B9AB" w14:textId="77777777" w:rsidTr="00FA11A8">
        <w:tc>
          <w:tcPr>
            <w:tcW w:w="2305" w:type="dxa"/>
            <w:tcBorders>
              <w:top w:val="single" w:sz="4" w:space="0" w:color="000000"/>
              <w:left w:val="single" w:sz="4" w:space="0" w:color="000000"/>
              <w:bottom w:val="single" w:sz="4" w:space="0" w:color="000000"/>
              <w:right w:val="single" w:sz="4" w:space="0" w:color="000000"/>
            </w:tcBorders>
            <w:shd w:val="clear" w:color="auto" w:fill="auto"/>
          </w:tcPr>
          <w:p w14:paraId="400A1135" w14:textId="5C3D6AD5" w:rsidR="00FA11A8" w:rsidRPr="00305FED" w:rsidRDefault="00FA11A8" w:rsidP="008D69FF">
            <w:pPr>
              <w:spacing w:after="0" w:line="100" w:lineRule="atLeast"/>
              <w:rPr>
                <w:rFonts w:asciiTheme="minorHAnsi" w:hAnsiTheme="minorHAnsi" w:cstheme="minorHAnsi"/>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D42FB77" w14:textId="5A11141C" w:rsidR="00FA11A8" w:rsidRPr="00305FED" w:rsidRDefault="00FA11A8" w:rsidP="008D69FF">
            <w:pPr>
              <w:spacing w:after="0" w:line="100" w:lineRule="atLeast"/>
              <w:rPr>
                <w:rFonts w:asciiTheme="minorHAnsi" w:hAnsiTheme="minorHAnsi" w:cstheme="minorHAnsi"/>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6DB5DC92" w14:textId="3080D8FC" w:rsidR="00FA11A8" w:rsidRPr="00305FED" w:rsidRDefault="00FA11A8" w:rsidP="00FA11A8">
            <w:pPr>
              <w:rPr>
                <w:rFonts w:asciiTheme="minorHAnsi" w:hAnsiTheme="minorHAnsi" w:cstheme="minorHAnsi"/>
              </w:rPr>
            </w:pP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14:paraId="2A80ED58" w14:textId="0CDDB54C" w:rsidR="00FA11A8" w:rsidRPr="00305FED" w:rsidRDefault="00FA11A8" w:rsidP="00FA11A8">
            <w:pPr>
              <w:rPr>
                <w:rFonts w:asciiTheme="minorHAnsi" w:hAnsiTheme="minorHAnsi" w:cstheme="minorHAnsi"/>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2F1E1DB7" w14:textId="561C0AF8" w:rsidR="00FA11A8" w:rsidRPr="00305FED" w:rsidRDefault="00FA11A8" w:rsidP="008D69FF">
            <w:pPr>
              <w:spacing w:after="0" w:line="100" w:lineRule="atLeast"/>
              <w:rPr>
                <w:rFonts w:asciiTheme="minorHAnsi" w:hAnsiTheme="minorHAnsi" w:cstheme="minorHAnsi"/>
              </w:rPr>
            </w:pPr>
          </w:p>
        </w:tc>
      </w:tr>
      <w:tr w:rsidR="00FA11A8" w:rsidRPr="00305FED" w14:paraId="54A7B383" w14:textId="77777777" w:rsidTr="00FA11A8">
        <w:tc>
          <w:tcPr>
            <w:tcW w:w="2305" w:type="dxa"/>
            <w:tcBorders>
              <w:top w:val="single" w:sz="4" w:space="0" w:color="000000"/>
              <w:left w:val="single" w:sz="4" w:space="0" w:color="000000"/>
              <w:bottom w:val="single" w:sz="4" w:space="0" w:color="000000"/>
              <w:right w:val="single" w:sz="4" w:space="0" w:color="000000"/>
            </w:tcBorders>
            <w:shd w:val="clear" w:color="auto" w:fill="auto"/>
          </w:tcPr>
          <w:p w14:paraId="1A1493F6" w14:textId="2CF28C08" w:rsidR="00244D1D" w:rsidRPr="00305FED" w:rsidRDefault="00244D1D" w:rsidP="008D69FF">
            <w:pPr>
              <w:spacing w:after="0" w:line="100" w:lineRule="atLeast"/>
              <w:rPr>
                <w:rFonts w:asciiTheme="minorHAnsi" w:hAnsiTheme="minorHAnsi" w:cstheme="minorHAnsi"/>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27CFA9E" w14:textId="28610466" w:rsidR="00FA11A8" w:rsidRPr="00305FED" w:rsidRDefault="00FA11A8" w:rsidP="008D69FF">
            <w:pPr>
              <w:spacing w:after="0" w:line="100" w:lineRule="atLeast"/>
              <w:rPr>
                <w:rFonts w:asciiTheme="minorHAnsi" w:hAnsiTheme="minorHAnsi" w:cstheme="minorHAnsi"/>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2FA7465B" w14:textId="3D134C40" w:rsidR="00FA11A8" w:rsidRPr="00305FED" w:rsidRDefault="00FA11A8" w:rsidP="00244D1D">
            <w:pPr>
              <w:pStyle w:val="NoSpacing"/>
              <w:rPr>
                <w:rFonts w:asciiTheme="minorHAnsi" w:hAnsiTheme="minorHAnsi" w:cstheme="minorHAnsi"/>
              </w:rPr>
            </w:pP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14:paraId="054E6A53" w14:textId="7DBFAB15" w:rsidR="00FA11A8" w:rsidRPr="00305FED" w:rsidRDefault="00FA11A8" w:rsidP="00FA11A8">
            <w:pPr>
              <w:rPr>
                <w:rFonts w:asciiTheme="minorHAnsi" w:hAnsiTheme="minorHAnsi" w:cstheme="minorHAnsi"/>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2C51AEB2" w14:textId="3B386677" w:rsidR="00FA11A8" w:rsidRPr="00305FED" w:rsidRDefault="00FA11A8" w:rsidP="008D69FF">
            <w:pPr>
              <w:spacing w:after="0" w:line="100" w:lineRule="atLeast"/>
              <w:rPr>
                <w:rFonts w:asciiTheme="minorHAnsi" w:hAnsiTheme="minorHAnsi" w:cstheme="minorHAnsi"/>
              </w:rPr>
            </w:pPr>
          </w:p>
        </w:tc>
      </w:tr>
    </w:tbl>
    <w:p w14:paraId="5AFAEF21" w14:textId="77777777" w:rsidR="00D337AF" w:rsidRPr="00305FED" w:rsidRDefault="00D337AF">
      <w:pPr>
        <w:spacing w:after="0"/>
        <w:rPr>
          <w:rFonts w:asciiTheme="minorHAnsi" w:hAnsiTheme="minorHAnsi" w:cstheme="minorHAnsi"/>
          <w:b/>
        </w:rPr>
      </w:pPr>
    </w:p>
    <w:p w14:paraId="67B4AE8F" w14:textId="77777777" w:rsidR="00D337AF" w:rsidRPr="00305FED" w:rsidRDefault="00D337AF">
      <w:pPr>
        <w:spacing w:after="0"/>
        <w:rPr>
          <w:rFonts w:asciiTheme="minorHAnsi" w:hAnsiTheme="minorHAnsi" w:cstheme="minorHAnsi"/>
          <w:i/>
        </w:rPr>
      </w:pPr>
      <w:r w:rsidRPr="00305FED">
        <w:rPr>
          <w:rFonts w:asciiTheme="minorHAnsi" w:hAnsiTheme="minorHAnsi" w:cstheme="minorHAnsi"/>
          <w:b/>
        </w:rPr>
        <w:t>WORK RELATED COURSES / TRAINING/ PROFESSIONAL DEVELOPMENT</w:t>
      </w:r>
    </w:p>
    <w:p w14:paraId="1999A188" w14:textId="77777777" w:rsidR="00D337AF" w:rsidRPr="00305FED" w:rsidRDefault="00D337AF">
      <w:pPr>
        <w:spacing w:after="0"/>
        <w:rPr>
          <w:rFonts w:asciiTheme="minorHAnsi" w:hAnsiTheme="minorHAnsi" w:cstheme="minorHAnsi"/>
        </w:rPr>
      </w:pPr>
      <w:r w:rsidRPr="00305FED">
        <w:rPr>
          <w:rFonts w:asciiTheme="minorHAnsi" w:hAnsiTheme="minorHAnsi" w:cstheme="minorHAnsi"/>
          <w:i/>
        </w:rPr>
        <w:t xml:space="preserve">Please give details of any training/ professional development you have completed which is relevant to this post. </w:t>
      </w:r>
    </w:p>
    <w:p w14:paraId="35D6A25E" w14:textId="77777777" w:rsidR="00D337AF" w:rsidRPr="00305FED" w:rsidRDefault="00D337AF">
      <w:pPr>
        <w:spacing w:after="0"/>
        <w:rPr>
          <w:rFonts w:asciiTheme="minorHAnsi" w:hAnsiTheme="minorHAnsi" w:cstheme="minorHAnsi"/>
        </w:rPr>
      </w:pPr>
    </w:p>
    <w:tbl>
      <w:tblPr>
        <w:tblW w:w="0" w:type="auto"/>
        <w:tblInd w:w="109" w:type="dxa"/>
        <w:tblLayout w:type="fixed"/>
        <w:tblLook w:val="0000" w:firstRow="0" w:lastRow="0" w:firstColumn="0" w:lastColumn="0" w:noHBand="0" w:noVBand="0"/>
      </w:tblPr>
      <w:tblGrid>
        <w:gridCol w:w="2086"/>
        <w:gridCol w:w="2076"/>
        <w:gridCol w:w="2767"/>
        <w:gridCol w:w="2590"/>
      </w:tblGrid>
      <w:tr w:rsidR="00D337AF" w:rsidRPr="00305FED" w14:paraId="09A07AA7" w14:textId="77777777">
        <w:tc>
          <w:tcPr>
            <w:tcW w:w="2086" w:type="dxa"/>
            <w:tcBorders>
              <w:top w:val="single" w:sz="4" w:space="0" w:color="000000"/>
              <w:left w:val="single" w:sz="4" w:space="0" w:color="000000"/>
              <w:bottom w:val="single" w:sz="4" w:space="0" w:color="000000"/>
              <w:right w:val="single" w:sz="4" w:space="0" w:color="000000"/>
            </w:tcBorders>
            <w:shd w:val="clear" w:color="auto" w:fill="A6A6A6"/>
          </w:tcPr>
          <w:p w14:paraId="061FC053"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Date Attended:</w:t>
            </w:r>
          </w:p>
        </w:tc>
        <w:tc>
          <w:tcPr>
            <w:tcW w:w="2076" w:type="dxa"/>
            <w:tcBorders>
              <w:top w:val="single" w:sz="4" w:space="0" w:color="000000"/>
              <w:left w:val="single" w:sz="4" w:space="0" w:color="000000"/>
              <w:bottom w:val="single" w:sz="4" w:space="0" w:color="000000"/>
              <w:right w:val="single" w:sz="4" w:space="0" w:color="000000"/>
            </w:tcBorders>
            <w:shd w:val="clear" w:color="auto" w:fill="A6A6A6"/>
          </w:tcPr>
          <w:p w14:paraId="0B21F145"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 xml:space="preserve">Length of Course: </w:t>
            </w:r>
          </w:p>
        </w:tc>
        <w:tc>
          <w:tcPr>
            <w:tcW w:w="2767" w:type="dxa"/>
            <w:tcBorders>
              <w:top w:val="single" w:sz="4" w:space="0" w:color="000000"/>
              <w:left w:val="single" w:sz="4" w:space="0" w:color="000000"/>
              <w:bottom w:val="single" w:sz="4" w:space="0" w:color="000000"/>
              <w:right w:val="single" w:sz="4" w:space="0" w:color="000000"/>
            </w:tcBorders>
            <w:shd w:val="clear" w:color="auto" w:fill="A6A6A6"/>
          </w:tcPr>
          <w:p w14:paraId="303191A0"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Organising Body:</w:t>
            </w:r>
          </w:p>
        </w:tc>
        <w:tc>
          <w:tcPr>
            <w:tcW w:w="2590" w:type="dxa"/>
            <w:tcBorders>
              <w:top w:val="single" w:sz="4" w:space="0" w:color="000000"/>
              <w:left w:val="single" w:sz="4" w:space="0" w:color="000000"/>
              <w:bottom w:val="single" w:sz="4" w:space="0" w:color="000000"/>
              <w:right w:val="single" w:sz="4" w:space="0" w:color="000000"/>
            </w:tcBorders>
            <w:shd w:val="clear" w:color="auto" w:fill="A6A6A6"/>
          </w:tcPr>
          <w:p w14:paraId="78AC6B62"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Course Title / Subject:</w:t>
            </w:r>
          </w:p>
        </w:tc>
      </w:tr>
      <w:tr w:rsidR="005D6F2A" w:rsidRPr="00305FED" w14:paraId="7B6104D7" w14:textId="77777777">
        <w:tc>
          <w:tcPr>
            <w:tcW w:w="2086" w:type="dxa"/>
            <w:tcBorders>
              <w:top w:val="single" w:sz="4" w:space="0" w:color="000000"/>
              <w:left w:val="single" w:sz="4" w:space="0" w:color="000000"/>
              <w:bottom w:val="single" w:sz="4" w:space="0" w:color="000000"/>
              <w:right w:val="single" w:sz="4" w:space="0" w:color="000000"/>
            </w:tcBorders>
            <w:shd w:val="clear" w:color="auto" w:fill="auto"/>
          </w:tcPr>
          <w:p w14:paraId="6486CCEB" w14:textId="437A133E" w:rsidR="005D6F2A" w:rsidRPr="00305FED" w:rsidRDefault="005D6F2A" w:rsidP="00305FED">
            <w:pPr>
              <w:spacing w:after="0" w:line="100" w:lineRule="atLeast"/>
              <w:rPr>
                <w:rFonts w:asciiTheme="minorHAnsi" w:hAnsiTheme="minorHAnsi" w:cstheme="minorHAnsi"/>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14:paraId="22704D6E" w14:textId="565DF9C2" w:rsidR="00305FED" w:rsidRPr="00305FED" w:rsidRDefault="00305FED" w:rsidP="005D6F2A">
            <w:pPr>
              <w:spacing w:after="0" w:line="100" w:lineRule="atLeast"/>
              <w:rPr>
                <w:rFonts w:asciiTheme="minorHAnsi" w:hAnsiTheme="minorHAnsi" w:cstheme="minorHAnsi"/>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49574AAE" w14:textId="51AD1D87" w:rsidR="005D6F2A" w:rsidRPr="00305FED" w:rsidRDefault="005D6F2A" w:rsidP="005D6F2A">
            <w:pPr>
              <w:spacing w:after="0" w:line="100" w:lineRule="atLeast"/>
              <w:rPr>
                <w:rFonts w:asciiTheme="minorHAnsi" w:hAnsiTheme="minorHAnsi" w:cstheme="minorHAnsi"/>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34D8C742" w14:textId="6FF2D39D" w:rsidR="005D6F2A" w:rsidRPr="00305FED" w:rsidRDefault="005D6F2A" w:rsidP="005D6F2A">
            <w:pPr>
              <w:spacing w:after="0" w:line="100" w:lineRule="atLeast"/>
              <w:rPr>
                <w:rFonts w:asciiTheme="minorHAnsi" w:hAnsiTheme="minorHAnsi" w:cstheme="minorHAnsi"/>
                <w:b/>
              </w:rPr>
            </w:pPr>
          </w:p>
        </w:tc>
      </w:tr>
      <w:tr w:rsidR="00305FED" w:rsidRPr="00305FED" w14:paraId="22DE4A82" w14:textId="77777777">
        <w:tc>
          <w:tcPr>
            <w:tcW w:w="2086" w:type="dxa"/>
            <w:tcBorders>
              <w:top w:val="single" w:sz="4" w:space="0" w:color="000000"/>
              <w:left w:val="single" w:sz="4" w:space="0" w:color="000000"/>
              <w:bottom w:val="single" w:sz="4" w:space="0" w:color="000000"/>
              <w:right w:val="single" w:sz="4" w:space="0" w:color="000000"/>
            </w:tcBorders>
            <w:shd w:val="clear" w:color="auto" w:fill="auto"/>
          </w:tcPr>
          <w:p w14:paraId="4DD915B5" w14:textId="545BBE07" w:rsidR="00305FED" w:rsidRPr="00305FED" w:rsidRDefault="00305FED" w:rsidP="005D6F2A">
            <w:pPr>
              <w:spacing w:after="0" w:line="100" w:lineRule="atLeast"/>
              <w:rPr>
                <w:rFonts w:asciiTheme="minorHAnsi" w:hAnsiTheme="minorHAnsi" w:cstheme="minorHAnsi"/>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14:paraId="1C22AFF3" w14:textId="537BEDB9" w:rsidR="00305FED" w:rsidRPr="00305FED" w:rsidRDefault="00305FED" w:rsidP="00305FED">
            <w:pPr>
              <w:spacing w:after="0" w:line="100" w:lineRule="atLeast"/>
              <w:rPr>
                <w:rFonts w:asciiTheme="minorHAnsi" w:hAnsiTheme="minorHAnsi" w:cstheme="minorHAnsi"/>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79C4C608" w14:textId="731DA626" w:rsidR="00305FED" w:rsidRPr="00305FED" w:rsidRDefault="00305FED" w:rsidP="005D6F2A">
            <w:pPr>
              <w:spacing w:after="0" w:line="100" w:lineRule="atLeast"/>
              <w:rPr>
                <w:rFonts w:asciiTheme="minorHAnsi" w:hAnsiTheme="minorHAnsi" w:cstheme="minorHAnsi"/>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CEE090F" w14:textId="7952A8AB" w:rsidR="00305FED" w:rsidRPr="00305FED" w:rsidRDefault="00305FED" w:rsidP="005D6F2A">
            <w:pPr>
              <w:spacing w:after="0" w:line="100" w:lineRule="atLeast"/>
              <w:rPr>
                <w:rFonts w:asciiTheme="minorHAnsi" w:hAnsiTheme="minorHAnsi" w:cstheme="minorHAnsi"/>
              </w:rPr>
            </w:pPr>
          </w:p>
        </w:tc>
      </w:tr>
      <w:tr w:rsidR="00305FED" w:rsidRPr="00305FED" w14:paraId="00B17161" w14:textId="77777777">
        <w:tc>
          <w:tcPr>
            <w:tcW w:w="2086" w:type="dxa"/>
            <w:tcBorders>
              <w:top w:val="single" w:sz="4" w:space="0" w:color="000000"/>
              <w:left w:val="single" w:sz="4" w:space="0" w:color="000000"/>
              <w:bottom w:val="single" w:sz="4" w:space="0" w:color="000000"/>
              <w:right w:val="single" w:sz="4" w:space="0" w:color="000000"/>
            </w:tcBorders>
            <w:shd w:val="clear" w:color="auto" w:fill="auto"/>
          </w:tcPr>
          <w:p w14:paraId="294E9837" w14:textId="0FD02880" w:rsidR="00305FED" w:rsidRPr="00305FED" w:rsidRDefault="00305FED" w:rsidP="005D6F2A">
            <w:pPr>
              <w:spacing w:after="0" w:line="100" w:lineRule="atLeast"/>
              <w:rPr>
                <w:rFonts w:asciiTheme="minorHAnsi" w:hAnsiTheme="minorHAnsi" w:cstheme="minorHAnsi"/>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14:paraId="473234B2" w14:textId="3ACAC40E" w:rsidR="00305FED" w:rsidRPr="00305FED" w:rsidRDefault="00305FED" w:rsidP="005D6F2A">
            <w:pPr>
              <w:spacing w:after="0" w:line="100" w:lineRule="atLeast"/>
              <w:rPr>
                <w:rFonts w:asciiTheme="minorHAnsi" w:hAnsiTheme="minorHAnsi" w:cstheme="minorHAnsi"/>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6C1C6BC6" w14:textId="77777777" w:rsidR="00305FED" w:rsidRPr="00305FED" w:rsidRDefault="00305FED" w:rsidP="005D6F2A">
            <w:pPr>
              <w:spacing w:after="0" w:line="100" w:lineRule="atLeast"/>
              <w:rPr>
                <w:rFonts w:asciiTheme="minorHAnsi" w:hAnsiTheme="minorHAnsi" w:cstheme="minorHAnsi"/>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195F8657" w14:textId="5E95FAFE" w:rsidR="00305FED" w:rsidRPr="00305FED" w:rsidRDefault="00305FED" w:rsidP="005D6F2A">
            <w:pPr>
              <w:spacing w:after="0" w:line="100" w:lineRule="atLeast"/>
              <w:rPr>
                <w:rFonts w:asciiTheme="minorHAnsi" w:hAnsiTheme="minorHAnsi" w:cstheme="minorHAnsi"/>
              </w:rPr>
            </w:pPr>
          </w:p>
        </w:tc>
      </w:tr>
      <w:tr w:rsidR="00305FED" w:rsidRPr="00305FED" w14:paraId="4A4A85DE" w14:textId="77777777">
        <w:tc>
          <w:tcPr>
            <w:tcW w:w="2086" w:type="dxa"/>
            <w:tcBorders>
              <w:top w:val="single" w:sz="4" w:space="0" w:color="000000"/>
              <w:left w:val="single" w:sz="4" w:space="0" w:color="000000"/>
              <w:bottom w:val="single" w:sz="4" w:space="0" w:color="000000"/>
              <w:right w:val="single" w:sz="4" w:space="0" w:color="000000"/>
            </w:tcBorders>
            <w:shd w:val="clear" w:color="auto" w:fill="auto"/>
          </w:tcPr>
          <w:p w14:paraId="32574B70" w14:textId="3A40BA7D" w:rsidR="00305FED" w:rsidRPr="00305FED" w:rsidRDefault="00305FED" w:rsidP="005D6F2A">
            <w:pPr>
              <w:spacing w:after="0" w:line="100" w:lineRule="atLeast"/>
              <w:rPr>
                <w:rFonts w:asciiTheme="minorHAnsi" w:hAnsiTheme="minorHAnsi" w:cstheme="minorHAnsi"/>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14:paraId="59F5E02D" w14:textId="2499C5A9" w:rsidR="00305FED" w:rsidRPr="00305FED" w:rsidRDefault="00305FED" w:rsidP="005D6F2A">
            <w:pPr>
              <w:spacing w:after="0" w:line="100" w:lineRule="atLeast"/>
              <w:rPr>
                <w:rFonts w:asciiTheme="minorHAnsi" w:hAnsiTheme="minorHAnsi" w:cstheme="minorHAnsi"/>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48A6178B" w14:textId="77777777" w:rsidR="00305FED" w:rsidRPr="00305FED" w:rsidRDefault="00305FED" w:rsidP="005D6F2A">
            <w:pPr>
              <w:spacing w:after="0" w:line="100" w:lineRule="atLeast"/>
              <w:rPr>
                <w:rFonts w:asciiTheme="minorHAnsi" w:hAnsiTheme="minorHAnsi" w:cstheme="minorHAnsi"/>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26E214F3" w14:textId="3FAE810E" w:rsidR="00305FED" w:rsidRPr="00305FED" w:rsidRDefault="00305FED" w:rsidP="005D6F2A">
            <w:pPr>
              <w:spacing w:after="0" w:line="100" w:lineRule="atLeast"/>
              <w:rPr>
                <w:rFonts w:asciiTheme="minorHAnsi" w:hAnsiTheme="minorHAnsi" w:cstheme="minorHAnsi"/>
              </w:rPr>
            </w:pPr>
          </w:p>
        </w:tc>
      </w:tr>
      <w:tr w:rsidR="00305FED" w:rsidRPr="00305FED" w14:paraId="1F5CA511" w14:textId="77777777">
        <w:tc>
          <w:tcPr>
            <w:tcW w:w="2086" w:type="dxa"/>
            <w:tcBorders>
              <w:top w:val="single" w:sz="4" w:space="0" w:color="000000"/>
              <w:left w:val="single" w:sz="4" w:space="0" w:color="000000"/>
              <w:bottom w:val="single" w:sz="4" w:space="0" w:color="000000"/>
              <w:right w:val="single" w:sz="4" w:space="0" w:color="000000"/>
            </w:tcBorders>
            <w:shd w:val="clear" w:color="auto" w:fill="auto"/>
          </w:tcPr>
          <w:p w14:paraId="06BA2997" w14:textId="049C28A3" w:rsidR="00305FED" w:rsidRPr="00305FED" w:rsidRDefault="00305FED" w:rsidP="005D6F2A">
            <w:pPr>
              <w:spacing w:after="0" w:line="100" w:lineRule="atLeast"/>
              <w:rPr>
                <w:rFonts w:asciiTheme="minorHAnsi" w:hAnsiTheme="minorHAnsi" w:cstheme="minorHAnsi"/>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14:paraId="2EDA2E8B" w14:textId="701F8773" w:rsidR="00305FED" w:rsidRPr="00305FED" w:rsidRDefault="00305FED" w:rsidP="005D6F2A">
            <w:pPr>
              <w:spacing w:after="0" w:line="100" w:lineRule="atLeast"/>
              <w:rPr>
                <w:rFonts w:asciiTheme="minorHAnsi" w:hAnsiTheme="minorHAnsi" w:cstheme="minorHAnsi"/>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0338562D" w14:textId="77777777" w:rsidR="00305FED" w:rsidRPr="00305FED" w:rsidRDefault="00305FED" w:rsidP="005D6F2A">
            <w:pPr>
              <w:spacing w:after="0" w:line="100" w:lineRule="atLeast"/>
              <w:rPr>
                <w:rFonts w:asciiTheme="minorHAnsi" w:hAnsiTheme="minorHAnsi" w:cstheme="minorHAnsi"/>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234EC15C" w14:textId="603F1BEF" w:rsidR="00305FED" w:rsidRPr="00305FED" w:rsidRDefault="00305FED" w:rsidP="00305FED">
            <w:pPr>
              <w:spacing w:after="0" w:line="100" w:lineRule="atLeast"/>
              <w:rPr>
                <w:rFonts w:asciiTheme="minorHAnsi" w:hAnsiTheme="minorHAnsi" w:cstheme="minorHAnsi"/>
              </w:rPr>
            </w:pPr>
          </w:p>
        </w:tc>
      </w:tr>
      <w:tr w:rsidR="00305FED" w:rsidRPr="00305FED" w14:paraId="7DD68E46" w14:textId="77777777">
        <w:tc>
          <w:tcPr>
            <w:tcW w:w="2086" w:type="dxa"/>
            <w:tcBorders>
              <w:top w:val="single" w:sz="4" w:space="0" w:color="000000"/>
              <w:left w:val="single" w:sz="4" w:space="0" w:color="000000"/>
              <w:bottom w:val="single" w:sz="4" w:space="0" w:color="000000"/>
              <w:right w:val="single" w:sz="4" w:space="0" w:color="000000"/>
            </w:tcBorders>
            <w:shd w:val="clear" w:color="auto" w:fill="auto"/>
          </w:tcPr>
          <w:p w14:paraId="403541F6" w14:textId="3382E652" w:rsidR="00305FED" w:rsidRPr="00305FED" w:rsidRDefault="00305FED" w:rsidP="005D6F2A">
            <w:pPr>
              <w:spacing w:after="0" w:line="100" w:lineRule="atLeast"/>
              <w:rPr>
                <w:rFonts w:asciiTheme="minorHAnsi" w:hAnsiTheme="minorHAnsi" w:cstheme="minorHAnsi"/>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14:paraId="56304A77" w14:textId="6E61A850" w:rsidR="00305FED" w:rsidRPr="00305FED" w:rsidRDefault="00305FED" w:rsidP="005D6F2A">
            <w:pPr>
              <w:spacing w:after="0" w:line="100" w:lineRule="atLeast"/>
              <w:rPr>
                <w:rFonts w:asciiTheme="minorHAnsi" w:hAnsiTheme="minorHAnsi" w:cstheme="minorHAnsi"/>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15A597BE" w14:textId="3BD4D0F9" w:rsidR="00305FED" w:rsidRPr="00305FED" w:rsidRDefault="00305FED" w:rsidP="005D6F2A">
            <w:pPr>
              <w:spacing w:after="0" w:line="100" w:lineRule="atLeast"/>
              <w:rPr>
                <w:rFonts w:asciiTheme="minorHAnsi" w:hAnsiTheme="minorHAnsi" w:cstheme="minorHAnsi"/>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CBB05B4" w14:textId="75CFB161" w:rsidR="00305FED" w:rsidRPr="00305FED" w:rsidRDefault="00305FED" w:rsidP="00305FED">
            <w:pPr>
              <w:spacing w:after="0" w:line="100" w:lineRule="atLeast"/>
              <w:rPr>
                <w:rFonts w:asciiTheme="minorHAnsi" w:hAnsiTheme="minorHAnsi" w:cstheme="minorHAnsi"/>
              </w:rPr>
            </w:pPr>
          </w:p>
        </w:tc>
      </w:tr>
    </w:tbl>
    <w:p w14:paraId="61AE638E" w14:textId="77777777" w:rsidR="00305FED" w:rsidRPr="00305FED" w:rsidRDefault="00305FED">
      <w:pPr>
        <w:spacing w:after="0"/>
        <w:rPr>
          <w:rFonts w:asciiTheme="minorHAnsi" w:hAnsiTheme="minorHAnsi" w:cstheme="minorHAnsi"/>
          <w:b/>
        </w:rPr>
      </w:pPr>
    </w:p>
    <w:p w14:paraId="5403B273" w14:textId="4AC77A5F" w:rsidR="00D337AF" w:rsidRPr="00305FED" w:rsidRDefault="00D337AF">
      <w:pPr>
        <w:spacing w:after="0"/>
        <w:rPr>
          <w:rFonts w:asciiTheme="minorHAnsi" w:hAnsiTheme="minorHAnsi" w:cstheme="minorHAnsi"/>
          <w:i/>
        </w:rPr>
      </w:pPr>
      <w:r w:rsidRPr="00305FED">
        <w:rPr>
          <w:rFonts w:asciiTheme="minorHAnsi" w:hAnsiTheme="minorHAnsi" w:cstheme="minorHAnsi"/>
          <w:b/>
        </w:rPr>
        <w:t>PREVIOUS EMPLOYMENT</w:t>
      </w:r>
    </w:p>
    <w:p w14:paraId="2CE1D9D8" w14:textId="77777777" w:rsidR="00D337AF" w:rsidRPr="00305FED" w:rsidRDefault="00D337AF">
      <w:pPr>
        <w:spacing w:after="0"/>
        <w:rPr>
          <w:rFonts w:asciiTheme="minorHAnsi" w:hAnsiTheme="minorHAnsi" w:cstheme="minorHAnsi"/>
          <w:b/>
        </w:rPr>
      </w:pPr>
      <w:r w:rsidRPr="00305FED">
        <w:rPr>
          <w:rFonts w:asciiTheme="minorHAnsi" w:hAnsiTheme="minorHAnsi" w:cstheme="minorHAnsi"/>
          <w:i/>
        </w:rPr>
        <w:t>Please give full details of your employment history, starting with the most recent first (including all part time and voluntary posts).</w:t>
      </w:r>
    </w:p>
    <w:tbl>
      <w:tblPr>
        <w:tblW w:w="10491" w:type="dxa"/>
        <w:tblInd w:w="-431" w:type="dxa"/>
        <w:tblLayout w:type="fixed"/>
        <w:tblLook w:val="0000" w:firstRow="0" w:lastRow="0" w:firstColumn="0" w:lastColumn="0" w:noHBand="0" w:noVBand="0"/>
      </w:tblPr>
      <w:tblGrid>
        <w:gridCol w:w="1277"/>
        <w:gridCol w:w="1701"/>
        <w:gridCol w:w="1623"/>
        <w:gridCol w:w="1212"/>
        <w:gridCol w:w="2977"/>
        <w:gridCol w:w="1701"/>
      </w:tblGrid>
      <w:tr w:rsidR="00D337AF" w:rsidRPr="00305FED" w14:paraId="5232BDC1" w14:textId="77777777" w:rsidTr="003A4FE3">
        <w:tc>
          <w:tcPr>
            <w:tcW w:w="1277" w:type="dxa"/>
            <w:tcBorders>
              <w:top w:val="single" w:sz="4" w:space="0" w:color="000000"/>
              <w:left w:val="single" w:sz="4" w:space="0" w:color="000000"/>
              <w:bottom w:val="single" w:sz="4" w:space="0" w:color="000000"/>
              <w:right w:val="single" w:sz="4" w:space="0" w:color="000000"/>
            </w:tcBorders>
            <w:shd w:val="clear" w:color="auto" w:fill="A6A6A6"/>
          </w:tcPr>
          <w:p w14:paraId="6F6EF4CE"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Dates: (From &amp; To)</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0EB26BAA"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Job Title:</w:t>
            </w:r>
          </w:p>
        </w:tc>
        <w:tc>
          <w:tcPr>
            <w:tcW w:w="1623" w:type="dxa"/>
            <w:tcBorders>
              <w:top w:val="single" w:sz="4" w:space="0" w:color="000000"/>
              <w:left w:val="single" w:sz="4" w:space="0" w:color="000000"/>
              <w:bottom w:val="single" w:sz="4" w:space="0" w:color="000000"/>
              <w:right w:val="single" w:sz="4" w:space="0" w:color="000000"/>
            </w:tcBorders>
            <w:shd w:val="clear" w:color="auto" w:fill="A6A6A6"/>
          </w:tcPr>
          <w:p w14:paraId="6DD910BA"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Employer Name, Address &amp; Tel No:</w:t>
            </w:r>
          </w:p>
        </w:tc>
        <w:tc>
          <w:tcPr>
            <w:tcW w:w="1212" w:type="dxa"/>
            <w:tcBorders>
              <w:top w:val="single" w:sz="4" w:space="0" w:color="000000"/>
              <w:left w:val="single" w:sz="4" w:space="0" w:color="000000"/>
              <w:bottom w:val="single" w:sz="4" w:space="0" w:color="000000"/>
              <w:right w:val="single" w:sz="4" w:space="0" w:color="000000"/>
            </w:tcBorders>
            <w:shd w:val="clear" w:color="auto" w:fill="A6A6A6"/>
          </w:tcPr>
          <w:p w14:paraId="3B63A3B6"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Salary:</w:t>
            </w:r>
          </w:p>
        </w:tc>
        <w:tc>
          <w:tcPr>
            <w:tcW w:w="2977" w:type="dxa"/>
            <w:tcBorders>
              <w:top w:val="single" w:sz="4" w:space="0" w:color="000000"/>
              <w:left w:val="single" w:sz="4" w:space="0" w:color="000000"/>
              <w:bottom w:val="single" w:sz="4" w:space="0" w:color="000000"/>
              <w:right w:val="single" w:sz="4" w:space="0" w:color="000000"/>
            </w:tcBorders>
            <w:shd w:val="clear" w:color="auto" w:fill="A6A6A6"/>
          </w:tcPr>
          <w:p w14:paraId="788C4592"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Brief Outline of Duties (including whether this was full or part time or voluntary work:</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3855E4AE"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Reason for leaving:</w:t>
            </w:r>
          </w:p>
        </w:tc>
      </w:tr>
      <w:tr w:rsidR="00D337AF" w:rsidRPr="00305FED" w14:paraId="75F88728" w14:textId="77777777" w:rsidTr="003A4FE3">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CA7240C" w14:textId="77777777" w:rsidR="005B38DF" w:rsidRPr="00305FED" w:rsidRDefault="005B38DF" w:rsidP="003A4FE3">
            <w:pPr>
              <w:spacing w:after="0" w:line="100" w:lineRule="atLeast"/>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1EBBEB" w14:textId="77777777" w:rsidR="00D337AF" w:rsidRPr="00305FED" w:rsidRDefault="00D337AF" w:rsidP="003A4FE3">
            <w:pPr>
              <w:spacing w:after="0" w:line="100" w:lineRule="atLeast"/>
              <w:rPr>
                <w:rFonts w:asciiTheme="minorHAnsi" w:hAnsiTheme="minorHAnsi" w:cstheme="minorHAnsi"/>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7D1C2539" w14:textId="148C51E9" w:rsidR="002C4029" w:rsidRPr="00305FED" w:rsidRDefault="002C4029" w:rsidP="003A4FE3">
            <w:pPr>
              <w:spacing w:after="0" w:line="100" w:lineRule="atLeast"/>
              <w:rPr>
                <w:rFonts w:asciiTheme="minorHAnsi" w:hAnsiTheme="minorHAnsi" w:cstheme="minorHAnsi"/>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3BCCE97A" w14:textId="5E058356" w:rsidR="002C4029" w:rsidRPr="00305FED" w:rsidRDefault="002C4029" w:rsidP="003A4FE3">
            <w:pPr>
              <w:spacing w:after="0" w:line="100" w:lineRule="atLeast"/>
              <w:rPr>
                <w:rFonts w:asciiTheme="minorHAnsi" w:hAnsiTheme="minorHAnsi"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F25CB35" w14:textId="65072439" w:rsidR="00D337AF" w:rsidRPr="00305FED" w:rsidRDefault="00D337AF" w:rsidP="003A4FE3">
            <w:pP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F17A96" w14:textId="4554E5F8" w:rsidR="00D337AF" w:rsidRPr="00305FED" w:rsidRDefault="00D337AF" w:rsidP="003A4FE3">
            <w:pPr>
              <w:spacing w:after="0" w:line="100" w:lineRule="atLeast"/>
              <w:rPr>
                <w:rFonts w:asciiTheme="minorHAnsi" w:hAnsiTheme="minorHAnsi" w:cstheme="minorHAnsi"/>
              </w:rPr>
            </w:pPr>
          </w:p>
        </w:tc>
      </w:tr>
      <w:tr w:rsidR="002C4029" w:rsidRPr="00305FED" w14:paraId="060304E2" w14:textId="77777777" w:rsidTr="003A4FE3">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99F8E2C" w14:textId="4876D85C" w:rsidR="002C4029" w:rsidRPr="00305FED" w:rsidRDefault="002C4029" w:rsidP="003A4FE3">
            <w:pPr>
              <w:rPr>
                <w:rFonts w:asciiTheme="minorHAnsi" w:hAnsiTheme="minorHAnsi" w:cstheme="minorHAnsi"/>
                <w:i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1E0B92" w14:textId="0B0B382D" w:rsidR="002C4029" w:rsidRPr="00305FED" w:rsidRDefault="002C4029" w:rsidP="003A4FE3">
            <w:pPr>
              <w:rPr>
                <w:rFonts w:asciiTheme="minorHAnsi" w:hAnsiTheme="minorHAnsi" w:cstheme="minorHAnsi"/>
                <w:color w:val="000000"/>
                <w:shd w:val="clear" w:color="auto" w:fill="FFFFFF"/>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00AEB4DD" w14:textId="48453221" w:rsidR="002C4029" w:rsidRPr="00305FED" w:rsidRDefault="002C4029" w:rsidP="003A4FE3">
            <w:pPr>
              <w:spacing w:after="0" w:line="100" w:lineRule="atLeast"/>
              <w:rPr>
                <w:rFonts w:asciiTheme="minorHAnsi" w:hAnsiTheme="minorHAnsi" w:cstheme="minorHAnsi"/>
                <w:color w:val="000000"/>
                <w:shd w:val="clear" w:color="auto" w:fill="FFFFFF"/>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495D2713" w14:textId="4630E11C" w:rsidR="002C4029" w:rsidRPr="00305FED" w:rsidRDefault="002C4029" w:rsidP="003A4FE3">
            <w:pPr>
              <w:rPr>
                <w:rFonts w:asciiTheme="minorHAnsi" w:hAnsiTheme="minorHAnsi"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5B0E4DD" w14:textId="38C71389" w:rsidR="002C4029" w:rsidRPr="00305FED" w:rsidRDefault="002C4029" w:rsidP="003A4FE3">
            <w:pPr>
              <w:rPr>
                <w:rFonts w:asciiTheme="minorHAnsi" w:hAnsiTheme="minorHAnsi" w:cstheme="minorHAnsi"/>
                <w:color w:val="000000"/>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48B2E0" w14:textId="662F1F0D" w:rsidR="002C4029" w:rsidRPr="00305FED" w:rsidRDefault="002C4029" w:rsidP="003A4FE3">
            <w:pPr>
              <w:spacing w:after="0" w:line="100" w:lineRule="atLeast"/>
              <w:rPr>
                <w:rFonts w:asciiTheme="minorHAnsi" w:hAnsiTheme="minorHAnsi" w:cstheme="minorHAnsi"/>
              </w:rPr>
            </w:pPr>
          </w:p>
        </w:tc>
      </w:tr>
      <w:tr w:rsidR="003A4FE3" w:rsidRPr="00305FED" w14:paraId="4BA5F2E4" w14:textId="77777777" w:rsidTr="003A4FE3">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BCA5B2A" w14:textId="5250B124" w:rsidR="002C4029" w:rsidRPr="00305FED" w:rsidRDefault="002C4029" w:rsidP="003A4FE3">
            <w:pPr>
              <w:rPr>
                <w:rFonts w:asciiTheme="minorHAnsi" w:hAnsiTheme="minorHAnsi" w:cstheme="minorHAnsi"/>
                <w:i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4428F2" w14:textId="4504557F" w:rsidR="002C4029" w:rsidRPr="00305FED" w:rsidRDefault="002C4029" w:rsidP="003A4FE3">
            <w:pPr>
              <w:rPr>
                <w:rFonts w:asciiTheme="minorHAnsi" w:hAnsiTheme="minorHAnsi" w:cstheme="minorHAnsi"/>
                <w:color w:val="000000"/>
                <w:shd w:val="clear" w:color="auto" w:fill="FFFFFF"/>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19E7B3F6" w14:textId="3E1EF75C" w:rsidR="002C4029" w:rsidRPr="00305FED" w:rsidRDefault="002C4029" w:rsidP="003A4FE3">
            <w:pPr>
              <w:spacing w:after="0" w:line="100" w:lineRule="atLeast"/>
              <w:rPr>
                <w:rFonts w:asciiTheme="minorHAnsi" w:hAnsiTheme="minorHAnsi" w:cstheme="minorHAnsi"/>
                <w:color w:val="000000"/>
                <w:shd w:val="clear" w:color="auto" w:fill="FFFFFF"/>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035DA182" w14:textId="2B6789D2" w:rsidR="002C4029" w:rsidRPr="00305FED" w:rsidRDefault="002C4029" w:rsidP="003A4FE3">
            <w:pPr>
              <w:spacing w:after="0" w:line="100" w:lineRule="atLeast"/>
              <w:rPr>
                <w:rFonts w:asciiTheme="minorHAnsi" w:hAnsiTheme="minorHAnsi"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0C201EB" w14:textId="38B5A429" w:rsidR="002C4029" w:rsidRPr="00305FED" w:rsidRDefault="002C4029" w:rsidP="003A4FE3">
            <w:pPr>
              <w:rPr>
                <w:rFonts w:asciiTheme="minorHAnsi" w:hAnsiTheme="minorHAnsi" w:cstheme="minorHAnsi"/>
                <w:color w:val="000000"/>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D05050" w14:textId="21A10125" w:rsidR="002C4029" w:rsidRPr="00305FED" w:rsidRDefault="002C4029" w:rsidP="003A4FE3">
            <w:pPr>
              <w:rPr>
                <w:rFonts w:asciiTheme="minorHAnsi" w:hAnsiTheme="minorHAnsi" w:cstheme="minorHAnsi"/>
              </w:rPr>
            </w:pPr>
          </w:p>
        </w:tc>
      </w:tr>
      <w:tr w:rsidR="002C4029" w:rsidRPr="00305FED" w14:paraId="1D197B0E" w14:textId="77777777" w:rsidTr="003A4FE3">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863E8E6" w14:textId="04249CB5" w:rsidR="002C4029" w:rsidRPr="00305FED" w:rsidRDefault="002C4029" w:rsidP="003A4FE3">
            <w:pPr>
              <w:rPr>
                <w:rFonts w:asciiTheme="minorHAnsi" w:hAnsiTheme="minorHAnsi" w:cstheme="minorHAnsi"/>
                <w:i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EA91C0" w14:textId="1DB9059D" w:rsidR="002C4029" w:rsidRPr="00305FED" w:rsidRDefault="002C4029" w:rsidP="003A4FE3">
            <w:pPr>
              <w:rPr>
                <w:rFonts w:asciiTheme="minorHAnsi" w:hAnsiTheme="minorHAnsi" w:cstheme="minorHAnsi"/>
                <w:color w:val="000000"/>
                <w:shd w:val="clear" w:color="auto" w:fill="FFFFFF"/>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20E6568F" w14:textId="6254E8AA" w:rsidR="002C4029" w:rsidRPr="00305FED" w:rsidRDefault="002C4029" w:rsidP="003A4FE3">
            <w:pPr>
              <w:rPr>
                <w:rFonts w:asciiTheme="minorHAnsi" w:hAnsiTheme="minorHAnsi" w:cstheme="minorHAnsi"/>
                <w:color w:val="000000"/>
                <w:shd w:val="clear" w:color="auto" w:fill="FFFFFF"/>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3F935D54" w14:textId="1C1EBD67" w:rsidR="002C4029" w:rsidRPr="00305FED" w:rsidRDefault="002C4029" w:rsidP="003A4FE3">
            <w:pPr>
              <w:spacing w:after="0" w:line="100" w:lineRule="atLeast"/>
              <w:rPr>
                <w:rFonts w:asciiTheme="minorHAnsi" w:hAnsiTheme="minorHAnsi"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3702DE5" w14:textId="057889A9" w:rsidR="002C4029" w:rsidRPr="00305FED" w:rsidRDefault="002C4029" w:rsidP="003A4FE3">
            <w:pPr>
              <w:rPr>
                <w:rFonts w:asciiTheme="minorHAnsi" w:hAnsiTheme="minorHAnsi" w:cstheme="minorHAnsi"/>
                <w:color w:val="000000"/>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9D5D84" w14:textId="2D2527E7" w:rsidR="002C4029" w:rsidRPr="00305FED" w:rsidRDefault="002C4029" w:rsidP="003A4FE3">
            <w:pPr>
              <w:spacing w:after="0" w:line="100" w:lineRule="atLeast"/>
              <w:rPr>
                <w:rFonts w:asciiTheme="minorHAnsi" w:hAnsiTheme="minorHAnsi" w:cstheme="minorHAnsi"/>
              </w:rPr>
            </w:pPr>
          </w:p>
        </w:tc>
      </w:tr>
      <w:tr w:rsidR="003A4FE3" w:rsidRPr="00305FED" w14:paraId="6416FAF0" w14:textId="77777777" w:rsidTr="003A4FE3">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1487A3F" w14:textId="0073247C" w:rsidR="002C4029" w:rsidRPr="00305FED" w:rsidRDefault="002C4029" w:rsidP="003A4FE3">
            <w:pPr>
              <w:rPr>
                <w:rFonts w:asciiTheme="minorHAnsi" w:hAnsiTheme="minorHAnsi" w:cstheme="minorHAnsi"/>
                <w:i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B9E7FE" w14:textId="7570B8EC" w:rsidR="002C4029" w:rsidRPr="00305FED" w:rsidRDefault="002C4029" w:rsidP="003A4FE3">
            <w:pPr>
              <w:rPr>
                <w:rFonts w:asciiTheme="minorHAnsi" w:hAnsiTheme="minorHAnsi" w:cstheme="minorHAnsi"/>
                <w:color w:val="000000"/>
                <w:shd w:val="clear" w:color="auto" w:fill="FFFFFF"/>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1BF85240" w14:textId="652FCA4C" w:rsidR="002C4029" w:rsidRPr="00305FED" w:rsidRDefault="002C4029" w:rsidP="003A4FE3">
            <w:pPr>
              <w:spacing w:after="0" w:line="100" w:lineRule="atLeast"/>
              <w:rPr>
                <w:rFonts w:asciiTheme="minorHAnsi" w:hAnsiTheme="minorHAnsi" w:cstheme="minorHAnsi"/>
                <w:color w:val="000000"/>
                <w:shd w:val="clear" w:color="auto" w:fill="FFFFFF"/>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02385498" w14:textId="6C3FC32F" w:rsidR="002C4029" w:rsidRPr="00305FED" w:rsidRDefault="002C4029" w:rsidP="003A4FE3">
            <w:pPr>
              <w:rPr>
                <w:rFonts w:asciiTheme="minorHAnsi" w:hAnsiTheme="minorHAnsi"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B4245E4" w14:textId="77777777" w:rsidR="002C4029" w:rsidRPr="00305FED" w:rsidRDefault="002C4029" w:rsidP="003A4FE3">
            <w:pPr>
              <w:rPr>
                <w:rFonts w:asciiTheme="minorHAnsi" w:hAnsiTheme="minorHAnsi" w:cstheme="minorHAnsi"/>
                <w:color w:val="000000"/>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8010F2" w14:textId="7CA8A145" w:rsidR="002C4029" w:rsidRPr="00305FED" w:rsidRDefault="002C4029" w:rsidP="003A4FE3">
            <w:pPr>
              <w:spacing w:after="0" w:line="100" w:lineRule="atLeast"/>
              <w:rPr>
                <w:rFonts w:asciiTheme="minorHAnsi" w:hAnsiTheme="minorHAnsi" w:cstheme="minorHAnsi"/>
              </w:rPr>
            </w:pPr>
          </w:p>
        </w:tc>
      </w:tr>
      <w:tr w:rsidR="002C4029" w:rsidRPr="00305FED" w14:paraId="028BDFDD" w14:textId="77777777" w:rsidTr="003A4FE3">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0A5C019" w14:textId="0F034F48" w:rsidR="002C4029" w:rsidRPr="00305FED" w:rsidRDefault="002C4029" w:rsidP="003A4FE3">
            <w:pPr>
              <w:rPr>
                <w:rFonts w:asciiTheme="minorHAnsi" w:hAnsiTheme="minorHAnsi" w:cstheme="minorHAnsi"/>
                <w:i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C76309" w14:textId="6B78A949" w:rsidR="002C4029" w:rsidRPr="00305FED" w:rsidRDefault="002C4029" w:rsidP="003A4FE3">
            <w:pPr>
              <w:rPr>
                <w:rFonts w:asciiTheme="minorHAnsi" w:hAnsiTheme="minorHAnsi" w:cstheme="minorHAnsi"/>
                <w:color w:val="000000"/>
                <w:shd w:val="clear" w:color="auto" w:fill="FFFFFF"/>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692F35F2" w14:textId="4F1B7587" w:rsidR="002C4029" w:rsidRPr="00305FED" w:rsidRDefault="002C4029" w:rsidP="003A4FE3">
            <w:pPr>
              <w:spacing w:after="0" w:line="100" w:lineRule="atLeast"/>
              <w:rPr>
                <w:rFonts w:asciiTheme="minorHAnsi" w:hAnsiTheme="minorHAnsi" w:cstheme="minorHAnsi"/>
                <w:color w:val="000000"/>
                <w:shd w:val="clear" w:color="auto" w:fill="FFFFFF"/>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53357169" w14:textId="5C4B4824" w:rsidR="002C4029" w:rsidRPr="00305FED" w:rsidRDefault="002C4029" w:rsidP="003A4FE3">
            <w:pPr>
              <w:spacing w:after="0" w:line="100" w:lineRule="atLeast"/>
              <w:rPr>
                <w:rFonts w:asciiTheme="minorHAnsi" w:hAnsiTheme="minorHAnsi"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44CA395" w14:textId="00E46226" w:rsidR="002C4029" w:rsidRPr="00305FED" w:rsidRDefault="002C4029" w:rsidP="003A4FE3">
            <w:pPr>
              <w:rPr>
                <w:rFonts w:asciiTheme="minorHAnsi" w:hAnsiTheme="minorHAnsi" w:cstheme="minorHAnsi"/>
                <w:color w:val="000000"/>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2C6E2F" w14:textId="3BF5ED77" w:rsidR="002C4029" w:rsidRPr="00305FED" w:rsidRDefault="002C4029" w:rsidP="003A4FE3">
            <w:pPr>
              <w:spacing w:after="0" w:line="100" w:lineRule="atLeast"/>
              <w:rPr>
                <w:rFonts w:asciiTheme="minorHAnsi" w:hAnsiTheme="minorHAnsi" w:cstheme="minorHAnsi"/>
              </w:rPr>
            </w:pPr>
          </w:p>
        </w:tc>
      </w:tr>
    </w:tbl>
    <w:p w14:paraId="5A661259" w14:textId="77777777" w:rsidR="00D337AF" w:rsidRPr="00305FED" w:rsidRDefault="00D337AF">
      <w:pPr>
        <w:spacing w:after="0"/>
        <w:rPr>
          <w:rFonts w:asciiTheme="minorHAnsi" w:hAnsiTheme="minorHAnsi" w:cstheme="minorHAnsi"/>
          <w:b/>
        </w:rPr>
      </w:pPr>
    </w:p>
    <w:p w14:paraId="18DAD440" w14:textId="77777777" w:rsidR="00D337AF" w:rsidRPr="00305FED" w:rsidRDefault="00D337AF">
      <w:pPr>
        <w:pageBreakBefore/>
        <w:spacing w:after="0"/>
        <w:rPr>
          <w:rFonts w:asciiTheme="minorHAnsi" w:hAnsiTheme="minorHAnsi" w:cstheme="minorHAnsi"/>
          <w:i/>
        </w:rPr>
      </w:pPr>
      <w:r w:rsidRPr="00305FED">
        <w:rPr>
          <w:rFonts w:asciiTheme="minorHAnsi" w:hAnsiTheme="minorHAnsi" w:cstheme="minorHAnsi"/>
          <w:b/>
        </w:rPr>
        <w:lastRenderedPageBreak/>
        <w:t>MOTIVATION &amp; SUITABILITY FOR THE POST</w:t>
      </w:r>
    </w:p>
    <w:p w14:paraId="1E0D4EA7" w14:textId="77777777" w:rsidR="00D337AF" w:rsidRPr="00305FED" w:rsidRDefault="00D337AF">
      <w:pPr>
        <w:spacing w:after="0" w:line="100" w:lineRule="atLeast"/>
        <w:rPr>
          <w:rFonts w:asciiTheme="minorHAnsi" w:hAnsiTheme="minorHAnsi" w:cstheme="minorHAnsi"/>
          <w:i/>
        </w:rPr>
      </w:pPr>
      <w:r w:rsidRPr="00305FED">
        <w:rPr>
          <w:rFonts w:asciiTheme="minorHAnsi" w:hAnsiTheme="minorHAnsi" w:cstheme="minorHAnsi"/>
          <w:i/>
        </w:rPr>
        <w:t>Please give a detailed statement which may be followed up at interview, regarding your motivation and suitability for the position as advertised.  This should include:</w:t>
      </w:r>
    </w:p>
    <w:p w14:paraId="7F8F275E" w14:textId="77777777" w:rsidR="00D337AF" w:rsidRPr="00305FED" w:rsidRDefault="00D337AF">
      <w:pPr>
        <w:spacing w:after="0" w:line="100" w:lineRule="atLeast"/>
        <w:rPr>
          <w:rFonts w:asciiTheme="minorHAnsi" w:hAnsiTheme="minorHAnsi" w:cstheme="minorHAnsi"/>
          <w:i/>
        </w:rPr>
      </w:pPr>
    </w:p>
    <w:p w14:paraId="31E64506" w14:textId="77777777" w:rsidR="00D337AF" w:rsidRPr="00305FED" w:rsidRDefault="00D337AF">
      <w:pPr>
        <w:numPr>
          <w:ilvl w:val="0"/>
          <w:numId w:val="1"/>
        </w:numPr>
        <w:spacing w:after="0" w:line="100" w:lineRule="atLeast"/>
        <w:rPr>
          <w:rFonts w:asciiTheme="minorHAnsi" w:hAnsiTheme="minorHAnsi" w:cstheme="minorHAnsi"/>
          <w:i/>
        </w:rPr>
      </w:pPr>
      <w:r w:rsidRPr="00305FED">
        <w:rPr>
          <w:rFonts w:asciiTheme="minorHAnsi" w:hAnsiTheme="minorHAnsi" w:cstheme="minorHAnsi"/>
          <w:i/>
        </w:rPr>
        <w:t>why you have applied for this post;</w:t>
      </w:r>
    </w:p>
    <w:p w14:paraId="217D932F" w14:textId="62A50647" w:rsidR="00D337AF" w:rsidRPr="007551C7" w:rsidRDefault="00D337AF" w:rsidP="007551C7">
      <w:pPr>
        <w:numPr>
          <w:ilvl w:val="0"/>
          <w:numId w:val="1"/>
        </w:numPr>
        <w:spacing w:after="0" w:line="100" w:lineRule="atLeast"/>
        <w:rPr>
          <w:rFonts w:asciiTheme="minorHAnsi" w:hAnsiTheme="minorHAnsi" w:cstheme="minorHAnsi"/>
          <w:b/>
        </w:rPr>
      </w:pPr>
      <w:r w:rsidRPr="00305FED">
        <w:rPr>
          <w:rFonts w:asciiTheme="minorHAnsi" w:hAnsiTheme="minorHAnsi" w:cstheme="minorHAnsi"/>
          <w:i/>
        </w:rPr>
        <w:t>examples of how you can demonstrate you meet the requirements of the role;</w:t>
      </w:r>
      <w:bookmarkStart w:id="0" w:name="_GoBack"/>
      <w:bookmarkEnd w:id="0"/>
    </w:p>
    <w:tbl>
      <w:tblPr>
        <w:tblStyle w:val="TableGrid"/>
        <w:tblW w:w="0" w:type="auto"/>
        <w:tblLook w:val="04A0" w:firstRow="1" w:lastRow="0" w:firstColumn="1" w:lastColumn="0" w:noHBand="0" w:noVBand="1"/>
      </w:tblPr>
      <w:tblGrid>
        <w:gridCol w:w="9628"/>
      </w:tblGrid>
      <w:tr w:rsidR="005B38DF" w:rsidRPr="00305FED" w14:paraId="3D23EC95" w14:textId="77777777" w:rsidTr="005B38DF">
        <w:tc>
          <w:tcPr>
            <w:tcW w:w="9628" w:type="dxa"/>
          </w:tcPr>
          <w:p w14:paraId="5DFDD538" w14:textId="77777777" w:rsidR="005B38DF" w:rsidRDefault="005B38DF" w:rsidP="00E64762">
            <w:pPr>
              <w:rPr>
                <w:rFonts w:asciiTheme="minorHAnsi" w:hAnsiTheme="minorHAnsi" w:cstheme="minorHAnsi"/>
              </w:rPr>
            </w:pPr>
          </w:p>
          <w:p w14:paraId="382A8D20" w14:textId="77777777" w:rsidR="00CA5CBF" w:rsidRDefault="00CA5CBF" w:rsidP="00E64762">
            <w:pPr>
              <w:rPr>
                <w:rFonts w:asciiTheme="minorHAnsi" w:hAnsiTheme="minorHAnsi" w:cstheme="minorHAnsi"/>
              </w:rPr>
            </w:pPr>
          </w:p>
          <w:p w14:paraId="42C9EC75" w14:textId="77777777" w:rsidR="00CA5CBF" w:rsidRDefault="00CA5CBF" w:rsidP="00E64762">
            <w:pPr>
              <w:rPr>
                <w:rFonts w:asciiTheme="minorHAnsi" w:hAnsiTheme="minorHAnsi" w:cstheme="minorHAnsi"/>
              </w:rPr>
            </w:pPr>
          </w:p>
          <w:p w14:paraId="109B1A74" w14:textId="77777777" w:rsidR="00CA5CBF" w:rsidRDefault="00CA5CBF" w:rsidP="00E64762">
            <w:pPr>
              <w:rPr>
                <w:rFonts w:asciiTheme="minorHAnsi" w:hAnsiTheme="minorHAnsi" w:cstheme="minorHAnsi"/>
              </w:rPr>
            </w:pPr>
          </w:p>
          <w:p w14:paraId="5E578800" w14:textId="77777777" w:rsidR="00CA5CBF" w:rsidRDefault="00CA5CBF" w:rsidP="00E64762">
            <w:pPr>
              <w:rPr>
                <w:rFonts w:asciiTheme="minorHAnsi" w:hAnsiTheme="minorHAnsi" w:cstheme="minorHAnsi"/>
              </w:rPr>
            </w:pPr>
          </w:p>
          <w:p w14:paraId="02BC54EF" w14:textId="77777777" w:rsidR="00CA5CBF" w:rsidRDefault="00CA5CBF" w:rsidP="00E64762">
            <w:pPr>
              <w:rPr>
                <w:rFonts w:asciiTheme="minorHAnsi" w:hAnsiTheme="minorHAnsi" w:cstheme="minorHAnsi"/>
              </w:rPr>
            </w:pPr>
          </w:p>
          <w:p w14:paraId="0C23B8C9" w14:textId="77777777" w:rsidR="00CA5CBF" w:rsidRDefault="00CA5CBF" w:rsidP="00E64762">
            <w:pPr>
              <w:rPr>
                <w:rFonts w:asciiTheme="minorHAnsi" w:hAnsiTheme="minorHAnsi" w:cstheme="minorHAnsi"/>
              </w:rPr>
            </w:pPr>
          </w:p>
          <w:p w14:paraId="06FC5670" w14:textId="77777777" w:rsidR="00CA5CBF" w:rsidRDefault="00CA5CBF" w:rsidP="00E64762">
            <w:pPr>
              <w:rPr>
                <w:rFonts w:asciiTheme="minorHAnsi" w:hAnsiTheme="minorHAnsi" w:cstheme="minorHAnsi"/>
              </w:rPr>
            </w:pPr>
          </w:p>
          <w:p w14:paraId="467B52AE" w14:textId="77777777" w:rsidR="00CA5CBF" w:rsidRDefault="00CA5CBF" w:rsidP="00E64762">
            <w:pPr>
              <w:rPr>
                <w:rFonts w:asciiTheme="minorHAnsi" w:hAnsiTheme="minorHAnsi" w:cstheme="minorHAnsi"/>
              </w:rPr>
            </w:pPr>
          </w:p>
          <w:p w14:paraId="5056988A" w14:textId="77777777" w:rsidR="00CA5CBF" w:rsidRDefault="00CA5CBF" w:rsidP="00E64762">
            <w:pPr>
              <w:rPr>
                <w:rFonts w:asciiTheme="minorHAnsi" w:hAnsiTheme="minorHAnsi" w:cstheme="minorHAnsi"/>
              </w:rPr>
            </w:pPr>
          </w:p>
          <w:p w14:paraId="5C519199" w14:textId="77777777" w:rsidR="00CA5CBF" w:rsidRDefault="00CA5CBF" w:rsidP="00E64762">
            <w:pPr>
              <w:rPr>
                <w:rFonts w:asciiTheme="minorHAnsi" w:hAnsiTheme="minorHAnsi" w:cstheme="minorHAnsi"/>
              </w:rPr>
            </w:pPr>
          </w:p>
          <w:p w14:paraId="2E27D215" w14:textId="77777777" w:rsidR="00CA5CBF" w:rsidRDefault="00CA5CBF" w:rsidP="00E64762">
            <w:pPr>
              <w:rPr>
                <w:rFonts w:asciiTheme="minorHAnsi" w:hAnsiTheme="minorHAnsi" w:cstheme="minorHAnsi"/>
              </w:rPr>
            </w:pPr>
          </w:p>
          <w:p w14:paraId="1FC60166" w14:textId="77777777" w:rsidR="00CA5CBF" w:rsidRDefault="00CA5CBF" w:rsidP="00E64762">
            <w:pPr>
              <w:rPr>
                <w:rFonts w:asciiTheme="minorHAnsi" w:hAnsiTheme="minorHAnsi" w:cstheme="minorHAnsi"/>
              </w:rPr>
            </w:pPr>
          </w:p>
          <w:p w14:paraId="7F1AC337" w14:textId="77777777" w:rsidR="00CA5CBF" w:rsidRDefault="00CA5CBF" w:rsidP="00E64762">
            <w:pPr>
              <w:rPr>
                <w:rFonts w:asciiTheme="minorHAnsi" w:hAnsiTheme="minorHAnsi" w:cstheme="minorHAnsi"/>
              </w:rPr>
            </w:pPr>
          </w:p>
          <w:p w14:paraId="261E8532" w14:textId="77777777" w:rsidR="00CA5CBF" w:rsidRDefault="00CA5CBF" w:rsidP="00E64762">
            <w:pPr>
              <w:rPr>
                <w:rFonts w:asciiTheme="minorHAnsi" w:hAnsiTheme="minorHAnsi" w:cstheme="minorHAnsi"/>
              </w:rPr>
            </w:pPr>
          </w:p>
          <w:p w14:paraId="26B40808" w14:textId="77777777" w:rsidR="00CA5CBF" w:rsidRDefault="00CA5CBF" w:rsidP="00E64762">
            <w:pPr>
              <w:rPr>
                <w:rFonts w:asciiTheme="minorHAnsi" w:hAnsiTheme="minorHAnsi" w:cstheme="minorHAnsi"/>
              </w:rPr>
            </w:pPr>
          </w:p>
          <w:p w14:paraId="45408F41" w14:textId="77777777" w:rsidR="00CA5CBF" w:rsidRDefault="00CA5CBF" w:rsidP="00E64762">
            <w:pPr>
              <w:rPr>
                <w:rFonts w:asciiTheme="minorHAnsi" w:hAnsiTheme="minorHAnsi" w:cstheme="minorHAnsi"/>
              </w:rPr>
            </w:pPr>
          </w:p>
          <w:p w14:paraId="08E34017" w14:textId="77777777" w:rsidR="00CA5CBF" w:rsidRDefault="00CA5CBF" w:rsidP="00E64762">
            <w:pPr>
              <w:rPr>
                <w:rFonts w:asciiTheme="minorHAnsi" w:hAnsiTheme="minorHAnsi" w:cstheme="minorHAnsi"/>
              </w:rPr>
            </w:pPr>
          </w:p>
          <w:p w14:paraId="55DF31EE" w14:textId="77777777" w:rsidR="00CA5CBF" w:rsidRDefault="00CA5CBF" w:rsidP="00E64762">
            <w:pPr>
              <w:rPr>
                <w:rFonts w:asciiTheme="minorHAnsi" w:hAnsiTheme="minorHAnsi" w:cstheme="minorHAnsi"/>
              </w:rPr>
            </w:pPr>
          </w:p>
          <w:p w14:paraId="72F13AAD" w14:textId="77777777" w:rsidR="00CA5CBF" w:rsidRDefault="00CA5CBF" w:rsidP="00E64762">
            <w:pPr>
              <w:rPr>
                <w:rFonts w:asciiTheme="minorHAnsi" w:hAnsiTheme="minorHAnsi" w:cstheme="minorHAnsi"/>
              </w:rPr>
            </w:pPr>
          </w:p>
          <w:p w14:paraId="59188FD1" w14:textId="77777777" w:rsidR="00CA5CBF" w:rsidRDefault="00CA5CBF" w:rsidP="00E64762">
            <w:pPr>
              <w:rPr>
                <w:rFonts w:asciiTheme="minorHAnsi" w:hAnsiTheme="minorHAnsi" w:cstheme="minorHAnsi"/>
              </w:rPr>
            </w:pPr>
          </w:p>
          <w:p w14:paraId="5364097B" w14:textId="77777777" w:rsidR="00CA5CBF" w:rsidRDefault="00CA5CBF" w:rsidP="00E64762">
            <w:pPr>
              <w:rPr>
                <w:rFonts w:asciiTheme="minorHAnsi" w:hAnsiTheme="minorHAnsi" w:cstheme="minorHAnsi"/>
              </w:rPr>
            </w:pPr>
          </w:p>
          <w:p w14:paraId="26FEEC9A" w14:textId="77777777" w:rsidR="00CA5CBF" w:rsidRDefault="00CA5CBF" w:rsidP="00E64762">
            <w:pPr>
              <w:rPr>
                <w:rFonts w:asciiTheme="minorHAnsi" w:hAnsiTheme="minorHAnsi" w:cstheme="minorHAnsi"/>
              </w:rPr>
            </w:pPr>
          </w:p>
          <w:p w14:paraId="2F681C9F" w14:textId="77777777" w:rsidR="00CA5CBF" w:rsidRDefault="00CA5CBF" w:rsidP="00E64762">
            <w:pPr>
              <w:rPr>
                <w:rFonts w:asciiTheme="minorHAnsi" w:hAnsiTheme="minorHAnsi" w:cstheme="minorHAnsi"/>
              </w:rPr>
            </w:pPr>
          </w:p>
          <w:p w14:paraId="7D9E4E04" w14:textId="14AF93E4" w:rsidR="00CA5CBF" w:rsidRPr="00305FED" w:rsidRDefault="00CA5CBF" w:rsidP="00E64762">
            <w:pPr>
              <w:rPr>
                <w:rFonts w:asciiTheme="minorHAnsi" w:hAnsiTheme="minorHAnsi" w:cstheme="minorHAnsi"/>
              </w:rPr>
            </w:pPr>
          </w:p>
        </w:tc>
      </w:tr>
    </w:tbl>
    <w:p w14:paraId="2637F728" w14:textId="77777777" w:rsidR="00D337AF" w:rsidRPr="00305FED" w:rsidRDefault="005B38DF">
      <w:pPr>
        <w:pageBreakBefore/>
        <w:spacing w:after="0"/>
        <w:rPr>
          <w:rFonts w:asciiTheme="minorHAnsi" w:hAnsiTheme="minorHAnsi" w:cstheme="minorHAnsi"/>
          <w:i/>
        </w:rPr>
      </w:pPr>
      <w:r w:rsidRPr="00305FED">
        <w:rPr>
          <w:rFonts w:asciiTheme="minorHAnsi" w:hAnsiTheme="minorHAnsi" w:cstheme="minorHAnsi"/>
          <w:b/>
        </w:rPr>
        <w:lastRenderedPageBreak/>
        <w:t>C</w:t>
      </w:r>
      <w:r w:rsidR="00D337AF" w:rsidRPr="00305FED">
        <w:rPr>
          <w:rFonts w:asciiTheme="minorHAnsi" w:hAnsiTheme="minorHAnsi" w:cstheme="minorHAnsi"/>
          <w:b/>
        </w:rPr>
        <w:t>ULTURE &amp; ETHOS</w:t>
      </w:r>
    </w:p>
    <w:p w14:paraId="4C118A01" w14:textId="77777777" w:rsidR="00D337AF" w:rsidRPr="00305FED" w:rsidRDefault="00D337AF">
      <w:pPr>
        <w:spacing w:after="0" w:line="100" w:lineRule="atLeast"/>
        <w:rPr>
          <w:rFonts w:asciiTheme="minorHAnsi" w:hAnsiTheme="minorHAnsi" w:cstheme="minorHAnsi"/>
          <w:i/>
        </w:rPr>
      </w:pPr>
      <w:r w:rsidRPr="00305FED">
        <w:rPr>
          <w:rFonts w:asciiTheme="minorHAnsi" w:hAnsiTheme="minorHAnsi" w:cstheme="minorHAnsi"/>
          <w:i/>
        </w:rPr>
        <w:t>Please indicate the contribution you would make towards promoting the School’s Culture and Ethos.</w:t>
      </w:r>
    </w:p>
    <w:p w14:paraId="57E82559" w14:textId="77777777" w:rsidR="00D337AF" w:rsidRPr="00305FED" w:rsidRDefault="00D337AF">
      <w:pPr>
        <w:spacing w:after="0" w:line="100" w:lineRule="atLeast"/>
        <w:rPr>
          <w:rFonts w:asciiTheme="minorHAnsi" w:hAnsiTheme="minorHAnsi" w:cstheme="minorHAnsi"/>
          <w:i/>
        </w:rPr>
      </w:pPr>
    </w:p>
    <w:tbl>
      <w:tblPr>
        <w:tblW w:w="0" w:type="auto"/>
        <w:tblInd w:w="-7" w:type="dxa"/>
        <w:tblLayout w:type="fixed"/>
        <w:tblLook w:val="0000" w:firstRow="0" w:lastRow="0" w:firstColumn="0" w:lastColumn="0" w:noHBand="0" w:noVBand="0"/>
      </w:tblPr>
      <w:tblGrid>
        <w:gridCol w:w="9520"/>
      </w:tblGrid>
      <w:tr w:rsidR="00D337AF" w:rsidRPr="00305FED" w14:paraId="322B8589" w14:textId="77777777">
        <w:tc>
          <w:tcPr>
            <w:tcW w:w="9520" w:type="dxa"/>
            <w:tcBorders>
              <w:top w:val="single" w:sz="4" w:space="0" w:color="000000"/>
              <w:left w:val="single" w:sz="4" w:space="0" w:color="000000"/>
              <w:bottom w:val="single" w:sz="4" w:space="0" w:color="000000"/>
              <w:right w:val="single" w:sz="4" w:space="0" w:color="000000"/>
            </w:tcBorders>
            <w:shd w:val="clear" w:color="auto" w:fill="auto"/>
          </w:tcPr>
          <w:p w14:paraId="7CB65903" w14:textId="77777777" w:rsidR="00D337AF" w:rsidRDefault="009173FC" w:rsidP="00E64762">
            <w:r>
              <w:t xml:space="preserve"> </w:t>
            </w:r>
          </w:p>
          <w:p w14:paraId="5C757F07" w14:textId="77777777" w:rsidR="00CA5CBF" w:rsidRDefault="00CA5CBF" w:rsidP="00E64762"/>
          <w:p w14:paraId="1A74A211" w14:textId="77777777" w:rsidR="00CA5CBF" w:rsidRDefault="00CA5CBF" w:rsidP="00E64762"/>
          <w:p w14:paraId="71B2B349" w14:textId="77777777" w:rsidR="00CA5CBF" w:rsidRDefault="00CA5CBF" w:rsidP="00E64762"/>
          <w:p w14:paraId="4088CA9C" w14:textId="77777777" w:rsidR="00CA5CBF" w:rsidRDefault="00CA5CBF" w:rsidP="00E64762"/>
          <w:p w14:paraId="36A79CAD" w14:textId="77777777" w:rsidR="00CA5CBF" w:rsidRDefault="00CA5CBF" w:rsidP="00E64762"/>
          <w:p w14:paraId="447AE637" w14:textId="77777777" w:rsidR="00CA5CBF" w:rsidRDefault="00CA5CBF" w:rsidP="00E64762"/>
          <w:p w14:paraId="2C61486A" w14:textId="77777777" w:rsidR="00CA5CBF" w:rsidRDefault="00CA5CBF" w:rsidP="00E64762"/>
          <w:p w14:paraId="1627F39E" w14:textId="77777777" w:rsidR="00CA5CBF" w:rsidRDefault="00CA5CBF" w:rsidP="00E64762"/>
          <w:p w14:paraId="0F728227" w14:textId="77777777" w:rsidR="00CA5CBF" w:rsidRDefault="00CA5CBF" w:rsidP="00E64762"/>
          <w:p w14:paraId="5B0155A1" w14:textId="77777777" w:rsidR="00CA5CBF" w:rsidRDefault="00CA5CBF" w:rsidP="00E64762"/>
          <w:p w14:paraId="5084EAC6" w14:textId="77777777" w:rsidR="00CA5CBF" w:rsidRDefault="00CA5CBF" w:rsidP="00E64762"/>
          <w:p w14:paraId="369B37B5" w14:textId="77777777" w:rsidR="00CA5CBF" w:rsidRDefault="00CA5CBF" w:rsidP="00E64762"/>
          <w:p w14:paraId="670FC8C9" w14:textId="77777777" w:rsidR="00CA5CBF" w:rsidRDefault="00CA5CBF" w:rsidP="00E64762"/>
          <w:p w14:paraId="29ADAFA8" w14:textId="77777777" w:rsidR="00CA5CBF" w:rsidRDefault="00CA5CBF" w:rsidP="00E64762"/>
          <w:p w14:paraId="20AA9ABD" w14:textId="77777777" w:rsidR="00CA5CBF" w:rsidRDefault="00CA5CBF" w:rsidP="00E64762"/>
          <w:p w14:paraId="126D86C4" w14:textId="77777777" w:rsidR="00CA5CBF" w:rsidRDefault="00CA5CBF" w:rsidP="00E64762"/>
          <w:p w14:paraId="065DE102" w14:textId="77777777" w:rsidR="00CA5CBF" w:rsidRDefault="00CA5CBF" w:rsidP="00E64762"/>
          <w:p w14:paraId="09475516" w14:textId="77777777" w:rsidR="00CA5CBF" w:rsidRDefault="00CA5CBF" w:rsidP="00E64762"/>
          <w:p w14:paraId="2CD8F549" w14:textId="77777777" w:rsidR="00CA5CBF" w:rsidRDefault="00CA5CBF" w:rsidP="00E64762"/>
          <w:p w14:paraId="26EEF160" w14:textId="77777777" w:rsidR="00CA5CBF" w:rsidRDefault="00CA5CBF" w:rsidP="00E64762"/>
          <w:p w14:paraId="4BA2733B" w14:textId="1A46BDE0" w:rsidR="00CA5CBF" w:rsidRPr="00305FED" w:rsidRDefault="00CA5CBF" w:rsidP="00E64762">
            <w:pPr>
              <w:rPr>
                <w:rFonts w:asciiTheme="minorHAnsi" w:hAnsiTheme="minorHAnsi" w:cstheme="minorHAnsi"/>
              </w:rPr>
            </w:pPr>
          </w:p>
        </w:tc>
      </w:tr>
    </w:tbl>
    <w:p w14:paraId="2AAAE07C" w14:textId="66F21C9E" w:rsidR="00D337AF" w:rsidRPr="00305FED" w:rsidRDefault="00D337AF">
      <w:pPr>
        <w:spacing w:after="0"/>
        <w:rPr>
          <w:rFonts w:asciiTheme="minorHAnsi" w:hAnsiTheme="minorHAnsi" w:cstheme="minorHAnsi"/>
        </w:rPr>
      </w:pPr>
      <w:r w:rsidRPr="00305FED">
        <w:rPr>
          <w:rFonts w:asciiTheme="minorHAnsi" w:hAnsiTheme="minorHAnsi" w:cstheme="minorHAnsi"/>
          <w:b/>
        </w:rPr>
        <w:t xml:space="preserve">INTERESTS AND LEISURE ACTIVITIES </w:t>
      </w:r>
      <w:r w:rsidRPr="00305FED">
        <w:rPr>
          <w:rFonts w:asciiTheme="minorHAnsi" w:hAnsiTheme="minorHAnsi" w:cstheme="minorHAnsi"/>
          <w:i/>
        </w:rPr>
        <w:t>(including any relevant qualifications)</w:t>
      </w:r>
    </w:p>
    <w:tbl>
      <w:tblPr>
        <w:tblW w:w="0" w:type="auto"/>
        <w:tblInd w:w="-7" w:type="dxa"/>
        <w:tblLayout w:type="fixed"/>
        <w:tblLook w:val="0000" w:firstRow="0" w:lastRow="0" w:firstColumn="0" w:lastColumn="0" w:noHBand="0" w:noVBand="0"/>
      </w:tblPr>
      <w:tblGrid>
        <w:gridCol w:w="9520"/>
      </w:tblGrid>
      <w:tr w:rsidR="00D337AF" w:rsidRPr="00305FED" w14:paraId="54EB6723" w14:textId="77777777">
        <w:tc>
          <w:tcPr>
            <w:tcW w:w="9520" w:type="dxa"/>
            <w:tcBorders>
              <w:top w:val="single" w:sz="4" w:space="0" w:color="000000"/>
              <w:left w:val="single" w:sz="4" w:space="0" w:color="000000"/>
              <w:bottom w:val="single" w:sz="4" w:space="0" w:color="000000"/>
              <w:right w:val="single" w:sz="4" w:space="0" w:color="000000"/>
            </w:tcBorders>
            <w:shd w:val="clear" w:color="auto" w:fill="auto"/>
          </w:tcPr>
          <w:p w14:paraId="7872B8DB" w14:textId="77777777" w:rsidR="00D337AF" w:rsidRPr="00305FED" w:rsidRDefault="00D337AF">
            <w:pPr>
              <w:spacing w:after="0" w:line="100" w:lineRule="atLeast"/>
              <w:rPr>
                <w:rFonts w:asciiTheme="minorHAnsi" w:hAnsiTheme="minorHAnsi" w:cstheme="minorHAnsi"/>
              </w:rPr>
            </w:pPr>
          </w:p>
          <w:p w14:paraId="7D7AA9CA" w14:textId="77777777" w:rsidR="00D337AF" w:rsidRDefault="00D337AF" w:rsidP="00CA5CBF">
            <w:pPr>
              <w:spacing w:after="0" w:line="100" w:lineRule="atLeast"/>
              <w:rPr>
                <w:rFonts w:asciiTheme="minorHAnsi" w:hAnsiTheme="minorHAnsi" w:cstheme="minorHAnsi"/>
              </w:rPr>
            </w:pPr>
          </w:p>
          <w:p w14:paraId="12D67B1A" w14:textId="77777777" w:rsidR="00CA5CBF" w:rsidRDefault="00CA5CBF" w:rsidP="00CA5CBF">
            <w:pPr>
              <w:spacing w:after="0" w:line="100" w:lineRule="atLeast"/>
              <w:rPr>
                <w:rFonts w:asciiTheme="minorHAnsi" w:hAnsiTheme="minorHAnsi" w:cstheme="minorHAnsi"/>
              </w:rPr>
            </w:pPr>
          </w:p>
          <w:p w14:paraId="508C886E" w14:textId="77777777" w:rsidR="00CA5CBF" w:rsidRDefault="00CA5CBF" w:rsidP="00CA5CBF">
            <w:pPr>
              <w:spacing w:after="0" w:line="100" w:lineRule="atLeast"/>
              <w:rPr>
                <w:rFonts w:asciiTheme="minorHAnsi" w:hAnsiTheme="minorHAnsi" w:cstheme="minorHAnsi"/>
              </w:rPr>
            </w:pPr>
          </w:p>
          <w:p w14:paraId="46838F65" w14:textId="77777777" w:rsidR="00CA5CBF" w:rsidRDefault="00CA5CBF" w:rsidP="00CA5CBF">
            <w:pPr>
              <w:spacing w:after="0" w:line="100" w:lineRule="atLeast"/>
              <w:rPr>
                <w:rFonts w:asciiTheme="minorHAnsi" w:hAnsiTheme="minorHAnsi" w:cstheme="minorHAnsi"/>
              </w:rPr>
            </w:pPr>
          </w:p>
          <w:p w14:paraId="49D72E7C" w14:textId="77777777" w:rsidR="00CA5CBF" w:rsidRDefault="00CA5CBF" w:rsidP="00CA5CBF">
            <w:pPr>
              <w:spacing w:after="0" w:line="100" w:lineRule="atLeast"/>
              <w:rPr>
                <w:rFonts w:asciiTheme="minorHAnsi" w:hAnsiTheme="minorHAnsi" w:cstheme="minorHAnsi"/>
              </w:rPr>
            </w:pPr>
          </w:p>
          <w:p w14:paraId="48ABCC14" w14:textId="77777777" w:rsidR="00CA5CBF" w:rsidRDefault="00CA5CBF" w:rsidP="00CA5CBF">
            <w:pPr>
              <w:spacing w:after="0" w:line="100" w:lineRule="atLeast"/>
              <w:rPr>
                <w:rFonts w:asciiTheme="minorHAnsi" w:hAnsiTheme="minorHAnsi" w:cstheme="minorHAnsi"/>
              </w:rPr>
            </w:pPr>
          </w:p>
          <w:p w14:paraId="603A98FE" w14:textId="77777777" w:rsidR="00CA5CBF" w:rsidRDefault="00CA5CBF" w:rsidP="00CA5CBF">
            <w:pPr>
              <w:spacing w:after="0" w:line="100" w:lineRule="atLeast"/>
              <w:rPr>
                <w:rFonts w:asciiTheme="minorHAnsi" w:hAnsiTheme="minorHAnsi" w:cstheme="minorHAnsi"/>
              </w:rPr>
            </w:pPr>
          </w:p>
          <w:p w14:paraId="4393FA90" w14:textId="77777777" w:rsidR="00CA5CBF" w:rsidRDefault="00CA5CBF" w:rsidP="00CA5CBF">
            <w:pPr>
              <w:spacing w:after="0" w:line="100" w:lineRule="atLeast"/>
              <w:rPr>
                <w:rFonts w:asciiTheme="minorHAnsi" w:hAnsiTheme="minorHAnsi" w:cstheme="minorHAnsi"/>
              </w:rPr>
            </w:pPr>
          </w:p>
          <w:p w14:paraId="13984DBF" w14:textId="5EBE3677" w:rsidR="00CA5CBF" w:rsidRPr="00305FED" w:rsidRDefault="00CA5CBF" w:rsidP="00CA5CBF">
            <w:pPr>
              <w:spacing w:after="0" w:line="100" w:lineRule="atLeast"/>
              <w:rPr>
                <w:rFonts w:asciiTheme="minorHAnsi" w:hAnsiTheme="minorHAnsi" w:cstheme="minorHAnsi"/>
              </w:rPr>
            </w:pPr>
          </w:p>
        </w:tc>
      </w:tr>
    </w:tbl>
    <w:p w14:paraId="2EC56370" w14:textId="5D26BCD1" w:rsidR="00D337AF" w:rsidRPr="00305FED" w:rsidRDefault="00D337AF">
      <w:pPr>
        <w:spacing w:after="0"/>
        <w:rPr>
          <w:rFonts w:asciiTheme="minorHAnsi" w:hAnsiTheme="minorHAnsi" w:cstheme="minorHAnsi"/>
          <w:b/>
        </w:rPr>
      </w:pPr>
      <w:r w:rsidRPr="00305FED">
        <w:rPr>
          <w:rFonts w:asciiTheme="minorHAnsi" w:hAnsiTheme="minorHAnsi" w:cstheme="minorHAnsi"/>
          <w:b/>
        </w:rPr>
        <w:lastRenderedPageBreak/>
        <w:t>CANDIDATES WITH DISABILITIES</w:t>
      </w:r>
    </w:p>
    <w:tbl>
      <w:tblPr>
        <w:tblW w:w="0" w:type="auto"/>
        <w:tblInd w:w="-7" w:type="dxa"/>
        <w:tblLayout w:type="fixed"/>
        <w:tblLook w:val="0000" w:firstRow="0" w:lastRow="0" w:firstColumn="0" w:lastColumn="0" w:noHBand="0" w:noVBand="0"/>
      </w:tblPr>
      <w:tblGrid>
        <w:gridCol w:w="7336"/>
        <w:gridCol w:w="2183"/>
      </w:tblGrid>
      <w:tr w:rsidR="00D337AF" w:rsidRPr="00305FED" w14:paraId="7B70798B" w14:textId="77777777">
        <w:trPr>
          <w:trHeight w:val="386"/>
        </w:trPr>
        <w:tc>
          <w:tcPr>
            <w:tcW w:w="733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5849E8B"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Do you require any special arrangements if shortlisted for interview?</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3390D" w14:textId="4FB7BC89" w:rsidR="00D337AF" w:rsidRPr="005F74DD" w:rsidRDefault="00D337AF">
            <w:pPr>
              <w:spacing w:after="0" w:line="100" w:lineRule="atLeast"/>
              <w:jc w:val="center"/>
              <w:rPr>
                <w:rFonts w:asciiTheme="minorHAnsi" w:hAnsiTheme="minorHAnsi" w:cstheme="minorHAnsi"/>
                <w:b/>
              </w:rPr>
            </w:pPr>
            <w:r w:rsidRPr="005F74DD">
              <w:rPr>
                <w:rFonts w:asciiTheme="minorHAnsi" w:hAnsiTheme="minorHAnsi" w:cstheme="minorHAnsi"/>
                <w:b/>
              </w:rPr>
              <w:t xml:space="preserve">  </w:t>
            </w:r>
            <w:r w:rsidR="00CA5CBF" w:rsidRPr="005F74DD">
              <w:rPr>
                <w:rFonts w:asciiTheme="minorHAnsi" w:hAnsiTheme="minorHAnsi" w:cstheme="minorHAnsi"/>
                <w:b/>
              </w:rPr>
              <w:t>YES/</w:t>
            </w:r>
            <w:r w:rsidRPr="005F74DD">
              <w:rPr>
                <w:rFonts w:asciiTheme="minorHAnsi" w:hAnsiTheme="minorHAnsi" w:cstheme="minorHAnsi"/>
                <w:b/>
              </w:rPr>
              <w:t>NO</w:t>
            </w:r>
          </w:p>
        </w:tc>
      </w:tr>
    </w:tbl>
    <w:p w14:paraId="47D93626" w14:textId="1F35BBCA" w:rsidR="00D337AF" w:rsidRPr="00305FED" w:rsidRDefault="00D337AF" w:rsidP="00E64762">
      <w:pPr>
        <w:spacing w:after="0"/>
        <w:jc w:val="both"/>
        <w:rPr>
          <w:rFonts w:asciiTheme="minorHAnsi" w:hAnsiTheme="minorHAnsi" w:cstheme="minorHAnsi"/>
        </w:rPr>
      </w:pPr>
      <w:r w:rsidRPr="00305FED">
        <w:rPr>
          <w:rFonts w:asciiTheme="minorHAnsi" w:hAnsiTheme="minorHAnsi" w:cstheme="minorHAnsi"/>
          <w:b/>
        </w:rPr>
        <w:t>REFEREES</w:t>
      </w:r>
      <w:r w:rsidRPr="00305FED">
        <w:rPr>
          <w:rFonts w:asciiTheme="minorHAnsi" w:hAnsiTheme="minorHAnsi" w:cstheme="minorHAnsi"/>
        </w:rPr>
        <w:t xml:space="preserve"> </w:t>
      </w:r>
      <w:r w:rsidRPr="00305FED">
        <w:rPr>
          <w:rFonts w:asciiTheme="minorHAnsi" w:hAnsiTheme="minorHAnsi" w:cstheme="minorHAnsi"/>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Pr="00305FED">
        <w:rPr>
          <w:rFonts w:asciiTheme="minorHAnsi" w:hAnsiTheme="minorHAnsi" w:cstheme="minorHAnsi"/>
          <w:i/>
        </w:rPr>
        <w:t xml:space="preserve"> One referee should be able to comment on your suitability to work with children and young people.  </w:t>
      </w:r>
      <w:r w:rsidRPr="00305FED">
        <w:rPr>
          <w:rFonts w:asciiTheme="minorHAnsi" w:hAnsiTheme="minorHAnsi" w:cstheme="minorHAnsi"/>
          <w:i/>
        </w:rPr>
        <w:tab/>
      </w:r>
    </w:p>
    <w:tbl>
      <w:tblPr>
        <w:tblW w:w="0" w:type="auto"/>
        <w:tblInd w:w="1" w:type="dxa"/>
        <w:tblLayout w:type="fixed"/>
        <w:tblLook w:val="0000" w:firstRow="0" w:lastRow="0" w:firstColumn="0" w:lastColumn="0" w:noHBand="0" w:noVBand="0"/>
      </w:tblPr>
      <w:tblGrid>
        <w:gridCol w:w="1700"/>
        <w:gridCol w:w="4024"/>
        <w:gridCol w:w="4027"/>
      </w:tblGrid>
      <w:tr w:rsidR="00D337AF" w:rsidRPr="00305FED" w14:paraId="5C2DB0E9" w14:textId="77777777">
        <w:trPr>
          <w:trHeight w:val="454"/>
        </w:trPr>
        <w:tc>
          <w:tcPr>
            <w:tcW w:w="1700" w:type="dxa"/>
            <w:tcBorders>
              <w:bottom w:val="single" w:sz="4" w:space="0" w:color="000000"/>
              <w:right w:val="single" w:sz="4" w:space="0" w:color="000000"/>
            </w:tcBorders>
            <w:shd w:val="clear" w:color="auto" w:fill="FFFFFF"/>
            <w:vAlign w:val="center"/>
          </w:tcPr>
          <w:p w14:paraId="72FF3A5A" w14:textId="77777777" w:rsidR="00D337AF" w:rsidRPr="00305FED" w:rsidRDefault="00D337AF">
            <w:pPr>
              <w:spacing w:after="0" w:line="100" w:lineRule="atLeast"/>
              <w:rPr>
                <w:rFonts w:asciiTheme="minorHAnsi" w:hAnsiTheme="minorHAnsi" w:cstheme="minorHAnsi"/>
                <w:b/>
              </w:rPr>
            </w:pPr>
          </w:p>
        </w:tc>
        <w:tc>
          <w:tcPr>
            <w:tcW w:w="402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46E73C6"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Referee 1:</w:t>
            </w:r>
          </w:p>
        </w:tc>
        <w:tc>
          <w:tcPr>
            <w:tcW w:w="402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C5C4E1E"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Referee 2:</w:t>
            </w:r>
          </w:p>
        </w:tc>
      </w:tr>
      <w:tr w:rsidR="00D337AF" w:rsidRPr="00305FED" w14:paraId="714667C6" w14:textId="77777777">
        <w:trPr>
          <w:trHeight w:val="709"/>
        </w:trPr>
        <w:tc>
          <w:tcPr>
            <w:tcW w:w="170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FE8B694"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Title (e.g. Mr, Mrs, Miss):</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14718" w14:textId="56C8B57A" w:rsidR="00D337AF" w:rsidRPr="00FF0FB2" w:rsidRDefault="00D337AF">
            <w:pPr>
              <w:spacing w:after="0" w:line="100" w:lineRule="atLeast"/>
              <w:rPr>
                <w:rFonts w:asciiTheme="minorHAnsi" w:hAnsiTheme="minorHAnsi" w:cstheme="minorHAnsi"/>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1632D" w14:textId="09F57B13" w:rsidR="00D337AF" w:rsidRPr="00FF0FB2" w:rsidRDefault="00D337AF">
            <w:pPr>
              <w:spacing w:after="0" w:line="100" w:lineRule="atLeast"/>
              <w:rPr>
                <w:rFonts w:asciiTheme="minorHAnsi" w:hAnsiTheme="minorHAnsi" w:cstheme="minorHAnsi"/>
              </w:rPr>
            </w:pPr>
          </w:p>
        </w:tc>
      </w:tr>
      <w:tr w:rsidR="00D337AF" w:rsidRPr="00305FED" w14:paraId="5E1100CB" w14:textId="77777777">
        <w:trPr>
          <w:trHeight w:val="709"/>
        </w:trPr>
        <w:tc>
          <w:tcPr>
            <w:tcW w:w="170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507FA23"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Name:</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3D713" w14:textId="6CE6DDC3" w:rsidR="00D337AF" w:rsidRPr="00FF0FB2" w:rsidRDefault="00D337AF">
            <w:pPr>
              <w:spacing w:after="0" w:line="100" w:lineRule="atLeast"/>
              <w:rPr>
                <w:rFonts w:asciiTheme="minorHAnsi" w:hAnsiTheme="minorHAnsi" w:cstheme="minorHAnsi"/>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EBCE2" w14:textId="297F317D" w:rsidR="00D337AF" w:rsidRPr="00FF0FB2" w:rsidRDefault="00D337AF">
            <w:pPr>
              <w:spacing w:after="0" w:line="100" w:lineRule="atLeast"/>
              <w:rPr>
                <w:rFonts w:asciiTheme="minorHAnsi" w:hAnsiTheme="minorHAnsi" w:cstheme="minorHAnsi"/>
              </w:rPr>
            </w:pPr>
          </w:p>
        </w:tc>
      </w:tr>
      <w:tr w:rsidR="00D337AF" w:rsidRPr="00305FED" w14:paraId="3D0B27F4" w14:textId="77777777">
        <w:trPr>
          <w:trHeight w:val="709"/>
        </w:trPr>
        <w:tc>
          <w:tcPr>
            <w:tcW w:w="170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D584BA7" w14:textId="77777777" w:rsidR="00D337AF" w:rsidRPr="00305FED" w:rsidRDefault="00D337AF">
            <w:pPr>
              <w:spacing w:after="0" w:line="100" w:lineRule="atLeast"/>
              <w:rPr>
                <w:rFonts w:asciiTheme="minorHAnsi" w:hAnsiTheme="minorHAnsi" w:cstheme="minorHAnsi"/>
                <w:bCs/>
                <w:color w:val="000000"/>
              </w:rPr>
            </w:pPr>
            <w:r w:rsidRPr="00305FED">
              <w:rPr>
                <w:rFonts w:asciiTheme="minorHAnsi" w:hAnsiTheme="minorHAnsi" w:cstheme="minorHAnsi"/>
                <w:b/>
              </w:rPr>
              <w:t>Position:</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32B0" w14:textId="6FD676E0" w:rsidR="00D337AF" w:rsidRPr="00FF0FB2" w:rsidRDefault="00D337AF">
            <w:pPr>
              <w:widowControl w:val="0"/>
              <w:spacing w:after="0" w:line="100" w:lineRule="atLeast"/>
              <w:jc w:val="both"/>
              <w:rPr>
                <w:rFonts w:asciiTheme="minorHAnsi" w:hAnsiTheme="minorHAnsi" w:cstheme="minorHAnsi"/>
                <w:b/>
                <w:bCs/>
                <w:color w:val="222222"/>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46ECA" w14:textId="0F9A5AFC" w:rsidR="00D337AF" w:rsidRPr="00FF0FB2" w:rsidRDefault="00D337AF">
            <w:pPr>
              <w:spacing w:after="0" w:line="100" w:lineRule="atLeast"/>
              <w:rPr>
                <w:rFonts w:asciiTheme="minorHAnsi" w:hAnsiTheme="minorHAnsi" w:cstheme="minorHAnsi"/>
              </w:rPr>
            </w:pPr>
          </w:p>
        </w:tc>
      </w:tr>
      <w:tr w:rsidR="00D337AF" w:rsidRPr="00305FED" w14:paraId="03E933B0" w14:textId="77777777">
        <w:trPr>
          <w:trHeight w:val="709"/>
        </w:trPr>
        <w:tc>
          <w:tcPr>
            <w:tcW w:w="170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0089D1F"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Organisation:</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0942B" w14:textId="119B6517" w:rsidR="00D337AF" w:rsidRPr="00FF0FB2" w:rsidRDefault="00D337AF">
            <w:pPr>
              <w:spacing w:after="0" w:line="100" w:lineRule="atLeast"/>
              <w:rPr>
                <w:rFonts w:asciiTheme="minorHAnsi" w:hAnsiTheme="minorHAnsi" w:cstheme="minorHAnsi"/>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0EA4D" w14:textId="2FA12F78" w:rsidR="00D337AF" w:rsidRPr="00FF0FB2" w:rsidRDefault="00D337AF">
            <w:pPr>
              <w:spacing w:after="0" w:line="100" w:lineRule="atLeast"/>
              <w:rPr>
                <w:rFonts w:asciiTheme="minorHAnsi" w:hAnsiTheme="minorHAnsi" w:cstheme="minorHAnsi"/>
              </w:rPr>
            </w:pPr>
          </w:p>
        </w:tc>
      </w:tr>
      <w:tr w:rsidR="00D337AF" w:rsidRPr="00305FED" w14:paraId="6B3B6649" w14:textId="77777777" w:rsidTr="00E64762">
        <w:trPr>
          <w:trHeight w:val="1247"/>
        </w:trPr>
        <w:tc>
          <w:tcPr>
            <w:tcW w:w="1700" w:type="dxa"/>
            <w:tcBorders>
              <w:top w:val="single" w:sz="4" w:space="0" w:color="000000"/>
              <w:left w:val="single" w:sz="4" w:space="0" w:color="000000"/>
              <w:bottom w:val="single" w:sz="4" w:space="0" w:color="000000"/>
              <w:right w:val="single" w:sz="4" w:space="0" w:color="000000"/>
            </w:tcBorders>
            <w:shd w:val="clear" w:color="auto" w:fill="A6A6A6"/>
          </w:tcPr>
          <w:p w14:paraId="2470A4C2" w14:textId="77777777" w:rsidR="00D337AF" w:rsidRPr="00305FED" w:rsidRDefault="00D337AF">
            <w:pPr>
              <w:spacing w:after="0" w:line="100" w:lineRule="atLeast"/>
              <w:rPr>
                <w:rFonts w:asciiTheme="minorHAnsi" w:hAnsiTheme="minorHAnsi" w:cstheme="minorHAnsi"/>
                <w:b/>
              </w:rPr>
            </w:pPr>
          </w:p>
          <w:p w14:paraId="106D5FD5" w14:textId="77777777" w:rsidR="00D337AF" w:rsidRPr="00305FED" w:rsidRDefault="00D337AF">
            <w:pPr>
              <w:spacing w:after="0" w:line="100" w:lineRule="atLeast"/>
              <w:rPr>
                <w:rFonts w:asciiTheme="minorHAnsi" w:hAnsiTheme="minorHAnsi" w:cstheme="minorHAnsi"/>
                <w:b/>
              </w:rPr>
            </w:pPr>
            <w:r w:rsidRPr="00305FED">
              <w:rPr>
                <w:rFonts w:asciiTheme="minorHAnsi" w:hAnsiTheme="minorHAnsi" w:cstheme="minorHAnsi"/>
                <w:b/>
              </w:rPr>
              <w:t>Address:</w:t>
            </w:r>
          </w:p>
          <w:p w14:paraId="4F022F27" w14:textId="77777777" w:rsidR="00D337AF" w:rsidRPr="00305FED" w:rsidRDefault="00D337AF">
            <w:pPr>
              <w:spacing w:after="0" w:line="100" w:lineRule="atLeast"/>
              <w:rPr>
                <w:rFonts w:asciiTheme="minorHAnsi" w:hAnsiTheme="minorHAnsi" w:cstheme="minorHAnsi"/>
                <w:b/>
              </w:rPr>
            </w:pPr>
          </w:p>
          <w:p w14:paraId="21D7D947" w14:textId="77777777" w:rsidR="00D337AF" w:rsidRPr="00305FED" w:rsidRDefault="00D337AF">
            <w:pPr>
              <w:spacing w:after="0" w:line="100" w:lineRule="atLeast"/>
              <w:rPr>
                <w:rFonts w:asciiTheme="minorHAnsi" w:hAnsiTheme="minorHAnsi" w:cstheme="minorHAnsi"/>
                <w:b/>
              </w:rPr>
            </w:pPr>
          </w:p>
          <w:p w14:paraId="70B73C60" w14:textId="77777777" w:rsidR="00D337AF" w:rsidRPr="00305FED" w:rsidRDefault="00D337AF">
            <w:pPr>
              <w:spacing w:after="0" w:line="100" w:lineRule="atLeast"/>
              <w:rPr>
                <w:rFonts w:asciiTheme="minorHAnsi" w:hAnsiTheme="minorHAnsi" w:cstheme="minorHAnsi"/>
                <w:b/>
              </w:rPr>
            </w:pPr>
          </w:p>
          <w:p w14:paraId="409428EF" w14:textId="77777777" w:rsidR="00D337AF" w:rsidRPr="00305FED" w:rsidRDefault="00D337AF">
            <w:pPr>
              <w:spacing w:after="0" w:line="100" w:lineRule="atLeast"/>
              <w:rPr>
                <w:rFonts w:asciiTheme="minorHAnsi" w:hAnsiTheme="minorHAnsi" w:cstheme="minorHAnsi"/>
                <w:b/>
              </w:rPr>
            </w:pPr>
          </w:p>
          <w:p w14:paraId="0EF32E9F" w14:textId="77777777" w:rsidR="00D337AF" w:rsidRPr="00305FED" w:rsidRDefault="00D337AF">
            <w:pPr>
              <w:spacing w:after="0" w:line="100" w:lineRule="atLeast"/>
              <w:rPr>
                <w:rFonts w:asciiTheme="minorHAnsi" w:hAnsiTheme="minorHAnsi" w:cstheme="minorHAnsi"/>
                <w:b/>
              </w:rPr>
            </w:pPr>
          </w:p>
          <w:p w14:paraId="22503C6A" w14:textId="77777777" w:rsidR="00D337AF" w:rsidRPr="00305FED" w:rsidRDefault="00D337AF">
            <w:pPr>
              <w:spacing w:after="0" w:line="100" w:lineRule="atLeast"/>
              <w:rPr>
                <w:rFonts w:asciiTheme="minorHAnsi" w:hAnsiTheme="minorHAnsi" w:cstheme="minorHAnsi"/>
                <w:b/>
              </w:rPr>
            </w:pPr>
          </w:p>
          <w:p w14:paraId="7B2A8040" w14:textId="77777777" w:rsidR="00D337AF" w:rsidRPr="00305FED" w:rsidRDefault="00D337AF">
            <w:pPr>
              <w:spacing w:after="0" w:line="100" w:lineRule="atLeast"/>
              <w:rPr>
                <w:rFonts w:asciiTheme="minorHAnsi" w:hAnsiTheme="minorHAnsi" w:cstheme="minorHAnsi"/>
                <w:b/>
              </w:rPr>
            </w:pPr>
          </w:p>
          <w:p w14:paraId="28871DF9" w14:textId="77777777" w:rsidR="00D337AF" w:rsidRPr="00305FED" w:rsidRDefault="00D337AF">
            <w:pPr>
              <w:spacing w:after="0" w:line="100" w:lineRule="atLeast"/>
              <w:rPr>
                <w:rFonts w:asciiTheme="minorHAnsi" w:hAnsiTheme="minorHAnsi" w:cstheme="minorHAnsi"/>
                <w:b/>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14:paraId="6295A3B6" w14:textId="1181E49F" w:rsidR="00FF0FB2" w:rsidRPr="00FF0FB2" w:rsidRDefault="00FF0FB2" w:rsidP="00E64762">
            <w:pPr>
              <w:spacing w:line="480" w:lineRule="auto"/>
              <w:rPr>
                <w:rFonts w:asciiTheme="minorHAnsi" w:hAnsiTheme="minorHAnsi" w:cstheme="minorHAnsi"/>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21B6572F" w14:textId="55A6D1BA" w:rsidR="00FF0FB2" w:rsidRPr="00FF0FB2" w:rsidRDefault="00FF0FB2" w:rsidP="00E64762">
            <w:pPr>
              <w:spacing w:line="480" w:lineRule="auto"/>
              <w:rPr>
                <w:rFonts w:asciiTheme="minorHAnsi" w:hAnsiTheme="minorHAnsi" w:cstheme="minorHAnsi"/>
              </w:rPr>
            </w:pPr>
          </w:p>
        </w:tc>
      </w:tr>
      <w:tr w:rsidR="00D337AF" w:rsidRPr="00305FED" w14:paraId="23BF2A8B" w14:textId="77777777">
        <w:trPr>
          <w:trHeight w:val="567"/>
        </w:trPr>
        <w:tc>
          <w:tcPr>
            <w:tcW w:w="170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0CFF1E8" w14:textId="77777777" w:rsidR="00D337AF" w:rsidRPr="00305FED" w:rsidRDefault="00D337AF">
            <w:pPr>
              <w:spacing w:after="0" w:line="100" w:lineRule="atLeast"/>
              <w:rPr>
                <w:rFonts w:asciiTheme="minorHAnsi" w:hAnsiTheme="minorHAnsi" w:cstheme="minorHAnsi"/>
                <w:bCs/>
                <w:color w:val="000000"/>
              </w:rPr>
            </w:pPr>
            <w:r w:rsidRPr="00305FED">
              <w:rPr>
                <w:rFonts w:asciiTheme="minorHAnsi" w:hAnsiTheme="minorHAnsi" w:cstheme="minorHAnsi"/>
                <w:b/>
              </w:rPr>
              <w:t>Tel:</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46FF" w14:textId="3F2C6341" w:rsidR="00D337AF" w:rsidRPr="00FF0FB2" w:rsidRDefault="00D337AF">
            <w:pPr>
              <w:widowControl w:val="0"/>
              <w:spacing w:after="0" w:line="100" w:lineRule="atLeast"/>
              <w:jc w:val="both"/>
              <w:rPr>
                <w:rFonts w:asciiTheme="minorHAnsi" w:hAnsiTheme="minorHAnsi" w:cstheme="minorHAnsi"/>
                <w:bCs/>
                <w:color w:val="222222"/>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065D2" w14:textId="7BC8C32E" w:rsidR="00D337AF" w:rsidRPr="00FF0FB2" w:rsidRDefault="00D337AF" w:rsidP="00FF0FB2">
            <w:pPr>
              <w:spacing w:line="480" w:lineRule="auto"/>
              <w:rPr>
                <w:rFonts w:asciiTheme="minorHAnsi" w:hAnsiTheme="minorHAnsi" w:cstheme="minorHAnsi"/>
                <w:iCs/>
              </w:rPr>
            </w:pPr>
          </w:p>
        </w:tc>
      </w:tr>
      <w:tr w:rsidR="00D337AF" w:rsidRPr="00305FED" w14:paraId="54A587AD" w14:textId="77777777">
        <w:trPr>
          <w:trHeight w:val="567"/>
        </w:trPr>
        <w:tc>
          <w:tcPr>
            <w:tcW w:w="170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7CFD6A2"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Email:</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9F145" w14:textId="24E896FF" w:rsidR="00D337AF" w:rsidRPr="00FF0FB2" w:rsidRDefault="00D337AF">
            <w:pPr>
              <w:widowControl w:val="0"/>
              <w:spacing w:after="0" w:line="100" w:lineRule="atLeast"/>
              <w:jc w:val="both"/>
              <w:rPr>
                <w:rFonts w:asciiTheme="minorHAnsi" w:hAnsiTheme="minorHAnsi" w:cstheme="minorHAnsi"/>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DDFA" w14:textId="5FF4AA27" w:rsidR="00D337AF" w:rsidRPr="00FF0FB2" w:rsidRDefault="00D337AF">
            <w:pPr>
              <w:widowControl w:val="0"/>
              <w:spacing w:after="0" w:line="100" w:lineRule="atLeast"/>
              <w:jc w:val="both"/>
              <w:rPr>
                <w:rFonts w:asciiTheme="minorHAnsi" w:hAnsiTheme="minorHAnsi" w:cstheme="minorHAnsi"/>
              </w:rPr>
            </w:pPr>
          </w:p>
        </w:tc>
      </w:tr>
    </w:tbl>
    <w:p w14:paraId="1E5FB1CF" w14:textId="77777777" w:rsidR="00D337AF" w:rsidRPr="00305FED" w:rsidRDefault="00D337AF">
      <w:pPr>
        <w:spacing w:after="0"/>
        <w:rPr>
          <w:rFonts w:asciiTheme="minorHAnsi" w:hAnsiTheme="minorHAnsi" w:cstheme="minorHAnsi"/>
          <w:b/>
        </w:rPr>
      </w:pPr>
      <w:r w:rsidRPr="00305FED">
        <w:rPr>
          <w:rFonts w:asciiTheme="minorHAnsi" w:hAnsiTheme="minorHAnsi" w:cstheme="minorHAnsi"/>
          <w:b/>
        </w:rPr>
        <w:t>DECLARATION</w:t>
      </w:r>
    </w:p>
    <w:tbl>
      <w:tblPr>
        <w:tblStyle w:val="TableGrid"/>
        <w:tblW w:w="0" w:type="auto"/>
        <w:tblLook w:val="04A0" w:firstRow="1" w:lastRow="0" w:firstColumn="1" w:lastColumn="0" w:noHBand="0" w:noVBand="1"/>
      </w:tblPr>
      <w:tblGrid>
        <w:gridCol w:w="9628"/>
      </w:tblGrid>
      <w:tr w:rsidR="005B38DF" w:rsidRPr="00305FED" w14:paraId="3FC902CF" w14:textId="77777777" w:rsidTr="005B38DF">
        <w:tc>
          <w:tcPr>
            <w:tcW w:w="9628" w:type="dxa"/>
          </w:tcPr>
          <w:p w14:paraId="58351350" w14:textId="77777777" w:rsidR="005B38DF" w:rsidRPr="00305FED" w:rsidRDefault="005B38DF" w:rsidP="005B38DF">
            <w:pPr>
              <w:shd w:val="clear" w:color="auto" w:fill="FFFFFF"/>
              <w:spacing w:before="58"/>
              <w:ind w:left="24" w:right="24"/>
              <w:jc w:val="both"/>
              <w:rPr>
                <w:rFonts w:asciiTheme="minorHAnsi" w:hAnsiTheme="minorHAnsi" w:cstheme="minorHAnsi"/>
                <w:color w:val="000000"/>
                <w:spacing w:val="-1"/>
              </w:rPr>
            </w:pPr>
            <w:r w:rsidRPr="00305FED">
              <w:rPr>
                <w:rFonts w:asciiTheme="minorHAnsi" w:hAnsiTheme="minorHAnsi" w:cstheme="minorHAnsi"/>
                <w:color w:val="000000"/>
              </w:rPr>
              <w:t>If you return your application form to us by email and you are subsequently invited to interview, you will be required to sign a printed copy of your form.</w:t>
            </w:r>
          </w:p>
          <w:p w14:paraId="0732B7FC" w14:textId="77777777" w:rsidR="005B38DF" w:rsidRPr="00305FED" w:rsidRDefault="005B38DF" w:rsidP="005B38DF">
            <w:pPr>
              <w:spacing w:after="0"/>
              <w:rPr>
                <w:rFonts w:asciiTheme="minorHAnsi" w:hAnsiTheme="minorHAnsi" w:cstheme="minorHAnsi"/>
                <w:b/>
              </w:rPr>
            </w:pPr>
            <w:r w:rsidRPr="00305FED">
              <w:rPr>
                <w:rFonts w:asciiTheme="minorHAnsi" w:hAnsiTheme="minorHAnsi" w:cstheme="minorHAns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305FED">
              <w:rPr>
                <w:rFonts w:asciiTheme="minorHAnsi" w:hAnsiTheme="minorHAnsi" w:cstheme="minorHAnsi"/>
                <w:color w:val="000000"/>
              </w:rPr>
              <w:t>falsified, disciplinary action may be taken which may include dismissal from the post.</w:t>
            </w:r>
          </w:p>
        </w:tc>
      </w:tr>
    </w:tbl>
    <w:p w14:paraId="1D7D84E3" w14:textId="77777777" w:rsidR="005B38DF" w:rsidRPr="00305FED" w:rsidRDefault="005B38DF">
      <w:pPr>
        <w:spacing w:after="0"/>
        <w:rPr>
          <w:rFonts w:asciiTheme="minorHAnsi" w:hAnsiTheme="minorHAnsi" w:cstheme="minorHAnsi"/>
          <w:b/>
        </w:rPr>
      </w:pPr>
    </w:p>
    <w:tbl>
      <w:tblPr>
        <w:tblW w:w="0" w:type="auto"/>
        <w:tblInd w:w="-7" w:type="dxa"/>
        <w:tblLayout w:type="fixed"/>
        <w:tblLook w:val="0000" w:firstRow="0" w:lastRow="0" w:firstColumn="0" w:lastColumn="0" w:noHBand="0" w:noVBand="0"/>
      </w:tblPr>
      <w:tblGrid>
        <w:gridCol w:w="1404"/>
        <w:gridCol w:w="4542"/>
        <w:gridCol w:w="1203"/>
        <w:gridCol w:w="2370"/>
      </w:tblGrid>
      <w:tr w:rsidR="00D337AF" w:rsidRPr="00305FED" w14:paraId="625DAD6E" w14:textId="77777777">
        <w:trPr>
          <w:trHeight w:hRule="exact" w:val="567"/>
        </w:trPr>
        <w:tc>
          <w:tcPr>
            <w:tcW w:w="1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5FA917"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SIGNED:</w:t>
            </w:r>
          </w:p>
        </w:tc>
        <w:tc>
          <w:tcPr>
            <w:tcW w:w="4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6D323" w14:textId="72FC84DB" w:rsidR="00D337AF" w:rsidRPr="00305FED" w:rsidRDefault="00D337AF">
            <w:pPr>
              <w:spacing w:after="0" w:line="100" w:lineRule="atLeast"/>
              <w:rPr>
                <w:rFonts w:asciiTheme="minorHAnsi" w:hAnsiTheme="minorHAnsi" w:cstheme="minorHAnsi"/>
                <w:b/>
              </w:rPr>
            </w:pPr>
          </w:p>
        </w:tc>
        <w:tc>
          <w:tcPr>
            <w:tcW w:w="120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D3EC241" w14:textId="77777777" w:rsidR="00D337AF" w:rsidRPr="00305FED" w:rsidRDefault="00D337AF">
            <w:pPr>
              <w:spacing w:after="0" w:line="100" w:lineRule="atLeast"/>
              <w:rPr>
                <w:rFonts w:asciiTheme="minorHAnsi" w:hAnsiTheme="minorHAnsi" w:cstheme="minorHAnsi"/>
              </w:rPr>
            </w:pPr>
            <w:r w:rsidRPr="00305FED">
              <w:rPr>
                <w:rFonts w:asciiTheme="minorHAnsi" w:hAnsiTheme="minorHAnsi" w:cstheme="minorHAnsi"/>
                <w:b/>
              </w:rPr>
              <w:t>DATED:</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EF79A" w14:textId="5C81AE62" w:rsidR="00D337AF" w:rsidRPr="00305FED" w:rsidRDefault="00D337AF">
            <w:pPr>
              <w:spacing w:after="0" w:line="100" w:lineRule="atLeast"/>
              <w:rPr>
                <w:rFonts w:asciiTheme="minorHAnsi" w:hAnsiTheme="minorHAnsi" w:cstheme="minorHAnsi"/>
              </w:rPr>
            </w:pPr>
          </w:p>
        </w:tc>
      </w:tr>
    </w:tbl>
    <w:p w14:paraId="460AA563" w14:textId="77777777" w:rsidR="00D337AF" w:rsidRPr="00305FED" w:rsidRDefault="00D337AF">
      <w:pPr>
        <w:spacing w:after="0"/>
        <w:rPr>
          <w:rFonts w:asciiTheme="minorHAnsi" w:hAnsiTheme="minorHAnsi" w:cstheme="minorHAnsi"/>
        </w:rPr>
        <w:sectPr w:rsidR="00D337AF" w:rsidRPr="00305FED">
          <w:footerReference w:type="default" r:id="rId9"/>
          <w:pgSz w:w="11906" w:h="16838"/>
          <w:pgMar w:top="851" w:right="1134" w:bottom="851" w:left="1134" w:header="720" w:footer="567" w:gutter="0"/>
          <w:cols w:space="720"/>
          <w:docGrid w:linePitch="360" w:charSpace="-2049"/>
        </w:sectPr>
      </w:pPr>
    </w:p>
    <w:tbl>
      <w:tblPr>
        <w:tblW w:w="0" w:type="auto"/>
        <w:tblInd w:w="-116" w:type="dxa"/>
        <w:tblLayout w:type="fixed"/>
        <w:tblLook w:val="0000" w:firstRow="0" w:lastRow="0" w:firstColumn="0" w:lastColumn="0" w:noHBand="0" w:noVBand="0"/>
      </w:tblPr>
      <w:tblGrid>
        <w:gridCol w:w="9628"/>
      </w:tblGrid>
      <w:tr w:rsidR="00D337AF" w:rsidRPr="00305FED" w14:paraId="05976E0E" w14:textId="77777777">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7A23B" w14:textId="77777777" w:rsidR="00D337AF" w:rsidRPr="00305FED" w:rsidRDefault="00D337AF">
            <w:pPr>
              <w:pageBreakBefore/>
              <w:spacing w:after="0" w:line="100" w:lineRule="atLeast"/>
              <w:jc w:val="center"/>
              <w:rPr>
                <w:rFonts w:asciiTheme="minorHAnsi" w:hAnsiTheme="minorHAnsi" w:cstheme="minorHAnsi"/>
              </w:rPr>
            </w:pPr>
            <w:r w:rsidRPr="00305FED">
              <w:rPr>
                <w:rFonts w:asciiTheme="minorHAnsi" w:hAnsiTheme="minorHAnsi" w:cstheme="minorHAnsi"/>
                <w:b/>
              </w:rPr>
              <w:lastRenderedPageBreak/>
              <w:t>DISCLOSURE OF CRIMINAL CONVICTIONS FORM</w:t>
            </w:r>
          </w:p>
        </w:tc>
      </w:tr>
    </w:tbl>
    <w:p w14:paraId="1D65C08B" w14:textId="77777777" w:rsidR="005B38DF" w:rsidRPr="00305FED" w:rsidRDefault="005B38DF">
      <w:pPr>
        <w:rPr>
          <w:rFonts w:asciiTheme="minorHAnsi" w:hAnsiTheme="minorHAnsi" w:cstheme="minorHAnsi"/>
        </w:rPr>
      </w:pPr>
    </w:p>
    <w:p w14:paraId="63984379" w14:textId="77777777" w:rsidR="00B41C5E" w:rsidRPr="00305FED" w:rsidRDefault="00B41C5E" w:rsidP="00B41C5E">
      <w:pPr>
        <w:spacing w:after="0" w:line="240" w:lineRule="auto"/>
        <w:jc w:val="center"/>
        <w:rPr>
          <w:rFonts w:asciiTheme="minorHAnsi" w:hAnsiTheme="minorHAnsi" w:cstheme="minorHAnsi"/>
          <w:i/>
        </w:rPr>
      </w:pPr>
      <w:r w:rsidRPr="00305FED">
        <w:rPr>
          <w:rFonts w:asciiTheme="minorHAnsi" w:hAnsiTheme="minorHAnsi" w:cstheme="minorHAnsi"/>
          <w:i/>
        </w:rPr>
        <w:t>This document must be completed and returned with your application form.</w:t>
      </w:r>
    </w:p>
    <w:p w14:paraId="636174E3" w14:textId="77777777" w:rsidR="00B41C5E" w:rsidRPr="00305FED" w:rsidRDefault="00B41C5E" w:rsidP="00B41C5E">
      <w:pPr>
        <w:spacing w:after="0" w:line="240" w:lineRule="auto"/>
        <w:jc w:val="cente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992"/>
        <w:gridCol w:w="993"/>
        <w:gridCol w:w="992"/>
        <w:gridCol w:w="957"/>
      </w:tblGrid>
      <w:tr w:rsidR="00B41C5E" w:rsidRPr="00305FED" w14:paraId="17AF363E" w14:textId="77777777" w:rsidTr="002C4916">
        <w:tc>
          <w:tcPr>
            <w:tcW w:w="9854" w:type="dxa"/>
            <w:gridSpan w:val="5"/>
          </w:tcPr>
          <w:p w14:paraId="2CCE12F0" w14:textId="77777777" w:rsidR="00B41C5E" w:rsidRPr="00305FED" w:rsidRDefault="00B41C5E" w:rsidP="002C4916">
            <w:pPr>
              <w:spacing w:after="0" w:line="240" w:lineRule="auto"/>
              <w:rPr>
                <w:rFonts w:asciiTheme="minorHAnsi" w:hAnsiTheme="minorHAnsi" w:cstheme="minorHAnsi"/>
                <w:b/>
              </w:rPr>
            </w:pPr>
            <w:r w:rsidRPr="00305FED">
              <w:rPr>
                <w:rFonts w:asciiTheme="minorHAnsi" w:hAnsiTheme="minorHAnsi" w:cstheme="minorHAnsi"/>
                <w:b/>
              </w:rPr>
              <w:t>Protection of Children</w:t>
            </w:r>
          </w:p>
          <w:p w14:paraId="78B95F4B" w14:textId="77777777" w:rsidR="00B41C5E" w:rsidRPr="00305FED" w:rsidRDefault="00B41C5E" w:rsidP="002C4916">
            <w:pPr>
              <w:spacing w:before="200"/>
              <w:ind w:right="-75"/>
              <w:rPr>
                <w:rFonts w:asciiTheme="minorHAnsi" w:hAnsiTheme="minorHAnsi" w:cstheme="minorHAnsi"/>
                <w:color w:val="000000"/>
                <w:spacing w:val="1"/>
              </w:rPr>
            </w:pPr>
            <w:r w:rsidRPr="00305FED">
              <w:rPr>
                <w:rFonts w:asciiTheme="minorHAnsi" w:hAnsiTheme="minorHAnsi" w:cstheme="minorHAnsi"/>
                <w:color w:val="000000"/>
                <w:spacing w:val="1"/>
              </w:rPr>
              <w:t>Flixton Girls School is required under the law and guidance to check the criminal background of all employees.  Decisions to appoint will be subject to consideration of an enhanced disclosure from the Disclosure and Barring Service.  Decisions to appoint will be subject to consideration of an enhanced disclosure from the Disclosure and Barring Service.</w:t>
            </w:r>
          </w:p>
          <w:p w14:paraId="7A89C5D7" w14:textId="77777777" w:rsidR="00B41C5E" w:rsidRPr="00305FED" w:rsidRDefault="00B41C5E" w:rsidP="002C4916">
            <w:pPr>
              <w:spacing w:before="200"/>
              <w:ind w:right="-75"/>
              <w:rPr>
                <w:rFonts w:asciiTheme="minorHAnsi" w:hAnsiTheme="minorHAnsi" w:cstheme="minorHAnsi"/>
                <w:color w:val="000000"/>
                <w:spacing w:val="1"/>
              </w:rPr>
            </w:pPr>
            <w:r w:rsidRPr="00305FED">
              <w:rPr>
                <w:rFonts w:asciiTheme="minorHAnsi" w:hAnsiTheme="minorHAnsi" w:cstheme="minorHAnsi"/>
                <w:color w:val="000000"/>
                <w:spacing w:val="1"/>
              </w:rPr>
              <w:t>You must provide information about ALL convictions, as the post is automatically exempt from the Rehabilitation of Offenders Act 1974 and rules relating to 'spent' convictions do not apply.</w:t>
            </w:r>
          </w:p>
          <w:p w14:paraId="1277C437" w14:textId="77777777" w:rsidR="00B41C5E" w:rsidRPr="00305FED" w:rsidRDefault="00B41C5E" w:rsidP="002C4916">
            <w:pPr>
              <w:rPr>
                <w:rFonts w:asciiTheme="minorHAnsi" w:hAnsiTheme="minorHAnsi" w:cstheme="minorHAnsi"/>
              </w:rPr>
            </w:pPr>
            <w:r w:rsidRPr="00305FED">
              <w:rPr>
                <w:rFonts w:asciiTheme="minorHAnsi" w:hAnsiTheme="minorHAnsi" w:cstheme="minorHAnsi"/>
                <w:color w:val="000000"/>
                <w:spacing w:val="1"/>
              </w:rPr>
              <w:t>Please answer the following questions.</w:t>
            </w:r>
            <w:r w:rsidRPr="00305FED">
              <w:rPr>
                <w:rFonts w:asciiTheme="minorHAnsi" w:hAnsiTheme="minorHAnsi" w:cstheme="minorHAnsi"/>
              </w:rPr>
              <w:t xml:space="preserve">  </w:t>
            </w:r>
          </w:p>
        </w:tc>
      </w:tr>
      <w:tr w:rsidR="00B41C5E" w:rsidRPr="00305FED" w14:paraId="2E4DE345" w14:textId="77777777" w:rsidTr="002C4916">
        <w:trPr>
          <w:trHeight w:val="701"/>
        </w:trPr>
        <w:tc>
          <w:tcPr>
            <w:tcW w:w="5920" w:type="dxa"/>
            <w:vAlign w:val="center"/>
          </w:tcPr>
          <w:p w14:paraId="37C0AE35" w14:textId="77777777" w:rsidR="00B41C5E" w:rsidRPr="00305FED" w:rsidRDefault="00B41C5E" w:rsidP="002C4916">
            <w:pPr>
              <w:spacing w:after="0" w:line="240" w:lineRule="auto"/>
              <w:rPr>
                <w:rFonts w:asciiTheme="minorHAnsi" w:hAnsiTheme="minorHAnsi" w:cstheme="minorHAnsi"/>
              </w:rPr>
            </w:pPr>
            <w:r w:rsidRPr="00305FED">
              <w:rPr>
                <w:rFonts w:asciiTheme="minorHAnsi" w:hAnsiTheme="minorHAnsi" w:cstheme="minorHAnsi"/>
              </w:rPr>
              <w:t>Have you ever been convicted of a criminal offence?</w:t>
            </w:r>
          </w:p>
        </w:tc>
        <w:tc>
          <w:tcPr>
            <w:tcW w:w="992" w:type="dxa"/>
            <w:vAlign w:val="center"/>
          </w:tcPr>
          <w:p w14:paraId="75E7FE3E" w14:textId="77777777" w:rsidR="00B41C5E" w:rsidRPr="00305FED" w:rsidRDefault="00B41C5E" w:rsidP="002C4916">
            <w:pPr>
              <w:spacing w:after="0" w:line="240" w:lineRule="auto"/>
              <w:jc w:val="center"/>
              <w:rPr>
                <w:rFonts w:asciiTheme="minorHAnsi" w:hAnsiTheme="minorHAnsi" w:cstheme="minorHAnsi"/>
                <w:b/>
              </w:rPr>
            </w:pPr>
            <w:r w:rsidRPr="00305FED">
              <w:rPr>
                <w:rFonts w:asciiTheme="minorHAnsi" w:hAnsiTheme="minorHAnsi" w:cstheme="minorHAnsi"/>
                <w:b/>
              </w:rPr>
              <w:t>YES</w:t>
            </w:r>
          </w:p>
        </w:tc>
        <w:tc>
          <w:tcPr>
            <w:tcW w:w="993" w:type="dxa"/>
            <w:vAlign w:val="center"/>
          </w:tcPr>
          <w:p w14:paraId="60118C4E" w14:textId="77777777" w:rsidR="00B41C5E" w:rsidRPr="00305FED" w:rsidRDefault="00B41C5E" w:rsidP="002C4916">
            <w:pPr>
              <w:spacing w:after="0" w:line="240" w:lineRule="auto"/>
              <w:jc w:val="center"/>
              <w:rPr>
                <w:rFonts w:asciiTheme="minorHAnsi" w:hAnsiTheme="minorHAnsi" w:cstheme="minorHAnsi"/>
                <w:b/>
              </w:rPr>
            </w:pPr>
          </w:p>
        </w:tc>
        <w:tc>
          <w:tcPr>
            <w:tcW w:w="992" w:type="dxa"/>
            <w:vAlign w:val="center"/>
          </w:tcPr>
          <w:p w14:paraId="1C4068E0" w14:textId="77777777" w:rsidR="00B41C5E" w:rsidRPr="00305FED" w:rsidRDefault="00B41C5E" w:rsidP="002C4916">
            <w:pPr>
              <w:spacing w:after="0" w:line="240" w:lineRule="auto"/>
              <w:jc w:val="center"/>
              <w:rPr>
                <w:rFonts w:asciiTheme="minorHAnsi" w:hAnsiTheme="minorHAnsi" w:cstheme="minorHAnsi"/>
                <w:b/>
              </w:rPr>
            </w:pPr>
            <w:r w:rsidRPr="00305FED">
              <w:rPr>
                <w:rFonts w:asciiTheme="minorHAnsi" w:hAnsiTheme="minorHAnsi" w:cstheme="minorHAnsi"/>
                <w:b/>
              </w:rPr>
              <w:t>NO</w:t>
            </w:r>
          </w:p>
        </w:tc>
        <w:tc>
          <w:tcPr>
            <w:tcW w:w="957" w:type="dxa"/>
            <w:vAlign w:val="center"/>
          </w:tcPr>
          <w:p w14:paraId="6E04195C" w14:textId="3C689BF7" w:rsidR="00B41C5E" w:rsidRPr="00305FED" w:rsidRDefault="00B41C5E" w:rsidP="002C4916">
            <w:pPr>
              <w:spacing w:after="0" w:line="240" w:lineRule="auto"/>
              <w:jc w:val="center"/>
              <w:rPr>
                <w:rFonts w:asciiTheme="minorHAnsi" w:hAnsiTheme="minorHAnsi" w:cstheme="minorHAnsi"/>
                <w:b/>
              </w:rPr>
            </w:pPr>
          </w:p>
        </w:tc>
      </w:tr>
      <w:tr w:rsidR="00B41C5E" w:rsidRPr="00305FED" w14:paraId="36DC925B" w14:textId="77777777" w:rsidTr="002C4916">
        <w:trPr>
          <w:trHeight w:val="701"/>
        </w:trPr>
        <w:tc>
          <w:tcPr>
            <w:tcW w:w="5920" w:type="dxa"/>
            <w:vAlign w:val="center"/>
          </w:tcPr>
          <w:p w14:paraId="7D14A9DA" w14:textId="77777777" w:rsidR="00B41C5E" w:rsidRPr="00305FED" w:rsidRDefault="00B41C5E" w:rsidP="002C4916">
            <w:pPr>
              <w:spacing w:after="0" w:line="240" w:lineRule="auto"/>
              <w:rPr>
                <w:rFonts w:asciiTheme="minorHAnsi" w:hAnsiTheme="minorHAnsi" w:cstheme="minorHAnsi"/>
              </w:rPr>
            </w:pPr>
            <w:r w:rsidRPr="00305FED">
              <w:rPr>
                <w:rFonts w:asciiTheme="minorHAnsi" w:hAnsiTheme="minorHAnsi" w:cstheme="minorHAnsi"/>
              </w:rPr>
              <w:t>Have you ever been cautioned for a criminal charge?</w:t>
            </w:r>
          </w:p>
        </w:tc>
        <w:tc>
          <w:tcPr>
            <w:tcW w:w="992" w:type="dxa"/>
            <w:vAlign w:val="center"/>
          </w:tcPr>
          <w:p w14:paraId="1CC4FD98" w14:textId="77777777" w:rsidR="00B41C5E" w:rsidRPr="00305FED" w:rsidRDefault="00B41C5E" w:rsidP="002C4916">
            <w:pPr>
              <w:spacing w:after="0" w:line="240" w:lineRule="auto"/>
              <w:jc w:val="center"/>
              <w:rPr>
                <w:rFonts w:asciiTheme="minorHAnsi" w:hAnsiTheme="minorHAnsi" w:cstheme="minorHAnsi"/>
                <w:b/>
              </w:rPr>
            </w:pPr>
            <w:r w:rsidRPr="00305FED">
              <w:rPr>
                <w:rFonts w:asciiTheme="minorHAnsi" w:hAnsiTheme="minorHAnsi" w:cstheme="minorHAnsi"/>
                <w:b/>
              </w:rPr>
              <w:t>YES</w:t>
            </w:r>
          </w:p>
        </w:tc>
        <w:tc>
          <w:tcPr>
            <w:tcW w:w="993" w:type="dxa"/>
            <w:vAlign w:val="center"/>
          </w:tcPr>
          <w:p w14:paraId="4C416B30" w14:textId="77777777" w:rsidR="00B41C5E" w:rsidRPr="00305FED" w:rsidRDefault="00B41C5E" w:rsidP="002C4916">
            <w:pPr>
              <w:spacing w:after="0" w:line="240" w:lineRule="auto"/>
              <w:jc w:val="center"/>
              <w:rPr>
                <w:rFonts w:asciiTheme="minorHAnsi" w:hAnsiTheme="minorHAnsi" w:cstheme="minorHAnsi"/>
                <w:b/>
              </w:rPr>
            </w:pPr>
          </w:p>
        </w:tc>
        <w:tc>
          <w:tcPr>
            <w:tcW w:w="992" w:type="dxa"/>
            <w:vAlign w:val="center"/>
          </w:tcPr>
          <w:p w14:paraId="04B9E868" w14:textId="77777777" w:rsidR="00B41C5E" w:rsidRPr="00305FED" w:rsidRDefault="00B41C5E" w:rsidP="002C4916">
            <w:pPr>
              <w:jc w:val="center"/>
              <w:rPr>
                <w:rFonts w:asciiTheme="minorHAnsi" w:hAnsiTheme="minorHAnsi" w:cstheme="minorHAnsi"/>
              </w:rPr>
            </w:pPr>
            <w:r w:rsidRPr="00305FED">
              <w:rPr>
                <w:rFonts w:asciiTheme="minorHAnsi" w:hAnsiTheme="minorHAnsi" w:cstheme="minorHAnsi"/>
                <w:b/>
              </w:rPr>
              <w:t>NO</w:t>
            </w:r>
          </w:p>
        </w:tc>
        <w:tc>
          <w:tcPr>
            <w:tcW w:w="957" w:type="dxa"/>
            <w:vAlign w:val="center"/>
          </w:tcPr>
          <w:p w14:paraId="6B159AB2" w14:textId="2E03CCB7" w:rsidR="00B41C5E" w:rsidRPr="00305FED" w:rsidRDefault="00B41C5E" w:rsidP="002C4916">
            <w:pPr>
              <w:spacing w:after="0" w:line="240" w:lineRule="auto"/>
              <w:jc w:val="center"/>
              <w:rPr>
                <w:rFonts w:asciiTheme="minorHAnsi" w:hAnsiTheme="minorHAnsi" w:cstheme="minorHAnsi"/>
                <w:b/>
              </w:rPr>
            </w:pPr>
          </w:p>
        </w:tc>
      </w:tr>
      <w:tr w:rsidR="00B41C5E" w:rsidRPr="00305FED" w14:paraId="6F3F9234" w14:textId="77777777" w:rsidTr="002C4916">
        <w:trPr>
          <w:trHeight w:val="701"/>
        </w:trPr>
        <w:tc>
          <w:tcPr>
            <w:tcW w:w="5920" w:type="dxa"/>
            <w:vAlign w:val="center"/>
          </w:tcPr>
          <w:p w14:paraId="46E771EB" w14:textId="77777777" w:rsidR="00B41C5E" w:rsidRPr="00305FED" w:rsidRDefault="00B41C5E" w:rsidP="002C4916">
            <w:pPr>
              <w:spacing w:after="0" w:line="240" w:lineRule="auto"/>
              <w:rPr>
                <w:rFonts w:asciiTheme="minorHAnsi" w:hAnsiTheme="minorHAnsi" w:cstheme="minorHAnsi"/>
              </w:rPr>
            </w:pPr>
            <w:r w:rsidRPr="00305FED">
              <w:rPr>
                <w:rFonts w:asciiTheme="minorHAnsi" w:hAnsiTheme="minorHAnsi" w:cstheme="minorHAnsi"/>
              </w:rPr>
              <w:t>Are you at present the subject of a criminal charge or investigation?</w:t>
            </w:r>
          </w:p>
        </w:tc>
        <w:tc>
          <w:tcPr>
            <w:tcW w:w="992" w:type="dxa"/>
            <w:vAlign w:val="center"/>
          </w:tcPr>
          <w:p w14:paraId="380A1B70" w14:textId="77777777" w:rsidR="00B41C5E" w:rsidRPr="00305FED" w:rsidRDefault="00B41C5E" w:rsidP="002C4916">
            <w:pPr>
              <w:spacing w:after="0" w:line="240" w:lineRule="auto"/>
              <w:jc w:val="center"/>
              <w:rPr>
                <w:rFonts w:asciiTheme="minorHAnsi" w:hAnsiTheme="minorHAnsi" w:cstheme="minorHAnsi"/>
                <w:b/>
              </w:rPr>
            </w:pPr>
            <w:r w:rsidRPr="00305FED">
              <w:rPr>
                <w:rFonts w:asciiTheme="minorHAnsi" w:hAnsiTheme="minorHAnsi" w:cstheme="minorHAnsi"/>
                <w:b/>
              </w:rPr>
              <w:t>YES</w:t>
            </w:r>
          </w:p>
        </w:tc>
        <w:tc>
          <w:tcPr>
            <w:tcW w:w="993" w:type="dxa"/>
            <w:vAlign w:val="center"/>
          </w:tcPr>
          <w:p w14:paraId="76CB7412" w14:textId="77777777" w:rsidR="00B41C5E" w:rsidRPr="00305FED" w:rsidRDefault="00B41C5E" w:rsidP="002C4916">
            <w:pPr>
              <w:spacing w:after="0" w:line="240" w:lineRule="auto"/>
              <w:jc w:val="center"/>
              <w:rPr>
                <w:rFonts w:asciiTheme="minorHAnsi" w:hAnsiTheme="minorHAnsi" w:cstheme="minorHAnsi"/>
                <w:b/>
              </w:rPr>
            </w:pPr>
          </w:p>
        </w:tc>
        <w:tc>
          <w:tcPr>
            <w:tcW w:w="992" w:type="dxa"/>
            <w:vAlign w:val="center"/>
          </w:tcPr>
          <w:p w14:paraId="7630D551" w14:textId="77777777" w:rsidR="00B41C5E" w:rsidRPr="00305FED" w:rsidRDefault="00B41C5E" w:rsidP="002C4916">
            <w:pPr>
              <w:jc w:val="center"/>
              <w:rPr>
                <w:rFonts w:asciiTheme="minorHAnsi" w:hAnsiTheme="minorHAnsi" w:cstheme="minorHAnsi"/>
              </w:rPr>
            </w:pPr>
            <w:r w:rsidRPr="00305FED">
              <w:rPr>
                <w:rFonts w:asciiTheme="minorHAnsi" w:hAnsiTheme="minorHAnsi" w:cstheme="minorHAnsi"/>
                <w:b/>
              </w:rPr>
              <w:t>NO</w:t>
            </w:r>
          </w:p>
        </w:tc>
        <w:tc>
          <w:tcPr>
            <w:tcW w:w="957" w:type="dxa"/>
            <w:vAlign w:val="center"/>
          </w:tcPr>
          <w:p w14:paraId="4A746B27" w14:textId="15317B6A" w:rsidR="00B41C5E" w:rsidRPr="00305FED" w:rsidRDefault="00B41C5E" w:rsidP="002C4916">
            <w:pPr>
              <w:spacing w:after="0" w:line="240" w:lineRule="auto"/>
              <w:jc w:val="center"/>
              <w:rPr>
                <w:rFonts w:asciiTheme="minorHAnsi" w:hAnsiTheme="minorHAnsi" w:cstheme="minorHAnsi"/>
                <w:b/>
              </w:rPr>
            </w:pPr>
          </w:p>
        </w:tc>
      </w:tr>
      <w:tr w:rsidR="00B41C5E" w:rsidRPr="00305FED" w14:paraId="5EC39298" w14:textId="77777777" w:rsidTr="002C4916">
        <w:trPr>
          <w:trHeight w:val="701"/>
        </w:trPr>
        <w:tc>
          <w:tcPr>
            <w:tcW w:w="5920" w:type="dxa"/>
            <w:vAlign w:val="center"/>
          </w:tcPr>
          <w:p w14:paraId="74D8C954" w14:textId="77777777" w:rsidR="00B41C5E" w:rsidRPr="00305FED" w:rsidRDefault="00B41C5E" w:rsidP="002C4916">
            <w:pPr>
              <w:spacing w:after="0" w:line="240" w:lineRule="auto"/>
              <w:rPr>
                <w:rFonts w:asciiTheme="minorHAnsi" w:hAnsiTheme="minorHAnsi" w:cstheme="minorHAnsi"/>
              </w:rPr>
            </w:pPr>
            <w:r w:rsidRPr="00305FED">
              <w:rPr>
                <w:rFonts w:asciiTheme="minorHAnsi" w:hAnsiTheme="minorHAnsi" w:cstheme="minorHAnsi"/>
              </w:rPr>
              <w:t>Is there any other relevant information that you wish to disclose?</w:t>
            </w:r>
          </w:p>
        </w:tc>
        <w:tc>
          <w:tcPr>
            <w:tcW w:w="992" w:type="dxa"/>
            <w:vAlign w:val="center"/>
          </w:tcPr>
          <w:p w14:paraId="3BB07FD8" w14:textId="77777777" w:rsidR="00B41C5E" w:rsidRPr="00305FED" w:rsidRDefault="00B41C5E" w:rsidP="002C4916">
            <w:pPr>
              <w:spacing w:after="0" w:line="240" w:lineRule="auto"/>
              <w:jc w:val="center"/>
              <w:rPr>
                <w:rFonts w:asciiTheme="minorHAnsi" w:hAnsiTheme="minorHAnsi" w:cstheme="minorHAnsi"/>
                <w:b/>
              </w:rPr>
            </w:pPr>
            <w:r w:rsidRPr="00305FED">
              <w:rPr>
                <w:rFonts w:asciiTheme="minorHAnsi" w:hAnsiTheme="minorHAnsi" w:cstheme="minorHAnsi"/>
                <w:b/>
              </w:rPr>
              <w:t>YES</w:t>
            </w:r>
          </w:p>
        </w:tc>
        <w:tc>
          <w:tcPr>
            <w:tcW w:w="993" w:type="dxa"/>
            <w:vAlign w:val="center"/>
          </w:tcPr>
          <w:p w14:paraId="7D2563B2" w14:textId="77777777" w:rsidR="00B41C5E" w:rsidRPr="00305FED" w:rsidRDefault="00B41C5E" w:rsidP="002C4916">
            <w:pPr>
              <w:spacing w:after="0" w:line="240" w:lineRule="auto"/>
              <w:jc w:val="center"/>
              <w:rPr>
                <w:rFonts w:asciiTheme="minorHAnsi" w:hAnsiTheme="minorHAnsi" w:cstheme="minorHAnsi"/>
                <w:b/>
              </w:rPr>
            </w:pPr>
          </w:p>
        </w:tc>
        <w:tc>
          <w:tcPr>
            <w:tcW w:w="992" w:type="dxa"/>
            <w:vAlign w:val="center"/>
          </w:tcPr>
          <w:p w14:paraId="1E6EA8E4" w14:textId="77777777" w:rsidR="00B41C5E" w:rsidRPr="00305FED" w:rsidRDefault="00B41C5E" w:rsidP="002C4916">
            <w:pPr>
              <w:jc w:val="center"/>
              <w:rPr>
                <w:rFonts w:asciiTheme="minorHAnsi" w:hAnsiTheme="minorHAnsi" w:cstheme="minorHAnsi"/>
              </w:rPr>
            </w:pPr>
            <w:r w:rsidRPr="00305FED">
              <w:rPr>
                <w:rFonts w:asciiTheme="minorHAnsi" w:hAnsiTheme="minorHAnsi" w:cstheme="minorHAnsi"/>
                <w:b/>
              </w:rPr>
              <w:t>NO</w:t>
            </w:r>
          </w:p>
        </w:tc>
        <w:tc>
          <w:tcPr>
            <w:tcW w:w="957" w:type="dxa"/>
            <w:vAlign w:val="center"/>
          </w:tcPr>
          <w:p w14:paraId="1651E4CF" w14:textId="22F3CDE0" w:rsidR="00B41C5E" w:rsidRPr="00305FED" w:rsidRDefault="00B41C5E" w:rsidP="002C4916">
            <w:pPr>
              <w:spacing w:after="0" w:line="240" w:lineRule="auto"/>
              <w:jc w:val="center"/>
              <w:rPr>
                <w:rFonts w:asciiTheme="minorHAnsi" w:hAnsiTheme="minorHAnsi" w:cstheme="minorHAnsi"/>
                <w:b/>
              </w:rPr>
            </w:pPr>
          </w:p>
        </w:tc>
      </w:tr>
      <w:tr w:rsidR="00B41C5E" w:rsidRPr="00305FED" w14:paraId="6C28F69F" w14:textId="77777777" w:rsidTr="002C4916">
        <w:tc>
          <w:tcPr>
            <w:tcW w:w="9854" w:type="dxa"/>
            <w:gridSpan w:val="5"/>
          </w:tcPr>
          <w:p w14:paraId="0FDBB04E" w14:textId="77777777" w:rsidR="00B41C5E" w:rsidRPr="00305FED" w:rsidRDefault="00B41C5E" w:rsidP="002C4916">
            <w:pPr>
              <w:spacing w:after="0" w:line="240" w:lineRule="auto"/>
              <w:jc w:val="both"/>
              <w:rPr>
                <w:rFonts w:asciiTheme="minorHAnsi" w:hAnsiTheme="minorHAnsi" w:cstheme="minorHAnsi"/>
              </w:rPr>
            </w:pPr>
          </w:p>
          <w:p w14:paraId="7A076711" w14:textId="77777777" w:rsidR="00B41C5E" w:rsidRPr="00305FED" w:rsidRDefault="00B41C5E" w:rsidP="002C4916">
            <w:pPr>
              <w:spacing w:after="0" w:line="240" w:lineRule="auto"/>
              <w:jc w:val="both"/>
              <w:rPr>
                <w:rFonts w:asciiTheme="minorHAnsi" w:hAnsiTheme="minorHAnsi" w:cstheme="minorHAnsi"/>
              </w:rPr>
            </w:pPr>
            <w:r w:rsidRPr="00305FED">
              <w:rPr>
                <w:rFonts w:asciiTheme="minorHAnsi" w:hAnsiTheme="minorHAnsi" w:cstheme="minorHAnsi"/>
              </w:rPr>
              <w:t xml:space="preserve">If </w:t>
            </w:r>
            <w:r w:rsidRPr="00305FED">
              <w:rPr>
                <w:rFonts w:asciiTheme="minorHAnsi" w:hAnsiTheme="minorHAnsi" w:cstheme="minorHAnsi"/>
                <w:b/>
              </w:rPr>
              <w:t>YES to any of the above questions</w:t>
            </w:r>
            <w:r w:rsidRPr="00305FED">
              <w:rPr>
                <w:rFonts w:asciiTheme="minorHAnsi" w:hAnsiTheme="minorHAnsi" w:cstheme="minorHAnsi"/>
              </w:rPr>
              <w:t>, please give details including dates.</w:t>
            </w:r>
          </w:p>
          <w:p w14:paraId="0909E300" w14:textId="77777777" w:rsidR="00B41C5E" w:rsidRPr="00305FED" w:rsidRDefault="00B41C5E" w:rsidP="002C4916">
            <w:pPr>
              <w:spacing w:after="0" w:line="240" w:lineRule="auto"/>
              <w:jc w:val="both"/>
              <w:rPr>
                <w:rFonts w:asciiTheme="minorHAnsi" w:hAnsiTheme="minorHAnsi" w:cstheme="minorHAnsi"/>
              </w:rPr>
            </w:pPr>
          </w:p>
          <w:p w14:paraId="5B563929" w14:textId="4107BB26" w:rsidR="00B41C5E" w:rsidRPr="00305FED" w:rsidRDefault="00B41C5E" w:rsidP="002C4916">
            <w:pPr>
              <w:spacing w:after="0" w:line="240" w:lineRule="auto"/>
              <w:jc w:val="both"/>
              <w:rPr>
                <w:rFonts w:asciiTheme="minorHAnsi" w:hAnsiTheme="minorHAnsi" w:cstheme="minorHAnsi"/>
              </w:rPr>
            </w:pPr>
          </w:p>
          <w:p w14:paraId="15DBC2A6" w14:textId="77777777" w:rsidR="00B41C5E" w:rsidRPr="00305FED" w:rsidRDefault="00B41C5E" w:rsidP="002C4916">
            <w:pPr>
              <w:spacing w:after="0" w:line="240" w:lineRule="auto"/>
              <w:jc w:val="both"/>
              <w:rPr>
                <w:rFonts w:asciiTheme="minorHAnsi" w:hAnsiTheme="minorHAnsi" w:cstheme="minorHAnsi"/>
              </w:rPr>
            </w:pPr>
          </w:p>
          <w:p w14:paraId="2AC70B3C" w14:textId="77777777" w:rsidR="00B41C5E" w:rsidRPr="00305FED" w:rsidRDefault="00B41C5E" w:rsidP="002C4916">
            <w:pPr>
              <w:spacing w:after="0" w:line="240" w:lineRule="auto"/>
              <w:jc w:val="both"/>
              <w:rPr>
                <w:rFonts w:asciiTheme="minorHAnsi" w:hAnsiTheme="minorHAnsi" w:cstheme="minorHAnsi"/>
              </w:rPr>
            </w:pPr>
          </w:p>
          <w:p w14:paraId="3106C7BA" w14:textId="77777777" w:rsidR="00B41C5E" w:rsidRPr="00305FED" w:rsidRDefault="00B41C5E" w:rsidP="002C4916">
            <w:pPr>
              <w:spacing w:after="0" w:line="240" w:lineRule="auto"/>
              <w:jc w:val="both"/>
              <w:rPr>
                <w:rFonts w:asciiTheme="minorHAnsi" w:hAnsiTheme="minorHAnsi" w:cstheme="minorHAnsi"/>
              </w:rPr>
            </w:pPr>
          </w:p>
        </w:tc>
      </w:tr>
      <w:tr w:rsidR="00B41C5E" w:rsidRPr="00305FED" w14:paraId="212C0F2E" w14:textId="77777777" w:rsidTr="002C4916">
        <w:tc>
          <w:tcPr>
            <w:tcW w:w="9854" w:type="dxa"/>
            <w:gridSpan w:val="5"/>
          </w:tcPr>
          <w:p w14:paraId="7A8A199C" w14:textId="77777777" w:rsidR="00B41C5E" w:rsidRPr="00305FED" w:rsidRDefault="00B41C5E" w:rsidP="002C4916">
            <w:pPr>
              <w:spacing w:after="0" w:line="240" w:lineRule="auto"/>
              <w:jc w:val="both"/>
              <w:rPr>
                <w:rFonts w:asciiTheme="minorHAnsi" w:hAnsiTheme="minorHAnsi" w:cstheme="minorHAnsi"/>
              </w:rPr>
            </w:pPr>
          </w:p>
          <w:p w14:paraId="1F056C96" w14:textId="77777777" w:rsidR="00B41C5E" w:rsidRPr="00305FED" w:rsidRDefault="00B41C5E" w:rsidP="002C4916">
            <w:pPr>
              <w:spacing w:after="0" w:line="240" w:lineRule="auto"/>
              <w:jc w:val="both"/>
              <w:rPr>
                <w:rFonts w:asciiTheme="minorHAnsi" w:hAnsiTheme="minorHAnsi" w:cstheme="minorHAnsi"/>
              </w:rPr>
            </w:pPr>
            <w:r w:rsidRPr="00305FED">
              <w:rPr>
                <w:rFonts w:asciiTheme="minorHAnsi" w:hAnsiTheme="minorHAnsi"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E237429" w14:textId="77777777" w:rsidR="00B41C5E" w:rsidRPr="00305FED" w:rsidRDefault="00B41C5E" w:rsidP="002C4916">
            <w:pPr>
              <w:spacing w:after="0" w:line="240" w:lineRule="auto"/>
              <w:jc w:val="both"/>
              <w:rPr>
                <w:rFonts w:asciiTheme="minorHAnsi" w:hAnsiTheme="minorHAnsi" w:cstheme="minorHAnsi"/>
              </w:rPr>
            </w:pPr>
          </w:p>
        </w:tc>
      </w:tr>
    </w:tbl>
    <w:p w14:paraId="324F19B9" w14:textId="77777777" w:rsidR="00B41C5E" w:rsidRPr="00305FED" w:rsidRDefault="00B41C5E" w:rsidP="00B41C5E">
      <w:pPr>
        <w:spacing w:after="0" w:line="240" w:lineRule="auto"/>
        <w:rPr>
          <w:rFonts w:asciiTheme="minorHAnsi" w:hAnsiTheme="minorHAnsi" w:cstheme="minorHAnsi"/>
          <w:b/>
        </w:rPr>
      </w:pPr>
    </w:p>
    <w:p w14:paraId="1F9AA906" w14:textId="77777777" w:rsidR="00B41C5E" w:rsidRPr="00305FED" w:rsidRDefault="00B41C5E" w:rsidP="00B41C5E">
      <w:pPr>
        <w:spacing w:after="0" w:line="240" w:lineRule="auto"/>
        <w:rPr>
          <w:rFonts w:asciiTheme="minorHAnsi" w:hAnsiTheme="minorHAnsi" w:cstheme="minorHAnsi"/>
          <w:b/>
        </w:rPr>
      </w:pPr>
      <w:r w:rsidRPr="00305FED">
        <w:rPr>
          <w:rFonts w:asciiTheme="minorHAnsi" w:hAnsiTheme="minorHAnsi" w:cstheme="minorHAnsi"/>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
        <w:gridCol w:w="4821"/>
        <w:gridCol w:w="1263"/>
        <w:gridCol w:w="2173"/>
      </w:tblGrid>
      <w:tr w:rsidR="00B41C5E" w:rsidRPr="00305FED" w14:paraId="0ADABAE1" w14:textId="77777777" w:rsidTr="002C4916">
        <w:trPr>
          <w:trHeight w:val="567"/>
        </w:trPr>
        <w:tc>
          <w:tcPr>
            <w:tcW w:w="9854" w:type="dxa"/>
            <w:gridSpan w:val="4"/>
            <w:vAlign w:val="center"/>
          </w:tcPr>
          <w:p w14:paraId="0B53045B" w14:textId="77777777" w:rsidR="00B41C5E" w:rsidRPr="00305FED" w:rsidRDefault="00B41C5E" w:rsidP="002C4916">
            <w:pPr>
              <w:spacing w:after="0" w:line="240" w:lineRule="auto"/>
              <w:rPr>
                <w:rFonts w:asciiTheme="minorHAnsi" w:hAnsiTheme="minorHAnsi" w:cstheme="minorHAnsi"/>
              </w:rPr>
            </w:pPr>
            <w:r w:rsidRPr="00305FED">
              <w:rPr>
                <w:rFonts w:asciiTheme="minorHAnsi" w:hAnsiTheme="minorHAnsi" w:cstheme="minorHAnsi"/>
              </w:rPr>
              <w:t>I declare that the above response is, to the best of my knowledge, correct.</w:t>
            </w:r>
          </w:p>
        </w:tc>
      </w:tr>
      <w:tr w:rsidR="00B41C5E" w:rsidRPr="00305FED" w14:paraId="6D477263" w14:textId="77777777" w:rsidTr="002C4916">
        <w:trPr>
          <w:trHeight w:val="567"/>
        </w:trPr>
        <w:tc>
          <w:tcPr>
            <w:tcW w:w="1384" w:type="dxa"/>
            <w:vAlign w:val="center"/>
          </w:tcPr>
          <w:p w14:paraId="043FF679" w14:textId="77777777" w:rsidR="00B41C5E" w:rsidRPr="00305FED" w:rsidRDefault="00B41C5E" w:rsidP="002C4916">
            <w:pPr>
              <w:spacing w:after="0" w:line="240" w:lineRule="auto"/>
              <w:rPr>
                <w:rFonts w:asciiTheme="minorHAnsi" w:hAnsiTheme="minorHAnsi" w:cstheme="minorHAnsi"/>
                <w:b/>
              </w:rPr>
            </w:pPr>
            <w:r w:rsidRPr="00305FED">
              <w:rPr>
                <w:rFonts w:asciiTheme="minorHAnsi" w:hAnsiTheme="minorHAnsi" w:cstheme="minorHAnsi"/>
                <w:b/>
              </w:rPr>
              <w:t>Signed:</w:t>
            </w:r>
          </w:p>
        </w:tc>
        <w:tc>
          <w:tcPr>
            <w:tcW w:w="4961" w:type="dxa"/>
            <w:vAlign w:val="center"/>
          </w:tcPr>
          <w:p w14:paraId="24DF444B" w14:textId="77777777" w:rsidR="00B41C5E" w:rsidRPr="00305FED" w:rsidRDefault="00B41C5E" w:rsidP="002C4916">
            <w:pPr>
              <w:spacing w:after="0" w:line="240" w:lineRule="auto"/>
              <w:rPr>
                <w:rFonts w:asciiTheme="minorHAnsi" w:hAnsiTheme="minorHAnsi" w:cstheme="minorHAnsi"/>
                <w:b/>
              </w:rPr>
            </w:pPr>
          </w:p>
        </w:tc>
        <w:tc>
          <w:tcPr>
            <w:tcW w:w="1276" w:type="dxa"/>
            <w:vAlign w:val="center"/>
          </w:tcPr>
          <w:p w14:paraId="244BBDE6" w14:textId="77777777" w:rsidR="00B41C5E" w:rsidRPr="00305FED" w:rsidRDefault="00B41C5E" w:rsidP="002C4916">
            <w:pPr>
              <w:spacing w:after="0" w:line="240" w:lineRule="auto"/>
              <w:rPr>
                <w:rFonts w:asciiTheme="minorHAnsi" w:hAnsiTheme="minorHAnsi" w:cstheme="minorHAnsi"/>
                <w:b/>
              </w:rPr>
            </w:pPr>
            <w:r w:rsidRPr="00305FED">
              <w:rPr>
                <w:rFonts w:asciiTheme="minorHAnsi" w:hAnsiTheme="minorHAnsi" w:cstheme="minorHAnsi"/>
                <w:b/>
              </w:rPr>
              <w:t>Dated:</w:t>
            </w:r>
          </w:p>
        </w:tc>
        <w:tc>
          <w:tcPr>
            <w:tcW w:w="2233" w:type="dxa"/>
            <w:vAlign w:val="center"/>
          </w:tcPr>
          <w:p w14:paraId="08C0F36E" w14:textId="4BF3450B" w:rsidR="00B41C5E" w:rsidRPr="00305FED" w:rsidRDefault="00B41C5E" w:rsidP="002C4916">
            <w:pPr>
              <w:spacing w:after="0" w:line="240" w:lineRule="auto"/>
              <w:rPr>
                <w:rFonts w:asciiTheme="minorHAnsi" w:hAnsiTheme="minorHAnsi" w:cstheme="minorHAnsi"/>
                <w:b/>
              </w:rPr>
            </w:pPr>
          </w:p>
        </w:tc>
      </w:tr>
      <w:tr w:rsidR="00B41C5E" w:rsidRPr="00305FED" w14:paraId="795120D6" w14:textId="77777777" w:rsidTr="002C4916">
        <w:trPr>
          <w:trHeight w:val="567"/>
        </w:trPr>
        <w:tc>
          <w:tcPr>
            <w:tcW w:w="1384" w:type="dxa"/>
            <w:vAlign w:val="center"/>
          </w:tcPr>
          <w:p w14:paraId="68FC3F57" w14:textId="77777777" w:rsidR="00B41C5E" w:rsidRPr="00305FED" w:rsidRDefault="00B41C5E" w:rsidP="002C4916">
            <w:pPr>
              <w:spacing w:after="0" w:line="240" w:lineRule="auto"/>
              <w:rPr>
                <w:rFonts w:asciiTheme="minorHAnsi" w:hAnsiTheme="minorHAnsi" w:cstheme="minorHAnsi"/>
                <w:b/>
              </w:rPr>
            </w:pPr>
            <w:r w:rsidRPr="00305FED">
              <w:rPr>
                <w:rFonts w:asciiTheme="minorHAnsi" w:hAnsiTheme="minorHAnsi" w:cstheme="minorHAnsi"/>
                <w:b/>
              </w:rPr>
              <w:t>Printed:</w:t>
            </w:r>
          </w:p>
        </w:tc>
        <w:tc>
          <w:tcPr>
            <w:tcW w:w="8470" w:type="dxa"/>
            <w:gridSpan w:val="3"/>
            <w:vAlign w:val="center"/>
          </w:tcPr>
          <w:p w14:paraId="3016E4B8" w14:textId="2CC37939" w:rsidR="00B41C5E" w:rsidRPr="00305FED" w:rsidRDefault="00B41C5E" w:rsidP="002C4916">
            <w:pPr>
              <w:spacing w:after="0" w:line="240" w:lineRule="auto"/>
              <w:rPr>
                <w:rFonts w:asciiTheme="minorHAnsi" w:hAnsiTheme="minorHAnsi" w:cstheme="minorHAnsi"/>
                <w:b/>
              </w:rPr>
            </w:pPr>
          </w:p>
        </w:tc>
      </w:tr>
    </w:tbl>
    <w:p w14:paraId="39DAF0B7" w14:textId="77777777" w:rsidR="00B41C5E" w:rsidRPr="00305FED" w:rsidRDefault="00B41C5E" w:rsidP="005B38DF">
      <w:pPr>
        <w:rPr>
          <w:rFonts w:asciiTheme="minorHAnsi" w:hAnsiTheme="minorHAnsi" w:cstheme="minorHAnsi"/>
        </w:rPr>
        <w:sectPr w:rsidR="00B41C5E" w:rsidRPr="00305FED">
          <w:footerReference w:type="default" r:id="rId10"/>
          <w:pgSz w:w="11906" w:h="16838"/>
          <w:pgMar w:top="1134" w:right="1134" w:bottom="851" w:left="1134" w:header="720" w:footer="567" w:gutter="0"/>
          <w:cols w:space="720"/>
          <w:docGrid w:linePitch="360" w:charSpace="-2049"/>
        </w:sectPr>
      </w:pPr>
    </w:p>
    <w:p w14:paraId="1F5164A4" w14:textId="77777777" w:rsidR="00D337AF" w:rsidRPr="00305FED" w:rsidRDefault="00D337AF">
      <w:pPr>
        <w:spacing w:after="0" w:line="100" w:lineRule="atLeast"/>
        <w:rPr>
          <w:rFonts w:asciiTheme="minorHAnsi" w:hAnsiTheme="minorHAnsi" w:cstheme="minorHAnsi"/>
        </w:rPr>
      </w:pPr>
    </w:p>
    <w:p w14:paraId="108E97FC" w14:textId="77777777" w:rsidR="00B41C5E" w:rsidRPr="00305FED" w:rsidRDefault="00B41C5E" w:rsidP="00B41C5E">
      <w:pPr>
        <w:spacing w:after="0"/>
        <w:jc w:val="center"/>
        <w:rPr>
          <w:rFonts w:asciiTheme="minorHAnsi" w:hAnsiTheme="minorHAnsi" w:cstheme="minorHAnsi"/>
          <w:b/>
        </w:rPr>
      </w:pPr>
      <w:r w:rsidRPr="00305FED">
        <w:rPr>
          <w:rFonts w:asciiTheme="minorHAnsi" w:hAnsiTheme="minorHAnsi" w:cstheme="minorHAnsi"/>
          <w:b/>
        </w:rPr>
        <w:t>EQUAL OPPORTUNITIES MONITORING FORM</w:t>
      </w:r>
    </w:p>
    <w:p w14:paraId="49695F0F" w14:textId="77777777" w:rsidR="00B41C5E" w:rsidRPr="00305FED" w:rsidRDefault="00B41C5E" w:rsidP="00B41C5E">
      <w:pPr>
        <w:spacing w:after="0"/>
        <w:jc w:val="center"/>
        <w:rPr>
          <w:rFonts w:asciiTheme="minorHAnsi" w:hAnsiTheme="minorHAnsi" w:cstheme="minorHAnsi"/>
          <w:i/>
        </w:rPr>
      </w:pPr>
      <w:r w:rsidRPr="00305FED">
        <w:rPr>
          <w:rFonts w:asciiTheme="minorHAnsi" w:hAnsiTheme="minorHAnsi" w:cstheme="minorHAnsi"/>
          <w:i/>
        </w:rPr>
        <w:t>This document must be completed and returned with the Application Form</w:t>
      </w:r>
    </w:p>
    <w:p w14:paraId="6A70AB59" w14:textId="77777777" w:rsidR="00B41C5E" w:rsidRPr="00305FED" w:rsidRDefault="00B41C5E" w:rsidP="00B41C5E">
      <w:pPr>
        <w:spacing w:after="0"/>
        <w:jc w:val="center"/>
        <w:rPr>
          <w:rFonts w:asciiTheme="minorHAnsi" w:hAnsiTheme="minorHAnsi" w:cstheme="minorHAnsi"/>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6466"/>
      </w:tblGrid>
      <w:tr w:rsidR="00B41C5E" w:rsidRPr="00305FED" w14:paraId="446311F4" w14:textId="77777777" w:rsidTr="002C4916">
        <w:trPr>
          <w:trHeight w:hRule="exact" w:val="567"/>
        </w:trPr>
        <w:tc>
          <w:tcPr>
            <w:tcW w:w="3119" w:type="dxa"/>
            <w:shd w:val="clear" w:color="auto" w:fill="A6A6A6"/>
            <w:vAlign w:val="center"/>
          </w:tcPr>
          <w:p w14:paraId="7F6A5A8E" w14:textId="77777777" w:rsidR="00B41C5E" w:rsidRPr="00305FED" w:rsidRDefault="00B41C5E" w:rsidP="002C4916">
            <w:pPr>
              <w:spacing w:after="0" w:line="240" w:lineRule="auto"/>
              <w:rPr>
                <w:rFonts w:asciiTheme="minorHAnsi" w:hAnsiTheme="minorHAnsi" w:cstheme="minorHAnsi"/>
                <w:b/>
              </w:rPr>
            </w:pPr>
            <w:r w:rsidRPr="00305FED">
              <w:rPr>
                <w:rFonts w:asciiTheme="minorHAnsi" w:hAnsiTheme="minorHAnsi" w:cstheme="minorHAnsi"/>
                <w:b/>
              </w:rPr>
              <w:t>Position Applied For:</w:t>
            </w:r>
          </w:p>
        </w:tc>
        <w:tc>
          <w:tcPr>
            <w:tcW w:w="6627" w:type="dxa"/>
            <w:vAlign w:val="center"/>
          </w:tcPr>
          <w:p w14:paraId="2E210900" w14:textId="133E95E6" w:rsidR="00B41C5E" w:rsidRPr="00305FED" w:rsidRDefault="00CA5CBF" w:rsidP="002C4916">
            <w:pPr>
              <w:spacing w:after="0" w:line="240" w:lineRule="auto"/>
              <w:rPr>
                <w:rFonts w:asciiTheme="minorHAnsi" w:hAnsiTheme="minorHAnsi" w:cstheme="minorHAnsi"/>
                <w:b/>
              </w:rPr>
            </w:pPr>
            <w:r>
              <w:rPr>
                <w:rFonts w:asciiTheme="minorHAnsi" w:hAnsiTheme="minorHAnsi" w:cstheme="minorHAnsi"/>
                <w:b/>
              </w:rPr>
              <w:t>Apprentice Production Chef Level 2</w:t>
            </w:r>
          </w:p>
        </w:tc>
      </w:tr>
    </w:tbl>
    <w:p w14:paraId="27B48606" w14:textId="77777777" w:rsidR="00B41C5E" w:rsidRPr="00305FED" w:rsidRDefault="00B41C5E" w:rsidP="00B41C5E">
      <w:pPr>
        <w:spacing w:after="0"/>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8394"/>
      </w:tblGrid>
      <w:tr w:rsidR="00B41C5E" w:rsidRPr="00305FED" w14:paraId="50F849C2" w14:textId="77777777" w:rsidTr="002C4916">
        <w:trPr>
          <w:trHeight w:val="567"/>
        </w:trPr>
        <w:tc>
          <w:tcPr>
            <w:tcW w:w="1134" w:type="dxa"/>
            <w:shd w:val="clear" w:color="auto" w:fill="A6A6A6"/>
            <w:vAlign w:val="center"/>
          </w:tcPr>
          <w:p w14:paraId="5386597D"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Name:</w:t>
            </w:r>
          </w:p>
        </w:tc>
        <w:tc>
          <w:tcPr>
            <w:tcW w:w="8612" w:type="dxa"/>
            <w:vAlign w:val="center"/>
          </w:tcPr>
          <w:p w14:paraId="6423EAEC" w14:textId="34D66B34" w:rsidR="00B41C5E" w:rsidRPr="00305FED" w:rsidRDefault="00B41C5E" w:rsidP="002C4916">
            <w:pPr>
              <w:spacing w:after="0"/>
              <w:rPr>
                <w:rFonts w:asciiTheme="minorHAnsi" w:hAnsiTheme="minorHAnsi" w:cstheme="minorHAnsi"/>
              </w:rPr>
            </w:pPr>
          </w:p>
        </w:tc>
      </w:tr>
    </w:tbl>
    <w:p w14:paraId="60327223" w14:textId="77777777" w:rsidR="00B41C5E" w:rsidRPr="00305FED" w:rsidRDefault="00B41C5E" w:rsidP="00B41C5E">
      <w:pPr>
        <w:spacing w:after="0"/>
        <w:jc w:val="center"/>
        <w:rPr>
          <w:rFonts w:asciiTheme="minorHAnsi" w:hAnsiTheme="minorHAnsi" w:cstheme="minorHAnsi"/>
          <w:i/>
        </w:rPr>
      </w:pPr>
    </w:p>
    <w:p w14:paraId="0A51A0AE" w14:textId="77777777" w:rsidR="00B41C5E" w:rsidRPr="00305FED" w:rsidRDefault="00B41C5E" w:rsidP="00B41C5E">
      <w:pPr>
        <w:spacing w:after="0"/>
        <w:jc w:val="cent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B41C5E" w:rsidRPr="00305FED" w14:paraId="29BC18E9" w14:textId="77777777" w:rsidTr="002C4916">
        <w:tc>
          <w:tcPr>
            <w:tcW w:w="9746" w:type="dxa"/>
          </w:tcPr>
          <w:p w14:paraId="788DDF44" w14:textId="77777777" w:rsidR="00B41C5E" w:rsidRPr="00305FED" w:rsidRDefault="00B41C5E" w:rsidP="002C4916">
            <w:pPr>
              <w:spacing w:after="0" w:line="240" w:lineRule="auto"/>
              <w:rPr>
                <w:rFonts w:asciiTheme="minorHAnsi" w:hAnsiTheme="minorHAnsi" w:cstheme="minorHAnsi"/>
              </w:rPr>
            </w:pPr>
          </w:p>
          <w:p w14:paraId="75BB2C69" w14:textId="77777777" w:rsidR="00B41C5E" w:rsidRPr="00305FED" w:rsidRDefault="00B41C5E" w:rsidP="002C4916">
            <w:pPr>
              <w:spacing w:after="0" w:line="240" w:lineRule="auto"/>
              <w:jc w:val="both"/>
              <w:rPr>
                <w:rFonts w:asciiTheme="minorHAnsi" w:hAnsiTheme="minorHAnsi" w:cstheme="minorHAnsi"/>
              </w:rPr>
            </w:pPr>
            <w:r w:rsidRPr="00305FED">
              <w:rPr>
                <w:rFonts w:asciiTheme="minorHAnsi" w:hAnsiTheme="minorHAnsi" w:cstheme="minorHAnsi"/>
              </w:rPr>
              <w:t>Flixton Girls School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14:paraId="28A3A9F6" w14:textId="77777777" w:rsidR="00B41C5E" w:rsidRPr="00305FED" w:rsidRDefault="00B41C5E" w:rsidP="002C4916">
            <w:pPr>
              <w:spacing w:after="0" w:line="240" w:lineRule="auto"/>
              <w:rPr>
                <w:rFonts w:asciiTheme="minorHAnsi" w:hAnsiTheme="minorHAnsi" w:cstheme="minorHAnsi"/>
              </w:rPr>
            </w:pPr>
          </w:p>
        </w:tc>
      </w:tr>
    </w:tbl>
    <w:p w14:paraId="3014749E" w14:textId="77777777" w:rsidR="00B41C5E" w:rsidRPr="00305FED" w:rsidRDefault="00B41C5E" w:rsidP="00B41C5E">
      <w:pPr>
        <w:spacing w:after="0"/>
        <w:jc w:val="center"/>
        <w:rPr>
          <w:rFonts w:asciiTheme="minorHAnsi" w:hAnsiTheme="minorHAnsi" w:cstheme="minorHAnsi"/>
          <w:b/>
        </w:rPr>
      </w:pPr>
    </w:p>
    <w:p w14:paraId="1BCAA04D" w14:textId="77777777" w:rsidR="00B41C5E" w:rsidRPr="00305FED" w:rsidRDefault="00B41C5E" w:rsidP="00B41C5E">
      <w:pPr>
        <w:spacing w:after="0"/>
        <w:jc w:val="center"/>
        <w:rPr>
          <w:rFonts w:asciiTheme="minorHAnsi" w:hAnsiTheme="minorHAnsi" w:cstheme="minorHAnsi"/>
          <w:b/>
        </w:rPr>
      </w:pPr>
      <w:r w:rsidRPr="00305FED">
        <w:rPr>
          <w:rFonts w:asciiTheme="minorHAnsi" w:hAnsiTheme="minorHAnsi" w:cstheme="minorHAnsi"/>
          <w:b/>
        </w:rPr>
        <w:t>PLEASE MARK THE RELEVANT BOXES AND USE CAPITAL LETTERS WHERE APPLICABLE</w:t>
      </w:r>
    </w:p>
    <w:p w14:paraId="477467B7" w14:textId="77777777" w:rsidR="00B41C5E" w:rsidRPr="00305FED" w:rsidRDefault="00B41C5E" w:rsidP="00B41C5E">
      <w:pPr>
        <w:spacing w:after="0"/>
        <w:rPr>
          <w:rFonts w:asciiTheme="minorHAnsi" w:hAnsiTheme="minorHAnsi" w:cstheme="minorHAnsi"/>
        </w:rPr>
      </w:pPr>
    </w:p>
    <w:tbl>
      <w:tblPr>
        <w:tblW w:w="0" w:type="auto"/>
        <w:tblInd w:w="108" w:type="dxa"/>
        <w:tblLook w:val="04A0" w:firstRow="1" w:lastRow="0" w:firstColumn="1" w:lastColumn="0" w:noHBand="0" w:noVBand="1"/>
      </w:tblPr>
      <w:tblGrid>
        <w:gridCol w:w="3873"/>
        <w:gridCol w:w="638"/>
        <w:gridCol w:w="4322"/>
        <w:gridCol w:w="687"/>
      </w:tblGrid>
      <w:tr w:rsidR="00B41C5E" w:rsidRPr="00305FED" w14:paraId="54AB7E30" w14:textId="77777777" w:rsidTr="002C4916">
        <w:trPr>
          <w:trHeight w:val="340"/>
        </w:trPr>
        <w:tc>
          <w:tcPr>
            <w:tcW w:w="9746" w:type="dxa"/>
            <w:gridSpan w:val="4"/>
            <w:tcBorders>
              <w:top w:val="single" w:sz="4" w:space="0" w:color="auto"/>
              <w:left w:val="single" w:sz="4" w:space="0" w:color="auto"/>
              <w:bottom w:val="single" w:sz="4" w:space="0" w:color="auto"/>
              <w:right w:val="single" w:sz="4" w:space="0" w:color="auto"/>
            </w:tcBorders>
            <w:vAlign w:val="center"/>
          </w:tcPr>
          <w:p w14:paraId="57BBA4BB"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Gender:</w:t>
            </w:r>
          </w:p>
        </w:tc>
      </w:tr>
      <w:tr w:rsidR="00B41C5E" w:rsidRPr="00305FED" w14:paraId="6F35DF74" w14:textId="77777777" w:rsidTr="002C4916">
        <w:trPr>
          <w:trHeight w:val="340"/>
        </w:trPr>
        <w:tc>
          <w:tcPr>
            <w:tcW w:w="3969" w:type="dxa"/>
            <w:tcBorders>
              <w:top w:val="single" w:sz="4" w:space="0" w:color="auto"/>
              <w:left w:val="single" w:sz="4" w:space="0" w:color="auto"/>
              <w:bottom w:val="single" w:sz="4" w:space="0" w:color="auto"/>
              <w:right w:val="single" w:sz="4" w:space="0" w:color="auto"/>
            </w:tcBorders>
            <w:vAlign w:val="center"/>
          </w:tcPr>
          <w:p w14:paraId="5214D2A0"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Male</w:t>
            </w:r>
          </w:p>
        </w:tc>
        <w:tc>
          <w:tcPr>
            <w:tcW w:w="650" w:type="dxa"/>
            <w:tcBorders>
              <w:top w:val="single" w:sz="4" w:space="0" w:color="auto"/>
              <w:left w:val="single" w:sz="4" w:space="0" w:color="auto"/>
              <w:bottom w:val="single" w:sz="4" w:space="0" w:color="auto"/>
              <w:right w:val="single" w:sz="4" w:space="0" w:color="auto"/>
            </w:tcBorders>
            <w:vAlign w:val="center"/>
          </w:tcPr>
          <w:p w14:paraId="03E12024" w14:textId="77777777" w:rsidR="00B41C5E" w:rsidRPr="00305FED" w:rsidRDefault="00B41C5E" w:rsidP="002C4916">
            <w:pPr>
              <w:rPr>
                <w:rFonts w:asciiTheme="minorHAnsi" w:hAnsiTheme="minorHAnsi" w:cstheme="minorHAnsi"/>
              </w:rPr>
            </w:pPr>
          </w:p>
        </w:tc>
        <w:tc>
          <w:tcPr>
            <w:tcW w:w="4426" w:type="dxa"/>
            <w:tcBorders>
              <w:top w:val="single" w:sz="4" w:space="0" w:color="auto"/>
              <w:left w:val="single" w:sz="4" w:space="0" w:color="auto"/>
              <w:bottom w:val="single" w:sz="4" w:space="0" w:color="auto"/>
              <w:right w:val="single" w:sz="4" w:space="0" w:color="auto"/>
            </w:tcBorders>
            <w:vAlign w:val="center"/>
          </w:tcPr>
          <w:p w14:paraId="6E9ABAA6"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Female</w:t>
            </w:r>
          </w:p>
        </w:tc>
        <w:tc>
          <w:tcPr>
            <w:tcW w:w="701" w:type="dxa"/>
            <w:tcBorders>
              <w:top w:val="single" w:sz="4" w:space="0" w:color="auto"/>
              <w:left w:val="single" w:sz="4" w:space="0" w:color="auto"/>
              <w:bottom w:val="single" w:sz="4" w:space="0" w:color="auto"/>
              <w:right w:val="single" w:sz="4" w:space="0" w:color="auto"/>
            </w:tcBorders>
            <w:vAlign w:val="center"/>
          </w:tcPr>
          <w:p w14:paraId="40F76DA3" w14:textId="589FE349" w:rsidR="00B41C5E" w:rsidRPr="00305FED" w:rsidRDefault="00B41C5E" w:rsidP="002C4916">
            <w:pPr>
              <w:rPr>
                <w:rFonts w:asciiTheme="minorHAnsi" w:hAnsiTheme="minorHAnsi" w:cstheme="minorHAnsi"/>
              </w:rPr>
            </w:pPr>
          </w:p>
        </w:tc>
      </w:tr>
    </w:tbl>
    <w:p w14:paraId="00CA4BCC" w14:textId="77777777" w:rsidR="00B41C5E" w:rsidRPr="00305FED" w:rsidRDefault="00B41C5E" w:rsidP="00B41C5E">
      <w:pPr>
        <w:spacing w:after="0"/>
        <w:rPr>
          <w:rFonts w:asciiTheme="minorHAnsi" w:hAnsiTheme="minorHAnsi" w:cstheme="minorHAnsi"/>
        </w:rPr>
      </w:pPr>
    </w:p>
    <w:tbl>
      <w:tblPr>
        <w:tblW w:w="0" w:type="auto"/>
        <w:tblInd w:w="108" w:type="dxa"/>
        <w:tblLook w:val="04A0" w:firstRow="1" w:lastRow="0" w:firstColumn="1" w:lastColumn="0" w:noHBand="0" w:noVBand="1"/>
      </w:tblPr>
      <w:tblGrid>
        <w:gridCol w:w="2662"/>
        <w:gridCol w:w="538"/>
        <w:gridCol w:w="2606"/>
        <w:gridCol w:w="557"/>
        <w:gridCol w:w="2604"/>
        <w:gridCol w:w="553"/>
      </w:tblGrid>
      <w:tr w:rsidR="00B41C5E" w:rsidRPr="00305FED" w14:paraId="5272C9FE" w14:textId="77777777" w:rsidTr="002C4916">
        <w:trPr>
          <w:trHeight w:val="340"/>
        </w:trPr>
        <w:tc>
          <w:tcPr>
            <w:tcW w:w="9746" w:type="dxa"/>
            <w:gridSpan w:val="6"/>
            <w:tcBorders>
              <w:top w:val="single" w:sz="4" w:space="0" w:color="auto"/>
              <w:left w:val="single" w:sz="4" w:space="0" w:color="auto"/>
              <w:bottom w:val="single" w:sz="4" w:space="0" w:color="auto"/>
              <w:right w:val="single" w:sz="4" w:space="0" w:color="auto"/>
            </w:tcBorders>
            <w:vAlign w:val="center"/>
          </w:tcPr>
          <w:p w14:paraId="6BCA7EE3"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Age:</w:t>
            </w:r>
          </w:p>
        </w:tc>
      </w:tr>
      <w:tr w:rsidR="00B41C5E" w:rsidRPr="00305FED" w14:paraId="2CA0661E" w14:textId="77777777" w:rsidTr="002C4916">
        <w:trPr>
          <w:trHeight w:val="340"/>
        </w:trPr>
        <w:tc>
          <w:tcPr>
            <w:tcW w:w="2732" w:type="dxa"/>
            <w:tcBorders>
              <w:top w:val="single" w:sz="4" w:space="0" w:color="auto"/>
              <w:left w:val="single" w:sz="4" w:space="0" w:color="auto"/>
              <w:bottom w:val="single" w:sz="4" w:space="0" w:color="auto"/>
              <w:right w:val="single" w:sz="4" w:space="0" w:color="auto"/>
            </w:tcBorders>
            <w:vAlign w:val="center"/>
          </w:tcPr>
          <w:p w14:paraId="18BC0080"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16 – 25</w:t>
            </w:r>
          </w:p>
        </w:tc>
        <w:tc>
          <w:tcPr>
            <w:tcW w:w="548" w:type="dxa"/>
            <w:tcBorders>
              <w:top w:val="single" w:sz="4" w:space="0" w:color="auto"/>
              <w:left w:val="single" w:sz="4" w:space="0" w:color="auto"/>
              <w:bottom w:val="single" w:sz="4" w:space="0" w:color="auto"/>
              <w:right w:val="single" w:sz="4" w:space="0" w:color="auto"/>
            </w:tcBorders>
            <w:vAlign w:val="center"/>
          </w:tcPr>
          <w:p w14:paraId="7F6BDF33" w14:textId="77777777" w:rsidR="00B41C5E" w:rsidRPr="00305FED" w:rsidRDefault="00B41C5E" w:rsidP="002C4916">
            <w:pPr>
              <w:rPr>
                <w:rFonts w:asciiTheme="minorHAnsi" w:hAnsiTheme="minorHAnsi" w:cstheme="minorHAnsi"/>
              </w:rPr>
            </w:pPr>
          </w:p>
        </w:tc>
        <w:tc>
          <w:tcPr>
            <w:tcW w:w="2674" w:type="dxa"/>
            <w:tcBorders>
              <w:top w:val="single" w:sz="4" w:space="0" w:color="auto"/>
              <w:left w:val="single" w:sz="4" w:space="0" w:color="auto"/>
              <w:bottom w:val="single" w:sz="4" w:space="0" w:color="auto"/>
              <w:right w:val="single" w:sz="4" w:space="0" w:color="auto"/>
            </w:tcBorders>
            <w:vAlign w:val="center"/>
          </w:tcPr>
          <w:p w14:paraId="685EAA46"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26 – 35</w:t>
            </w:r>
          </w:p>
        </w:tc>
        <w:tc>
          <w:tcPr>
            <w:tcW w:w="567" w:type="dxa"/>
            <w:tcBorders>
              <w:top w:val="single" w:sz="4" w:space="0" w:color="auto"/>
              <w:left w:val="single" w:sz="4" w:space="0" w:color="auto"/>
              <w:bottom w:val="single" w:sz="4" w:space="0" w:color="auto"/>
              <w:right w:val="single" w:sz="4" w:space="0" w:color="auto"/>
            </w:tcBorders>
            <w:vAlign w:val="center"/>
          </w:tcPr>
          <w:p w14:paraId="12B73E49" w14:textId="78009669" w:rsidR="00B41C5E" w:rsidRPr="00305FED" w:rsidRDefault="00B41C5E" w:rsidP="002C4916">
            <w:pPr>
              <w:rPr>
                <w:rFonts w:asciiTheme="minorHAnsi" w:hAnsiTheme="minorHAnsi" w:cstheme="minorHAnsi"/>
              </w:rPr>
            </w:pPr>
          </w:p>
        </w:tc>
        <w:tc>
          <w:tcPr>
            <w:tcW w:w="2662" w:type="dxa"/>
            <w:tcBorders>
              <w:top w:val="single" w:sz="4" w:space="0" w:color="auto"/>
              <w:left w:val="single" w:sz="4" w:space="0" w:color="auto"/>
              <w:bottom w:val="single" w:sz="4" w:space="0" w:color="auto"/>
              <w:right w:val="single" w:sz="4" w:space="0" w:color="auto"/>
            </w:tcBorders>
            <w:vAlign w:val="center"/>
          </w:tcPr>
          <w:p w14:paraId="1ADD3DDB"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36 – 45</w:t>
            </w:r>
          </w:p>
        </w:tc>
        <w:tc>
          <w:tcPr>
            <w:tcW w:w="563" w:type="dxa"/>
            <w:tcBorders>
              <w:top w:val="single" w:sz="4" w:space="0" w:color="auto"/>
              <w:left w:val="single" w:sz="4" w:space="0" w:color="auto"/>
              <w:bottom w:val="single" w:sz="4" w:space="0" w:color="auto"/>
              <w:right w:val="single" w:sz="4" w:space="0" w:color="auto"/>
            </w:tcBorders>
            <w:vAlign w:val="center"/>
          </w:tcPr>
          <w:p w14:paraId="349AAB0A" w14:textId="77777777" w:rsidR="00B41C5E" w:rsidRPr="00305FED" w:rsidRDefault="00B41C5E" w:rsidP="002C4916">
            <w:pPr>
              <w:rPr>
                <w:rFonts w:asciiTheme="minorHAnsi" w:hAnsiTheme="minorHAnsi" w:cstheme="minorHAnsi"/>
              </w:rPr>
            </w:pPr>
          </w:p>
        </w:tc>
      </w:tr>
      <w:tr w:rsidR="00B41C5E" w:rsidRPr="00305FED" w14:paraId="4FC9C80B" w14:textId="77777777" w:rsidTr="002C4916">
        <w:trPr>
          <w:trHeight w:val="340"/>
        </w:trPr>
        <w:tc>
          <w:tcPr>
            <w:tcW w:w="2732" w:type="dxa"/>
            <w:tcBorders>
              <w:top w:val="single" w:sz="4" w:space="0" w:color="auto"/>
              <w:left w:val="single" w:sz="4" w:space="0" w:color="auto"/>
              <w:bottom w:val="single" w:sz="4" w:space="0" w:color="auto"/>
              <w:right w:val="single" w:sz="4" w:space="0" w:color="auto"/>
            </w:tcBorders>
            <w:vAlign w:val="center"/>
          </w:tcPr>
          <w:p w14:paraId="207A4B51"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46 – 55</w:t>
            </w:r>
          </w:p>
        </w:tc>
        <w:tc>
          <w:tcPr>
            <w:tcW w:w="548" w:type="dxa"/>
            <w:tcBorders>
              <w:top w:val="single" w:sz="4" w:space="0" w:color="auto"/>
              <w:left w:val="single" w:sz="4" w:space="0" w:color="auto"/>
              <w:bottom w:val="single" w:sz="4" w:space="0" w:color="auto"/>
              <w:right w:val="single" w:sz="4" w:space="0" w:color="auto"/>
            </w:tcBorders>
            <w:vAlign w:val="center"/>
          </w:tcPr>
          <w:p w14:paraId="0EA821AB" w14:textId="77777777" w:rsidR="00B41C5E" w:rsidRPr="00305FED" w:rsidRDefault="00B41C5E" w:rsidP="002C4916">
            <w:pPr>
              <w:rPr>
                <w:rFonts w:asciiTheme="minorHAnsi" w:hAnsiTheme="minorHAnsi" w:cstheme="minorHAnsi"/>
              </w:rPr>
            </w:pPr>
          </w:p>
        </w:tc>
        <w:tc>
          <w:tcPr>
            <w:tcW w:w="2674" w:type="dxa"/>
            <w:tcBorders>
              <w:top w:val="single" w:sz="4" w:space="0" w:color="auto"/>
              <w:left w:val="single" w:sz="4" w:space="0" w:color="auto"/>
              <w:bottom w:val="single" w:sz="4" w:space="0" w:color="auto"/>
              <w:right w:val="single" w:sz="4" w:space="0" w:color="auto"/>
            </w:tcBorders>
            <w:vAlign w:val="center"/>
          </w:tcPr>
          <w:p w14:paraId="63205C49"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56 +</w:t>
            </w:r>
          </w:p>
        </w:tc>
        <w:tc>
          <w:tcPr>
            <w:tcW w:w="567" w:type="dxa"/>
            <w:tcBorders>
              <w:top w:val="single" w:sz="4" w:space="0" w:color="auto"/>
              <w:left w:val="single" w:sz="4" w:space="0" w:color="auto"/>
              <w:bottom w:val="single" w:sz="4" w:space="0" w:color="auto"/>
              <w:right w:val="single" w:sz="4" w:space="0" w:color="auto"/>
            </w:tcBorders>
            <w:vAlign w:val="center"/>
          </w:tcPr>
          <w:p w14:paraId="6B813B14" w14:textId="77777777" w:rsidR="00B41C5E" w:rsidRPr="00305FED" w:rsidRDefault="00B41C5E" w:rsidP="002C4916">
            <w:pPr>
              <w:rPr>
                <w:rFonts w:asciiTheme="minorHAnsi" w:hAnsiTheme="minorHAnsi" w:cstheme="minorHAnsi"/>
              </w:rPr>
            </w:pPr>
          </w:p>
        </w:tc>
        <w:tc>
          <w:tcPr>
            <w:tcW w:w="2662" w:type="dxa"/>
            <w:tcBorders>
              <w:top w:val="single" w:sz="4" w:space="0" w:color="auto"/>
              <w:left w:val="single" w:sz="4" w:space="0" w:color="auto"/>
              <w:bottom w:val="single" w:sz="4" w:space="0" w:color="auto"/>
              <w:right w:val="single" w:sz="4" w:space="0" w:color="auto"/>
            </w:tcBorders>
            <w:vAlign w:val="center"/>
          </w:tcPr>
          <w:p w14:paraId="57C450F2"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Prefer not to say</w:t>
            </w:r>
          </w:p>
        </w:tc>
        <w:tc>
          <w:tcPr>
            <w:tcW w:w="563" w:type="dxa"/>
            <w:tcBorders>
              <w:top w:val="single" w:sz="4" w:space="0" w:color="auto"/>
              <w:left w:val="single" w:sz="4" w:space="0" w:color="auto"/>
              <w:bottom w:val="single" w:sz="4" w:space="0" w:color="auto"/>
              <w:right w:val="single" w:sz="4" w:space="0" w:color="auto"/>
            </w:tcBorders>
            <w:vAlign w:val="center"/>
          </w:tcPr>
          <w:p w14:paraId="2162364C" w14:textId="77777777" w:rsidR="00B41C5E" w:rsidRPr="00305FED" w:rsidRDefault="00B41C5E" w:rsidP="002C4916">
            <w:pPr>
              <w:rPr>
                <w:rFonts w:asciiTheme="minorHAnsi" w:hAnsiTheme="minorHAnsi" w:cstheme="minorHAnsi"/>
              </w:rPr>
            </w:pPr>
          </w:p>
        </w:tc>
      </w:tr>
    </w:tbl>
    <w:p w14:paraId="0B0C1DF3" w14:textId="77777777" w:rsidR="00B41C5E" w:rsidRPr="00305FED" w:rsidRDefault="00B41C5E" w:rsidP="00B41C5E">
      <w:pPr>
        <w:spacing w:after="0"/>
        <w:rPr>
          <w:rFonts w:asciiTheme="minorHAnsi" w:hAnsiTheme="minorHAnsi" w:cstheme="minorHAnsi"/>
        </w:rPr>
      </w:pPr>
    </w:p>
    <w:p w14:paraId="6AE59F7C" w14:textId="77777777" w:rsidR="00B41C5E" w:rsidRPr="00305FED" w:rsidRDefault="00B41C5E" w:rsidP="00B41C5E">
      <w:pPr>
        <w:spacing w:after="0"/>
        <w:rPr>
          <w:rFonts w:asciiTheme="minorHAnsi" w:hAnsiTheme="minorHAnsi" w:cstheme="minorHAnsi"/>
          <w:b/>
        </w:rPr>
      </w:pPr>
      <w:r w:rsidRPr="00305FED">
        <w:rPr>
          <w:rFonts w:asciiTheme="minorHAnsi" w:hAnsiTheme="minorHAnsi" w:cstheme="minorHAnsi"/>
          <w:b/>
        </w:rPr>
        <w:t>DISABILITY</w:t>
      </w:r>
    </w:p>
    <w:p w14:paraId="06243855" w14:textId="77777777" w:rsidR="00B41C5E" w:rsidRPr="00305FED" w:rsidRDefault="00B41C5E" w:rsidP="00B41C5E">
      <w:pPr>
        <w:spacing w:after="0"/>
        <w:jc w:val="both"/>
        <w:rPr>
          <w:rFonts w:asciiTheme="minorHAnsi" w:hAnsiTheme="minorHAnsi" w:cstheme="minorHAnsi"/>
          <w:i/>
        </w:rPr>
      </w:pPr>
      <w:r w:rsidRPr="00305FED">
        <w:rPr>
          <w:rFonts w:asciiTheme="minorHAnsi" w:hAnsiTheme="minorHAnsi" w:cstheme="minorHAnsi"/>
          <w:i/>
        </w:rPr>
        <w:t xml:space="preserve">To make positive changes, Flixton Girls School wants to address the different barriers faced by disabled people. </w:t>
      </w:r>
    </w:p>
    <w:p w14:paraId="3691D817" w14:textId="77777777" w:rsidR="00B41C5E" w:rsidRPr="00305FED" w:rsidRDefault="00B41C5E" w:rsidP="00B41C5E">
      <w:pPr>
        <w:spacing w:after="0"/>
        <w:jc w:val="both"/>
        <w:rPr>
          <w:rFonts w:asciiTheme="minorHAnsi" w:hAnsiTheme="minorHAnsi" w:cstheme="minorHAnsi"/>
          <w:i/>
        </w:rPr>
      </w:pPr>
      <w:r w:rsidRPr="00305FED">
        <w:rPr>
          <w:rFonts w:asciiTheme="minorHAnsi" w:hAnsiTheme="minorHAnsi" w:cstheme="minorHAnsi"/>
          <w:i/>
        </w:rPr>
        <w:t>What do we mean when we say disability?</w:t>
      </w:r>
    </w:p>
    <w:p w14:paraId="141BC193" w14:textId="77777777" w:rsidR="00B41C5E" w:rsidRPr="00305FED" w:rsidRDefault="00B41C5E" w:rsidP="00B41C5E">
      <w:pPr>
        <w:pStyle w:val="ListParagraph"/>
        <w:numPr>
          <w:ilvl w:val="0"/>
          <w:numId w:val="5"/>
        </w:numPr>
        <w:suppressAutoHyphens w:val="0"/>
        <w:spacing w:after="0"/>
        <w:contextualSpacing/>
        <w:jc w:val="both"/>
        <w:rPr>
          <w:rFonts w:asciiTheme="minorHAnsi" w:hAnsiTheme="minorHAnsi" w:cstheme="minorHAnsi"/>
          <w:i/>
        </w:rPr>
      </w:pPr>
      <w:r w:rsidRPr="00305FED">
        <w:rPr>
          <w:rFonts w:asciiTheme="minorHAnsi" w:hAnsiTheme="minorHAnsi" w:cstheme="minorHAnsi"/>
          <w:i/>
        </w:rPr>
        <w:t>Do you have a physical or mental impairment?</w:t>
      </w:r>
    </w:p>
    <w:p w14:paraId="07DDE85E" w14:textId="77777777" w:rsidR="00B41C5E" w:rsidRPr="00305FED" w:rsidRDefault="00B41C5E" w:rsidP="00B41C5E">
      <w:pPr>
        <w:pStyle w:val="ListParagraph"/>
        <w:numPr>
          <w:ilvl w:val="0"/>
          <w:numId w:val="5"/>
        </w:numPr>
        <w:suppressAutoHyphens w:val="0"/>
        <w:spacing w:after="0"/>
        <w:contextualSpacing/>
        <w:jc w:val="both"/>
        <w:rPr>
          <w:rFonts w:asciiTheme="minorHAnsi" w:hAnsiTheme="minorHAnsi" w:cstheme="minorHAnsi"/>
          <w:i/>
        </w:rPr>
      </w:pPr>
      <w:r w:rsidRPr="00305FED">
        <w:rPr>
          <w:rFonts w:asciiTheme="minorHAnsi" w:hAnsiTheme="minorHAnsi" w:cstheme="minorHAnsi"/>
          <w:i/>
        </w:rPr>
        <w:t>Is it long term?</w:t>
      </w:r>
    </w:p>
    <w:p w14:paraId="672807F5" w14:textId="77777777" w:rsidR="00B41C5E" w:rsidRPr="00305FED" w:rsidRDefault="00B41C5E" w:rsidP="00B41C5E">
      <w:pPr>
        <w:pStyle w:val="ListParagraph"/>
        <w:numPr>
          <w:ilvl w:val="0"/>
          <w:numId w:val="5"/>
        </w:numPr>
        <w:suppressAutoHyphens w:val="0"/>
        <w:spacing w:after="0"/>
        <w:contextualSpacing/>
        <w:jc w:val="both"/>
        <w:rPr>
          <w:rFonts w:asciiTheme="minorHAnsi" w:hAnsiTheme="minorHAnsi" w:cstheme="minorHAnsi"/>
          <w:i/>
        </w:rPr>
      </w:pPr>
      <w:r w:rsidRPr="00305FED">
        <w:rPr>
          <w:rFonts w:asciiTheme="minorHAnsi" w:hAnsiTheme="minorHAnsi" w:cstheme="minorHAnsi"/>
          <w:i/>
        </w:rPr>
        <w:t>Does this make it difficult for you to do the things that most people do on a fairly regular and frequent basis?</w:t>
      </w:r>
    </w:p>
    <w:p w14:paraId="05C6297C" w14:textId="77777777" w:rsidR="00B41C5E" w:rsidRPr="00305FED" w:rsidRDefault="00B41C5E" w:rsidP="00B41C5E">
      <w:pPr>
        <w:pStyle w:val="ListParagraph"/>
        <w:spacing w:after="0"/>
        <w:jc w:val="both"/>
        <w:rPr>
          <w:rFonts w:asciiTheme="minorHAnsi" w:hAnsiTheme="minorHAnsi" w:cstheme="minorHAnsi"/>
          <w:i/>
        </w:rPr>
      </w:pPr>
    </w:p>
    <w:tbl>
      <w:tblPr>
        <w:tblW w:w="0" w:type="auto"/>
        <w:tblInd w:w="108" w:type="dxa"/>
        <w:tblLook w:val="04A0" w:firstRow="1" w:lastRow="0" w:firstColumn="1" w:lastColumn="0" w:noHBand="0" w:noVBand="1"/>
      </w:tblPr>
      <w:tblGrid>
        <w:gridCol w:w="1114"/>
        <w:gridCol w:w="556"/>
        <w:gridCol w:w="977"/>
        <w:gridCol w:w="556"/>
        <w:gridCol w:w="6317"/>
      </w:tblGrid>
      <w:tr w:rsidR="00B41C5E" w:rsidRPr="00305FED" w14:paraId="05262992" w14:textId="77777777" w:rsidTr="002C4916">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14:paraId="1E32279B"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Do you consider yourself to have a disability or long term health condition?</w:t>
            </w:r>
          </w:p>
        </w:tc>
      </w:tr>
      <w:tr w:rsidR="00B41C5E" w:rsidRPr="00305FED" w14:paraId="5F46C658" w14:textId="77777777" w:rsidTr="002C4916">
        <w:trPr>
          <w:trHeight w:val="340"/>
        </w:trPr>
        <w:tc>
          <w:tcPr>
            <w:tcW w:w="1134" w:type="dxa"/>
            <w:tcBorders>
              <w:left w:val="single" w:sz="4" w:space="0" w:color="auto"/>
              <w:bottom w:val="single" w:sz="4" w:space="0" w:color="auto"/>
              <w:right w:val="single" w:sz="4" w:space="0" w:color="auto"/>
            </w:tcBorders>
            <w:vAlign w:val="center"/>
          </w:tcPr>
          <w:p w14:paraId="24158BB9"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Yes</w:t>
            </w:r>
          </w:p>
        </w:tc>
        <w:tc>
          <w:tcPr>
            <w:tcW w:w="567" w:type="dxa"/>
            <w:tcBorders>
              <w:top w:val="single" w:sz="4" w:space="0" w:color="auto"/>
              <w:left w:val="single" w:sz="4" w:space="0" w:color="auto"/>
              <w:bottom w:val="single" w:sz="4" w:space="0" w:color="auto"/>
              <w:right w:val="single" w:sz="4" w:space="0" w:color="auto"/>
            </w:tcBorders>
            <w:vAlign w:val="center"/>
          </w:tcPr>
          <w:p w14:paraId="699E0F32" w14:textId="77777777" w:rsidR="00B41C5E" w:rsidRPr="00305FED" w:rsidRDefault="00B41C5E" w:rsidP="002C4916">
            <w:pPr>
              <w:rPr>
                <w:rFonts w:asciiTheme="minorHAnsi" w:hAnsiTheme="minorHAnsi" w:cstheme="minorHAnsi"/>
              </w:rPr>
            </w:pPr>
          </w:p>
        </w:tc>
        <w:tc>
          <w:tcPr>
            <w:tcW w:w="993" w:type="dxa"/>
            <w:tcBorders>
              <w:left w:val="single" w:sz="4" w:space="0" w:color="auto"/>
              <w:bottom w:val="single" w:sz="4" w:space="0" w:color="auto"/>
              <w:right w:val="single" w:sz="4" w:space="0" w:color="auto"/>
            </w:tcBorders>
            <w:vAlign w:val="center"/>
          </w:tcPr>
          <w:p w14:paraId="6FB9ECF1"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No</w:t>
            </w:r>
          </w:p>
        </w:tc>
        <w:tc>
          <w:tcPr>
            <w:tcW w:w="567" w:type="dxa"/>
            <w:tcBorders>
              <w:top w:val="single" w:sz="4" w:space="0" w:color="auto"/>
              <w:left w:val="single" w:sz="4" w:space="0" w:color="auto"/>
              <w:bottom w:val="single" w:sz="4" w:space="0" w:color="auto"/>
              <w:right w:val="single" w:sz="4" w:space="0" w:color="auto"/>
            </w:tcBorders>
            <w:vAlign w:val="center"/>
          </w:tcPr>
          <w:p w14:paraId="4AC3DC73" w14:textId="474D752F" w:rsidR="00B41C5E" w:rsidRPr="00305FED" w:rsidRDefault="00B41C5E" w:rsidP="002C4916">
            <w:pPr>
              <w:rPr>
                <w:rFonts w:asciiTheme="minorHAnsi" w:hAnsiTheme="minorHAnsi" w:cstheme="minorHAnsi"/>
              </w:rPr>
            </w:pPr>
          </w:p>
        </w:tc>
        <w:tc>
          <w:tcPr>
            <w:tcW w:w="6485" w:type="dxa"/>
            <w:vMerge w:val="restart"/>
            <w:tcBorders>
              <w:top w:val="single" w:sz="4" w:space="0" w:color="auto"/>
              <w:left w:val="single" w:sz="4" w:space="0" w:color="auto"/>
              <w:right w:val="single" w:sz="4" w:space="0" w:color="auto"/>
            </w:tcBorders>
          </w:tcPr>
          <w:p w14:paraId="56ED0E34"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What is the impact of your disability or health condition?</w:t>
            </w:r>
          </w:p>
        </w:tc>
      </w:tr>
      <w:tr w:rsidR="00B41C5E" w:rsidRPr="00305FED" w14:paraId="1E766490" w14:textId="77777777" w:rsidTr="002C4916">
        <w:trPr>
          <w:trHeight w:val="340"/>
        </w:trPr>
        <w:tc>
          <w:tcPr>
            <w:tcW w:w="2694" w:type="dxa"/>
            <w:gridSpan w:val="3"/>
            <w:tcBorders>
              <w:top w:val="single" w:sz="4" w:space="0" w:color="auto"/>
              <w:left w:val="single" w:sz="4" w:space="0" w:color="auto"/>
              <w:bottom w:val="single" w:sz="4" w:space="0" w:color="auto"/>
              <w:right w:val="single" w:sz="4" w:space="0" w:color="auto"/>
            </w:tcBorders>
            <w:vAlign w:val="center"/>
          </w:tcPr>
          <w:p w14:paraId="3933F590"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14:paraId="196055C1" w14:textId="77777777" w:rsidR="00B41C5E" w:rsidRPr="00305FED" w:rsidRDefault="00B41C5E" w:rsidP="002C4916">
            <w:pPr>
              <w:rPr>
                <w:rFonts w:asciiTheme="minorHAnsi" w:hAnsiTheme="minorHAnsi" w:cstheme="minorHAnsi"/>
              </w:rPr>
            </w:pPr>
          </w:p>
        </w:tc>
        <w:tc>
          <w:tcPr>
            <w:tcW w:w="6485" w:type="dxa"/>
            <w:vMerge/>
            <w:tcBorders>
              <w:left w:val="single" w:sz="4" w:space="0" w:color="auto"/>
              <w:bottom w:val="single" w:sz="4" w:space="0" w:color="auto"/>
              <w:right w:val="single" w:sz="4" w:space="0" w:color="auto"/>
            </w:tcBorders>
            <w:vAlign w:val="center"/>
          </w:tcPr>
          <w:p w14:paraId="1FC688AF" w14:textId="77777777" w:rsidR="00B41C5E" w:rsidRPr="00305FED" w:rsidRDefault="00B41C5E" w:rsidP="002C4916">
            <w:pPr>
              <w:rPr>
                <w:rFonts w:asciiTheme="minorHAnsi" w:hAnsiTheme="minorHAnsi" w:cstheme="minorHAnsi"/>
              </w:rPr>
            </w:pPr>
          </w:p>
        </w:tc>
      </w:tr>
    </w:tbl>
    <w:p w14:paraId="3EFCAAA0" w14:textId="77777777" w:rsidR="00B41C5E" w:rsidRPr="00305FED" w:rsidRDefault="00B41C5E" w:rsidP="00B41C5E">
      <w:pPr>
        <w:spacing w:after="0"/>
        <w:rPr>
          <w:rFonts w:asciiTheme="minorHAnsi" w:hAnsiTheme="minorHAnsi" w:cstheme="minorHAnsi"/>
        </w:rPr>
      </w:pPr>
    </w:p>
    <w:tbl>
      <w:tblPr>
        <w:tblW w:w="0" w:type="auto"/>
        <w:tblInd w:w="108" w:type="dxa"/>
        <w:tblLook w:val="04A0" w:firstRow="1" w:lastRow="0" w:firstColumn="1" w:lastColumn="0" w:noHBand="0" w:noVBand="1"/>
      </w:tblPr>
      <w:tblGrid>
        <w:gridCol w:w="2683"/>
        <w:gridCol w:w="535"/>
        <w:gridCol w:w="478"/>
        <w:gridCol w:w="2119"/>
        <w:gridCol w:w="555"/>
        <w:gridCol w:w="652"/>
        <w:gridCol w:w="1948"/>
        <w:gridCol w:w="550"/>
      </w:tblGrid>
      <w:tr w:rsidR="00B41C5E" w:rsidRPr="00305FED" w14:paraId="415AE6D4" w14:textId="77777777" w:rsidTr="002C4916">
        <w:trPr>
          <w:trHeight w:val="340"/>
        </w:trPr>
        <w:tc>
          <w:tcPr>
            <w:tcW w:w="9746" w:type="dxa"/>
            <w:gridSpan w:val="8"/>
            <w:tcBorders>
              <w:top w:val="single" w:sz="4" w:space="0" w:color="auto"/>
              <w:left w:val="single" w:sz="4" w:space="0" w:color="auto"/>
              <w:bottom w:val="single" w:sz="4" w:space="0" w:color="auto"/>
              <w:right w:val="single" w:sz="4" w:space="0" w:color="auto"/>
            </w:tcBorders>
            <w:vAlign w:val="center"/>
          </w:tcPr>
          <w:p w14:paraId="7E2A8C72"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Please indicate whether the post is: (tick all that apply)</w:t>
            </w:r>
          </w:p>
        </w:tc>
      </w:tr>
      <w:tr w:rsidR="00B41C5E" w:rsidRPr="00305FED" w14:paraId="26393C99" w14:textId="77777777" w:rsidTr="002C4916">
        <w:trPr>
          <w:trHeight w:val="340"/>
        </w:trPr>
        <w:tc>
          <w:tcPr>
            <w:tcW w:w="2746" w:type="dxa"/>
            <w:tcBorders>
              <w:top w:val="single" w:sz="4" w:space="0" w:color="auto"/>
              <w:left w:val="single" w:sz="4" w:space="0" w:color="auto"/>
              <w:bottom w:val="single" w:sz="4" w:space="0" w:color="auto"/>
              <w:right w:val="single" w:sz="4" w:space="0" w:color="auto"/>
            </w:tcBorders>
            <w:vAlign w:val="center"/>
          </w:tcPr>
          <w:p w14:paraId="57561EC4"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Full-time</w:t>
            </w:r>
          </w:p>
        </w:tc>
        <w:tc>
          <w:tcPr>
            <w:tcW w:w="546" w:type="dxa"/>
            <w:tcBorders>
              <w:top w:val="single" w:sz="4" w:space="0" w:color="auto"/>
              <w:left w:val="single" w:sz="4" w:space="0" w:color="auto"/>
              <w:bottom w:val="single" w:sz="4" w:space="0" w:color="auto"/>
              <w:right w:val="single" w:sz="4" w:space="0" w:color="auto"/>
            </w:tcBorders>
            <w:vAlign w:val="center"/>
          </w:tcPr>
          <w:p w14:paraId="1DE7378C" w14:textId="77777777" w:rsidR="00B41C5E" w:rsidRPr="00305FED" w:rsidRDefault="00B41C5E" w:rsidP="002C4916">
            <w:pPr>
              <w:rPr>
                <w:rFonts w:asciiTheme="minorHAnsi" w:hAnsiTheme="minorHAnsi" w:cstheme="minorHAnsi"/>
              </w:rPr>
            </w:pPr>
          </w:p>
        </w:tc>
        <w:tc>
          <w:tcPr>
            <w:tcW w:w="2662" w:type="dxa"/>
            <w:gridSpan w:val="2"/>
            <w:tcBorders>
              <w:top w:val="single" w:sz="4" w:space="0" w:color="auto"/>
              <w:left w:val="single" w:sz="4" w:space="0" w:color="auto"/>
              <w:bottom w:val="single" w:sz="4" w:space="0" w:color="auto"/>
              <w:right w:val="single" w:sz="4" w:space="0" w:color="auto"/>
            </w:tcBorders>
            <w:vAlign w:val="center"/>
          </w:tcPr>
          <w:p w14:paraId="4A4AB061"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Part-time</w:t>
            </w:r>
          </w:p>
        </w:tc>
        <w:tc>
          <w:tcPr>
            <w:tcW w:w="567" w:type="dxa"/>
            <w:tcBorders>
              <w:top w:val="single" w:sz="4" w:space="0" w:color="auto"/>
              <w:left w:val="single" w:sz="4" w:space="0" w:color="auto"/>
              <w:bottom w:val="single" w:sz="4" w:space="0" w:color="auto"/>
              <w:right w:val="single" w:sz="4" w:space="0" w:color="auto"/>
            </w:tcBorders>
            <w:vAlign w:val="center"/>
          </w:tcPr>
          <w:p w14:paraId="2E5D4DC2" w14:textId="77777777" w:rsidR="00B41C5E" w:rsidRPr="00305FED" w:rsidRDefault="00B41C5E" w:rsidP="002C4916">
            <w:pPr>
              <w:rPr>
                <w:rFonts w:asciiTheme="minorHAnsi" w:hAnsiTheme="minorHAnsi" w:cstheme="minorHAnsi"/>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14:paraId="4C7CE11F"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Term-time Only</w:t>
            </w:r>
          </w:p>
        </w:tc>
        <w:tc>
          <w:tcPr>
            <w:tcW w:w="561" w:type="dxa"/>
            <w:tcBorders>
              <w:top w:val="single" w:sz="4" w:space="0" w:color="auto"/>
              <w:left w:val="single" w:sz="4" w:space="0" w:color="auto"/>
              <w:bottom w:val="single" w:sz="4" w:space="0" w:color="auto"/>
              <w:right w:val="single" w:sz="4" w:space="0" w:color="auto"/>
            </w:tcBorders>
            <w:vAlign w:val="center"/>
          </w:tcPr>
          <w:p w14:paraId="6DD52D56" w14:textId="5A5140BE" w:rsidR="00B41C5E" w:rsidRPr="00305FED" w:rsidRDefault="00B41C5E" w:rsidP="002C4916">
            <w:pPr>
              <w:rPr>
                <w:rFonts w:asciiTheme="minorHAnsi" w:hAnsiTheme="minorHAnsi" w:cstheme="minorHAnsi"/>
              </w:rPr>
            </w:pPr>
          </w:p>
        </w:tc>
      </w:tr>
      <w:tr w:rsidR="00B41C5E" w:rsidRPr="00305FED" w14:paraId="0F0A3E8B" w14:textId="77777777" w:rsidTr="002C4916">
        <w:trPr>
          <w:trHeight w:val="340"/>
        </w:trPr>
        <w:tc>
          <w:tcPr>
            <w:tcW w:w="2746" w:type="dxa"/>
            <w:tcBorders>
              <w:top w:val="single" w:sz="4" w:space="0" w:color="auto"/>
              <w:left w:val="single" w:sz="4" w:space="0" w:color="auto"/>
              <w:bottom w:val="single" w:sz="4" w:space="0" w:color="auto"/>
              <w:right w:val="single" w:sz="4" w:space="0" w:color="auto"/>
            </w:tcBorders>
            <w:vAlign w:val="center"/>
          </w:tcPr>
          <w:p w14:paraId="7CD672E6"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lastRenderedPageBreak/>
              <w:t>Casual / Supply</w:t>
            </w:r>
          </w:p>
        </w:tc>
        <w:tc>
          <w:tcPr>
            <w:tcW w:w="546" w:type="dxa"/>
            <w:tcBorders>
              <w:top w:val="single" w:sz="4" w:space="0" w:color="auto"/>
              <w:left w:val="single" w:sz="4" w:space="0" w:color="auto"/>
              <w:bottom w:val="single" w:sz="4" w:space="0" w:color="auto"/>
              <w:right w:val="single" w:sz="4" w:space="0" w:color="auto"/>
            </w:tcBorders>
            <w:vAlign w:val="center"/>
          </w:tcPr>
          <w:p w14:paraId="4A02E009" w14:textId="77777777" w:rsidR="00B41C5E" w:rsidRPr="00305FED" w:rsidRDefault="00B41C5E" w:rsidP="002C4916">
            <w:pPr>
              <w:rPr>
                <w:rFonts w:asciiTheme="minorHAnsi" w:hAnsiTheme="minorHAnsi" w:cstheme="minorHAnsi"/>
              </w:rPr>
            </w:pPr>
          </w:p>
        </w:tc>
        <w:tc>
          <w:tcPr>
            <w:tcW w:w="2662" w:type="dxa"/>
            <w:gridSpan w:val="2"/>
            <w:tcBorders>
              <w:top w:val="single" w:sz="4" w:space="0" w:color="auto"/>
              <w:left w:val="single" w:sz="4" w:space="0" w:color="auto"/>
              <w:bottom w:val="single" w:sz="4" w:space="0" w:color="auto"/>
              <w:right w:val="single" w:sz="4" w:space="0" w:color="auto"/>
            </w:tcBorders>
            <w:vAlign w:val="center"/>
          </w:tcPr>
          <w:p w14:paraId="6B59841F"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Job Share</w:t>
            </w:r>
          </w:p>
        </w:tc>
        <w:tc>
          <w:tcPr>
            <w:tcW w:w="567" w:type="dxa"/>
            <w:tcBorders>
              <w:top w:val="single" w:sz="4" w:space="0" w:color="auto"/>
              <w:left w:val="single" w:sz="4" w:space="0" w:color="auto"/>
              <w:bottom w:val="single" w:sz="4" w:space="0" w:color="auto"/>
              <w:right w:val="single" w:sz="4" w:space="0" w:color="auto"/>
            </w:tcBorders>
            <w:vAlign w:val="center"/>
          </w:tcPr>
          <w:p w14:paraId="642E84B5" w14:textId="77777777" w:rsidR="00B41C5E" w:rsidRPr="00305FED" w:rsidRDefault="00B41C5E" w:rsidP="002C4916">
            <w:pPr>
              <w:rPr>
                <w:rFonts w:asciiTheme="minorHAnsi" w:hAnsiTheme="minorHAnsi" w:cstheme="minorHAnsi"/>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14:paraId="67A5FFE0"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Fixed Term / Temp</w:t>
            </w:r>
          </w:p>
        </w:tc>
        <w:tc>
          <w:tcPr>
            <w:tcW w:w="561" w:type="dxa"/>
            <w:tcBorders>
              <w:top w:val="single" w:sz="4" w:space="0" w:color="auto"/>
              <w:left w:val="single" w:sz="4" w:space="0" w:color="auto"/>
              <w:bottom w:val="single" w:sz="4" w:space="0" w:color="auto"/>
              <w:right w:val="single" w:sz="4" w:space="0" w:color="auto"/>
            </w:tcBorders>
            <w:vAlign w:val="center"/>
          </w:tcPr>
          <w:p w14:paraId="66561255" w14:textId="77777777" w:rsidR="00B41C5E" w:rsidRPr="00305FED" w:rsidRDefault="00B41C5E" w:rsidP="002C4916">
            <w:pPr>
              <w:rPr>
                <w:rFonts w:asciiTheme="minorHAnsi" w:hAnsiTheme="minorHAnsi" w:cstheme="minorHAnsi"/>
              </w:rPr>
            </w:pPr>
          </w:p>
        </w:tc>
      </w:tr>
      <w:tr w:rsidR="00B41C5E" w:rsidRPr="00305FED" w14:paraId="331D73BC" w14:textId="77777777" w:rsidTr="002C4916">
        <w:trPr>
          <w:trHeight w:val="340"/>
        </w:trPr>
        <w:tc>
          <w:tcPr>
            <w:tcW w:w="2746" w:type="dxa"/>
            <w:tcBorders>
              <w:top w:val="single" w:sz="4" w:space="0" w:color="auto"/>
              <w:left w:val="single" w:sz="4" w:space="0" w:color="auto"/>
              <w:bottom w:val="single" w:sz="4" w:space="0" w:color="auto"/>
              <w:right w:val="single" w:sz="4" w:space="0" w:color="auto"/>
            </w:tcBorders>
            <w:vAlign w:val="center"/>
          </w:tcPr>
          <w:p w14:paraId="170E110C"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Other (please state)</w:t>
            </w:r>
          </w:p>
        </w:tc>
        <w:tc>
          <w:tcPr>
            <w:tcW w:w="546" w:type="dxa"/>
            <w:tcBorders>
              <w:top w:val="single" w:sz="4" w:space="0" w:color="auto"/>
              <w:left w:val="single" w:sz="4" w:space="0" w:color="auto"/>
              <w:bottom w:val="single" w:sz="4" w:space="0" w:color="auto"/>
              <w:right w:val="single" w:sz="4" w:space="0" w:color="auto"/>
            </w:tcBorders>
            <w:vAlign w:val="center"/>
          </w:tcPr>
          <w:p w14:paraId="11B0B5D4" w14:textId="77777777" w:rsidR="00B41C5E" w:rsidRPr="00305FED" w:rsidRDefault="00B41C5E" w:rsidP="002C4916">
            <w:pPr>
              <w:rPr>
                <w:rFonts w:asciiTheme="minorHAnsi" w:hAnsiTheme="minorHAnsi" w:cstheme="minorHAnsi"/>
              </w:rPr>
            </w:pPr>
          </w:p>
        </w:tc>
        <w:tc>
          <w:tcPr>
            <w:tcW w:w="484" w:type="dxa"/>
            <w:tcBorders>
              <w:top w:val="single" w:sz="4" w:space="0" w:color="auto"/>
              <w:left w:val="single" w:sz="4" w:space="0" w:color="auto"/>
              <w:bottom w:val="single" w:sz="4" w:space="0" w:color="auto"/>
            </w:tcBorders>
            <w:vAlign w:val="center"/>
          </w:tcPr>
          <w:p w14:paraId="433C4FE5" w14:textId="77777777" w:rsidR="00B41C5E" w:rsidRPr="00305FED" w:rsidRDefault="00B41C5E" w:rsidP="002C4916">
            <w:pPr>
              <w:rPr>
                <w:rFonts w:asciiTheme="minorHAnsi" w:hAnsiTheme="minorHAnsi" w:cstheme="minorHAnsi"/>
              </w:rPr>
            </w:pPr>
          </w:p>
        </w:tc>
        <w:tc>
          <w:tcPr>
            <w:tcW w:w="2178" w:type="dxa"/>
            <w:tcBorders>
              <w:top w:val="single" w:sz="4" w:space="0" w:color="auto"/>
              <w:bottom w:val="single" w:sz="4" w:space="0" w:color="auto"/>
            </w:tcBorders>
            <w:vAlign w:val="center"/>
          </w:tcPr>
          <w:p w14:paraId="7BD1E1C6" w14:textId="77777777" w:rsidR="00B41C5E" w:rsidRPr="00305FED" w:rsidRDefault="00B41C5E" w:rsidP="002C4916">
            <w:pPr>
              <w:rPr>
                <w:rFonts w:asciiTheme="minorHAnsi" w:hAnsiTheme="minorHAnsi" w:cstheme="minorHAnsi"/>
              </w:rPr>
            </w:pPr>
          </w:p>
        </w:tc>
        <w:tc>
          <w:tcPr>
            <w:tcW w:w="567" w:type="dxa"/>
            <w:tcBorders>
              <w:top w:val="single" w:sz="4" w:space="0" w:color="auto"/>
              <w:bottom w:val="single" w:sz="4" w:space="0" w:color="auto"/>
            </w:tcBorders>
            <w:vAlign w:val="center"/>
          </w:tcPr>
          <w:p w14:paraId="3DCF641D" w14:textId="77777777" w:rsidR="00B41C5E" w:rsidRPr="00305FED" w:rsidRDefault="00B41C5E" w:rsidP="002C4916">
            <w:pPr>
              <w:rPr>
                <w:rFonts w:asciiTheme="minorHAnsi" w:hAnsiTheme="minorHAnsi" w:cstheme="minorHAnsi"/>
              </w:rPr>
            </w:pPr>
          </w:p>
        </w:tc>
        <w:tc>
          <w:tcPr>
            <w:tcW w:w="663" w:type="dxa"/>
            <w:tcBorders>
              <w:top w:val="single" w:sz="4" w:space="0" w:color="auto"/>
              <w:bottom w:val="single" w:sz="4" w:space="0" w:color="auto"/>
            </w:tcBorders>
            <w:vAlign w:val="center"/>
          </w:tcPr>
          <w:p w14:paraId="584077B0" w14:textId="77777777" w:rsidR="00B41C5E" w:rsidRPr="00305FED" w:rsidRDefault="00B41C5E" w:rsidP="002C4916">
            <w:pPr>
              <w:rPr>
                <w:rFonts w:asciiTheme="minorHAnsi" w:hAnsiTheme="minorHAnsi" w:cstheme="minorHAnsi"/>
              </w:rPr>
            </w:pPr>
          </w:p>
        </w:tc>
        <w:tc>
          <w:tcPr>
            <w:tcW w:w="2001" w:type="dxa"/>
            <w:tcBorders>
              <w:top w:val="single" w:sz="4" w:space="0" w:color="auto"/>
              <w:bottom w:val="single" w:sz="4" w:space="0" w:color="auto"/>
            </w:tcBorders>
            <w:vAlign w:val="center"/>
          </w:tcPr>
          <w:p w14:paraId="3C3C7BE5" w14:textId="77777777" w:rsidR="00B41C5E" w:rsidRPr="00305FED" w:rsidRDefault="00B41C5E" w:rsidP="002C4916">
            <w:pPr>
              <w:rPr>
                <w:rFonts w:asciiTheme="minorHAnsi" w:hAnsiTheme="minorHAnsi" w:cstheme="minorHAnsi"/>
              </w:rPr>
            </w:pPr>
          </w:p>
        </w:tc>
        <w:tc>
          <w:tcPr>
            <w:tcW w:w="561" w:type="dxa"/>
            <w:tcBorders>
              <w:top w:val="single" w:sz="4" w:space="0" w:color="auto"/>
              <w:bottom w:val="single" w:sz="4" w:space="0" w:color="auto"/>
              <w:right w:val="single" w:sz="4" w:space="0" w:color="auto"/>
            </w:tcBorders>
            <w:vAlign w:val="center"/>
          </w:tcPr>
          <w:p w14:paraId="7769DBAD" w14:textId="77777777" w:rsidR="00B41C5E" w:rsidRPr="00305FED" w:rsidRDefault="00B41C5E" w:rsidP="002C4916">
            <w:pPr>
              <w:rPr>
                <w:rFonts w:asciiTheme="minorHAnsi" w:hAnsiTheme="minorHAnsi" w:cstheme="minorHAnsi"/>
              </w:rPr>
            </w:pPr>
          </w:p>
        </w:tc>
      </w:tr>
    </w:tbl>
    <w:p w14:paraId="4B4B0959" w14:textId="7A37783A" w:rsidR="00B41C5E" w:rsidRPr="00305FED" w:rsidRDefault="00B41C5E" w:rsidP="00B41C5E">
      <w:pPr>
        <w:spacing w:after="0"/>
        <w:rPr>
          <w:rFonts w:asciiTheme="minorHAnsi" w:hAnsiTheme="minorHAnsi" w:cstheme="minorHAnsi"/>
        </w:rPr>
      </w:pPr>
    </w:p>
    <w:tbl>
      <w:tblPr>
        <w:tblW w:w="0" w:type="auto"/>
        <w:tblInd w:w="108" w:type="dxa"/>
        <w:tblLook w:val="04A0" w:firstRow="1" w:lastRow="0" w:firstColumn="1" w:lastColumn="0" w:noHBand="0" w:noVBand="1"/>
      </w:tblPr>
      <w:tblGrid>
        <w:gridCol w:w="2681"/>
        <w:gridCol w:w="534"/>
        <w:gridCol w:w="2535"/>
        <w:gridCol w:w="535"/>
        <w:gridCol w:w="2687"/>
        <w:gridCol w:w="548"/>
      </w:tblGrid>
      <w:tr w:rsidR="00B41C5E" w:rsidRPr="00305FED" w14:paraId="1040566E" w14:textId="77777777" w:rsidTr="002C4916">
        <w:trPr>
          <w:trHeight w:val="340"/>
        </w:trPr>
        <w:tc>
          <w:tcPr>
            <w:tcW w:w="9746" w:type="dxa"/>
            <w:gridSpan w:val="6"/>
            <w:tcBorders>
              <w:top w:val="single" w:sz="4" w:space="0" w:color="auto"/>
              <w:left w:val="single" w:sz="4" w:space="0" w:color="auto"/>
              <w:bottom w:val="single" w:sz="4" w:space="0" w:color="auto"/>
              <w:right w:val="single" w:sz="4" w:space="0" w:color="auto"/>
            </w:tcBorders>
            <w:vAlign w:val="center"/>
          </w:tcPr>
          <w:p w14:paraId="18B26E5B"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Where / how did you hear about this vacancy?</w:t>
            </w:r>
          </w:p>
        </w:tc>
      </w:tr>
      <w:tr w:rsidR="00B41C5E" w:rsidRPr="00305FED" w14:paraId="7069E57E" w14:textId="77777777" w:rsidTr="002C4916">
        <w:trPr>
          <w:trHeight w:val="340"/>
        </w:trPr>
        <w:tc>
          <w:tcPr>
            <w:tcW w:w="2744" w:type="dxa"/>
            <w:tcBorders>
              <w:top w:val="single" w:sz="4" w:space="0" w:color="auto"/>
              <w:left w:val="single" w:sz="4" w:space="0" w:color="auto"/>
              <w:bottom w:val="single" w:sz="4" w:space="0" w:color="auto"/>
              <w:right w:val="single" w:sz="4" w:space="0" w:color="auto"/>
            </w:tcBorders>
            <w:vAlign w:val="center"/>
          </w:tcPr>
          <w:p w14:paraId="0F406460"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Local Press</w:t>
            </w:r>
          </w:p>
        </w:tc>
        <w:tc>
          <w:tcPr>
            <w:tcW w:w="546" w:type="dxa"/>
            <w:tcBorders>
              <w:top w:val="single" w:sz="4" w:space="0" w:color="auto"/>
              <w:left w:val="single" w:sz="4" w:space="0" w:color="auto"/>
              <w:bottom w:val="single" w:sz="4" w:space="0" w:color="auto"/>
              <w:right w:val="single" w:sz="4" w:space="0" w:color="auto"/>
            </w:tcBorders>
            <w:vAlign w:val="center"/>
          </w:tcPr>
          <w:p w14:paraId="34576302" w14:textId="77777777" w:rsidR="00B41C5E" w:rsidRPr="00305FED" w:rsidRDefault="00B41C5E" w:rsidP="002C4916">
            <w:pPr>
              <w:rPr>
                <w:rFonts w:asciiTheme="minorHAnsi" w:hAnsiTheme="minorHAnsi" w:cstheme="minorHAnsi"/>
              </w:rPr>
            </w:pPr>
          </w:p>
        </w:tc>
        <w:tc>
          <w:tcPr>
            <w:tcW w:w="2600" w:type="dxa"/>
            <w:tcBorders>
              <w:top w:val="single" w:sz="4" w:space="0" w:color="auto"/>
              <w:left w:val="single" w:sz="4" w:space="0" w:color="auto"/>
              <w:bottom w:val="single" w:sz="4" w:space="0" w:color="auto"/>
              <w:right w:val="single" w:sz="4" w:space="0" w:color="auto"/>
            </w:tcBorders>
            <w:vAlign w:val="center"/>
          </w:tcPr>
          <w:p w14:paraId="177E1D0B"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TES Paper</w:t>
            </w:r>
          </w:p>
        </w:tc>
        <w:tc>
          <w:tcPr>
            <w:tcW w:w="547" w:type="dxa"/>
            <w:tcBorders>
              <w:top w:val="single" w:sz="4" w:space="0" w:color="auto"/>
              <w:left w:val="single" w:sz="4" w:space="0" w:color="auto"/>
              <w:bottom w:val="single" w:sz="4" w:space="0" w:color="auto"/>
              <w:right w:val="single" w:sz="4" w:space="0" w:color="auto"/>
            </w:tcBorders>
            <w:vAlign w:val="center"/>
          </w:tcPr>
          <w:p w14:paraId="5C2CF640" w14:textId="77777777" w:rsidR="00B41C5E" w:rsidRPr="00305FED" w:rsidRDefault="00B41C5E" w:rsidP="002C4916">
            <w:pPr>
              <w:rPr>
                <w:rFonts w:asciiTheme="minorHAnsi" w:hAnsiTheme="minorHAnsi" w:cstheme="minorHAnsi"/>
              </w:rPr>
            </w:pPr>
          </w:p>
        </w:tc>
        <w:tc>
          <w:tcPr>
            <w:tcW w:w="2748" w:type="dxa"/>
            <w:tcBorders>
              <w:top w:val="single" w:sz="4" w:space="0" w:color="auto"/>
              <w:left w:val="single" w:sz="4" w:space="0" w:color="auto"/>
              <w:bottom w:val="single" w:sz="4" w:space="0" w:color="auto"/>
              <w:right w:val="single" w:sz="4" w:space="0" w:color="auto"/>
            </w:tcBorders>
            <w:vAlign w:val="center"/>
          </w:tcPr>
          <w:p w14:paraId="43EFEB7D"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TES Website</w:t>
            </w:r>
          </w:p>
        </w:tc>
        <w:tc>
          <w:tcPr>
            <w:tcW w:w="561" w:type="dxa"/>
            <w:tcBorders>
              <w:top w:val="single" w:sz="4" w:space="0" w:color="auto"/>
              <w:left w:val="single" w:sz="4" w:space="0" w:color="auto"/>
              <w:bottom w:val="single" w:sz="4" w:space="0" w:color="auto"/>
              <w:right w:val="single" w:sz="4" w:space="0" w:color="auto"/>
            </w:tcBorders>
            <w:vAlign w:val="center"/>
          </w:tcPr>
          <w:p w14:paraId="6629E603" w14:textId="77777777" w:rsidR="00B41C5E" w:rsidRPr="00305FED" w:rsidRDefault="00B41C5E" w:rsidP="002C4916">
            <w:pPr>
              <w:rPr>
                <w:rFonts w:asciiTheme="minorHAnsi" w:hAnsiTheme="minorHAnsi" w:cstheme="minorHAnsi"/>
              </w:rPr>
            </w:pPr>
          </w:p>
        </w:tc>
      </w:tr>
      <w:tr w:rsidR="00B41C5E" w:rsidRPr="00305FED" w14:paraId="78CFB665" w14:textId="77777777" w:rsidTr="002C4916">
        <w:trPr>
          <w:trHeight w:val="340"/>
        </w:trPr>
        <w:tc>
          <w:tcPr>
            <w:tcW w:w="2744" w:type="dxa"/>
            <w:tcBorders>
              <w:top w:val="single" w:sz="4" w:space="0" w:color="auto"/>
              <w:left w:val="single" w:sz="4" w:space="0" w:color="auto"/>
              <w:bottom w:val="single" w:sz="4" w:space="0" w:color="auto"/>
              <w:right w:val="single" w:sz="4" w:space="0" w:color="auto"/>
            </w:tcBorders>
            <w:vAlign w:val="center"/>
          </w:tcPr>
          <w:p w14:paraId="2995FBE6"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 xml:space="preserve">FGS Website </w:t>
            </w:r>
          </w:p>
        </w:tc>
        <w:tc>
          <w:tcPr>
            <w:tcW w:w="546" w:type="dxa"/>
            <w:tcBorders>
              <w:top w:val="single" w:sz="4" w:space="0" w:color="auto"/>
              <w:left w:val="single" w:sz="4" w:space="0" w:color="auto"/>
              <w:bottom w:val="single" w:sz="4" w:space="0" w:color="auto"/>
              <w:right w:val="single" w:sz="4" w:space="0" w:color="auto"/>
            </w:tcBorders>
            <w:vAlign w:val="center"/>
          </w:tcPr>
          <w:p w14:paraId="79ED7A65" w14:textId="77777777" w:rsidR="00B41C5E" w:rsidRPr="00305FED" w:rsidRDefault="00B41C5E" w:rsidP="002C4916">
            <w:pPr>
              <w:rPr>
                <w:rFonts w:asciiTheme="minorHAnsi" w:hAnsiTheme="minorHAnsi" w:cstheme="minorHAnsi"/>
              </w:rPr>
            </w:pPr>
          </w:p>
        </w:tc>
        <w:tc>
          <w:tcPr>
            <w:tcW w:w="2600" w:type="dxa"/>
            <w:tcBorders>
              <w:top w:val="single" w:sz="4" w:space="0" w:color="auto"/>
              <w:left w:val="single" w:sz="4" w:space="0" w:color="auto"/>
              <w:bottom w:val="single" w:sz="4" w:space="0" w:color="auto"/>
              <w:right w:val="single" w:sz="4" w:space="0" w:color="auto"/>
            </w:tcBorders>
            <w:vAlign w:val="center"/>
          </w:tcPr>
          <w:p w14:paraId="267D7EB6"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Job Centre</w:t>
            </w:r>
          </w:p>
        </w:tc>
        <w:tc>
          <w:tcPr>
            <w:tcW w:w="547" w:type="dxa"/>
            <w:tcBorders>
              <w:top w:val="single" w:sz="4" w:space="0" w:color="auto"/>
              <w:left w:val="single" w:sz="4" w:space="0" w:color="auto"/>
              <w:bottom w:val="single" w:sz="4" w:space="0" w:color="auto"/>
              <w:right w:val="single" w:sz="4" w:space="0" w:color="auto"/>
            </w:tcBorders>
            <w:vAlign w:val="center"/>
          </w:tcPr>
          <w:p w14:paraId="3772D612" w14:textId="77777777" w:rsidR="00B41C5E" w:rsidRPr="00305FED" w:rsidRDefault="00B41C5E" w:rsidP="002C4916">
            <w:pPr>
              <w:rPr>
                <w:rFonts w:asciiTheme="minorHAnsi" w:hAnsiTheme="minorHAnsi" w:cstheme="minorHAnsi"/>
              </w:rPr>
            </w:pPr>
          </w:p>
        </w:tc>
        <w:tc>
          <w:tcPr>
            <w:tcW w:w="2748" w:type="dxa"/>
            <w:tcBorders>
              <w:top w:val="single" w:sz="4" w:space="0" w:color="auto"/>
              <w:left w:val="single" w:sz="4" w:space="0" w:color="auto"/>
              <w:bottom w:val="single" w:sz="4" w:space="0" w:color="auto"/>
              <w:right w:val="single" w:sz="4" w:space="0" w:color="auto"/>
            </w:tcBorders>
            <w:vAlign w:val="center"/>
          </w:tcPr>
          <w:p w14:paraId="4B8B5518"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University / College</w:t>
            </w:r>
          </w:p>
        </w:tc>
        <w:tc>
          <w:tcPr>
            <w:tcW w:w="561" w:type="dxa"/>
            <w:tcBorders>
              <w:top w:val="single" w:sz="4" w:space="0" w:color="auto"/>
              <w:left w:val="single" w:sz="4" w:space="0" w:color="auto"/>
              <w:bottom w:val="single" w:sz="4" w:space="0" w:color="auto"/>
              <w:right w:val="single" w:sz="4" w:space="0" w:color="auto"/>
            </w:tcBorders>
            <w:vAlign w:val="center"/>
          </w:tcPr>
          <w:p w14:paraId="3B4C4A6B" w14:textId="77777777" w:rsidR="00B41C5E" w:rsidRPr="00305FED" w:rsidRDefault="00B41C5E" w:rsidP="002C4916">
            <w:pPr>
              <w:rPr>
                <w:rFonts w:asciiTheme="minorHAnsi" w:hAnsiTheme="minorHAnsi" w:cstheme="minorHAnsi"/>
              </w:rPr>
            </w:pPr>
          </w:p>
        </w:tc>
      </w:tr>
      <w:tr w:rsidR="00B41C5E" w:rsidRPr="00305FED" w14:paraId="34A497E3" w14:textId="77777777" w:rsidTr="002C4916">
        <w:trPr>
          <w:trHeight w:val="340"/>
        </w:trPr>
        <w:tc>
          <w:tcPr>
            <w:tcW w:w="2744" w:type="dxa"/>
            <w:tcBorders>
              <w:top w:val="single" w:sz="4" w:space="0" w:color="auto"/>
              <w:left w:val="single" w:sz="4" w:space="0" w:color="auto"/>
              <w:bottom w:val="single" w:sz="4" w:space="0" w:color="auto"/>
              <w:right w:val="single" w:sz="4" w:space="0" w:color="auto"/>
            </w:tcBorders>
            <w:vAlign w:val="center"/>
          </w:tcPr>
          <w:p w14:paraId="5395447D"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Internal Applicant</w:t>
            </w:r>
          </w:p>
        </w:tc>
        <w:tc>
          <w:tcPr>
            <w:tcW w:w="546" w:type="dxa"/>
            <w:tcBorders>
              <w:top w:val="single" w:sz="4" w:space="0" w:color="auto"/>
              <w:left w:val="single" w:sz="4" w:space="0" w:color="auto"/>
              <w:bottom w:val="single" w:sz="4" w:space="0" w:color="auto"/>
              <w:right w:val="single" w:sz="4" w:space="0" w:color="auto"/>
            </w:tcBorders>
            <w:vAlign w:val="center"/>
          </w:tcPr>
          <w:p w14:paraId="20715CBC" w14:textId="77777777" w:rsidR="00B41C5E" w:rsidRPr="00305FED" w:rsidRDefault="00B41C5E" w:rsidP="002C4916">
            <w:pPr>
              <w:rPr>
                <w:rFonts w:asciiTheme="minorHAnsi" w:hAnsiTheme="minorHAnsi" w:cstheme="minorHAnsi"/>
              </w:rPr>
            </w:pPr>
          </w:p>
        </w:tc>
        <w:tc>
          <w:tcPr>
            <w:tcW w:w="2600" w:type="dxa"/>
            <w:tcBorders>
              <w:top w:val="single" w:sz="4" w:space="0" w:color="auto"/>
              <w:left w:val="single" w:sz="4" w:space="0" w:color="auto"/>
              <w:bottom w:val="single" w:sz="4" w:space="0" w:color="auto"/>
              <w:right w:val="single" w:sz="4" w:space="0" w:color="auto"/>
            </w:tcBorders>
            <w:vAlign w:val="center"/>
          </w:tcPr>
          <w:p w14:paraId="37FF4C4C"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Other (please state)</w:t>
            </w:r>
          </w:p>
        </w:tc>
        <w:tc>
          <w:tcPr>
            <w:tcW w:w="547" w:type="dxa"/>
            <w:tcBorders>
              <w:top w:val="single" w:sz="4" w:space="0" w:color="auto"/>
              <w:left w:val="single" w:sz="4" w:space="0" w:color="auto"/>
              <w:bottom w:val="single" w:sz="4" w:space="0" w:color="auto"/>
              <w:right w:val="single" w:sz="4" w:space="0" w:color="auto"/>
            </w:tcBorders>
            <w:vAlign w:val="center"/>
          </w:tcPr>
          <w:p w14:paraId="581EDBB2" w14:textId="40797028" w:rsidR="00B41C5E" w:rsidRPr="00305FED" w:rsidRDefault="00B41C5E" w:rsidP="002C4916">
            <w:pPr>
              <w:rPr>
                <w:rFonts w:asciiTheme="minorHAnsi" w:hAnsiTheme="minorHAnsi" w:cstheme="minorHAnsi"/>
              </w:rPr>
            </w:pPr>
          </w:p>
        </w:tc>
        <w:tc>
          <w:tcPr>
            <w:tcW w:w="3309" w:type="dxa"/>
            <w:gridSpan w:val="2"/>
            <w:tcBorders>
              <w:top w:val="single" w:sz="4" w:space="0" w:color="auto"/>
              <w:left w:val="single" w:sz="4" w:space="0" w:color="auto"/>
              <w:bottom w:val="single" w:sz="4" w:space="0" w:color="auto"/>
              <w:right w:val="single" w:sz="4" w:space="0" w:color="auto"/>
            </w:tcBorders>
            <w:vAlign w:val="center"/>
          </w:tcPr>
          <w:p w14:paraId="32DF1E92" w14:textId="139A0B53" w:rsidR="00B41C5E" w:rsidRPr="00305FED" w:rsidRDefault="00FE763D" w:rsidP="002C4916">
            <w:pPr>
              <w:rPr>
                <w:rFonts w:asciiTheme="minorHAnsi" w:hAnsiTheme="minorHAnsi" w:cstheme="minorHAnsi"/>
              </w:rPr>
            </w:pPr>
            <w:r>
              <w:rPr>
                <w:rFonts w:asciiTheme="minorHAnsi" w:hAnsiTheme="minorHAnsi" w:cstheme="minorHAnsi"/>
              </w:rPr>
              <w:t>Greater Jobs</w:t>
            </w:r>
          </w:p>
        </w:tc>
      </w:tr>
    </w:tbl>
    <w:p w14:paraId="2963B8EE" w14:textId="77777777" w:rsidR="00B41C5E" w:rsidRPr="00305FED" w:rsidRDefault="00B41C5E" w:rsidP="00B41C5E">
      <w:pPr>
        <w:spacing w:after="0"/>
        <w:rPr>
          <w:rFonts w:asciiTheme="minorHAnsi" w:hAnsiTheme="minorHAnsi" w:cstheme="minorHAnsi"/>
        </w:rPr>
      </w:pPr>
    </w:p>
    <w:tbl>
      <w:tblPr>
        <w:tblW w:w="0" w:type="auto"/>
        <w:tblInd w:w="108" w:type="dxa"/>
        <w:tblLook w:val="04A0" w:firstRow="1" w:lastRow="0" w:firstColumn="1" w:lastColumn="0" w:noHBand="0" w:noVBand="1"/>
      </w:tblPr>
      <w:tblGrid>
        <w:gridCol w:w="4004"/>
        <w:gridCol w:w="552"/>
        <w:gridCol w:w="654"/>
        <w:gridCol w:w="3791"/>
        <w:gridCol w:w="519"/>
      </w:tblGrid>
      <w:tr w:rsidR="00B41C5E" w:rsidRPr="00305FED" w14:paraId="14C18FAA" w14:textId="77777777" w:rsidTr="002C4916">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14:paraId="71BA57A7"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What is your sexual orientation?</w:t>
            </w:r>
          </w:p>
        </w:tc>
      </w:tr>
      <w:tr w:rsidR="00B41C5E" w:rsidRPr="00305FED" w14:paraId="7E69A17D" w14:textId="77777777" w:rsidTr="002C4916">
        <w:trPr>
          <w:trHeight w:val="340"/>
        </w:trPr>
        <w:tc>
          <w:tcPr>
            <w:tcW w:w="4111" w:type="dxa"/>
            <w:tcBorders>
              <w:top w:val="single" w:sz="4" w:space="0" w:color="auto"/>
              <w:left w:val="single" w:sz="4" w:space="0" w:color="auto"/>
            </w:tcBorders>
            <w:vAlign w:val="center"/>
          </w:tcPr>
          <w:p w14:paraId="60B1391C" w14:textId="77777777" w:rsidR="00B41C5E" w:rsidRPr="00305FED" w:rsidRDefault="00B41C5E" w:rsidP="002C4916">
            <w:pPr>
              <w:spacing w:after="0"/>
              <w:rPr>
                <w:rFonts w:asciiTheme="minorHAnsi" w:hAnsiTheme="minorHAnsi" w:cstheme="minorHAnsi"/>
              </w:rPr>
            </w:pPr>
          </w:p>
        </w:tc>
        <w:tc>
          <w:tcPr>
            <w:tcW w:w="567" w:type="dxa"/>
            <w:tcBorders>
              <w:top w:val="single" w:sz="4" w:space="0" w:color="auto"/>
              <w:bottom w:val="single" w:sz="4" w:space="0" w:color="auto"/>
            </w:tcBorders>
            <w:vAlign w:val="center"/>
          </w:tcPr>
          <w:p w14:paraId="09E8C489" w14:textId="77777777" w:rsidR="00B41C5E" w:rsidRPr="00305FED" w:rsidRDefault="00B41C5E" w:rsidP="002C4916">
            <w:pPr>
              <w:spacing w:after="0"/>
              <w:rPr>
                <w:rFonts w:asciiTheme="minorHAnsi" w:hAnsiTheme="minorHAnsi" w:cstheme="minorHAnsi"/>
              </w:rPr>
            </w:pPr>
          </w:p>
        </w:tc>
        <w:tc>
          <w:tcPr>
            <w:tcW w:w="673" w:type="dxa"/>
            <w:tcBorders>
              <w:top w:val="single" w:sz="4" w:space="0" w:color="auto"/>
            </w:tcBorders>
            <w:vAlign w:val="center"/>
          </w:tcPr>
          <w:p w14:paraId="41C87BAF" w14:textId="77777777" w:rsidR="00B41C5E" w:rsidRPr="00305FED" w:rsidRDefault="00B41C5E" w:rsidP="002C4916">
            <w:pPr>
              <w:spacing w:after="0"/>
              <w:rPr>
                <w:rFonts w:asciiTheme="minorHAnsi" w:hAnsiTheme="minorHAnsi" w:cstheme="minorHAnsi"/>
              </w:rPr>
            </w:pPr>
          </w:p>
        </w:tc>
        <w:tc>
          <w:tcPr>
            <w:tcW w:w="3863" w:type="dxa"/>
            <w:tcBorders>
              <w:top w:val="single" w:sz="4" w:space="0" w:color="auto"/>
            </w:tcBorders>
            <w:vAlign w:val="center"/>
          </w:tcPr>
          <w:p w14:paraId="433DC017" w14:textId="77777777" w:rsidR="00B41C5E" w:rsidRPr="00305FED" w:rsidRDefault="00B41C5E" w:rsidP="002C4916">
            <w:pPr>
              <w:spacing w:after="0"/>
              <w:rPr>
                <w:rFonts w:asciiTheme="minorHAnsi" w:hAnsiTheme="minorHAnsi" w:cstheme="minorHAnsi"/>
              </w:rPr>
            </w:pPr>
          </w:p>
        </w:tc>
        <w:tc>
          <w:tcPr>
            <w:tcW w:w="532" w:type="dxa"/>
            <w:tcBorders>
              <w:top w:val="single" w:sz="4" w:space="0" w:color="auto"/>
              <w:bottom w:val="single" w:sz="4" w:space="0" w:color="auto"/>
              <w:right w:val="single" w:sz="4" w:space="0" w:color="auto"/>
            </w:tcBorders>
            <w:vAlign w:val="center"/>
          </w:tcPr>
          <w:p w14:paraId="32FF1231" w14:textId="77777777" w:rsidR="00B41C5E" w:rsidRPr="00305FED" w:rsidRDefault="00B41C5E" w:rsidP="002C4916">
            <w:pPr>
              <w:spacing w:after="0"/>
              <w:rPr>
                <w:rFonts w:asciiTheme="minorHAnsi" w:hAnsiTheme="minorHAnsi" w:cstheme="minorHAnsi"/>
              </w:rPr>
            </w:pPr>
          </w:p>
        </w:tc>
      </w:tr>
      <w:tr w:rsidR="00B41C5E" w:rsidRPr="00305FED" w14:paraId="54267CB9" w14:textId="77777777" w:rsidTr="002C4916">
        <w:trPr>
          <w:trHeight w:val="340"/>
        </w:trPr>
        <w:tc>
          <w:tcPr>
            <w:tcW w:w="4111" w:type="dxa"/>
            <w:tcBorders>
              <w:left w:val="single" w:sz="4" w:space="0" w:color="auto"/>
              <w:right w:val="single" w:sz="4" w:space="0" w:color="auto"/>
            </w:tcBorders>
            <w:vAlign w:val="center"/>
          </w:tcPr>
          <w:p w14:paraId="35652163"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Bisexual</w:t>
            </w:r>
          </w:p>
        </w:tc>
        <w:tc>
          <w:tcPr>
            <w:tcW w:w="567" w:type="dxa"/>
            <w:tcBorders>
              <w:top w:val="single" w:sz="4" w:space="0" w:color="auto"/>
              <w:left w:val="single" w:sz="4" w:space="0" w:color="auto"/>
              <w:bottom w:val="single" w:sz="4" w:space="0" w:color="auto"/>
              <w:right w:val="single" w:sz="4" w:space="0" w:color="auto"/>
            </w:tcBorders>
            <w:vAlign w:val="center"/>
          </w:tcPr>
          <w:p w14:paraId="03BE98E0" w14:textId="77777777" w:rsidR="00B41C5E" w:rsidRPr="00305FED" w:rsidRDefault="00B41C5E" w:rsidP="002C4916">
            <w:pPr>
              <w:spacing w:after="0"/>
              <w:rPr>
                <w:rFonts w:asciiTheme="minorHAnsi" w:hAnsiTheme="minorHAnsi" w:cstheme="minorHAnsi"/>
              </w:rPr>
            </w:pPr>
          </w:p>
        </w:tc>
        <w:tc>
          <w:tcPr>
            <w:tcW w:w="673" w:type="dxa"/>
            <w:tcBorders>
              <w:left w:val="single" w:sz="4" w:space="0" w:color="auto"/>
            </w:tcBorders>
            <w:vAlign w:val="center"/>
          </w:tcPr>
          <w:p w14:paraId="41FB8EE9" w14:textId="77777777" w:rsidR="00B41C5E" w:rsidRPr="00305FED" w:rsidRDefault="00B41C5E" w:rsidP="002C4916">
            <w:pPr>
              <w:spacing w:after="0"/>
              <w:rPr>
                <w:rFonts w:asciiTheme="minorHAnsi" w:hAnsiTheme="minorHAnsi" w:cstheme="minorHAnsi"/>
              </w:rPr>
            </w:pPr>
          </w:p>
        </w:tc>
        <w:tc>
          <w:tcPr>
            <w:tcW w:w="3863" w:type="dxa"/>
            <w:tcBorders>
              <w:right w:val="single" w:sz="4" w:space="0" w:color="auto"/>
            </w:tcBorders>
            <w:vAlign w:val="center"/>
          </w:tcPr>
          <w:p w14:paraId="6AA649B3"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Heterosexual/Straight</w:t>
            </w:r>
          </w:p>
        </w:tc>
        <w:tc>
          <w:tcPr>
            <w:tcW w:w="532" w:type="dxa"/>
            <w:tcBorders>
              <w:top w:val="single" w:sz="4" w:space="0" w:color="auto"/>
              <w:left w:val="single" w:sz="4" w:space="0" w:color="auto"/>
              <w:bottom w:val="single" w:sz="4" w:space="0" w:color="auto"/>
              <w:right w:val="single" w:sz="4" w:space="0" w:color="auto"/>
            </w:tcBorders>
            <w:vAlign w:val="center"/>
          </w:tcPr>
          <w:p w14:paraId="086635B1" w14:textId="77777777" w:rsidR="00B41C5E" w:rsidRPr="00305FED" w:rsidRDefault="00B41C5E" w:rsidP="002C4916">
            <w:pPr>
              <w:spacing w:after="0"/>
              <w:rPr>
                <w:rFonts w:asciiTheme="minorHAnsi" w:hAnsiTheme="minorHAnsi" w:cstheme="minorHAnsi"/>
              </w:rPr>
            </w:pPr>
          </w:p>
        </w:tc>
      </w:tr>
      <w:tr w:rsidR="00B41C5E" w:rsidRPr="00305FED" w14:paraId="068D05E9" w14:textId="77777777" w:rsidTr="002C4916">
        <w:trPr>
          <w:trHeight w:val="340"/>
        </w:trPr>
        <w:tc>
          <w:tcPr>
            <w:tcW w:w="4111" w:type="dxa"/>
            <w:tcBorders>
              <w:left w:val="single" w:sz="4" w:space="0" w:color="auto"/>
              <w:right w:val="single" w:sz="4" w:space="0" w:color="auto"/>
            </w:tcBorders>
            <w:vAlign w:val="center"/>
          </w:tcPr>
          <w:p w14:paraId="638BB29A"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Gay man</w:t>
            </w:r>
          </w:p>
        </w:tc>
        <w:tc>
          <w:tcPr>
            <w:tcW w:w="567" w:type="dxa"/>
            <w:tcBorders>
              <w:top w:val="single" w:sz="4" w:space="0" w:color="auto"/>
              <w:left w:val="single" w:sz="4" w:space="0" w:color="auto"/>
              <w:bottom w:val="single" w:sz="4" w:space="0" w:color="auto"/>
              <w:right w:val="single" w:sz="4" w:space="0" w:color="auto"/>
            </w:tcBorders>
            <w:vAlign w:val="center"/>
          </w:tcPr>
          <w:p w14:paraId="014F9F48" w14:textId="77777777" w:rsidR="00B41C5E" w:rsidRPr="00305FED" w:rsidRDefault="00B41C5E" w:rsidP="002C4916">
            <w:pPr>
              <w:spacing w:after="0"/>
              <w:rPr>
                <w:rFonts w:asciiTheme="minorHAnsi" w:hAnsiTheme="minorHAnsi" w:cstheme="minorHAnsi"/>
              </w:rPr>
            </w:pPr>
          </w:p>
        </w:tc>
        <w:tc>
          <w:tcPr>
            <w:tcW w:w="673" w:type="dxa"/>
            <w:tcBorders>
              <w:left w:val="single" w:sz="4" w:space="0" w:color="auto"/>
            </w:tcBorders>
            <w:vAlign w:val="center"/>
          </w:tcPr>
          <w:p w14:paraId="669E3EC2" w14:textId="77777777" w:rsidR="00B41C5E" w:rsidRPr="00305FED" w:rsidRDefault="00B41C5E" w:rsidP="002C4916">
            <w:pPr>
              <w:spacing w:after="0"/>
              <w:rPr>
                <w:rFonts w:asciiTheme="minorHAnsi" w:hAnsiTheme="minorHAnsi" w:cstheme="minorHAnsi"/>
              </w:rPr>
            </w:pPr>
          </w:p>
        </w:tc>
        <w:tc>
          <w:tcPr>
            <w:tcW w:w="3863" w:type="dxa"/>
            <w:tcBorders>
              <w:right w:val="single" w:sz="4" w:space="0" w:color="auto"/>
            </w:tcBorders>
            <w:vAlign w:val="center"/>
          </w:tcPr>
          <w:p w14:paraId="5FDA7BC2"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14:paraId="5BCA9A44" w14:textId="77777777" w:rsidR="00B41C5E" w:rsidRPr="00305FED" w:rsidRDefault="00B41C5E" w:rsidP="002C4916">
            <w:pPr>
              <w:spacing w:after="0"/>
              <w:rPr>
                <w:rFonts w:asciiTheme="minorHAnsi" w:hAnsiTheme="minorHAnsi" w:cstheme="minorHAnsi"/>
              </w:rPr>
            </w:pPr>
          </w:p>
        </w:tc>
      </w:tr>
      <w:tr w:rsidR="00B41C5E" w:rsidRPr="00305FED" w14:paraId="74BA1588" w14:textId="77777777" w:rsidTr="002C4916">
        <w:trPr>
          <w:trHeight w:val="340"/>
        </w:trPr>
        <w:tc>
          <w:tcPr>
            <w:tcW w:w="4111" w:type="dxa"/>
            <w:tcBorders>
              <w:left w:val="single" w:sz="4" w:space="0" w:color="auto"/>
              <w:right w:val="single" w:sz="4" w:space="0" w:color="auto"/>
            </w:tcBorders>
            <w:vAlign w:val="center"/>
          </w:tcPr>
          <w:p w14:paraId="6B288200"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Gay woman/Lesbian</w:t>
            </w:r>
          </w:p>
        </w:tc>
        <w:tc>
          <w:tcPr>
            <w:tcW w:w="567" w:type="dxa"/>
            <w:tcBorders>
              <w:top w:val="single" w:sz="4" w:space="0" w:color="auto"/>
              <w:left w:val="single" w:sz="4" w:space="0" w:color="auto"/>
              <w:bottom w:val="single" w:sz="4" w:space="0" w:color="auto"/>
              <w:right w:val="single" w:sz="4" w:space="0" w:color="auto"/>
            </w:tcBorders>
            <w:vAlign w:val="center"/>
          </w:tcPr>
          <w:p w14:paraId="0C102959" w14:textId="124C0A5D" w:rsidR="00B41C5E" w:rsidRPr="00305FED" w:rsidRDefault="00B41C5E" w:rsidP="002C4916">
            <w:pPr>
              <w:spacing w:after="0"/>
              <w:rPr>
                <w:rFonts w:asciiTheme="minorHAnsi" w:hAnsiTheme="minorHAnsi" w:cstheme="minorHAnsi"/>
              </w:rPr>
            </w:pPr>
          </w:p>
        </w:tc>
        <w:tc>
          <w:tcPr>
            <w:tcW w:w="673" w:type="dxa"/>
            <w:tcBorders>
              <w:left w:val="single" w:sz="4" w:space="0" w:color="auto"/>
            </w:tcBorders>
            <w:vAlign w:val="center"/>
          </w:tcPr>
          <w:p w14:paraId="630EEBCF" w14:textId="77777777" w:rsidR="00B41C5E" w:rsidRPr="00305FED" w:rsidRDefault="00B41C5E" w:rsidP="002C4916">
            <w:pPr>
              <w:spacing w:after="0"/>
              <w:rPr>
                <w:rFonts w:asciiTheme="minorHAnsi" w:hAnsiTheme="minorHAnsi" w:cstheme="minorHAnsi"/>
              </w:rPr>
            </w:pPr>
          </w:p>
        </w:tc>
        <w:tc>
          <w:tcPr>
            <w:tcW w:w="3863" w:type="dxa"/>
            <w:tcBorders>
              <w:right w:val="single" w:sz="4" w:space="0" w:color="auto"/>
            </w:tcBorders>
            <w:vAlign w:val="center"/>
          </w:tcPr>
          <w:p w14:paraId="4E79520B"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Other (please state below)</w:t>
            </w:r>
          </w:p>
        </w:tc>
        <w:tc>
          <w:tcPr>
            <w:tcW w:w="532" w:type="dxa"/>
            <w:tcBorders>
              <w:top w:val="single" w:sz="4" w:space="0" w:color="auto"/>
              <w:left w:val="single" w:sz="4" w:space="0" w:color="auto"/>
              <w:bottom w:val="single" w:sz="4" w:space="0" w:color="auto"/>
              <w:right w:val="single" w:sz="4" w:space="0" w:color="auto"/>
            </w:tcBorders>
            <w:vAlign w:val="center"/>
          </w:tcPr>
          <w:p w14:paraId="1F4D54C7" w14:textId="77777777" w:rsidR="00B41C5E" w:rsidRPr="00305FED" w:rsidRDefault="00B41C5E" w:rsidP="002C4916">
            <w:pPr>
              <w:spacing w:after="0"/>
              <w:rPr>
                <w:rFonts w:asciiTheme="minorHAnsi" w:hAnsiTheme="minorHAnsi" w:cstheme="minorHAnsi"/>
              </w:rPr>
            </w:pPr>
          </w:p>
        </w:tc>
      </w:tr>
      <w:tr w:rsidR="00B41C5E" w:rsidRPr="00305FED" w14:paraId="07D5256F" w14:textId="77777777" w:rsidTr="002C4916">
        <w:trPr>
          <w:trHeight w:val="340"/>
        </w:trPr>
        <w:tc>
          <w:tcPr>
            <w:tcW w:w="4111" w:type="dxa"/>
            <w:tcBorders>
              <w:left w:val="single" w:sz="4" w:space="0" w:color="auto"/>
              <w:bottom w:val="single" w:sz="4" w:space="0" w:color="auto"/>
            </w:tcBorders>
            <w:vAlign w:val="center"/>
          </w:tcPr>
          <w:p w14:paraId="21D8E7F0" w14:textId="77777777" w:rsidR="00B41C5E" w:rsidRPr="00305FED" w:rsidRDefault="00B41C5E" w:rsidP="002C4916">
            <w:pPr>
              <w:spacing w:after="0"/>
              <w:rPr>
                <w:rFonts w:asciiTheme="minorHAnsi" w:hAnsiTheme="minorHAnsi" w:cstheme="minorHAnsi"/>
              </w:rPr>
            </w:pPr>
          </w:p>
        </w:tc>
        <w:tc>
          <w:tcPr>
            <w:tcW w:w="567" w:type="dxa"/>
            <w:tcBorders>
              <w:top w:val="single" w:sz="4" w:space="0" w:color="auto"/>
              <w:bottom w:val="single" w:sz="4" w:space="0" w:color="auto"/>
            </w:tcBorders>
            <w:vAlign w:val="center"/>
          </w:tcPr>
          <w:p w14:paraId="19469A76" w14:textId="77777777" w:rsidR="00B41C5E" w:rsidRPr="00305FED" w:rsidRDefault="00B41C5E" w:rsidP="002C4916">
            <w:pPr>
              <w:spacing w:after="0"/>
              <w:rPr>
                <w:rFonts w:asciiTheme="minorHAnsi" w:hAnsiTheme="minorHAnsi" w:cstheme="minorHAnsi"/>
              </w:rPr>
            </w:pPr>
          </w:p>
        </w:tc>
        <w:tc>
          <w:tcPr>
            <w:tcW w:w="673" w:type="dxa"/>
            <w:tcBorders>
              <w:bottom w:val="single" w:sz="4" w:space="0" w:color="auto"/>
            </w:tcBorders>
            <w:vAlign w:val="center"/>
          </w:tcPr>
          <w:p w14:paraId="44A06427" w14:textId="77777777" w:rsidR="00B41C5E" w:rsidRPr="00305FED" w:rsidRDefault="00B41C5E" w:rsidP="002C4916">
            <w:pPr>
              <w:spacing w:after="0"/>
              <w:rPr>
                <w:rFonts w:asciiTheme="minorHAnsi" w:hAnsiTheme="minorHAnsi" w:cstheme="minorHAnsi"/>
              </w:rPr>
            </w:pPr>
          </w:p>
        </w:tc>
        <w:tc>
          <w:tcPr>
            <w:tcW w:w="3863" w:type="dxa"/>
            <w:tcBorders>
              <w:bottom w:val="single" w:sz="4" w:space="0" w:color="auto"/>
            </w:tcBorders>
            <w:vAlign w:val="center"/>
          </w:tcPr>
          <w:tbl>
            <w:tblPr>
              <w:tblStyle w:val="TableGrid"/>
              <w:tblW w:w="0" w:type="auto"/>
              <w:tblLook w:val="04A0" w:firstRow="1" w:lastRow="0" w:firstColumn="1" w:lastColumn="0" w:noHBand="0" w:noVBand="1"/>
            </w:tblPr>
            <w:tblGrid>
              <w:gridCol w:w="3575"/>
            </w:tblGrid>
            <w:tr w:rsidR="00B41C5E" w:rsidRPr="00305FED" w14:paraId="1FAD04E6" w14:textId="77777777" w:rsidTr="002C4916">
              <w:tc>
                <w:tcPr>
                  <w:tcW w:w="3632" w:type="dxa"/>
                  <w:tcBorders>
                    <w:top w:val="nil"/>
                    <w:left w:val="nil"/>
                    <w:bottom w:val="single" w:sz="4" w:space="0" w:color="auto"/>
                    <w:right w:val="nil"/>
                  </w:tcBorders>
                </w:tcPr>
                <w:p w14:paraId="582F0A5A" w14:textId="77777777" w:rsidR="00B41C5E" w:rsidRPr="00305FED" w:rsidRDefault="00B41C5E" w:rsidP="002C4916">
                  <w:pPr>
                    <w:spacing w:after="0"/>
                    <w:rPr>
                      <w:rFonts w:asciiTheme="minorHAnsi" w:hAnsiTheme="minorHAnsi" w:cstheme="minorHAnsi"/>
                    </w:rPr>
                  </w:pPr>
                </w:p>
              </w:tc>
            </w:tr>
          </w:tbl>
          <w:p w14:paraId="4BA1BC1A" w14:textId="77777777" w:rsidR="00B41C5E" w:rsidRPr="00305FED" w:rsidRDefault="00B41C5E" w:rsidP="002C4916">
            <w:pPr>
              <w:spacing w:after="0"/>
              <w:rPr>
                <w:rFonts w:asciiTheme="minorHAnsi" w:hAnsiTheme="minorHAnsi" w:cstheme="minorHAnsi"/>
              </w:rPr>
            </w:pPr>
          </w:p>
          <w:p w14:paraId="16BA1567" w14:textId="77777777" w:rsidR="00B41C5E" w:rsidRPr="00305FED" w:rsidRDefault="00B41C5E" w:rsidP="002C4916">
            <w:pPr>
              <w:spacing w:after="0"/>
              <w:rPr>
                <w:rFonts w:asciiTheme="minorHAnsi" w:hAnsiTheme="minorHAnsi" w:cstheme="minorHAnsi"/>
              </w:rPr>
            </w:pPr>
          </w:p>
        </w:tc>
        <w:tc>
          <w:tcPr>
            <w:tcW w:w="532" w:type="dxa"/>
            <w:tcBorders>
              <w:top w:val="single" w:sz="4" w:space="0" w:color="auto"/>
              <w:bottom w:val="single" w:sz="4" w:space="0" w:color="auto"/>
              <w:right w:val="single" w:sz="4" w:space="0" w:color="auto"/>
            </w:tcBorders>
            <w:vAlign w:val="center"/>
          </w:tcPr>
          <w:p w14:paraId="7BD3CFBB" w14:textId="77777777" w:rsidR="00B41C5E" w:rsidRPr="00305FED" w:rsidRDefault="00B41C5E" w:rsidP="002C4916">
            <w:pPr>
              <w:spacing w:after="0"/>
              <w:rPr>
                <w:rFonts w:asciiTheme="minorHAnsi" w:hAnsiTheme="minorHAnsi" w:cstheme="minorHAnsi"/>
              </w:rPr>
            </w:pPr>
          </w:p>
        </w:tc>
      </w:tr>
    </w:tbl>
    <w:p w14:paraId="1709C767" w14:textId="77777777" w:rsidR="00B41C5E" w:rsidRPr="00305FED" w:rsidRDefault="00B41C5E" w:rsidP="00B41C5E">
      <w:pPr>
        <w:spacing w:after="0"/>
        <w:rPr>
          <w:rFonts w:asciiTheme="minorHAnsi" w:hAnsiTheme="minorHAnsi" w:cstheme="minorHAnsi"/>
        </w:rPr>
      </w:pPr>
    </w:p>
    <w:tbl>
      <w:tblPr>
        <w:tblW w:w="0" w:type="auto"/>
        <w:tblInd w:w="108" w:type="dxa"/>
        <w:tblLook w:val="04A0" w:firstRow="1" w:lastRow="0" w:firstColumn="1" w:lastColumn="0" w:noHBand="0" w:noVBand="1"/>
      </w:tblPr>
      <w:tblGrid>
        <w:gridCol w:w="4007"/>
        <w:gridCol w:w="556"/>
        <w:gridCol w:w="658"/>
        <w:gridCol w:w="3777"/>
        <w:gridCol w:w="522"/>
      </w:tblGrid>
      <w:tr w:rsidR="00B41C5E" w:rsidRPr="00305FED" w14:paraId="6A6D4BF4" w14:textId="77777777" w:rsidTr="002C4916">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14:paraId="6D33771C"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What is your legal marital or same sex status?</w:t>
            </w:r>
          </w:p>
        </w:tc>
      </w:tr>
      <w:tr w:rsidR="00B41C5E" w:rsidRPr="00305FED" w14:paraId="268034A4" w14:textId="77777777" w:rsidTr="002C4916">
        <w:trPr>
          <w:trHeight w:val="340"/>
        </w:trPr>
        <w:tc>
          <w:tcPr>
            <w:tcW w:w="4111" w:type="dxa"/>
            <w:tcBorders>
              <w:top w:val="single" w:sz="4" w:space="0" w:color="auto"/>
              <w:left w:val="single" w:sz="4" w:space="0" w:color="auto"/>
            </w:tcBorders>
            <w:vAlign w:val="center"/>
          </w:tcPr>
          <w:p w14:paraId="7E07C74C" w14:textId="77777777" w:rsidR="00B41C5E" w:rsidRPr="00305FED" w:rsidRDefault="00B41C5E" w:rsidP="002C4916">
            <w:pPr>
              <w:spacing w:after="0"/>
              <w:rPr>
                <w:rFonts w:asciiTheme="minorHAnsi" w:hAnsiTheme="minorHAnsi" w:cstheme="minorHAnsi"/>
              </w:rPr>
            </w:pPr>
          </w:p>
        </w:tc>
        <w:tc>
          <w:tcPr>
            <w:tcW w:w="567" w:type="dxa"/>
            <w:tcBorders>
              <w:top w:val="single" w:sz="4" w:space="0" w:color="auto"/>
              <w:bottom w:val="single" w:sz="4" w:space="0" w:color="auto"/>
            </w:tcBorders>
            <w:vAlign w:val="center"/>
          </w:tcPr>
          <w:p w14:paraId="0B75B1E3" w14:textId="77777777" w:rsidR="00B41C5E" w:rsidRPr="00305FED" w:rsidRDefault="00B41C5E" w:rsidP="002C4916">
            <w:pPr>
              <w:spacing w:after="0"/>
              <w:rPr>
                <w:rFonts w:asciiTheme="minorHAnsi" w:hAnsiTheme="minorHAnsi" w:cstheme="minorHAnsi"/>
              </w:rPr>
            </w:pPr>
          </w:p>
        </w:tc>
        <w:tc>
          <w:tcPr>
            <w:tcW w:w="673" w:type="dxa"/>
            <w:tcBorders>
              <w:top w:val="single" w:sz="4" w:space="0" w:color="auto"/>
            </w:tcBorders>
            <w:vAlign w:val="center"/>
          </w:tcPr>
          <w:p w14:paraId="3D360DEF" w14:textId="77777777" w:rsidR="00B41C5E" w:rsidRPr="00305FED" w:rsidRDefault="00B41C5E" w:rsidP="002C4916">
            <w:pPr>
              <w:spacing w:after="0"/>
              <w:rPr>
                <w:rFonts w:asciiTheme="minorHAnsi" w:hAnsiTheme="minorHAnsi" w:cstheme="minorHAnsi"/>
              </w:rPr>
            </w:pPr>
          </w:p>
        </w:tc>
        <w:tc>
          <w:tcPr>
            <w:tcW w:w="3863" w:type="dxa"/>
            <w:tcBorders>
              <w:top w:val="single" w:sz="4" w:space="0" w:color="auto"/>
            </w:tcBorders>
            <w:vAlign w:val="center"/>
          </w:tcPr>
          <w:p w14:paraId="5DC153B4" w14:textId="77777777" w:rsidR="00B41C5E" w:rsidRPr="00305FED" w:rsidRDefault="00B41C5E" w:rsidP="002C4916">
            <w:pPr>
              <w:spacing w:after="0"/>
              <w:rPr>
                <w:rFonts w:asciiTheme="minorHAnsi" w:hAnsiTheme="minorHAnsi" w:cstheme="minorHAnsi"/>
              </w:rPr>
            </w:pPr>
          </w:p>
        </w:tc>
        <w:tc>
          <w:tcPr>
            <w:tcW w:w="532" w:type="dxa"/>
            <w:tcBorders>
              <w:top w:val="single" w:sz="4" w:space="0" w:color="auto"/>
              <w:bottom w:val="single" w:sz="4" w:space="0" w:color="auto"/>
              <w:right w:val="single" w:sz="4" w:space="0" w:color="auto"/>
            </w:tcBorders>
            <w:vAlign w:val="center"/>
          </w:tcPr>
          <w:p w14:paraId="5CB4FDFA" w14:textId="77777777" w:rsidR="00B41C5E" w:rsidRPr="00305FED" w:rsidRDefault="00B41C5E" w:rsidP="002C4916">
            <w:pPr>
              <w:spacing w:after="0"/>
              <w:rPr>
                <w:rFonts w:asciiTheme="minorHAnsi" w:hAnsiTheme="minorHAnsi" w:cstheme="minorHAnsi"/>
              </w:rPr>
            </w:pPr>
          </w:p>
        </w:tc>
      </w:tr>
      <w:tr w:rsidR="00B41C5E" w:rsidRPr="00305FED" w14:paraId="0790AF68" w14:textId="77777777" w:rsidTr="002C4916">
        <w:trPr>
          <w:trHeight w:val="340"/>
        </w:trPr>
        <w:tc>
          <w:tcPr>
            <w:tcW w:w="4111" w:type="dxa"/>
            <w:tcBorders>
              <w:left w:val="single" w:sz="4" w:space="0" w:color="auto"/>
              <w:right w:val="single" w:sz="4" w:space="0" w:color="auto"/>
            </w:tcBorders>
            <w:vAlign w:val="center"/>
          </w:tcPr>
          <w:p w14:paraId="1F7042BC"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Single</w:t>
            </w:r>
          </w:p>
        </w:tc>
        <w:tc>
          <w:tcPr>
            <w:tcW w:w="567" w:type="dxa"/>
            <w:tcBorders>
              <w:top w:val="single" w:sz="4" w:space="0" w:color="auto"/>
              <w:left w:val="single" w:sz="4" w:space="0" w:color="auto"/>
              <w:bottom w:val="single" w:sz="4" w:space="0" w:color="auto"/>
              <w:right w:val="single" w:sz="4" w:space="0" w:color="auto"/>
            </w:tcBorders>
            <w:vAlign w:val="center"/>
          </w:tcPr>
          <w:p w14:paraId="30BCE0E4" w14:textId="77777777" w:rsidR="00B41C5E" w:rsidRPr="00305FED" w:rsidRDefault="00B41C5E" w:rsidP="002C4916">
            <w:pPr>
              <w:spacing w:after="0"/>
              <w:rPr>
                <w:rFonts w:asciiTheme="minorHAnsi" w:hAnsiTheme="minorHAnsi" w:cstheme="minorHAnsi"/>
              </w:rPr>
            </w:pPr>
          </w:p>
        </w:tc>
        <w:tc>
          <w:tcPr>
            <w:tcW w:w="673" w:type="dxa"/>
            <w:tcBorders>
              <w:left w:val="single" w:sz="4" w:space="0" w:color="auto"/>
            </w:tcBorders>
            <w:vAlign w:val="center"/>
          </w:tcPr>
          <w:p w14:paraId="590C6650" w14:textId="77777777" w:rsidR="00B41C5E" w:rsidRPr="00305FED" w:rsidRDefault="00B41C5E" w:rsidP="002C4916">
            <w:pPr>
              <w:spacing w:after="0"/>
              <w:rPr>
                <w:rFonts w:asciiTheme="minorHAnsi" w:hAnsiTheme="minorHAnsi" w:cstheme="minorHAnsi"/>
              </w:rPr>
            </w:pPr>
          </w:p>
        </w:tc>
        <w:tc>
          <w:tcPr>
            <w:tcW w:w="3863" w:type="dxa"/>
            <w:tcBorders>
              <w:right w:val="single" w:sz="4" w:space="0" w:color="auto"/>
            </w:tcBorders>
            <w:vAlign w:val="center"/>
          </w:tcPr>
          <w:p w14:paraId="4BBE02F3"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Civil partnership</w:t>
            </w:r>
          </w:p>
        </w:tc>
        <w:tc>
          <w:tcPr>
            <w:tcW w:w="532" w:type="dxa"/>
            <w:tcBorders>
              <w:top w:val="single" w:sz="4" w:space="0" w:color="auto"/>
              <w:left w:val="single" w:sz="4" w:space="0" w:color="auto"/>
              <w:bottom w:val="single" w:sz="4" w:space="0" w:color="auto"/>
              <w:right w:val="single" w:sz="4" w:space="0" w:color="auto"/>
            </w:tcBorders>
            <w:vAlign w:val="center"/>
          </w:tcPr>
          <w:p w14:paraId="5383EFBB" w14:textId="77777777" w:rsidR="00B41C5E" w:rsidRPr="00305FED" w:rsidRDefault="00B41C5E" w:rsidP="002C4916">
            <w:pPr>
              <w:spacing w:after="0"/>
              <w:rPr>
                <w:rFonts w:asciiTheme="minorHAnsi" w:hAnsiTheme="minorHAnsi" w:cstheme="minorHAnsi"/>
              </w:rPr>
            </w:pPr>
          </w:p>
        </w:tc>
      </w:tr>
      <w:tr w:rsidR="00B41C5E" w:rsidRPr="00305FED" w14:paraId="6EB40085" w14:textId="77777777" w:rsidTr="002C4916">
        <w:trPr>
          <w:trHeight w:val="340"/>
        </w:trPr>
        <w:tc>
          <w:tcPr>
            <w:tcW w:w="4111" w:type="dxa"/>
            <w:tcBorders>
              <w:left w:val="single" w:sz="4" w:space="0" w:color="auto"/>
              <w:right w:val="single" w:sz="4" w:space="0" w:color="auto"/>
            </w:tcBorders>
            <w:vAlign w:val="center"/>
          </w:tcPr>
          <w:p w14:paraId="54A5CD6C"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Married</w:t>
            </w:r>
          </w:p>
        </w:tc>
        <w:tc>
          <w:tcPr>
            <w:tcW w:w="567" w:type="dxa"/>
            <w:tcBorders>
              <w:top w:val="single" w:sz="4" w:space="0" w:color="auto"/>
              <w:left w:val="single" w:sz="4" w:space="0" w:color="auto"/>
              <w:bottom w:val="single" w:sz="4" w:space="0" w:color="auto"/>
              <w:right w:val="single" w:sz="4" w:space="0" w:color="auto"/>
            </w:tcBorders>
            <w:vAlign w:val="center"/>
          </w:tcPr>
          <w:p w14:paraId="77C67B40" w14:textId="5D963DD3" w:rsidR="00B41C5E" w:rsidRPr="00305FED" w:rsidRDefault="00B41C5E" w:rsidP="002C4916">
            <w:pPr>
              <w:spacing w:after="0"/>
              <w:rPr>
                <w:rFonts w:asciiTheme="minorHAnsi" w:hAnsiTheme="minorHAnsi" w:cstheme="minorHAnsi"/>
              </w:rPr>
            </w:pPr>
          </w:p>
        </w:tc>
        <w:tc>
          <w:tcPr>
            <w:tcW w:w="673" w:type="dxa"/>
            <w:tcBorders>
              <w:left w:val="single" w:sz="4" w:space="0" w:color="auto"/>
            </w:tcBorders>
            <w:vAlign w:val="center"/>
          </w:tcPr>
          <w:p w14:paraId="14735059" w14:textId="77777777" w:rsidR="00B41C5E" w:rsidRPr="00305FED" w:rsidRDefault="00B41C5E" w:rsidP="002C4916">
            <w:pPr>
              <w:spacing w:after="0"/>
              <w:rPr>
                <w:rFonts w:asciiTheme="minorHAnsi" w:hAnsiTheme="minorHAnsi" w:cstheme="minorHAnsi"/>
              </w:rPr>
            </w:pPr>
          </w:p>
        </w:tc>
        <w:tc>
          <w:tcPr>
            <w:tcW w:w="3863" w:type="dxa"/>
            <w:tcBorders>
              <w:right w:val="single" w:sz="4" w:space="0" w:color="auto"/>
            </w:tcBorders>
            <w:vAlign w:val="center"/>
          </w:tcPr>
          <w:p w14:paraId="26DE10D1"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14:paraId="3037FB64" w14:textId="77777777" w:rsidR="00B41C5E" w:rsidRPr="00305FED" w:rsidRDefault="00B41C5E" w:rsidP="002C4916">
            <w:pPr>
              <w:spacing w:after="0"/>
              <w:rPr>
                <w:rFonts w:asciiTheme="minorHAnsi" w:hAnsiTheme="minorHAnsi" w:cstheme="minorHAnsi"/>
              </w:rPr>
            </w:pPr>
          </w:p>
        </w:tc>
      </w:tr>
      <w:tr w:rsidR="00B41C5E" w:rsidRPr="00305FED" w14:paraId="63EAEFDE" w14:textId="77777777" w:rsidTr="002C4916">
        <w:trPr>
          <w:trHeight w:val="340"/>
        </w:trPr>
        <w:tc>
          <w:tcPr>
            <w:tcW w:w="4111" w:type="dxa"/>
            <w:tcBorders>
              <w:left w:val="single" w:sz="4" w:space="0" w:color="auto"/>
              <w:right w:val="single" w:sz="4" w:space="0" w:color="auto"/>
            </w:tcBorders>
            <w:vAlign w:val="center"/>
          </w:tcPr>
          <w:p w14:paraId="0A84DC51"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Married, same sex partner</w:t>
            </w:r>
          </w:p>
        </w:tc>
        <w:tc>
          <w:tcPr>
            <w:tcW w:w="567" w:type="dxa"/>
            <w:tcBorders>
              <w:top w:val="single" w:sz="4" w:space="0" w:color="auto"/>
              <w:left w:val="single" w:sz="4" w:space="0" w:color="auto"/>
              <w:bottom w:val="single" w:sz="4" w:space="0" w:color="auto"/>
              <w:right w:val="single" w:sz="4" w:space="0" w:color="auto"/>
            </w:tcBorders>
            <w:vAlign w:val="center"/>
          </w:tcPr>
          <w:p w14:paraId="2604B56B" w14:textId="77777777" w:rsidR="00B41C5E" w:rsidRPr="00305FED" w:rsidRDefault="00B41C5E" w:rsidP="002C4916">
            <w:pPr>
              <w:spacing w:after="0"/>
              <w:rPr>
                <w:rFonts w:asciiTheme="minorHAnsi" w:hAnsiTheme="minorHAnsi" w:cstheme="minorHAnsi"/>
              </w:rPr>
            </w:pPr>
          </w:p>
        </w:tc>
        <w:tc>
          <w:tcPr>
            <w:tcW w:w="673" w:type="dxa"/>
            <w:tcBorders>
              <w:left w:val="single" w:sz="4" w:space="0" w:color="auto"/>
            </w:tcBorders>
            <w:vAlign w:val="center"/>
          </w:tcPr>
          <w:p w14:paraId="1DB080DF" w14:textId="77777777" w:rsidR="00B41C5E" w:rsidRPr="00305FED" w:rsidRDefault="00B41C5E" w:rsidP="002C4916">
            <w:pPr>
              <w:spacing w:after="0"/>
              <w:rPr>
                <w:rFonts w:asciiTheme="minorHAnsi" w:hAnsiTheme="minorHAnsi" w:cstheme="minorHAnsi"/>
              </w:rPr>
            </w:pPr>
          </w:p>
        </w:tc>
        <w:tc>
          <w:tcPr>
            <w:tcW w:w="3863" w:type="dxa"/>
            <w:tcBorders>
              <w:right w:val="single" w:sz="4" w:space="0" w:color="auto"/>
            </w:tcBorders>
            <w:vAlign w:val="center"/>
          </w:tcPr>
          <w:p w14:paraId="174CAAEE"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Other (please state below)</w:t>
            </w:r>
          </w:p>
        </w:tc>
        <w:tc>
          <w:tcPr>
            <w:tcW w:w="532" w:type="dxa"/>
            <w:tcBorders>
              <w:top w:val="single" w:sz="4" w:space="0" w:color="auto"/>
              <w:left w:val="single" w:sz="4" w:space="0" w:color="auto"/>
              <w:bottom w:val="single" w:sz="4" w:space="0" w:color="auto"/>
              <w:right w:val="single" w:sz="4" w:space="0" w:color="auto"/>
            </w:tcBorders>
            <w:vAlign w:val="center"/>
          </w:tcPr>
          <w:p w14:paraId="73461D9C" w14:textId="77777777" w:rsidR="00B41C5E" w:rsidRPr="00305FED" w:rsidRDefault="00B41C5E" w:rsidP="002C4916">
            <w:pPr>
              <w:spacing w:after="0"/>
              <w:rPr>
                <w:rFonts w:asciiTheme="minorHAnsi" w:hAnsiTheme="minorHAnsi" w:cstheme="minorHAnsi"/>
              </w:rPr>
            </w:pPr>
          </w:p>
        </w:tc>
      </w:tr>
      <w:tr w:rsidR="00B41C5E" w:rsidRPr="00305FED" w14:paraId="17A8A316" w14:textId="77777777" w:rsidTr="002C4916">
        <w:trPr>
          <w:trHeight w:val="340"/>
        </w:trPr>
        <w:tc>
          <w:tcPr>
            <w:tcW w:w="4111" w:type="dxa"/>
            <w:tcBorders>
              <w:left w:val="single" w:sz="4" w:space="0" w:color="auto"/>
              <w:bottom w:val="single" w:sz="4" w:space="0" w:color="auto"/>
            </w:tcBorders>
            <w:vAlign w:val="center"/>
          </w:tcPr>
          <w:p w14:paraId="4700FDC7" w14:textId="77777777" w:rsidR="00B41C5E" w:rsidRPr="00305FED" w:rsidRDefault="00B41C5E" w:rsidP="002C4916">
            <w:pPr>
              <w:spacing w:after="0"/>
              <w:rPr>
                <w:rFonts w:asciiTheme="minorHAnsi" w:hAnsiTheme="minorHAnsi" w:cstheme="minorHAnsi"/>
              </w:rPr>
            </w:pPr>
          </w:p>
        </w:tc>
        <w:tc>
          <w:tcPr>
            <w:tcW w:w="567" w:type="dxa"/>
            <w:tcBorders>
              <w:top w:val="single" w:sz="4" w:space="0" w:color="auto"/>
              <w:bottom w:val="single" w:sz="4" w:space="0" w:color="auto"/>
            </w:tcBorders>
            <w:vAlign w:val="center"/>
          </w:tcPr>
          <w:p w14:paraId="0C1484E0" w14:textId="77777777" w:rsidR="00B41C5E" w:rsidRPr="00305FED" w:rsidRDefault="00B41C5E" w:rsidP="002C4916">
            <w:pPr>
              <w:spacing w:after="0"/>
              <w:rPr>
                <w:rFonts w:asciiTheme="minorHAnsi" w:hAnsiTheme="minorHAnsi" w:cstheme="minorHAnsi"/>
              </w:rPr>
            </w:pPr>
          </w:p>
        </w:tc>
        <w:tc>
          <w:tcPr>
            <w:tcW w:w="673" w:type="dxa"/>
            <w:tcBorders>
              <w:bottom w:val="single" w:sz="4" w:space="0" w:color="auto"/>
            </w:tcBorders>
            <w:vAlign w:val="center"/>
          </w:tcPr>
          <w:p w14:paraId="0A3A4717" w14:textId="77777777" w:rsidR="00B41C5E" w:rsidRPr="00305FED" w:rsidRDefault="00B41C5E" w:rsidP="002C4916">
            <w:pPr>
              <w:spacing w:after="0"/>
              <w:rPr>
                <w:rFonts w:asciiTheme="minorHAnsi" w:hAnsiTheme="minorHAnsi" w:cstheme="minorHAnsi"/>
              </w:rPr>
            </w:pPr>
          </w:p>
        </w:tc>
        <w:tc>
          <w:tcPr>
            <w:tcW w:w="3863" w:type="dxa"/>
            <w:tcBorders>
              <w:bottom w:val="single" w:sz="4" w:space="0" w:color="auto"/>
            </w:tcBorders>
            <w:vAlign w:val="center"/>
          </w:tcPr>
          <w:tbl>
            <w:tblPr>
              <w:tblStyle w:val="TableGrid"/>
              <w:tblW w:w="0" w:type="auto"/>
              <w:tblLook w:val="04A0" w:firstRow="1" w:lastRow="0" w:firstColumn="1" w:lastColumn="0" w:noHBand="0" w:noVBand="1"/>
            </w:tblPr>
            <w:tblGrid>
              <w:gridCol w:w="3561"/>
            </w:tblGrid>
            <w:tr w:rsidR="00B41C5E" w:rsidRPr="00305FED" w14:paraId="5E6CB943" w14:textId="77777777" w:rsidTr="002C4916">
              <w:tc>
                <w:tcPr>
                  <w:tcW w:w="3632" w:type="dxa"/>
                  <w:tcBorders>
                    <w:top w:val="nil"/>
                    <w:left w:val="nil"/>
                    <w:bottom w:val="single" w:sz="4" w:space="0" w:color="auto"/>
                    <w:right w:val="nil"/>
                  </w:tcBorders>
                </w:tcPr>
                <w:p w14:paraId="78C5FC4B" w14:textId="77777777" w:rsidR="00B41C5E" w:rsidRPr="00305FED" w:rsidRDefault="00B41C5E" w:rsidP="002C4916">
                  <w:pPr>
                    <w:spacing w:after="0"/>
                    <w:rPr>
                      <w:rFonts w:asciiTheme="minorHAnsi" w:hAnsiTheme="minorHAnsi" w:cstheme="minorHAnsi"/>
                    </w:rPr>
                  </w:pPr>
                </w:p>
              </w:tc>
            </w:tr>
          </w:tbl>
          <w:p w14:paraId="0C0C2E76" w14:textId="77777777" w:rsidR="00B41C5E" w:rsidRPr="00305FED" w:rsidRDefault="00B41C5E" w:rsidP="002C4916">
            <w:pPr>
              <w:spacing w:after="0"/>
              <w:rPr>
                <w:rFonts w:asciiTheme="minorHAnsi" w:hAnsiTheme="minorHAnsi" w:cstheme="minorHAnsi"/>
              </w:rPr>
            </w:pPr>
          </w:p>
          <w:p w14:paraId="4A5F26A7" w14:textId="77777777" w:rsidR="00B41C5E" w:rsidRPr="00305FED" w:rsidRDefault="00B41C5E" w:rsidP="002C4916">
            <w:pPr>
              <w:spacing w:after="0"/>
              <w:rPr>
                <w:rFonts w:asciiTheme="minorHAnsi" w:hAnsiTheme="minorHAnsi" w:cstheme="minorHAnsi"/>
              </w:rPr>
            </w:pPr>
          </w:p>
        </w:tc>
        <w:tc>
          <w:tcPr>
            <w:tcW w:w="532" w:type="dxa"/>
            <w:tcBorders>
              <w:top w:val="single" w:sz="4" w:space="0" w:color="auto"/>
              <w:bottom w:val="single" w:sz="4" w:space="0" w:color="auto"/>
              <w:right w:val="single" w:sz="4" w:space="0" w:color="auto"/>
            </w:tcBorders>
            <w:vAlign w:val="center"/>
          </w:tcPr>
          <w:p w14:paraId="3F5AC0F1" w14:textId="77777777" w:rsidR="00B41C5E" w:rsidRPr="00305FED" w:rsidRDefault="00B41C5E" w:rsidP="002C4916">
            <w:pPr>
              <w:spacing w:after="0"/>
              <w:rPr>
                <w:rFonts w:asciiTheme="minorHAnsi" w:hAnsiTheme="minorHAnsi" w:cstheme="minorHAnsi"/>
              </w:rPr>
            </w:pPr>
          </w:p>
        </w:tc>
      </w:tr>
    </w:tbl>
    <w:p w14:paraId="3B854C0C" w14:textId="77777777" w:rsidR="00B41C5E" w:rsidRPr="00305FED" w:rsidRDefault="00B41C5E" w:rsidP="00B41C5E">
      <w:pPr>
        <w:spacing w:after="0"/>
        <w:rPr>
          <w:rFonts w:asciiTheme="minorHAnsi" w:hAnsiTheme="minorHAnsi" w:cstheme="minorHAnsi"/>
        </w:rPr>
      </w:pPr>
    </w:p>
    <w:tbl>
      <w:tblPr>
        <w:tblW w:w="0" w:type="auto"/>
        <w:tblInd w:w="108" w:type="dxa"/>
        <w:tblLook w:val="04A0" w:firstRow="1" w:lastRow="0" w:firstColumn="1" w:lastColumn="0" w:noHBand="0" w:noVBand="1"/>
      </w:tblPr>
      <w:tblGrid>
        <w:gridCol w:w="4016"/>
        <w:gridCol w:w="556"/>
        <w:gridCol w:w="658"/>
        <w:gridCol w:w="3768"/>
        <w:gridCol w:w="522"/>
      </w:tblGrid>
      <w:tr w:rsidR="00B41C5E" w:rsidRPr="00305FED" w14:paraId="7562099A" w14:textId="77777777" w:rsidTr="002C4916">
        <w:trPr>
          <w:trHeight w:val="340"/>
        </w:trPr>
        <w:tc>
          <w:tcPr>
            <w:tcW w:w="9746" w:type="dxa"/>
            <w:gridSpan w:val="5"/>
            <w:tcBorders>
              <w:top w:val="single" w:sz="4" w:space="0" w:color="auto"/>
              <w:left w:val="single" w:sz="4" w:space="0" w:color="auto"/>
              <w:right w:val="single" w:sz="4" w:space="0" w:color="auto"/>
            </w:tcBorders>
            <w:vAlign w:val="center"/>
          </w:tcPr>
          <w:p w14:paraId="03C34606"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Please indicate your religious background:</w:t>
            </w:r>
          </w:p>
        </w:tc>
      </w:tr>
      <w:tr w:rsidR="00B41C5E" w:rsidRPr="00305FED" w14:paraId="2301CBAB" w14:textId="77777777" w:rsidTr="002C4916">
        <w:trPr>
          <w:trHeight w:val="340"/>
        </w:trPr>
        <w:tc>
          <w:tcPr>
            <w:tcW w:w="4111" w:type="dxa"/>
            <w:tcBorders>
              <w:left w:val="single" w:sz="4" w:space="0" w:color="auto"/>
            </w:tcBorders>
            <w:vAlign w:val="center"/>
          </w:tcPr>
          <w:p w14:paraId="4D174657" w14:textId="77777777" w:rsidR="00B41C5E" w:rsidRPr="00305FED" w:rsidRDefault="00B41C5E" w:rsidP="002C4916">
            <w:pPr>
              <w:spacing w:after="0"/>
              <w:rPr>
                <w:rFonts w:asciiTheme="minorHAnsi" w:hAnsiTheme="minorHAnsi" w:cstheme="minorHAnsi"/>
              </w:rPr>
            </w:pPr>
          </w:p>
        </w:tc>
        <w:tc>
          <w:tcPr>
            <w:tcW w:w="567" w:type="dxa"/>
            <w:tcBorders>
              <w:bottom w:val="single" w:sz="4" w:space="0" w:color="auto"/>
            </w:tcBorders>
            <w:vAlign w:val="center"/>
          </w:tcPr>
          <w:p w14:paraId="10F258F1" w14:textId="77777777" w:rsidR="00B41C5E" w:rsidRPr="00305FED" w:rsidRDefault="00B41C5E" w:rsidP="002C4916">
            <w:pPr>
              <w:spacing w:after="0"/>
              <w:rPr>
                <w:rFonts w:asciiTheme="minorHAnsi" w:hAnsiTheme="minorHAnsi" w:cstheme="minorHAnsi"/>
              </w:rPr>
            </w:pPr>
          </w:p>
        </w:tc>
        <w:tc>
          <w:tcPr>
            <w:tcW w:w="673" w:type="dxa"/>
            <w:vAlign w:val="center"/>
          </w:tcPr>
          <w:p w14:paraId="3C4AC727" w14:textId="77777777" w:rsidR="00B41C5E" w:rsidRPr="00305FED" w:rsidRDefault="00B41C5E" w:rsidP="002C4916">
            <w:pPr>
              <w:spacing w:after="0"/>
              <w:rPr>
                <w:rFonts w:asciiTheme="minorHAnsi" w:hAnsiTheme="minorHAnsi" w:cstheme="minorHAnsi"/>
              </w:rPr>
            </w:pPr>
          </w:p>
        </w:tc>
        <w:tc>
          <w:tcPr>
            <w:tcW w:w="3863" w:type="dxa"/>
            <w:vAlign w:val="center"/>
          </w:tcPr>
          <w:p w14:paraId="1BC70673" w14:textId="77777777" w:rsidR="00B41C5E" w:rsidRPr="00305FED" w:rsidRDefault="00B41C5E" w:rsidP="002C4916">
            <w:pPr>
              <w:spacing w:after="0"/>
              <w:rPr>
                <w:rFonts w:asciiTheme="minorHAnsi" w:hAnsiTheme="minorHAnsi" w:cstheme="minorHAnsi"/>
              </w:rPr>
            </w:pPr>
          </w:p>
        </w:tc>
        <w:tc>
          <w:tcPr>
            <w:tcW w:w="532" w:type="dxa"/>
            <w:tcBorders>
              <w:bottom w:val="single" w:sz="4" w:space="0" w:color="auto"/>
              <w:right w:val="single" w:sz="4" w:space="0" w:color="auto"/>
            </w:tcBorders>
            <w:vAlign w:val="center"/>
          </w:tcPr>
          <w:p w14:paraId="3D4F371B" w14:textId="77777777" w:rsidR="00B41C5E" w:rsidRPr="00305FED" w:rsidRDefault="00B41C5E" w:rsidP="002C4916">
            <w:pPr>
              <w:spacing w:after="0"/>
              <w:rPr>
                <w:rFonts w:asciiTheme="minorHAnsi" w:hAnsiTheme="minorHAnsi" w:cstheme="minorHAnsi"/>
              </w:rPr>
            </w:pPr>
          </w:p>
        </w:tc>
      </w:tr>
      <w:tr w:rsidR="00B41C5E" w:rsidRPr="00305FED" w14:paraId="7D14AD35" w14:textId="77777777" w:rsidTr="002C4916">
        <w:trPr>
          <w:trHeight w:val="340"/>
        </w:trPr>
        <w:tc>
          <w:tcPr>
            <w:tcW w:w="4111" w:type="dxa"/>
            <w:tcBorders>
              <w:left w:val="single" w:sz="4" w:space="0" w:color="auto"/>
              <w:right w:val="single" w:sz="4" w:space="0" w:color="auto"/>
            </w:tcBorders>
            <w:vAlign w:val="center"/>
          </w:tcPr>
          <w:p w14:paraId="16EF3631"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Buddhist</w:t>
            </w:r>
          </w:p>
        </w:tc>
        <w:tc>
          <w:tcPr>
            <w:tcW w:w="567" w:type="dxa"/>
            <w:tcBorders>
              <w:top w:val="single" w:sz="4" w:space="0" w:color="auto"/>
              <w:left w:val="single" w:sz="4" w:space="0" w:color="auto"/>
              <w:bottom w:val="single" w:sz="4" w:space="0" w:color="auto"/>
              <w:right w:val="single" w:sz="4" w:space="0" w:color="auto"/>
            </w:tcBorders>
            <w:vAlign w:val="center"/>
          </w:tcPr>
          <w:p w14:paraId="71FEABD2" w14:textId="77777777" w:rsidR="00B41C5E" w:rsidRPr="00305FED" w:rsidRDefault="00B41C5E" w:rsidP="002C4916">
            <w:pPr>
              <w:spacing w:after="0"/>
              <w:rPr>
                <w:rFonts w:asciiTheme="minorHAnsi" w:hAnsiTheme="minorHAnsi" w:cstheme="minorHAnsi"/>
              </w:rPr>
            </w:pPr>
          </w:p>
        </w:tc>
        <w:tc>
          <w:tcPr>
            <w:tcW w:w="673" w:type="dxa"/>
            <w:tcBorders>
              <w:left w:val="single" w:sz="4" w:space="0" w:color="auto"/>
            </w:tcBorders>
            <w:vAlign w:val="center"/>
          </w:tcPr>
          <w:p w14:paraId="52129611" w14:textId="77777777" w:rsidR="00B41C5E" w:rsidRPr="00305FED" w:rsidRDefault="00B41C5E" w:rsidP="002C4916">
            <w:pPr>
              <w:spacing w:after="0"/>
              <w:rPr>
                <w:rFonts w:asciiTheme="minorHAnsi" w:hAnsiTheme="minorHAnsi" w:cstheme="minorHAnsi"/>
              </w:rPr>
            </w:pPr>
          </w:p>
        </w:tc>
        <w:tc>
          <w:tcPr>
            <w:tcW w:w="3863" w:type="dxa"/>
            <w:tcBorders>
              <w:right w:val="single" w:sz="4" w:space="0" w:color="auto"/>
            </w:tcBorders>
            <w:vAlign w:val="center"/>
          </w:tcPr>
          <w:p w14:paraId="2E13F0E7"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Christian</w:t>
            </w:r>
          </w:p>
        </w:tc>
        <w:tc>
          <w:tcPr>
            <w:tcW w:w="532" w:type="dxa"/>
            <w:tcBorders>
              <w:top w:val="single" w:sz="4" w:space="0" w:color="auto"/>
              <w:left w:val="single" w:sz="4" w:space="0" w:color="auto"/>
              <w:bottom w:val="single" w:sz="4" w:space="0" w:color="auto"/>
              <w:right w:val="single" w:sz="4" w:space="0" w:color="auto"/>
            </w:tcBorders>
            <w:vAlign w:val="center"/>
          </w:tcPr>
          <w:p w14:paraId="4E0DA8E1" w14:textId="77777777" w:rsidR="00B41C5E" w:rsidRPr="00305FED" w:rsidRDefault="00B41C5E" w:rsidP="002C4916">
            <w:pPr>
              <w:spacing w:after="0"/>
              <w:rPr>
                <w:rFonts w:asciiTheme="minorHAnsi" w:hAnsiTheme="minorHAnsi" w:cstheme="minorHAnsi"/>
              </w:rPr>
            </w:pPr>
          </w:p>
        </w:tc>
      </w:tr>
      <w:tr w:rsidR="00B41C5E" w:rsidRPr="00305FED" w14:paraId="50BEF02A" w14:textId="77777777" w:rsidTr="002C4916">
        <w:trPr>
          <w:trHeight w:val="340"/>
        </w:trPr>
        <w:tc>
          <w:tcPr>
            <w:tcW w:w="4111" w:type="dxa"/>
            <w:tcBorders>
              <w:left w:val="single" w:sz="4" w:space="0" w:color="auto"/>
              <w:right w:val="single" w:sz="4" w:space="0" w:color="auto"/>
            </w:tcBorders>
            <w:vAlign w:val="center"/>
          </w:tcPr>
          <w:p w14:paraId="1D45B28E"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Hindu</w:t>
            </w:r>
          </w:p>
        </w:tc>
        <w:tc>
          <w:tcPr>
            <w:tcW w:w="567" w:type="dxa"/>
            <w:tcBorders>
              <w:top w:val="single" w:sz="4" w:space="0" w:color="auto"/>
              <w:left w:val="single" w:sz="4" w:space="0" w:color="auto"/>
              <w:bottom w:val="single" w:sz="4" w:space="0" w:color="auto"/>
              <w:right w:val="single" w:sz="4" w:space="0" w:color="auto"/>
            </w:tcBorders>
            <w:vAlign w:val="center"/>
          </w:tcPr>
          <w:p w14:paraId="15DFC56F" w14:textId="77777777" w:rsidR="00B41C5E" w:rsidRPr="00305FED" w:rsidRDefault="00B41C5E" w:rsidP="002C4916">
            <w:pPr>
              <w:spacing w:after="0"/>
              <w:rPr>
                <w:rFonts w:asciiTheme="minorHAnsi" w:hAnsiTheme="minorHAnsi" w:cstheme="minorHAnsi"/>
              </w:rPr>
            </w:pPr>
          </w:p>
        </w:tc>
        <w:tc>
          <w:tcPr>
            <w:tcW w:w="673" w:type="dxa"/>
            <w:tcBorders>
              <w:left w:val="single" w:sz="4" w:space="0" w:color="auto"/>
            </w:tcBorders>
            <w:vAlign w:val="center"/>
          </w:tcPr>
          <w:p w14:paraId="44A5F09E" w14:textId="77777777" w:rsidR="00B41C5E" w:rsidRPr="00305FED" w:rsidRDefault="00B41C5E" w:rsidP="002C4916">
            <w:pPr>
              <w:spacing w:after="0"/>
              <w:rPr>
                <w:rFonts w:asciiTheme="minorHAnsi" w:hAnsiTheme="minorHAnsi" w:cstheme="minorHAnsi"/>
              </w:rPr>
            </w:pPr>
          </w:p>
        </w:tc>
        <w:tc>
          <w:tcPr>
            <w:tcW w:w="3863" w:type="dxa"/>
            <w:tcBorders>
              <w:right w:val="single" w:sz="4" w:space="0" w:color="auto"/>
            </w:tcBorders>
            <w:vAlign w:val="center"/>
          </w:tcPr>
          <w:p w14:paraId="2D0CA734"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Jewish</w:t>
            </w:r>
          </w:p>
        </w:tc>
        <w:tc>
          <w:tcPr>
            <w:tcW w:w="532" w:type="dxa"/>
            <w:tcBorders>
              <w:top w:val="single" w:sz="4" w:space="0" w:color="auto"/>
              <w:left w:val="single" w:sz="4" w:space="0" w:color="auto"/>
              <w:bottom w:val="single" w:sz="4" w:space="0" w:color="auto"/>
              <w:right w:val="single" w:sz="4" w:space="0" w:color="auto"/>
            </w:tcBorders>
            <w:vAlign w:val="center"/>
          </w:tcPr>
          <w:p w14:paraId="59774C82" w14:textId="77777777" w:rsidR="00B41C5E" w:rsidRPr="00305FED" w:rsidRDefault="00B41C5E" w:rsidP="002C4916">
            <w:pPr>
              <w:spacing w:after="0"/>
              <w:rPr>
                <w:rFonts w:asciiTheme="minorHAnsi" w:hAnsiTheme="minorHAnsi" w:cstheme="minorHAnsi"/>
              </w:rPr>
            </w:pPr>
          </w:p>
        </w:tc>
      </w:tr>
      <w:tr w:rsidR="00B41C5E" w:rsidRPr="00305FED" w14:paraId="373540EC" w14:textId="77777777" w:rsidTr="002C4916">
        <w:trPr>
          <w:trHeight w:val="340"/>
        </w:trPr>
        <w:tc>
          <w:tcPr>
            <w:tcW w:w="4111" w:type="dxa"/>
            <w:tcBorders>
              <w:left w:val="single" w:sz="4" w:space="0" w:color="auto"/>
              <w:right w:val="single" w:sz="4" w:space="0" w:color="auto"/>
            </w:tcBorders>
            <w:vAlign w:val="center"/>
          </w:tcPr>
          <w:p w14:paraId="48106C66"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Muslim</w:t>
            </w:r>
          </w:p>
        </w:tc>
        <w:tc>
          <w:tcPr>
            <w:tcW w:w="567" w:type="dxa"/>
            <w:tcBorders>
              <w:top w:val="single" w:sz="4" w:space="0" w:color="auto"/>
              <w:left w:val="single" w:sz="4" w:space="0" w:color="auto"/>
              <w:bottom w:val="single" w:sz="4" w:space="0" w:color="auto"/>
              <w:right w:val="single" w:sz="4" w:space="0" w:color="auto"/>
            </w:tcBorders>
            <w:vAlign w:val="center"/>
          </w:tcPr>
          <w:p w14:paraId="391B6989" w14:textId="77777777" w:rsidR="00B41C5E" w:rsidRPr="00305FED" w:rsidRDefault="00B41C5E" w:rsidP="002C4916">
            <w:pPr>
              <w:spacing w:after="0"/>
              <w:rPr>
                <w:rFonts w:asciiTheme="minorHAnsi" w:hAnsiTheme="minorHAnsi" w:cstheme="minorHAnsi"/>
              </w:rPr>
            </w:pPr>
          </w:p>
        </w:tc>
        <w:tc>
          <w:tcPr>
            <w:tcW w:w="673" w:type="dxa"/>
            <w:tcBorders>
              <w:left w:val="single" w:sz="4" w:space="0" w:color="auto"/>
            </w:tcBorders>
            <w:vAlign w:val="center"/>
          </w:tcPr>
          <w:p w14:paraId="6BAC767F" w14:textId="77777777" w:rsidR="00B41C5E" w:rsidRPr="00305FED" w:rsidRDefault="00B41C5E" w:rsidP="002C4916">
            <w:pPr>
              <w:spacing w:after="0"/>
              <w:rPr>
                <w:rFonts w:asciiTheme="minorHAnsi" w:hAnsiTheme="minorHAnsi" w:cstheme="minorHAnsi"/>
              </w:rPr>
            </w:pPr>
          </w:p>
        </w:tc>
        <w:tc>
          <w:tcPr>
            <w:tcW w:w="3863" w:type="dxa"/>
            <w:tcBorders>
              <w:right w:val="single" w:sz="4" w:space="0" w:color="auto"/>
            </w:tcBorders>
            <w:vAlign w:val="center"/>
          </w:tcPr>
          <w:p w14:paraId="524ADC26"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14:paraId="1CEC7AF1" w14:textId="77777777" w:rsidR="00B41C5E" w:rsidRPr="00305FED" w:rsidRDefault="00B41C5E" w:rsidP="002C4916">
            <w:pPr>
              <w:spacing w:after="0"/>
              <w:rPr>
                <w:rFonts w:asciiTheme="minorHAnsi" w:hAnsiTheme="minorHAnsi" w:cstheme="minorHAnsi"/>
              </w:rPr>
            </w:pPr>
          </w:p>
        </w:tc>
      </w:tr>
      <w:tr w:rsidR="00B41C5E" w:rsidRPr="00305FED" w14:paraId="5873A1A2" w14:textId="77777777" w:rsidTr="002C4916">
        <w:trPr>
          <w:trHeight w:val="340"/>
        </w:trPr>
        <w:tc>
          <w:tcPr>
            <w:tcW w:w="4111" w:type="dxa"/>
            <w:tcBorders>
              <w:left w:val="single" w:sz="4" w:space="0" w:color="auto"/>
              <w:right w:val="single" w:sz="4" w:space="0" w:color="auto"/>
            </w:tcBorders>
            <w:vAlign w:val="center"/>
          </w:tcPr>
          <w:p w14:paraId="1108819E"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No religious background</w:t>
            </w:r>
          </w:p>
        </w:tc>
        <w:tc>
          <w:tcPr>
            <w:tcW w:w="567" w:type="dxa"/>
            <w:tcBorders>
              <w:top w:val="single" w:sz="4" w:space="0" w:color="auto"/>
              <w:left w:val="single" w:sz="4" w:space="0" w:color="auto"/>
              <w:bottom w:val="single" w:sz="4" w:space="0" w:color="auto"/>
              <w:right w:val="single" w:sz="4" w:space="0" w:color="auto"/>
            </w:tcBorders>
            <w:vAlign w:val="center"/>
          </w:tcPr>
          <w:p w14:paraId="0E6142BF" w14:textId="7CD1338C" w:rsidR="00B41C5E" w:rsidRPr="00305FED" w:rsidRDefault="00B41C5E" w:rsidP="002C4916">
            <w:pPr>
              <w:spacing w:after="0"/>
              <w:rPr>
                <w:rFonts w:asciiTheme="minorHAnsi" w:hAnsiTheme="minorHAnsi" w:cstheme="minorHAnsi"/>
              </w:rPr>
            </w:pPr>
          </w:p>
        </w:tc>
        <w:tc>
          <w:tcPr>
            <w:tcW w:w="673" w:type="dxa"/>
            <w:tcBorders>
              <w:left w:val="single" w:sz="4" w:space="0" w:color="auto"/>
            </w:tcBorders>
            <w:vAlign w:val="center"/>
          </w:tcPr>
          <w:p w14:paraId="444A63A4" w14:textId="77777777" w:rsidR="00B41C5E" w:rsidRPr="00305FED" w:rsidRDefault="00B41C5E" w:rsidP="002C4916">
            <w:pPr>
              <w:spacing w:after="0"/>
              <w:rPr>
                <w:rFonts w:asciiTheme="minorHAnsi" w:hAnsiTheme="minorHAnsi" w:cstheme="minorHAnsi"/>
              </w:rPr>
            </w:pPr>
          </w:p>
        </w:tc>
        <w:tc>
          <w:tcPr>
            <w:tcW w:w="3863" w:type="dxa"/>
            <w:tcBorders>
              <w:right w:val="single" w:sz="4" w:space="0" w:color="auto"/>
            </w:tcBorders>
            <w:vAlign w:val="center"/>
          </w:tcPr>
          <w:p w14:paraId="74DD64A4"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Other (please state below)</w:t>
            </w:r>
          </w:p>
        </w:tc>
        <w:tc>
          <w:tcPr>
            <w:tcW w:w="532" w:type="dxa"/>
            <w:tcBorders>
              <w:top w:val="single" w:sz="4" w:space="0" w:color="auto"/>
              <w:left w:val="single" w:sz="4" w:space="0" w:color="auto"/>
              <w:bottom w:val="single" w:sz="4" w:space="0" w:color="auto"/>
              <w:right w:val="single" w:sz="4" w:space="0" w:color="auto"/>
            </w:tcBorders>
            <w:vAlign w:val="center"/>
          </w:tcPr>
          <w:p w14:paraId="6C6ACE27" w14:textId="77777777" w:rsidR="00B41C5E" w:rsidRPr="00305FED" w:rsidRDefault="00B41C5E" w:rsidP="002C4916">
            <w:pPr>
              <w:spacing w:after="0"/>
              <w:rPr>
                <w:rFonts w:asciiTheme="minorHAnsi" w:hAnsiTheme="minorHAnsi" w:cstheme="minorHAnsi"/>
              </w:rPr>
            </w:pPr>
          </w:p>
        </w:tc>
      </w:tr>
      <w:tr w:rsidR="00B41C5E" w:rsidRPr="00305FED" w14:paraId="42DEFE0A" w14:textId="77777777" w:rsidTr="002C4916">
        <w:trPr>
          <w:trHeight w:val="340"/>
        </w:trPr>
        <w:tc>
          <w:tcPr>
            <w:tcW w:w="4111" w:type="dxa"/>
            <w:tcBorders>
              <w:left w:val="single" w:sz="4" w:space="0" w:color="auto"/>
              <w:bottom w:val="single" w:sz="4" w:space="0" w:color="auto"/>
            </w:tcBorders>
            <w:vAlign w:val="center"/>
          </w:tcPr>
          <w:p w14:paraId="670C9A3E" w14:textId="77777777" w:rsidR="00B41C5E" w:rsidRPr="00305FED" w:rsidRDefault="00B41C5E" w:rsidP="002C4916">
            <w:pPr>
              <w:spacing w:after="0"/>
              <w:rPr>
                <w:rFonts w:asciiTheme="minorHAnsi" w:hAnsiTheme="minorHAnsi" w:cstheme="minorHAnsi"/>
              </w:rPr>
            </w:pPr>
          </w:p>
        </w:tc>
        <w:tc>
          <w:tcPr>
            <w:tcW w:w="567" w:type="dxa"/>
            <w:tcBorders>
              <w:top w:val="single" w:sz="4" w:space="0" w:color="auto"/>
              <w:bottom w:val="single" w:sz="4" w:space="0" w:color="auto"/>
            </w:tcBorders>
            <w:vAlign w:val="center"/>
          </w:tcPr>
          <w:p w14:paraId="698626EB" w14:textId="77777777" w:rsidR="00B41C5E" w:rsidRPr="00305FED" w:rsidRDefault="00B41C5E" w:rsidP="002C4916">
            <w:pPr>
              <w:spacing w:after="0"/>
              <w:rPr>
                <w:rFonts w:asciiTheme="minorHAnsi" w:hAnsiTheme="minorHAnsi" w:cstheme="minorHAnsi"/>
              </w:rPr>
            </w:pPr>
          </w:p>
        </w:tc>
        <w:tc>
          <w:tcPr>
            <w:tcW w:w="673" w:type="dxa"/>
            <w:tcBorders>
              <w:bottom w:val="single" w:sz="4" w:space="0" w:color="auto"/>
            </w:tcBorders>
            <w:vAlign w:val="center"/>
          </w:tcPr>
          <w:p w14:paraId="5A9002E0" w14:textId="77777777" w:rsidR="00B41C5E" w:rsidRPr="00305FED" w:rsidRDefault="00B41C5E" w:rsidP="002C4916">
            <w:pPr>
              <w:spacing w:after="0"/>
              <w:rPr>
                <w:rFonts w:asciiTheme="minorHAnsi" w:hAnsiTheme="minorHAnsi" w:cstheme="minorHAnsi"/>
              </w:rPr>
            </w:pPr>
          </w:p>
        </w:tc>
        <w:tc>
          <w:tcPr>
            <w:tcW w:w="3863" w:type="dxa"/>
            <w:tcBorders>
              <w:bottom w:val="single" w:sz="4" w:space="0" w:color="auto"/>
            </w:tcBorders>
            <w:vAlign w:val="center"/>
          </w:tcPr>
          <w:tbl>
            <w:tblPr>
              <w:tblStyle w:val="TableGrid"/>
              <w:tblW w:w="0" w:type="auto"/>
              <w:tblLook w:val="04A0" w:firstRow="1" w:lastRow="0" w:firstColumn="1" w:lastColumn="0" w:noHBand="0" w:noVBand="1"/>
            </w:tblPr>
            <w:tblGrid>
              <w:gridCol w:w="3552"/>
            </w:tblGrid>
            <w:tr w:rsidR="00B41C5E" w:rsidRPr="00305FED" w14:paraId="4ACC903A" w14:textId="77777777" w:rsidTr="002C4916">
              <w:tc>
                <w:tcPr>
                  <w:tcW w:w="3632" w:type="dxa"/>
                  <w:tcBorders>
                    <w:top w:val="nil"/>
                    <w:left w:val="nil"/>
                    <w:bottom w:val="single" w:sz="4" w:space="0" w:color="auto"/>
                    <w:right w:val="nil"/>
                  </w:tcBorders>
                </w:tcPr>
                <w:p w14:paraId="61CB2EBA" w14:textId="77777777" w:rsidR="00B41C5E" w:rsidRPr="00305FED" w:rsidRDefault="00B41C5E" w:rsidP="002C4916">
                  <w:pPr>
                    <w:spacing w:after="0"/>
                    <w:rPr>
                      <w:rFonts w:asciiTheme="minorHAnsi" w:hAnsiTheme="minorHAnsi" w:cstheme="minorHAnsi"/>
                    </w:rPr>
                  </w:pPr>
                </w:p>
              </w:tc>
            </w:tr>
          </w:tbl>
          <w:p w14:paraId="24C5E82C" w14:textId="77777777" w:rsidR="00B41C5E" w:rsidRPr="00305FED" w:rsidRDefault="00B41C5E" w:rsidP="002C4916">
            <w:pPr>
              <w:spacing w:after="0"/>
              <w:rPr>
                <w:rFonts w:asciiTheme="minorHAnsi" w:hAnsiTheme="minorHAnsi" w:cstheme="minorHAnsi"/>
              </w:rPr>
            </w:pPr>
          </w:p>
          <w:p w14:paraId="5768B76D" w14:textId="77777777" w:rsidR="00B41C5E" w:rsidRPr="00305FED" w:rsidRDefault="00B41C5E" w:rsidP="002C4916">
            <w:pPr>
              <w:spacing w:after="0"/>
              <w:rPr>
                <w:rFonts w:asciiTheme="minorHAnsi" w:hAnsiTheme="minorHAnsi" w:cstheme="minorHAnsi"/>
              </w:rPr>
            </w:pPr>
          </w:p>
        </w:tc>
        <w:tc>
          <w:tcPr>
            <w:tcW w:w="532" w:type="dxa"/>
            <w:tcBorders>
              <w:top w:val="single" w:sz="4" w:space="0" w:color="auto"/>
              <w:bottom w:val="single" w:sz="4" w:space="0" w:color="auto"/>
              <w:right w:val="single" w:sz="4" w:space="0" w:color="auto"/>
            </w:tcBorders>
            <w:vAlign w:val="center"/>
          </w:tcPr>
          <w:p w14:paraId="6751A976" w14:textId="77777777" w:rsidR="00B41C5E" w:rsidRPr="00305FED" w:rsidRDefault="00B41C5E" w:rsidP="002C4916">
            <w:pPr>
              <w:spacing w:after="0"/>
              <w:rPr>
                <w:rFonts w:asciiTheme="minorHAnsi" w:hAnsiTheme="minorHAnsi" w:cstheme="minorHAnsi"/>
              </w:rPr>
            </w:pPr>
          </w:p>
        </w:tc>
      </w:tr>
    </w:tbl>
    <w:p w14:paraId="7FC4AE3B" w14:textId="77777777" w:rsidR="00B41C5E" w:rsidRPr="00305FED" w:rsidRDefault="00B41C5E" w:rsidP="00B41C5E">
      <w:pPr>
        <w:spacing w:after="0"/>
        <w:rPr>
          <w:rFonts w:asciiTheme="minorHAnsi" w:hAnsiTheme="minorHAnsi" w:cstheme="minorHAnsi"/>
        </w:rPr>
      </w:pPr>
    </w:p>
    <w:p w14:paraId="375CFD27" w14:textId="77777777" w:rsidR="00B41C5E" w:rsidRPr="00305FED" w:rsidRDefault="00B41C5E" w:rsidP="00B41C5E">
      <w:pPr>
        <w:spacing w:after="0"/>
        <w:rPr>
          <w:rFonts w:asciiTheme="minorHAnsi" w:hAnsiTheme="minorHAnsi" w:cstheme="minorHAnsi"/>
        </w:rPr>
      </w:pPr>
    </w:p>
    <w:p w14:paraId="0568946B" w14:textId="77777777" w:rsidR="00B41C5E" w:rsidRPr="00305FED" w:rsidRDefault="00B41C5E" w:rsidP="00B41C5E">
      <w:pPr>
        <w:spacing w:after="0"/>
        <w:rPr>
          <w:rFonts w:asciiTheme="minorHAnsi" w:hAnsiTheme="minorHAnsi" w:cstheme="minorHAnsi"/>
        </w:rPr>
      </w:pPr>
    </w:p>
    <w:p w14:paraId="181278C8" w14:textId="77777777" w:rsidR="00B41C5E" w:rsidRPr="00305FED" w:rsidRDefault="00B41C5E" w:rsidP="00B41C5E">
      <w:pPr>
        <w:spacing w:after="0"/>
        <w:rPr>
          <w:rFonts w:asciiTheme="minorHAnsi" w:hAnsiTheme="minorHAnsi" w:cstheme="minorHAnsi"/>
        </w:rPr>
      </w:pPr>
    </w:p>
    <w:p w14:paraId="17B05512" w14:textId="77777777" w:rsidR="00B41C5E" w:rsidRPr="00305FED" w:rsidRDefault="00B41C5E" w:rsidP="00B41C5E">
      <w:pPr>
        <w:spacing w:after="0"/>
        <w:rPr>
          <w:rFonts w:asciiTheme="minorHAnsi" w:hAnsiTheme="minorHAnsi" w:cstheme="minorHAnsi"/>
        </w:rPr>
      </w:pPr>
    </w:p>
    <w:p w14:paraId="62BC40CB" w14:textId="77777777" w:rsidR="00B41C5E" w:rsidRPr="00305FED" w:rsidRDefault="00B41C5E" w:rsidP="00B41C5E">
      <w:pPr>
        <w:spacing w:after="0"/>
        <w:rPr>
          <w:rFonts w:asciiTheme="minorHAnsi" w:hAnsiTheme="minorHAnsi" w:cstheme="minorHAnsi"/>
        </w:rPr>
      </w:pPr>
    </w:p>
    <w:p w14:paraId="6B0EA0DB" w14:textId="77777777" w:rsidR="00B41C5E" w:rsidRPr="00305FED" w:rsidRDefault="00B41C5E" w:rsidP="00B41C5E">
      <w:pPr>
        <w:spacing w:after="0"/>
        <w:rPr>
          <w:rFonts w:asciiTheme="minorHAnsi" w:hAnsiTheme="minorHAnsi" w:cstheme="minorHAnsi"/>
        </w:rPr>
      </w:pPr>
    </w:p>
    <w:p w14:paraId="35EDC642" w14:textId="118BF43B" w:rsidR="00B41C5E" w:rsidRPr="00305FED" w:rsidRDefault="00B41C5E" w:rsidP="00B41C5E">
      <w:pPr>
        <w:spacing w:after="0"/>
        <w:rPr>
          <w:rFonts w:asciiTheme="minorHAnsi" w:hAnsiTheme="minorHAnsi" w:cstheme="minorHAnsi"/>
        </w:rPr>
      </w:pPr>
    </w:p>
    <w:p w14:paraId="7DDBA239" w14:textId="77777777" w:rsidR="00D337AF" w:rsidRPr="00305FED" w:rsidRDefault="00D337AF" w:rsidP="00B41C5E">
      <w:pPr>
        <w:spacing w:after="0" w:line="100" w:lineRule="atLeast"/>
        <w:rPr>
          <w:rFonts w:asciiTheme="minorHAnsi" w:hAnsiTheme="minorHAnsi" w:cstheme="minorHAnsi"/>
          <w:b/>
        </w:rPr>
      </w:pPr>
    </w:p>
    <w:tbl>
      <w:tblPr>
        <w:tblW w:w="9763" w:type="dxa"/>
        <w:tblInd w:w="108" w:type="dxa"/>
        <w:tblLook w:val="04A0" w:firstRow="1" w:lastRow="0" w:firstColumn="1" w:lastColumn="0" w:noHBand="0" w:noVBand="1"/>
      </w:tblPr>
      <w:tblGrid>
        <w:gridCol w:w="581"/>
        <w:gridCol w:w="3547"/>
        <w:gridCol w:w="567"/>
        <w:gridCol w:w="687"/>
        <w:gridCol w:w="3849"/>
        <w:gridCol w:w="532"/>
      </w:tblGrid>
      <w:tr w:rsidR="00B41C5E" w:rsidRPr="00305FED" w14:paraId="77E1CF1D" w14:textId="77777777" w:rsidTr="002C4916">
        <w:tc>
          <w:tcPr>
            <w:tcW w:w="9763" w:type="dxa"/>
            <w:gridSpan w:val="6"/>
            <w:tcBorders>
              <w:top w:val="single" w:sz="4" w:space="0" w:color="auto"/>
              <w:left w:val="single" w:sz="4" w:space="0" w:color="auto"/>
              <w:bottom w:val="single" w:sz="4" w:space="0" w:color="auto"/>
              <w:right w:val="single" w:sz="4" w:space="0" w:color="auto"/>
            </w:tcBorders>
            <w:vAlign w:val="center"/>
          </w:tcPr>
          <w:p w14:paraId="6DEB5326" w14:textId="77777777" w:rsidR="00B41C5E" w:rsidRPr="00305FED" w:rsidRDefault="00B41C5E" w:rsidP="002C4916">
            <w:pPr>
              <w:spacing w:after="0" w:line="240" w:lineRule="auto"/>
              <w:rPr>
                <w:rFonts w:asciiTheme="minorHAnsi" w:hAnsiTheme="minorHAnsi" w:cstheme="minorHAnsi"/>
                <w:b/>
              </w:rPr>
            </w:pPr>
            <w:r w:rsidRPr="00305FED">
              <w:rPr>
                <w:rFonts w:asciiTheme="minorHAnsi" w:hAnsiTheme="minorHAnsi" w:cstheme="minorHAnsi"/>
                <w:b/>
              </w:rPr>
              <w:t>Which ethnic group do you most identify with?  Please choose one section for (a) to (e), and tick the appropriate box.</w:t>
            </w:r>
          </w:p>
        </w:tc>
      </w:tr>
      <w:tr w:rsidR="00B41C5E" w:rsidRPr="00305FED" w14:paraId="0F90DF55" w14:textId="77777777" w:rsidTr="002C4916">
        <w:trPr>
          <w:trHeight w:val="340"/>
        </w:trPr>
        <w:tc>
          <w:tcPr>
            <w:tcW w:w="581" w:type="dxa"/>
            <w:tcBorders>
              <w:top w:val="single" w:sz="4" w:space="0" w:color="auto"/>
              <w:left w:val="single" w:sz="4" w:space="0" w:color="auto"/>
            </w:tcBorders>
            <w:vAlign w:val="center"/>
          </w:tcPr>
          <w:p w14:paraId="2CD3848C"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(a)</w:t>
            </w:r>
          </w:p>
        </w:tc>
        <w:tc>
          <w:tcPr>
            <w:tcW w:w="3547" w:type="dxa"/>
            <w:tcBorders>
              <w:top w:val="single" w:sz="4" w:space="0" w:color="auto"/>
            </w:tcBorders>
            <w:vAlign w:val="center"/>
          </w:tcPr>
          <w:p w14:paraId="4990AFD2"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WHITE</w:t>
            </w:r>
          </w:p>
        </w:tc>
        <w:tc>
          <w:tcPr>
            <w:tcW w:w="567" w:type="dxa"/>
            <w:tcBorders>
              <w:top w:val="single" w:sz="4" w:space="0" w:color="auto"/>
              <w:bottom w:val="single" w:sz="4" w:space="0" w:color="auto"/>
            </w:tcBorders>
            <w:vAlign w:val="center"/>
          </w:tcPr>
          <w:p w14:paraId="4EB5F7A3" w14:textId="77777777" w:rsidR="00B41C5E" w:rsidRPr="00305FED" w:rsidRDefault="00B41C5E" w:rsidP="002C4916">
            <w:pPr>
              <w:spacing w:after="0"/>
              <w:rPr>
                <w:rFonts w:asciiTheme="minorHAnsi" w:hAnsiTheme="minorHAnsi" w:cstheme="minorHAnsi"/>
              </w:rPr>
            </w:pPr>
          </w:p>
        </w:tc>
        <w:tc>
          <w:tcPr>
            <w:tcW w:w="687" w:type="dxa"/>
            <w:tcBorders>
              <w:top w:val="single" w:sz="4" w:space="0" w:color="auto"/>
            </w:tcBorders>
            <w:vAlign w:val="center"/>
          </w:tcPr>
          <w:p w14:paraId="35E9F4B8"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(d)</w:t>
            </w:r>
          </w:p>
        </w:tc>
        <w:tc>
          <w:tcPr>
            <w:tcW w:w="4381" w:type="dxa"/>
            <w:gridSpan w:val="2"/>
            <w:tcBorders>
              <w:top w:val="single" w:sz="4" w:space="0" w:color="auto"/>
              <w:right w:val="single" w:sz="4" w:space="0" w:color="auto"/>
            </w:tcBorders>
            <w:vAlign w:val="center"/>
          </w:tcPr>
          <w:p w14:paraId="6B5DFBC7"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BLACK OR BLACK BRITISH</w:t>
            </w:r>
          </w:p>
        </w:tc>
      </w:tr>
      <w:tr w:rsidR="00B41C5E" w:rsidRPr="00305FED" w14:paraId="3DF4390B" w14:textId="77777777" w:rsidTr="002C4916">
        <w:trPr>
          <w:trHeight w:val="340"/>
        </w:trPr>
        <w:tc>
          <w:tcPr>
            <w:tcW w:w="581" w:type="dxa"/>
            <w:tcBorders>
              <w:left w:val="single" w:sz="4" w:space="0" w:color="auto"/>
            </w:tcBorders>
            <w:vAlign w:val="center"/>
          </w:tcPr>
          <w:p w14:paraId="43D471DB" w14:textId="77777777" w:rsidR="00B41C5E" w:rsidRPr="00305FED" w:rsidRDefault="00B41C5E" w:rsidP="002C4916">
            <w:pPr>
              <w:spacing w:after="0"/>
              <w:rPr>
                <w:rFonts w:asciiTheme="minorHAnsi" w:hAnsiTheme="minorHAnsi" w:cstheme="minorHAnsi"/>
              </w:rPr>
            </w:pPr>
          </w:p>
        </w:tc>
        <w:tc>
          <w:tcPr>
            <w:tcW w:w="3547" w:type="dxa"/>
            <w:tcBorders>
              <w:right w:val="single" w:sz="4" w:space="0" w:color="auto"/>
            </w:tcBorders>
            <w:vAlign w:val="center"/>
          </w:tcPr>
          <w:p w14:paraId="4820BE51"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British</w:t>
            </w:r>
          </w:p>
        </w:tc>
        <w:tc>
          <w:tcPr>
            <w:tcW w:w="567" w:type="dxa"/>
            <w:tcBorders>
              <w:top w:val="single" w:sz="4" w:space="0" w:color="auto"/>
              <w:left w:val="single" w:sz="4" w:space="0" w:color="auto"/>
              <w:bottom w:val="single" w:sz="4" w:space="0" w:color="auto"/>
              <w:right w:val="single" w:sz="4" w:space="0" w:color="auto"/>
            </w:tcBorders>
            <w:vAlign w:val="center"/>
          </w:tcPr>
          <w:p w14:paraId="2B320883" w14:textId="7F134E44" w:rsidR="00B41C5E" w:rsidRPr="00305FED" w:rsidRDefault="00B41C5E" w:rsidP="002C4916">
            <w:pPr>
              <w:spacing w:after="0"/>
              <w:rPr>
                <w:rFonts w:asciiTheme="minorHAnsi" w:hAnsiTheme="minorHAnsi" w:cstheme="minorHAnsi"/>
              </w:rPr>
            </w:pPr>
          </w:p>
        </w:tc>
        <w:tc>
          <w:tcPr>
            <w:tcW w:w="687" w:type="dxa"/>
            <w:tcBorders>
              <w:left w:val="single" w:sz="4" w:space="0" w:color="auto"/>
            </w:tcBorders>
            <w:vAlign w:val="center"/>
          </w:tcPr>
          <w:p w14:paraId="397D5053" w14:textId="77777777" w:rsidR="00B41C5E" w:rsidRPr="00305FED" w:rsidRDefault="00B41C5E" w:rsidP="002C4916">
            <w:pPr>
              <w:spacing w:after="0"/>
              <w:rPr>
                <w:rFonts w:asciiTheme="minorHAnsi" w:hAnsiTheme="minorHAnsi" w:cstheme="minorHAnsi"/>
              </w:rPr>
            </w:pPr>
          </w:p>
        </w:tc>
        <w:tc>
          <w:tcPr>
            <w:tcW w:w="3849" w:type="dxa"/>
            <w:tcBorders>
              <w:right w:val="single" w:sz="4" w:space="0" w:color="auto"/>
            </w:tcBorders>
            <w:vAlign w:val="center"/>
          </w:tcPr>
          <w:p w14:paraId="177F459D"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Caribbean</w:t>
            </w:r>
          </w:p>
        </w:tc>
        <w:tc>
          <w:tcPr>
            <w:tcW w:w="532" w:type="dxa"/>
            <w:tcBorders>
              <w:top w:val="single" w:sz="4" w:space="0" w:color="auto"/>
              <w:left w:val="single" w:sz="4" w:space="0" w:color="auto"/>
              <w:bottom w:val="single" w:sz="4" w:space="0" w:color="auto"/>
              <w:right w:val="single" w:sz="4" w:space="0" w:color="auto"/>
            </w:tcBorders>
            <w:vAlign w:val="center"/>
          </w:tcPr>
          <w:p w14:paraId="089E5A20" w14:textId="77777777" w:rsidR="00B41C5E" w:rsidRPr="00305FED" w:rsidRDefault="00B41C5E" w:rsidP="002C4916">
            <w:pPr>
              <w:spacing w:after="0"/>
              <w:rPr>
                <w:rFonts w:asciiTheme="minorHAnsi" w:hAnsiTheme="minorHAnsi" w:cstheme="minorHAnsi"/>
              </w:rPr>
            </w:pPr>
          </w:p>
        </w:tc>
      </w:tr>
      <w:tr w:rsidR="00B41C5E" w:rsidRPr="00305FED" w14:paraId="159CD464" w14:textId="77777777" w:rsidTr="002C4916">
        <w:trPr>
          <w:trHeight w:val="340"/>
        </w:trPr>
        <w:tc>
          <w:tcPr>
            <w:tcW w:w="581" w:type="dxa"/>
            <w:tcBorders>
              <w:left w:val="single" w:sz="4" w:space="0" w:color="auto"/>
            </w:tcBorders>
            <w:vAlign w:val="center"/>
          </w:tcPr>
          <w:p w14:paraId="5D3D3668" w14:textId="77777777" w:rsidR="00B41C5E" w:rsidRPr="00305FED" w:rsidRDefault="00B41C5E" w:rsidP="002C4916">
            <w:pPr>
              <w:spacing w:after="0"/>
              <w:rPr>
                <w:rFonts w:asciiTheme="minorHAnsi" w:hAnsiTheme="minorHAnsi" w:cstheme="minorHAnsi"/>
              </w:rPr>
            </w:pPr>
          </w:p>
        </w:tc>
        <w:tc>
          <w:tcPr>
            <w:tcW w:w="3547" w:type="dxa"/>
            <w:tcBorders>
              <w:right w:val="single" w:sz="4" w:space="0" w:color="auto"/>
            </w:tcBorders>
            <w:vAlign w:val="center"/>
          </w:tcPr>
          <w:p w14:paraId="105D24B4"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Irish</w:t>
            </w:r>
          </w:p>
        </w:tc>
        <w:tc>
          <w:tcPr>
            <w:tcW w:w="567" w:type="dxa"/>
            <w:tcBorders>
              <w:top w:val="single" w:sz="4" w:space="0" w:color="auto"/>
              <w:left w:val="single" w:sz="4" w:space="0" w:color="auto"/>
              <w:bottom w:val="single" w:sz="4" w:space="0" w:color="auto"/>
              <w:right w:val="single" w:sz="4" w:space="0" w:color="auto"/>
            </w:tcBorders>
            <w:vAlign w:val="center"/>
          </w:tcPr>
          <w:p w14:paraId="6055B699" w14:textId="77777777" w:rsidR="00B41C5E" w:rsidRPr="00305FED" w:rsidRDefault="00B41C5E" w:rsidP="002C4916">
            <w:pPr>
              <w:spacing w:after="0"/>
              <w:rPr>
                <w:rFonts w:asciiTheme="minorHAnsi" w:hAnsiTheme="minorHAnsi" w:cstheme="minorHAnsi"/>
              </w:rPr>
            </w:pPr>
          </w:p>
        </w:tc>
        <w:tc>
          <w:tcPr>
            <w:tcW w:w="687" w:type="dxa"/>
            <w:tcBorders>
              <w:left w:val="single" w:sz="4" w:space="0" w:color="auto"/>
            </w:tcBorders>
            <w:vAlign w:val="center"/>
          </w:tcPr>
          <w:p w14:paraId="534B0809" w14:textId="77777777" w:rsidR="00B41C5E" w:rsidRPr="00305FED" w:rsidRDefault="00B41C5E" w:rsidP="002C4916">
            <w:pPr>
              <w:spacing w:after="0"/>
              <w:rPr>
                <w:rFonts w:asciiTheme="minorHAnsi" w:hAnsiTheme="minorHAnsi" w:cstheme="minorHAnsi"/>
              </w:rPr>
            </w:pPr>
          </w:p>
        </w:tc>
        <w:tc>
          <w:tcPr>
            <w:tcW w:w="3849" w:type="dxa"/>
            <w:tcBorders>
              <w:right w:val="single" w:sz="4" w:space="0" w:color="auto"/>
            </w:tcBorders>
            <w:vAlign w:val="center"/>
          </w:tcPr>
          <w:p w14:paraId="00803629"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African</w:t>
            </w:r>
          </w:p>
        </w:tc>
        <w:tc>
          <w:tcPr>
            <w:tcW w:w="532" w:type="dxa"/>
            <w:tcBorders>
              <w:top w:val="single" w:sz="4" w:space="0" w:color="auto"/>
              <w:left w:val="single" w:sz="4" w:space="0" w:color="auto"/>
              <w:bottom w:val="single" w:sz="4" w:space="0" w:color="auto"/>
              <w:right w:val="single" w:sz="4" w:space="0" w:color="auto"/>
            </w:tcBorders>
            <w:vAlign w:val="center"/>
          </w:tcPr>
          <w:p w14:paraId="51AA8428" w14:textId="77777777" w:rsidR="00B41C5E" w:rsidRPr="00305FED" w:rsidRDefault="00B41C5E" w:rsidP="002C4916">
            <w:pPr>
              <w:spacing w:after="0"/>
              <w:rPr>
                <w:rFonts w:asciiTheme="minorHAnsi" w:hAnsiTheme="minorHAnsi" w:cstheme="minorHAnsi"/>
              </w:rPr>
            </w:pPr>
          </w:p>
        </w:tc>
      </w:tr>
      <w:tr w:rsidR="00B41C5E" w:rsidRPr="00305FED" w14:paraId="4698CA7E" w14:textId="77777777" w:rsidTr="002C4916">
        <w:trPr>
          <w:trHeight w:val="340"/>
        </w:trPr>
        <w:tc>
          <w:tcPr>
            <w:tcW w:w="581" w:type="dxa"/>
            <w:tcBorders>
              <w:left w:val="single" w:sz="4" w:space="0" w:color="auto"/>
            </w:tcBorders>
            <w:vAlign w:val="center"/>
          </w:tcPr>
          <w:p w14:paraId="3C8CC7CF" w14:textId="77777777" w:rsidR="00B41C5E" w:rsidRPr="00305FED" w:rsidRDefault="00B41C5E" w:rsidP="002C4916">
            <w:pPr>
              <w:spacing w:after="0"/>
              <w:rPr>
                <w:rFonts w:asciiTheme="minorHAnsi" w:hAnsiTheme="minorHAnsi" w:cstheme="minorHAnsi"/>
              </w:rPr>
            </w:pPr>
          </w:p>
        </w:tc>
        <w:tc>
          <w:tcPr>
            <w:tcW w:w="3547" w:type="dxa"/>
            <w:tcBorders>
              <w:right w:val="single" w:sz="4" w:space="0" w:color="auto"/>
            </w:tcBorders>
            <w:vAlign w:val="center"/>
          </w:tcPr>
          <w:p w14:paraId="7FDA34F9"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14:paraId="712F406C" w14:textId="77777777" w:rsidR="00B41C5E" w:rsidRPr="00305FED" w:rsidRDefault="00B41C5E" w:rsidP="002C4916">
            <w:pPr>
              <w:spacing w:after="0"/>
              <w:rPr>
                <w:rFonts w:asciiTheme="minorHAnsi" w:hAnsiTheme="minorHAnsi" w:cstheme="minorHAnsi"/>
              </w:rPr>
            </w:pPr>
          </w:p>
        </w:tc>
        <w:tc>
          <w:tcPr>
            <w:tcW w:w="687" w:type="dxa"/>
            <w:tcBorders>
              <w:left w:val="single" w:sz="4" w:space="0" w:color="auto"/>
            </w:tcBorders>
            <w:vAlign w:val="center"/>
          </w:tcPr>
          <w:p w14:paraId="3CC754C3" w14:textId="77777777" w:rsidR="00B41C5E" w:rsidRPr="00305FED" w:rsidRDefault="00B41C5E" w:rsidP="002C4916">
            <w:pPr>
              <w:spacing w:after="0"/>
              <w:rPr>
                <w:rFonts w:asciiTheme="minorHAnsi" w:hAnsiTheme="minorHAnsi" w:cstheme="minorHAnsi"/>
              </w:rPr>
            </w:pPr>
          </w:p>
        </w:tc>
        <w:tc>
          <w:tcPr>
            <w:tcW w:w="3849" w:type="dxa"/>
            <w:tcBorders>
              <w:right w:val="single" w:sz="4" w:space="0" w:color="auto"/>
            </w:tcBorders>
            <w:vAlign w:val="center"/>
          </w:tcPr>
          <w:p w14:paraId="460B9B79"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Any other black background</w:t>
            </w:r>
          </w:p>
        </w:tc>
        <w:tc>
          <w:tcPr>
            <w:tcW w:w="532" w:type="dxa"/>
            <w:tcBorders>
              <w:top w:val="single" w:sz="4" w:space="0" w:color="auto"/>
              <w:left w:val="single" w:sz="4" w:space="0" w:color="auto"/>
              <w:bottom w:val="single" w:sz="4" w:space="0" w:color="auto"/>
              <w:right w:val="single" w:sz="4" w:space="0" w:color="auto"/>
            </w:tcBorders>
            <w:vAlign w:val="center"/>
          </w:tcPr>
          <w:p w14:paraId="46585A9B" w14:textId="77777777" w:rsidR="00B41C5E" w:rsidRPr="00305FED" w:rsidRDefault="00B41C5E" w:rsidP="002C4916">
            <w:pPr>
              <w:spacing w:after="0"/>
              <w:rPr>
                <w:rFonts w:asciiTheme="minorHAnsi" w:hAnsiTheme="minorHAnsi" w:cstheme="minorHAnsi"/>
              </w:rPr>
            </w:pPr>
          </w:p>
        </w:tc>
      </w:tr>
      <w:tr w:rsidR="00B41C5E" w:rsidRPr="00305FED" w14:paraId="7ACC2D6E" w14:textId="77777777" w:rsidTr="002C4916">
        <w:trPr>
          <w:trHeight w:val="340"/>
        </w:trPr>
        <w:tc>
          <w:tcPr>
            <w:tcW w:w="581" w:type="dxa"/>
            <w:tcBorders>
              <w:left w:val="single" w:sz="4" w:space="0" w:color="auto"/>
            </w:tcBorders>
            <w:vAlign w:val="center"/>
          </w:tcPr>
          <w:p w14:paraId="6E9D29F9" w14:textId="77777777" w:rsidR="00B41C5E" w:rsidRPr="00305FED" w:rsidRDefault="00B41C5E" w:rsidP="002C4916">
            <w:pPr>
              <w:spacing w:after="0"/>
              <w:rPr>
                <w:rFonts w:asciiTheme="minorHAnsi" w:hAnsiTheme="minorHAnsi" w:cstheme="minorHAnsi"/>
              </w:rPr>
            </w:pPr>
          </w:p>
        </w:tc>
        <w:tc>
          <w:tcPr>
            <w:tcW w:w="3547" w:type="dxa"/>
            <w:tcBorders>
              <w:bottom w:val="single" w:sz="4" w:space="0" w:color="auto"/>
            </w:tcBorders>
            <w:vAlign w:val="center"/>
          </w:tcPr>
          <w:p w14:paraId="1E602C5F" w14:textId="77777777" w:rsidR="00B41C5E" w:rsidRPr="00305FED" w:rsidRDefault="00B41C5E" w:rsidP="002C4916">
            <w:pPr>
              <w:spacing w:after="0"/>
              <w:rPr>
                <w:rFonts w:asciiTheme="minorHAnsi" w:hAnsiTheme="minorHAnsi" w:cstheme="minorHAnsi"/>
              </w:rPr>
            </w:pPr>
          </w:p>
        </w:tc>
        <w:tc>
          <w:tcPr>
            <w:tcW w:w="567" w:type="dxa"/>
            <w:tcBorders>
              <w:top w:val="single" w:sz="4" w:space="0" w:color="auto"/>
            </w:tcBorders>
            <w:vAlign w:val="center"/>
          </w:tcPr>
          <w:p w14:paraId="6A92F62D" w14:textId="77777777" w:rsidR="00B41C5E" w:rsidRPr="00305FED" w:rsidRDefault="00B41C5E" w:rsidP="002C4916">
            <w:pPr>
              <w:spacing w:after="0"/>
              <w:rPr>
                <w:rFonts w:asciiTheme="minorHAnsi" w:hAnsiTheme="minorHAnsi" w:cstheme="minorHAnsi"/>
              </w:rPr>
            </w:pPr>
          </w:p>
        </w:tc>
        <w:tc>
          <w:tcPr>
            <w:tcW w:w="687" w:type="dxa"/>
            <w:vAlign w:val="center"/>
          </w:tcPr>
          <w:p w14:paraId="22FB08FF" w14:textId="77777777" w:rsidR="00B41C5E" w:rsidRPr="00305FED" w:rsidRDefault="00B41C5E" w:rsidP="002C4916">
            <w:pPr>
              <w:spacing w:after="0"/>
              <w:rPr>
                <w:rFonts w:asciiTheme="minorHAnsi" w:hAnsiTheme="minorHAnsi" w:cstheme="minorHAnsi"/>
              </w:rPr>
            </w:pPr>
          </w:p>
        </w:tc>
        <w:tc>
          <w:tcPr>
            <w:tcW w:w="3849" w:type="dxa"/>
            <w:tcBorders>
              <w:bottom w:val="single" w:sz="4" w:space="0" w:color="auto"/>
            </w:tcBorders>
            <w:vAlign w:val="center"/>
          </w:tcPr>
          <w:p w14:paraId="1394E0A7" w14:textId="77777777" w:rsidR="00B41C5E" w:rsidRPr="00305FED" w:rsidRDefault="00B41C5E" w:rsidP="002C4916">
            <w:pPr>
              <w:spacing w:after="0"/>
              <w:rPr>
                <w:rFonts w:asciiTheme="minorHAnsi" w:hAnsiTheme="minorHAnsi" w:cstheme="minorHAnsi"/>
              </w:rPr>
            </w:pPr>
          </w:p>
        </w:tc>
        <w:tc>
          <w:tcPr>
            <w:tcW w:w="532" w:type="dxa"/>
            <w:tcBorders>
              <w:top w:val="single" w:sz="4" w:space="0" w:color="auto"/>
              <w:right w:val="single" w:sz="4" w:space="0" w:color="auto"/>
            </w:tcBorders>
            <w:vAlign w:val="center"/>
          </w:tcPr>
          <w:p w14:paraId="517B1B1E" w14:textId="77777777" w:rsidR="00B41C5E" w:rsidRPr="00305FED" w:rsidRDefault="00B41C5E" w:rsidP="002C4916">
            <w:pPr>
              <w:spacing w:after="0"/>
              <w:rPr>
                <w:rFonts w:asciiTheme="minorHAnsi" w:hAnsiTheme="minorHAnsi" w:cstheme="minorHAnsi"/>
              </w:rPr>
            </w:pPr>
          </w:p>
        </w:tc>
      </w:tr>
      <w:tr w:rsidR="00B41C5E" w:rsidRPr="00305FED" w14:paraId="62A8342D" w14:textId="77777777" w:rsidTr="002C4916">
        <w:trPr>
          <w:trHeight w:val="284"/>
        </w:trPr>
        <w:tc>
          <w:tcPr>
            <w:tcW w:w="581" w:type="dxa"/>
            <w:tcBorders>
              <w:left w:val="single" w:sz="4" w:space="0" w:color="auto"/>
            </w:tcBorders>
            <w:vAlign w:val="center"/>
          </w:tcPr>
          <w:p w14:paraId="05F7C582" w14:textId="77777777" w:rsidR="00B41C5E" w:rsidRPr="00305FED" w:rsidRDefault="00B41C5E" w:rsidP="002C4916">
            <w:pPr>
              <w:spacing w:after="0"/>
              <w:rPr>
                <w:rFonts w:asciiTheme="minorHAnsi" w:hAnsiTheme="minorHAnsi" w:cstheme="minorHAnsi"/>
              </w:rPr>
            </w:pPr>
          </w:p>
        </w:tc>
        <w:tc>
          <w:tcPr>
            <w:tcW w:w="3547" w:type="dxa"/>
            <w:tcBorders>
              <w:top w:val="single" w:sz="4" w:space="0" w:color="auto"/>
            </w:tcBorders>
            <w:vAlign w:val="center"/>
          </w:tcPr>
          <w:p w14:paraId="0D60B91D" w14:textId="77777777" w:rsidR="00B41C5E" w:rsidRPr="00305FED" w:rsidRDefault="00B41C5E" w:rsidP="002C4916">
            <w:pPr>
              <w:spacing w:after="0"/>
              <w:rPr>
                <w:rFonts w:asciiTheme="minorHAnsi" w:hAnsiTheme="minorHAnsi" w:cstheme="minorHAnsi"/>
              </w:rPr>
            </w:pPr>
          </w:p>
        </w:tc>
        <w:tc>
          <w:tcPr>
            <w:tcW w:w="567" w:type="dxa"/>
            <w:vAlign w:val="center"/>
          </w:tcPr>
          <w:p w14:paraId="52AA3971" w14:textId="77777777" w:rsidR="00B41C5E" w:rsidRPr="00305FED" w:rsidRDefault="00B41C5E" w:rsidP="002C4916">
            <w:pPr>
              <w:spacing w:after="0"/>
              <w:rPr>
                <w:rFonts w:asciiTheme="minorHAnsi" w:hAnsiTheme="minorHAnsi" w:cstheme="minorHAnsi"/>
              </w:rPr>
            </w:pPr>
          </w:p>
        </w:tc>
        <w:tc>
          <w:tcPr>
            <w:tcW w:w="687" w:type="dxa"/>
            <w:vAlign w:val="center"/>
          </w:tcPr>
          <w:p w14:paraId="676A8ED2" w14:textId="77777777" w:rsidR="00B41C5E" w:rsidRPr="00305FED" w:rsidRDefault="00B41C5E" w:rsidP="002C4916">
            <w:pPr>
              <w:spacing w:after="0"/>
              <w:rPr>
                <w:rFonts w:asciiTheme="minorHAnsi" w:hAnsiTheme="minorHAnsi" w:cstheme="minorHAnsi"/>
              </w:rPr>
            </w:pPr>
          </w:p>
        </w:tc>
        <w:tc>
          <w:tcPr>
            <w:tcW w:w="4381" w:type="dxa"/>
            <w:gridSpan w:val="2"/>
            <w:tcBorders>
              <w:right w:val="single" w:sz="4" w:space="0" w:color="auto"/>
            </w:tcBorders>
            <w:vAlign w:val="center"/>
          </w:tcPr>
          <w:p w14:paraId="7DF60845" w14:textId="77777777" w:rsidR="00B41C5E" w:rsidRPr="00305FED" w:rsidRDefault="00B41C5E" w:rsidP="002C4916">
            <w:pPr>
              <w:spacing w:after="0"/>
              <w:rPr>
                <w:rFonts w:asciiTheme="minorHAnsi" w:hAnsiTheme="minorHAnsi" w:cstheme="minorHAnsi"/>
              </w:rPr>
            </w:pPr>
          </w:p>
        </w:tc>
      </w:tr>
      <w:tr w:rsidR="00B41C5E" w:rsidRPr="00305FED" w14:paraId="7CE97207" w14:textId="77777777" w:rsidTr="002C4916">
        <w:trPr>
          <w:trHeight w:val="340"/>
        </w:trPr>
        <w:tc>
          <w:tcPr>
            <w:tcW w:w="581" w:type="dxa"/>
            <w:tcBorders>
              <w:left w:val="single" w:sz="4" w:space="0" w:color="auto"/>
            </w:tcBorders>
            <w:vAlign w:val="center"/>
          </w:tcPr>
          <w:p w14:paraId="69E69EF3"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(b)</w:t>
            </w:r>
          </w:p>
        </w:tc>
        <w:tc>
          <w:tcPr>
            <w:tcW w:w="3547" w:type="dxa"/>
            <w:vAlign w:val="center"/>
          </w:tcPr>
          <w:p w14:paraId="4F6CD31A"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MIXED</w:t>
            </w:r>
          </w:p>
        </w:tc>
        <w:tc>
          <w:tcPr>
            <w:tcW w:w="567" w:type="dxa"/>
            <w:tcBorders>
              <w:bottom w:val="single" w:sz="4" w:space="0" w:color="auto"/>
            </w:tcBorders>
            <w:vAlign w:val="center"/>
          </w:tcPr>
          <w:p w14:paraId="1CEB6BD5" w14:textId="77777777" w:rsidR="00B41C5E" w:rsidRPr="00305FED" w:rsidRDefault="00B41C5E" w:rsidP="002C4916">
            <w:pPr>
              <w:spacing w:after="0"/>
              <w:rPr>
                <w:rFonts w:asciiTheme="minorHAnsi" w:hAnsiTheme="minorHAnsi" w:cstheme="minorHAnsi"/>
              </w:rPr>
            </w:pPr>
          </w:p>
        </w:tc>
        <w:tc>
          <w:tcPr>
            <w:tcW w:w="687" w:type="dxa"/>
            <w:vAlign w:val="center"/>
          </w:tcPr>
          <w:p w14:paraId="0E9486A0"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(e)</w:t>
            </w:r>
          </w:p>
        </w:tc>
        <w:tc>
          <w:tcPr>
            <w:tcW w:w="4381" w:type="dxa"/>
            <w:gridSpan w:val="2"/>
            <w:tcBorders>
              <w:right w:val="single" w:sz="4" w:space="0" w:color="auto"/>
            </w:tcBorders>
            <w:vAlign w:val="center"/>
          </w:tcPr>
          <w:p w14:paraId="72FD5D19"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CHINESE OR OTHER ETHNIC GROUP</w:t>
            </w:r>
          </w:p>
        </w:tc>
      </w:tr>
      <w:tr w:rsidR="00B41C5E" w:rsidRPr="00305FED" w14:paraId="33122027" w14:textId="77777777" w:rsidTr="002C4916">
        <w:trPr>
          <w:trHeight w:val="340"/>
        </w:trPr>
        <w:tc>
          <w:tcPr>
            <w:tcW w:w="581" w:type="dxa"/>
            <w:tcBorders>
              <w:left w:val="single" w:sz="4" w:space="0" w:color="auto"/>
            </w:tcBorders>
            <w:vAlign w:val="center"/>
          </w:tcPr>
          <w:p w14:paraId="22C870C1" w14:textId="77777777" w:rsidR="00B41C5E" w:rsidRPr="00305FED" w:rsidRDefault="00B41C5E" w:rsidP="002C4916">
            <w:pPr>
              <w:spacing w:after="0"/>
              <w:rPr>
                <w:rFonts w:asciiTheme="minorHAnsi" w:hAnsiTheme="minorHAnsi" w:cstheme="minorHAnsi"/>
              </w:rPr>
            </w:pPr>
          </w:p>
        </w:tc>
        <w:tc>
          <w:tcPr>
            <w:tcW w:w="3547" w:type="dxa"/>
            <w:tcBorders>
              <w:right w:val="single" w:sz="4" w:space="0" w:color="auto"/>
            </w:tcBorders>
            <w:vAlign w:val="center"/>
          </w:tcPr>
          <w:p w14:paraId="7E9A597A"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White &amp; Black Caribbean</w:t>
            </w:r>
          </w:p>
        </w:tc>
        <w:tc>
          <w:tcPr>
            <w:tcW w:w="567" w:type="dxa"/>
            <w:tcBorders>
              <w:top w:val="single" w:sz="4" w:space="0" w:color="auto"/>
              <w:left w:val="single" w:sz="4" w:space="0" w:color="auto"/>
              <w:bottom w:val="single" w:sz="4" w:space="0" w:color="auto"/>
              <w:right w:val="single" w:sz="4" w:space="0" w:color="auto"/>
            </w:tcBorders>
            <w:vAlign w:val="center"/>
          </w:tcPr>
          <w:p w14:paraId="02679476" w14:textId="77777777" w:rsidR="00B41C5E" w:rsidRPr="00305FED" w:rsidRDefault="00B41C5E" w:rsidP="002C4916">
            <w:pPr>
              <w:spacing w:after="0"/>
              <w:rPr>
                <w:rFonts w:asciiTheme="minorHAnsi" w:hAnsiTheme="minorHAnsi" w:cstheme="minorHAnsi"/>
              </w:rPr>
            </w:pPr>
          </w:p>
        </w:tc>
        <w:tc>
          <w:tcPr>
            <w:tcW w:w="687" w:type="dxa"/>
            <w:tcBorders>
              <w:left w:val="single" w:sz="4" w:space="0" w:color="auto"/>
            </w:tcBorders>
            <w:vAlign w:val="center"/>
          </w:tcPr>
          <w:p w14:paraId="5AB71F26" w14:textId="77777777" w:rsidR="00B41C5E" w:rsidRPr="00305FED" w:rsidRDefault="00B41C5E" w:rsidP="002C4916">
            <w:pPr>
              <w:spacing w:after="0"/>
              <w:rPr>
                <w:rFonts w:asciiTheme="minorHAnsi" w:hAnsiTheme="minorHAnsi" w:cstheme="minorHAnsi"/>
              </w:rPr>
            </w:pPr>
          </w:p>
        </w:tc>
        <w:tc>
          <w:tcPr>
            <w:tcW w:w="3849" w:type="dxa"/>
            <w:tcBorders>
              <w:right w:val="single" w:sz="4" w:space="0" w:color="auto"/>
            </w:tcBorders>
            <w:vAlign w:val="center"/>
          </w:tcPr>
          <w:p w14:paraId="3E32DC0F"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Chinese</w:t>
            </w:r>
          </w:p>
        </w:tc>
        <w:tc>
          <w:tcPr>
            <w:tcW w:w="532" w:type="dxa"/>
            <w:tcBorders>
              <w:top w:val="single" w:sz="4" w:space="0" w:color="auto"/>
              <w:left w:val="single" w:sz="4" w:space="0" w:color="auto"/>
              <w:bottom w:val="single" w:sz="4" w:space="0" w:color="auto"/>
              <w:right w:val="single" w:sz="4" w:space="0" w:color="auto"/>
            </w:tcBorders>
            <w:vAlign w:val="center"/>
          </w:tcPr>
          <w:p w14:paraId="40310178" w14:textId="77777777" w:rsidR="00B41C5E" w:rsidRPr="00305FED" w:rsidRDefault="00B41C5E" w:rsidP="002C4916">
            <w:pPr>
              <w:spacing w:after="0"/>
              <w:rPr>
                <w:rFonts w:asciiTheme="minorHAnsi" w:hAnsiTheme="minorHAnsi" w:cstheme="minorHAnsi"/>
              </w:rPr>
            </w:pPr>
          </w:p>
        </w:tc>
      </w:tr>
      <w:tr w:rsidR="00B41C5E" w:rsidRPr="00305FED" w14:paraId="1B8DC05A" w14:textId="77777777" w:rsidTr="002C4916">
        <w:trPr>
          <w:trHeight w:val="340"/>
        </w:trPr>
        <w:tc>
          <w:tcPr>
            <w:tcW w:w="581" w:type="dxa"/>
            <w:tcBorders>
              <w:left w:val="single" w:sz="4" w:space="0" w:color="auto"/>
            </w:tcBorders>
            <w:vAlign w:val="center"/>
          </w:tcPr>
          <w:p w14:paraId="59683D8D" w14:textId="77777777" w:rsidR="00B41C5E" w:rsidRPr="00305FED" w:rsidRDefault="00B41C5E" w:rsidP="002C4916">
            <w:pPr>
              <w:spacing w:after="0"/>
              <w:rPr>
                <w:rFonts w:asciiTheme="minorHAnsi" w:hAnsiTheme="minorHAnsi" w:cstheme="minorHAnsi"/>
              </w:rPr>
            </w:pPr>
          </w:p>
        </w:tc>
        <w:tc>
          <w:tcPr>
            <w:tcW w:w="3547" w:type="dxa"/>
            <w:tcBorders>
              <w:right w:val="single" w:sz="4" w:space="0" w:color="auto"/>
            </w:tcBorders>
            <w:vAlign w:val="center"/>
          </w:tcPr>
          <w:p w14:paraId="0F0E2BB5"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14:paraId="2DAF7E4B" w14:textId="77777777" w:rsidR="00B41C5E" w:rsidRPr="00305FED" w:rsidRDefault="00B41C5E" w:rsidP="002C4916">
            <w:pPr>
              <w:spacing w:after="0"/>
              <w:rPr>
                <w:rFonts w:asciiTheme="minorHAnsi" w:hAnsiTheme="minorHAnsi" w:cstheme="minorHAnsi"/>
              </w:rPr>
            </w:pPr>
          </w:p>
        </w:tc>
        <w:tc>
          <w:tcPr>
            <w:tcW w:w="687" w:type="dxa"/>
            <w:tcBorders>
              <w:left w:val="single" w:sz="4" w:space="0" w:color="auto"/>
            </w:tcBorders>
            <w:vAlign w:val="center"/>
          </w:tcPr>
          <w:p w14:paraId="408CDE49" w14:textId="77777777" w:rsidR="00B41C5E" w:rsidRPr="00305FED" w:rsidRDefault="00B41C5E" w:rsidP="002C4916">
            <w:pPr>
              <w:spacing w:after="0"/>
              <w:rPr>
                <w:rFonts w:asciiTheme="minorHAnsi" w:hAnsiTheme="minorHAnsi" w:cstheme="minorHAnsi"/>
              </w:rPr>
            </w:pPr>
          </w:p>
        </w:tc>
        <w:tc>
          <w:tcPr>
            <w:tcW w:w="3849" w:type="dxa"/>
            <w:tcBorders>
              <w:right w:val="single" w:sz="4" w:space="0" w:color="auto"/>
            </w:tcBorders>
            <w:vAlign w:val="center"/>
          </w:tcPr>
          <w:p w14:paraId="77386497"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Other Ethnic Group</w:t>
            </w:r>
          </w:p>
        </w:tc>
        <w:tc>
          <w:tcPr>
            <w:tcW w:w="532" w:type="dxa"/>
            <w:tcBorders>
              <w:top w:val="single" w:sz="4" w:space="0" w:color="auto"/>
              <w:left w:val="single" w:sz="4" w:space="0" w:color="auto"/>
              <w:bottom w:val="single" w:sz="4" w:space="0" w:color="auto"/>
              <w:right w:val="single" w:sz="4" w:space="0" w:color="auto"/>
            </w:tcBorders>
            <w:vAlign w:val="center"/>
          </w:tcPr>
          <w:p w14:paraId="4977FF66" w14:textId="77777777" w:rsidR="00B41C5E" w:rsidRPr="00305FED" w:rsidRDefault="00B41C5E" w:rsidP="002C4916">
            <w:pPr>
              <w:spacing w:after="0"/>
              <w:rPr>
                <w:rFonts w:asciiTheme="minorHAnsi" w:hAnsiTheme="minorHAnsi" w:cstheme="minorHAnsi"/>
              </w:rPr>
            </w:pPr>
          </w:p>
        </w:tc>
      </w:tr>
      <w:tr w:rsidR="00B41C5E" w:rsidRPr="00305FED" w14:paraId="499B17E2" w14:textId="77777777" w:rsidTr="002C4916">
        <w:trPr>
          <w:trHeight w:val="340"/>
        </w:trPr>
        <w:tc>
          <w:tcPr>
            <w:tcW w:w="581" w:type="dxa"/>
            <w:tcBorders>
              <w:left w:val="single" w:sz="4" w:space="0" w:color="auto"/>
            </w:tcBorders>
            <w:vAlign w:val="center"/>
          </w:tcPr>
          <w:p w14:paraId="2818FD6F" w14:textId="77777777" w:rsidR="00B41C5E" w:rsidRPr="00305FED" w:rsidRDefault="00B41C5E" w:rsidP="002C4916">
            <w:pPr>
              <w:spacing w:after="0"/>
              <w:rPr>
                <w:rFonts w:asciiTheme="minorHAnsi" w:hAnsiTheme="minorHAnsi" w:cstheme="minorHAnsi"/>
              </w:rPr>
            </w:pPr>
          </w:p>
        </w:tc>
        <w:tc>
          <w:tcPr>
            <w:tcW w:w="3547" w:type="dxa"/>
            <w:tcBorders>
              <w:right w:val="single" w:sz="4" w:space="0" w:color="auto"/>
            </w:tcBorders>
            <w:vAlign w:val="center"/>
          </w:tcPr>
          <w:p w14:paraId="61BF62C4"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White &amp; Asian</w:t>
            </w:r>
          </w:p>
        </w:tc>
        <w:tc>
          <w:tcPr>
            <w:tcW w:w="567" w:type="dxa"/>
            <w:tcBorders>
              <w:top w:val="single" w:sz="4" w:space="0" w:color="auto"/>
              <w:left w:val="single" w:sz="4" w:space="0" w:color="auto"/>
              <w:bottom w:val="single" w:sz="4" w:space="0" w:color="auto"/>
              <w:right w:val="single" w:sz="4" w:space="0" w:color="auto"/>
            </w:tcBorders>
            <w:vAlign w:val="center"/>
          </w:tcPr>
          <w:p w14:paraId="063CD212" w14:textId="77777777" w:rsidR="00B41C5E" w:rsidRPr="00305FED" w:rsidRDefault="00B41C5E" w:rsidP="002C4916">
            <w:pPr>
              <w:spacing w:after="0"/>
              <w:rPr>
                <w:rFonts w:asciiTheme="minorHAnsi" w:hAnsiTheme="minorHAnsi" w:cstheme="minorHAnsi"/>
              </w:rPr>
            </w:pPr>
          </w:p>
        </w:tc>
        <w:tc>
          <w:tcPr>
            <w:tcW w:w="687" w:type="dxa"/>
            <w:tcBorders>
              <w:left w:val="single" w:sz="4" w:space="0" w:color="auto"/>
            </w:tcBorders>
            <w:vAlign w:val="center"/>
          </w:tcPr>
          <w:p w14:paraId="6653C059" w14:textId="77777777" w:rsidR="00B41C5E" w:rsidRPr="00305FED" w:rsidRDefault="00B41C5E" w:rsidP="002C4916">
            <w:pPr>
              <w:spacing w:after="0"/>
              <w:rPr>
                <w:rFonts w:asciiTheme="minorHAnsi" w:hAnsiTheme="minorHAnsi" w:cstheme="minorHAnsi"/>
              </w:rPr>
            </w:pPr>
          </w:p>
        </w:tc>
        <w:tc>
          <w:tcPr>
            <w:tcW w:w="3849" w:type="dxa"/>
            <w:tcBorders>
              <w:bottom w:val="single" w:sz="4" w:space="0" w:color="auto"/>
            </w:tcBorders>
            <w:vAlign w:val="center"/>
          </w:tcPr>
          <w:p w14:paraId="3606FEEF" w14:textId="77777777" w:rsidR="00B41C5E" w:rsidRPr="00305FED" w:rsidRDefault="00B41C5E" w:rsidP="002C4916">
            <w:pPr>
              <w:spacing w:after="0"/>
              <w:rPr>
                <w:rFonts w:asciiTheme="minorHAnsi" w:hAnsiTheme="minorHAnsi" w:cstheme="minorHAnsi"/>
              </w:rPr>
            </w:pPr>
          </w:p>
        </w:tc>
        <w:tc>
          <w:tcPr>
            <w:tcW w:w="532" w:type="dxa"/>
            <w:tcBorders>
              <w:top w:val="single" w:sz="4" w:space="0" w:color="auto"/>
              <w:right w:val="single" w:sz="4" w:space="0" w:color="auto"/>
            </w:tcBorders>
            <w:vAlign w:val="center"/>
          </w:tcPr>
          <w:p w14:paraId="456EE02E" w14:textId="77777777" w:rsidR="00B41C5E" w:rsidRPr="00305FED" w:rsidRDefault="00B41C5E" w:rsidP="002C4916">
            <w:pPr>
              <w:spacing w:after="0"/>
              <w:rPr>
                <w:rFonts w:asciiTheme="minorHAnsi" w:hAnsiTheme="minorHAnsi" w:cstheme="minorHAnsi"/>
              </w:rPr>
            </w:pPr>
          </w:p>
        </w:tc>
      </w:tr>
      <w:tr w:rsidR="00B41C5E" w:rsidRPr="00305FED" w14:paraId="052413D2" w14:textId="77777777" w:rsidTr="002C4916">
        <w:trPr>
          <w:trHeight w:val="340"/>
        </w:trPr>
        <w:tc>
          <w:tcPr>
            <w:tcW w:w="581" w:type="dxa"/>
            <w:tcBorders>
              <w:left w:val="single" w:sz="4" w:space="0" w:color="auto"/>
            </w:tcBorders>
            <w:vAlign w:val="center"/>
          </w:tcPr>
          <w:p w14:paraId="5DF00467" w14:textId="77777777" w:rsidR="00B41C5E" w:rsidRPr="00305FED" w:rsidRDefault="00B41C5E" w:rsidP="002C4916">
            <w:pPr>
              <w:spacing w:after="0"/>
              <w:rPr>
                <w:rFonts w:asciiTheme="minorHAnsi" w:hAnsiTheme="minorHAnsi" w:cstheme="minorHAnsi"/>
              </w:rPr>
            </w:pPr>
          </w:p>
        </w:tc>
        <w:tc>
          <w:tcPr>
            <w:tcW w:w="3547" w:type="dxa"/>
            <w:tcBorders>
              <w:right w:val="single" w:sz="4" w:space="0" w:color="auto"/>
            </w:tcBorders>
            <w:vAlign w:val="center"/>
          </w:tcPr>
          <w:p w14:paraId="5BE5D24F"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Any other mixed background</w:t>
            </w:r>
          </w:p>
        </w:tc>
        <w:tc>
          <w:tcPr>
            <w:tcW w:w="567" w:type="dxa"/>
            <w:tcBorders>
              <w:top w:val="single" w:sz="4" w:space="0" w:color="auto"/>
              <w:left w:val="single" w:sz="4" w:space="0" w:color="auto"/>
              <w:bottom w:val="single" w:sz="4" w:space="0" w:color="auto"/>
              <w:right w:val="single" w:sz="4" w:space="0" w:color="auto"/>
            </w:tcBorders>
            <w:vAlign w:val="center"/>
          </w:tcPr>
          <w:p w14:paraId="1AC21A4F" w14:textId="77777777" w:rsidR="00B41C5E" w:rsidRPr="00305FED" w:rsidRDefault="00B41C5E" w:rsidP="002C4916">
            <w:pPr>
              <w:spacing w:after="0"/>
              <w:rPr>
                <w:rFonts w:asciiTheme="minorHAnsi" w:hAnsiTheme="minorHAnsi" w:cstheme="minorHAnsi"/>
              </w:rPr>
            </w:pPr>
          </w:p>
        </w:tc>
        <w:tc>
          <w:tcPr>
            <w:tcW w:w="687" w:type="dxa"/>
            <w:tcBorders>
              <w:left w:val="single" w:sz="4" w:space="0" w:color="auto"/>
            </w:tcBorders>
            <w:vAlign w:val="center"/>
          </w:tcPr>
          <w:p w14:paraId="23781AF9" w14:textId="77777777" w:rsidR="00B41C5E" w:rsidRPr="00305FED" w:rsidRDefault="00B41C5E" w:rsidP="002C4916">
            <w:pPr>
              <w:spacing w:after="0"/>
              <w:rPr>
                <w:rFonts w:asciiTheme="minorHAnsi" w:hAnsiTheme="minorHAnsi" w:cstheme="minorHAnsi"/>
              </w:rPr>
            </w:pPr>
          </w:p>
        </w:tc>
        <w:tc>
          <w:tcPr>
            <w:tcW w:w="3849" w:type="dxa"/>
            <w:tcBorders>
              <w:top w:val="single" w:sz="4" w:space="0" w:color="auto"/>
            </w:tcBorders>
            <w:vAlign w:val="center"/>
          </w:tcPr>
          <w:p w14:paraId="51AF86DE" w14:textId="77777777" w:rsidR="00B41C5E" w:rsidRPr="00305FED" w:rsidRDefault="00B41C5E" w:rsidP="002C4916">
            <w:pPr>
              <w:spacing w:after="0"/>
              <w:rPr>
                <w:rFonts w:asciiTheme="minorHAnsi" w:hAnsiTheme="minorHAnsi" w:cstheme="minorHAnsi"/>
              </w:rPr>
            </w:pPr>
          </w:p>
        </w:tc>
        <w:tc>
          <w:tcPr>
            <w:tcW w:w="532" w:type="dxa"/>
            <w:tcBorders>
              <w:bottom w:val="single" w:sz="4" w:space="0" w:color="auto"/>
              <w:right w:val="single" w:sz="4" w:space="0" w:color="auto"/>
            </w:tcBorders>
            <w:vAlign w:val="center"/>
          </w:tcPr>
          <w:p w14:paraId="55D5C644" w14:textId="77777777" w:rsidR="00B41C5E" w:rsidRPr="00305FED" w:rsidRDefault="00B41C5E" w:rsidP="002C4916">
            <w:pPr>
              <w:spacing w:after="0"/>
              <w:rPr>
                <w:rFonts w:asciiTheme="minorHAnsi" w:hAnsiTheme="minorHAnsi" w:cstheme="minorHAnsi"/>
              </w:rPr>
            </w:pPr>
          </w:p>
        </w:tc>
      </w:tr>
      <w:tr w:rsidR="00B41C5E" w:rsidRPr="00305FED" w14:paraId="226055D2" w14:textId="77777777" w:rsidTr="002C4916">
        <w:trPr>
          <w:trHeight w:val="340"/>
        </w:trPr>
        <w:tc>
          <w:tcPr>
            <w:tcW w:w="581" w:type="dxa"/>
            <w:tcBorders>
              <w:left w:val="single" w:sz="4" w:space="0" w:color="auto"/>
            </w:tcBorders>
            <w:vAlign w:val="center"/>
          </w:tcPr>
          <w:p w14:paraId="54190F18" w14:textId="77777777" w:rsidR="00B41C5E" w:rsidRPr="00305FED" w:rsidRDefault="00B41C5E" w:rsidP="002C4916">
            <w:pPr>
              <w:spacing w:after="0"/>
              <w:rPr>
                <w:rFonts w:asciiTheme="minorHAnsi" w:hAnsiTheme="minorHAnsi" w:cstheme="minorHAnsi"/>
              </w:rPr>
            </w:pPr>
          </w:p>
        </w:tc>
        <w:tc>
          <w:tcPr>
            <w:tcW w:w="3547" w:type="dxa"/>
            <w:tcBorders>
              <w:bottom w:val="single" w:sz="4" w:space="0" w:color="auto"/>
            </w:tcBorders>
            <w:vAlign w:val="center"/>
          </w:tcPr>
          <w:p w14:paraId="6064E136" w14:textId="77777777" w:rsidR="00B41C5E" w:rsidRPr="00305FED" w:rsidRDefault="00B41C5E" w:rsidP="002C4916">
            <w:pPr>
              <w:spacing w:after="0"/>
              <w:rPr>
                <w:rFonts w:asciiTheme="minorHAnsi" w:hAnsiTheme="minorHAnsi" w:cstheme="minorHAnsi"/>
              </w:rPr>
            </w:pPr>
          </w:p>
        </w:tc>
        <w:tc>
          <w:tcPr>
            <w:tcW w:w="567" w:type="dxa"/>
            <w:tcBorders>
              <w:top w:val="single" w:sz="4" w:space="0" w:color="auto"/>
            </w:tcBorders>
            <w:vAlign w:val="center"/>
          </w:tcPr>
          <w:p w14:paraId="1920B820" w14:textId="77777777" w:rsidR="00B41C5E" w:rsidRPr="00305FED" w:rsidRDefault="00B41C5E" w:rsidP="002C4916">
            <w:pPr>
              <w:spacing w:after="0"/>
              <w:rPr>
                <w:rFonts w:asciiTheme="minorHAnsi" w:hAnsiTheme="minorHAnsi" w:cstheme="minorHAnsi"/>
              </w:rPr>
            </w:pPr>
          </w:p>
        </w:tc>
        <w:tc>
          <w:tcPr>
            <w:tcW w:w="687" w:type="dxa"/>
            <w:vAlign w:val="center"/>
          </w:tcPr>
          <w:p w14:paraId="17445F7F"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(f)</w:t>
            </w:r>
          </w:p>
        </w:tc>
        <w:tc>
          <w:tcPr>
            <w:tcW w:w="3849" w:type="dxa"/>
            <w:tcBorders>
              <w:right w:val="single" w:sz="4" w:space="0" w:color="auto"/>
            </w:tcBorders>
            <w:vAlign w:val="center"/>
          </w:tcPr>
          <w:p w14:paraId="351043A2"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14:paraId="4BFF760B" w14:textId="77777777" w:rsidR="00B41C5E" w:rsidRPr="00305FED" w:rsidRDefault="00B41C5E" w:rsidP="002C4916">
            <w:pPr>
              <w:spacing w:after="0"/>
              <w:rPr>
                <w:rFonts w:asciiTheme="minorHAnsi" w:hAnsiTheme="minorHAnsi" w:cstheme="minorHAnsi"/>
              </w:rPr>
            </w:pPr>
          </w:p>
        </w:tc>
      </w:tr>
      <w:tr w:rsidR="00B41C5E" w:rsidRPr="00305FED" w14:paraId="3A3FA330" w14:textId="77777777" w:rsidTr="002C4916">
        <w:trPr>
          <w:trHeight w:val="340"/>
        </w:trPr>
        <w:tc>
          <w:tcPr>
            <w:tcW w:w="581" w:type="dxa"/>
            <w:tcBorders>
              <w:left w:val="single" w:sz="4" w:space="0" w:color="auto"/>
            </w:tcBorders>
            <w:vAlign w:val="center"/>
          </w:tcPr>
          <w:p w14:paraId="64C91A40" w14:textId="77777777" w:rsidR="00B41C5E" w:rsidRPr="00305FED" w:rsidRDefault="00B41C5E" w:rsidP="002C4916">
            <w:pPr>
              <w:spacing w:after="0"/>
              <w:rPr>
                <w:rFonts w:asciiTheme="minorHAnsi" w:hAnsiTheme="minorHAnsi" w:cstheme="minorHAnsi"/>
              </w:rPr>
            </w:pPr>
          </w:p>
        </w:tc>
        <w:tc>
          <w:tcPr>
            <w:tcW w:w="3547" w:type="dxa"/>
            <w:tcBorders>
              <w:top w:val="single" w:sz="4" w:space="0" w:color="auto"/>
            </w:tcBorders>
            <w:vAlign w:val="center"/>
          </w:tcPr>
          <w:p w14:paraId="1200F599" w14:textId="77777777" w:rsidR="00B41C5E" w:rsidRPr="00305FED" w:rsidRDefault="00B41C5E" w:rsidP="002C4916">
            <w:pPr>
              <w:spacing w:after="0"/>
              <w:rPr>
                <w:rFonts w:asciiTheme="minorHAnsi" w:hAnsiTheme="minorHAnsi" w:cstheme="minorHAnsi"/>
              </w:rPr>
            </w:pPr>
          </w:p>
        </w:tc>
        <w:tc>
          <w:tcPr>
            <w:tcW w:w="567" w:type="dxa"/>
            <w:vAlign w:val="center"/>
          </w:tcPr>
          <w:p w14:paraId="49DABB15" w14:textId="77777777" w:rsidR="00B41C5E" w:rsidRPr="00305FED" w:rsidRDefault="00B41C5E" w:rsidP="002C4916">
            <w:pPr>
              <w:spacing w:after="0"/>
              <w:rPr>
                <w:rFonts w:asciiTheme="minorHAnsi" w:hAnsiTheme="minorHAnsi" w:cstheme="minorHAnsi"/>
              </w:rPr>
            </w:pPr>
          </w:p>
        </w:tc>
        <w:tc>
          <w:tcPr>
            <w:tcW w:w="687" w:type="dxa"/>
            <w:vAlign w:val="center"/>
          </w:tcPr>
          <w:p w14:paraId="6747FFED" w14:textId="77777777" w:rsidR="00B41C5E" w:rsidRPr="00305FED" w:rsidRDefault="00B41C5E" w:rsidP="002C4916">
            <w:pPr>
              <w:spacing w:after="0"/>
              <w:rPr>
                <w:rFonts w:asciiTheme="minorHAnsi" w:hAnsiTheme="minorHAnsi" w:cstheme="minorHAnsi"/>
              </w:rPr>
            </w:pPr>
          </w:p>
        </w:tc>
        <w:tc>
          <w:tcPr>
            <w:tcW w:w="3849" w:type="dxa"/>
            <w:vAlign w:val="center"/>
          </w:tcPr>
          <w:p w14:paraId="50320522" w14:textId="77777777" w:rsidR="00B41C5E" w:rsidRPr="00305FED" w:rsidRDefault="00B41C5E" w:rsidP="002C4916">
            <w:pPr>
              <w:spacing w:after="0"/>
              <w:rPr>
                <w:rFonts w:asciiTheme="minorHAnsi" w:hAnsiTheme="minorHAnsi" w:cstheme="minorHAnsi"/>
              </w:rPr>
            </w:pPr>
          </w:p>
        </w:tc>
        <w:tc>
          <w:tcPr>
            <w:tcW w:w="532" w:type="dxa"/>
            <w:tcBorders>
              <w:top w:val="single" w:sz="4" w:space="0" w:color="auto"/>
              <w:right w:val="single" w:sz="4" w:space="0" w:color="auto"/>
            </w:tcBorders>
            <w:vAlign w:val="center"/>
          </w:tcPr>
          <w:p w14:paraId="29FBC19E" w14:textId="77777777" w:rsidR="00B41C5E" w:rsidRPr="00305FED" w:rsidRDefault="00B41C5E" w:rsidP="002C4916">
            <w:pPr>
              <w:spacing w:after="0"/>
              <w:rPr>
                <w:rFonts w:asciiTheme="minorHAnsi" w:hAnsiTheme="minorHAnsi" w:cstheme="minorHAnsi"/>
              </w:rPr>
            </w:pPr>
          </w:p>
        </w:tc>
      </w:tr>
      <w:tr w:rsidR="00B41C5E" w:rsidRPr="00305FED" w14:paraId="0D7C047D" w14:textId="77777777" w:rsidTr="002C4916">
        <w:trPr>
          <w:trHeight w:val="340"/>
        </w:trPr>
        <w:tc>
          <w:tcPr>
            <w:tcW w:w="581" w:type="dxa"/>
            <w:tcBorders>
              <w:left w:val="single" w:sz="4" w:space="0" w:color="auto"/>
            </w:tcBorders>
            <w:vAlign w:val="center"/>
          </w:tcPr>
          <w:p w14:paraId="36644BA5"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(c)</w:t>
            </w:r>
          </w:p>
        </w:tc>
        <w:tc>
          <w:tcPr>
            <w:tcW w:w="3547" w:type="dxa"/>
            <w:vAlign w:val="center"/>
          </w:tcPr>
          <w:p w14:paraId="40B6BF4D" w14:textId="77777777" w:rsidR="00B41C5E" w:rsidRPr="00305FED" w:rsidRDefault="00B41C5E" w:rsidP="002C4916">
            <w:pPr>
              <w:spacing w:after="0"/>
              <w:rPr>
                <w:rFonts w:asciiTheme="minorHAnsi" w:hAnsiTheme="minorHAnsi" w:cstheme="minorHAnsi"/>
                <w:b/>
              </w:rPr>
            </w:pPr>
            <w:r w:rsidRPr="00305FED">
              <w:rPr>
                <w:rFonts w:asciiTheme="minorHAnsi" w:hAnsiTheme="minorHAnsi" w:cstheme="minorHAnsi"/>
                <w:b/>
              </w:rPr>
              <w:t>ASIAN OR ASIAN BRITISH</w:t>
            </w:r>
          </w:p>
        </w:tc>
        <w:tc>
          <w:tcPr>
            <w:tcW w:w="567" w:type="dxa"/>
            <w:tcBorders>
              <w:bottom w:val="single" w:sz="4" w:space="0" w:color="auto"/>
            </w:tcBorders>
            <w:vAlign w:val="center"/>
          </w:tcPr>
          <w:p w14:paraId="3DD5B5F4" w14:textId="77777777" w:rsidR="00B41C5E" w:rsidRPr="00305FED" w:rsidRDefault="00B41C5E" w:rsidP="002C4916">
            <w:pPr>
              <w:spacing w:after="0"/>
              <w:rPr>
                <w:rFonts w:asciiTheme="minorHAnsi" w:hAnsiTheme="minorHAnsi" w:cstheme="minorHAnsi"/>
              </w:rPr>
            </w:pPr>
          </w:p>
        </w:tc>
        <w:tc>
          <w:tcPr>
            <w:tcW w:w="687" w:type="dxa"/>
            <w:vAlign w:val="center"/>
          </w:tcPr>
          <w:p w14:paraId="4AB22855" w14:textId="77777777" w:rsidR="00B41C5E" w:rsidRPr="00305FED" w:rsidRDefault="00B41C5E" w:rsidP="002C4916">
            <w:pPr>
              <w:spacing w:after="0"/>
              <w:rPr>
                <w:rFonts w:asciiTheme="minorHAnsi" w:hAnsiTheme="minorHAnsi" w:cstheme="minorHAnsi"/>
              </w:rPr>
            </w:pPr>
          </w:p>
        </w:tc>
        <w:tc>
          <w:tcPr>
            <w:tcW w:w="3849" w:type="dxa"/>
            <w:vAlign w:val="center"/>
          </w:tcPr>
          <w:p w14:paraId="2FC224CA" w14:textId="77777777" w:rsidR="00B41C5E" w:rsidRPr="00305FED" w:rsidRDefault="00B41C5E" w:rsidP="002C4916">
            <w:pPr>
              <w:spacing w:after="0"/>
              <w:rPr>
                <w:rFonts w:asciiTheme="minorHAnsi" w:hAnsiTheme="minorHAnsi" w:cstheme="minorHAnsi"/>
              </w:rPr>
            </w:pPr>
          </w:p>
        </w:tc>
        <w:tc>
          <w:tcPr>
            <w:tcW w:w="532" w:type="dxa"/>
            <w:tcBorders>
              <w:right w:val="single" w:sz="4" w:space="0" w:color="auto"/>
            </w:tcBorders>
            <w:vAlign w:val="center"/>
          </w:tcPr>
          <w:p w14:paraId="460A200A" w14:textId="77777777" w:rsidR="00B41C5E" w:rsidRPr="00305FED" w:rsidRDefault="00B41C5E" w:rsidP="002C4916">
            <w:pPr>
              <w:spacing w:after="0"/>
              <w:rPr>
                <w:rFonts w:asciiTheme="minorHAnsi" w:hAnsiTheme="minorHAnsi" w:cstheme="minorHAnsi"/>
              </w:rPr>
            </w:pPr>
          </w:p>
        </w:tc>
      </w:tr>
      <w:tr w:rsidR="00B41C5E" w:rsidRPr="00305FED" w14:paraId="6E984706" w14:textId="77777777" w:rsidTr="002C4916">
        <w:trPr>
          <w:trHeight w:val="340"/>
        </w:trPr>
        <w:tc>
          <w:tcPr>
            <w:tcW w:w="581" w:type="dxa"/>
            <w:tcBorders>
              <w:left w:val="single" w:sz="4" w:space="0" w:color="auto"/>
            </w:tcBorders>
            <w:vAlign w:val="center"/>
          </w:tcPr>
          <w:p w14:paraId="69C4F59E" w14:textId="77777777" w:rsidR="00B41C5E" w:rsidRPr="00305FED" w:rsidRDefault="00B41C5E" w:rsidP="002C4916">
            <w:pPr>
              <w:spacing w:after="0"/>
              <w:rPr>
                <w:rFonts w:asciiTheme="minorHAnsi" w:hAnsiTheme="minorHAnsi" w:cstheme="minorHAnsi"/>
              </w:rPr>
            </w:pPr>
          </w:p>
        </w:tc>
        <w:tc>
          <w:tcPr>
            <w:tcW w:w="3547" w:type="dxa"/>
            <w:tcBorders>
              <w:right w:val="single" w:sz="4" w:space="0" w:color="auto"/>
            </w:tcBorders>
            <w:vAlign w:val="center"/>
          </w:tcPr>
          <w:p w14:paraId="440F8FCE"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Indian</w:t>
            </w:r>
          </w:p>
        </w:tc>
        <w:tc>
          <w:tcPr>
            <w:tcW w:w="567" w:type="dxa"/>
            <w:tcBorders>
              <w:top w:val="single" w:sz="4" w:space="0" w:color="auto"/>
              <w:left w:val="single" w:sz="4" w:space="0" w:color="auto"/>
              <w:bottom w:val="single" w:sz="4" w:space="0" w:color="auto"/>
              <w:right w:val="single" w:sz="4" w:space="0" w:color="auto"/>
            </w:tcBorders>
            <w:vAlign w:val="center"/>
          </w:tcPr>
          <w:p w14:paraId="240CB0C6" w14:textId="77777777" w:rsidR="00B41C5E" w:rsidRPr="00305FED" w:rsidRDefault="00B41C5E" w:rsidP="002C4916">
            <w:pPr>
              <w:spacing w:after="0"/>
              <w:rPr>
                <w:rFonts w:asciiTheme="minorHAnsi" w:hAnsiTheme="minorHAnsi" w:cstheme="minorHAnsi"/>
              </w:rPr>
            </w:pPr>
          </w:p>
        </w:tc>
        <w:tc>
          <w:tcPr>
            <w:tcW w:w="687" w:type="dxa"/>
            <w:tcBorders>
              <w:left w:val="single" w:sz="4" w:space="0" w:color="auto"/>
            </w:tcBorders>
            <w:vAlign w:val="center"/>
          </w:tcPr>
          <w:p w14:paraId="15E654BA" w14:textId="77777777" w:rsidR="00B41C5E" w:rsidRPr="00305FED" w:rsidRDefault="00B41C5E" w:rsidP="002C4916">
            <w:pPr>
              <w:spacing w:after="0"/>
              <w:rPr>
                <w:rFonts w:asciiTheme="minorHAnsi" w:hAnsiTheme="minorHAnsi" w:cstheme="minorHAnsi"/>
              </w:rPr>
            </w:pPr>
          </w:p>
        </w:tc>
        <w:tc>
          <w:tcPr>
            <w:tcW w:w="3849" w:type="dxa"/>
            <w:vAlign w:val="center"/>
          </w:tcPr>
          <w:p w14:paraId="404D3145" w14:textId="77777777" w:rsidR="00B41C5E" w:rsidRPr="00305FED" w:rsidRDefault="00B41C5E" w:rsidP="002C4916">
            <w:pPr>
              <w:spacing w:after="0"/>
              <w:rPr>
                <w:rFonts w:asciiTheme="minorHAnsi" w:hAnsiTheme="minorHAnsi" w:cstheme="minorHAnsi"/>
              </w:rPr>
            </w:pPr>
          </w:p>
        </w:tc>
        <w:tc>
          <w:tcPr>
            <w:tcW w:w="532" w:type="dxa"/>
            <w:tcBorders>
              <w:right w:val="single" w:sz="4" w:space="0" w:color="auto"/>
            </w:tcBorders>
            <w:vAlign w:val="center"/>
          </w:tcPr>
          <w:p w14:paraId="6C680BC4" w14:textId="77777777" w:rsidR="00B41C5E" w:rsidRPr="00305FED" w:rsidRDefault="00B41C5E" w:rsidP="002C4916">
            <w:pPr>
              <w:spacing w:after="0"/>
              <w:rPr>
                <w:rFonts w:asciiTheme="minorHAnsi" w:hAnsiTheme="minorHAnsi" w:cstheme="minorHAnsi"/>
              </w:rPr>
            </w:pPr>
          </w:p>
        </w:tc>
      </w:tr>
      <w:tr w:rsidR="00B41C5E" w:rsidRPr="00305FED" w14:paraId="15F246FE" w14:textId="77777777" w:rsidTr="002C4916">
        <w:trPr>
          <w:trHeight w:val="340"/>
        </w:trPr>
        <w:tc>
          <w:tcPr>
            <w:tcW w:w="581" w:type="dxa"/>
            <w:tcBorders>
              <w:left w:val="single" w:sz="4" w:space="0" w:color="auto"/>
            </w:tcBorders>
            <w:vAlign w:val="center"/>
          </w:tcPr>
          <w:p w14:paraId="62E9B5E0" w14:textId="77777777" w:rsidR="00B41C5E" w:rsidRPr="00305FED" w:rsidRDefault="00B41C5E" w:rsidP="002C4916">
            <w:pPr>
              <w:spacing w:after="0"/>
              <w:rPr>
                <w:rFonts w:asciiTheme="minorHAnsi" w:hAnsiTheme="minorHAnsi" w:cstheme="minorHAnsi"/>
              </w:rPr>
            </w:pPr>
          </w:p>
        </w:tc>
        <w:tc>
          <w:tcPr>
            <w:tcW w:w="3547" w:type="dxa"/>
            <w:tcBorders>
              <w:right w:val="single" w:sz="4" w:space="0" w:color="auto"/>
            </w:tcBorders>
            <w:vAlign w:val="center"/>
          </w:tcPr>
          <w:p w14:paraId="3AF34697"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Pakistani</w:t>
            </w:r>
          </w:p>
        </w:tc>
        <w:tc>
          <w:tcPr>
            <w:tcW w:w="567" w:type="dxa"/>
            <w:tcBorders>
              <w:top w:val="single" w:sz="4" w:space="0" w:color="auto"/>
              <w:left w:val="single" w:sz="4" w:space="0" w:color="auto"/>
              <w:bottom w:val="single" w:sz="4" w:space="0" w:color="auto"/>
              <w:right w:val="single" w:sz="4" w:space="0" w:color="auto"/>
            </w:tcBorders>
            <w:vAlign w:val="center"/>
          </w:tcPr>
          <w:p w14:paraId="21E7DE22" w14:textId="77777777" w:rsidR="00B41C5E" w:rsidRPr="00305FED" w:rsidRDefault="00B41C5E" w:rsidP="002C4916">
            <w:pPr>
              <w:spacing w:after="0"/>
              <w:rPr>
                <w:rFonts w:asciiTheme="minorHAnsi" w:hAnsiTheme="minorHAnsi" w:cstheme="minorHAnsi"/>
              </w:rPr>
            </w:pPr>
          </w:p>
        </w:tc>
        <w:tc>
          <w:tcPr>
            <w:tcW w:w="687" w:type="dxa"/>
            <w:tcBorders>
              <w:left w:val="single" w:sz="4" w:space="0" w:color="auto"/>
            </w:tcBorders>
            <w:vAlign w:val="center"/>
          </w:tcPr>
          <w:p w14:paraId="57417892" w14:textId="77777777" w:rsidR="00B41C5E" w:rsidRPr="00305FED" w:rsidRDefault="00B41C5E" w:rsidP="002C4916">
            <w:pPr>
              <w:spacing w:after="0"/>
              <w:rPr>
                <w:rFonts w:asciiTheme="minorHAnsi" w:hAnsiTheme="minorHAnsi" w:cstheme="minorHAnsi"/>
              </w:rPr>
            </w:pPr>
          </w:p>
        </w:tc>
        <w:tc>
          <w:tcPr>
            <w:tcW w:w="3849" w:type="dxa"/>
            <w:vAlign w:val="center"/>
          </w:tcPr>
          <w:p w14:paraId="05BB580D" w14:textId="77777777" w:rsidR="00B41C5E" w:rsidRPr="00305FED" w:rsidRDefault="00B41C5E" w:rsidP="002C4916">
            <w:pPr>
              <w:spacing w:after="0"/>
              <w:rPr>
                <w:rFonts w:asciiTheme="minorHAnsi" w:hAnsiTheme="minorHAnsi" w:cstheme="minorHAnsi"/>
              </w:rPr>
            </w:pPr>
          </w:p>
        </w:tc>
        <w:tc>
          <w:tcPr>
            <w:tcW w:w="532" w:type="dxa"/>
            <w:tcBorders>
              <w:right w:val="single" w:sz="4" w:space="0" w:color="auto"/>
            </w:tcBorders>
            <w:vAlign w:val="center"/>
          </w:tcPr>
          <w:p w14:paraId="7F2DAA7C" w14:textId="77777777" w:rsidR="00B41C5E" w:rsidRPr="00305FED" w:rsidRDefault="00B41C5E" w:rsidP="002C4916">
            <w:pPr>
              <w:spacing w:after="0"/>
              <w:rPr>
                <w:rFonts w:asciiTheme="minorHAnsi" w:hAnsiTheme="minorHAnsi" w:cstheme="minorHAnsi"/>
              </w:rPr>
            </w:pPr>
          </w:p>
        </w:tc>
      </w:tr>
      <w:tr w:rsidR="00B41C5E" w:rsidRPr="00305FED" w14:paraId="25A0E186" w14:textId="77777777" w:rsidTr="002C4916">
        <w:trPr>
          <w:trHeight w:val="340"/>
        </w:trPr>
        <w:tc>
          <w:tcPr>
            <w:tcW w:w="581" w:type="dxa"/>
            <w:tcBorders>
              <w:left w:val="single" w:sz="4" w:space="0" w:color="auto"/>
            </w:tcBorders>
            <w:vAlign w:val="center"/>
          </w:tcPr>
          <w:p w14:paraId="0A9A4024" w14:textId="77777777" w:rsidR="00B41C5E" w:rsidRPr="00305FED" w:rsidRDefault="00B41C5E" w:rsidP="002C4916">
            <w:pPr>
              <w:spacing w:after="0"/>
              <w:rPr>
                <w:rFonts w:asciiTheme="minorHAnsi" w:hAnsiTheme="minorHAnsi" w:cstheme="minorHAnsi"/>
              </w:rPr>
            </w:pPr>
          </w:p>
        </w:tc>
        <w:tc>
          <w:tcPr>
            <w:tcW w:w="3547" w:type="dxa"/>
            <w:tcBorders>
              <w:right w:val="single" w:sz="4" w:space="0" w:color="auto"/>
            </w:tcBorders>
            <w:vAlign w:val="center"/>
          </w:tcPr>
          <w:p w14:paraId="5A9B4B97"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Bangladeshi</w:t>
            </w:r>
          </w:p>
        </w:tc>
        <w:tc>
          <w:tcPr>
            <w:tcW w:w="567" w:type="dxa"/>
            <w:tcBorders>
              <w:top w:val="single" w:sz="4" w:space="0" w:color="auto"/>
              <w:left w:val="single" w:sz="4" w:space="0" w:color="auto"/>
              <w:bottom w:val="single" w:sz="4" w:space="0" w:color="auto"/>
              <w:right w:val="single" w:sz="4" w:space="0" w:color="auto"/>
            </w:tcBorders>
            <w:vAlign w:val="center"/>
          </w:tcPr>
          <w:p w14:paraId="12AFC7A2" w14:textId="77777777" w:rsidR="00B41C5E" w:rsidRPr="00305FED" w:rsidRDefault="00B41C5E" w:rsidP="002C4916">
            <w:pPr>
              <w:spacing w:after="0"/>
              <w:rPr>
                <w:rFonts w:asciiTheme="minorHAnsi" w:hAnsiTheme="minorHAnsi" w:cstheme="minorHAnsi"/>
              </w:rPr>
            </w:pPr>
          </w:p>
        </w:tc>
        <w:tc>
          <w:tcPr>
            <w:tcW w:w="687" w:type="dxa"/>
            <w:tcBorders>
              <w:left w:val="single" w:sz="4" w:space="0" w:color="auto"/>
            </w:tcBorders>
            <w:vAlign w:val="center"/>
          </w:tcPr>
          <w:p w14:paraId="7C8A5B47" w14:textId="77777777" w:rsidR="00B41C5E" w:rsidRPr="00305FED" w:rsidRDefault="00B41C5E" w:rsidP="002C4916">
            <w:pPr>
              <w:spacing w:after="0"/>
              <w:rPr>
                <w:rFonts w:asciiTheme="minorHAnsi" w:hAnsiTheme="minorHAnsi" w:cstheme="minorHAnsi"/>
              </w:rPr>
            </w:pPr>
          </w:p>
        </w:tc>
        <w:tc>
          <w:tcPr>
            <w:tcW w:w="3849" w:type="dxa"/>
            <w:vAlign w:val="center"/>
          </w:tcPr>
          <w:p w14:paraId="62DCB34B" w14:textId="77777777" w:rsidR="00B41C5E" w:rsidRPr="00305FED" w:rsidRDefault="00B41C5E" w:rsidP="002C4916">
            <w:pPr>
              <w:spacing w:after="0"/>
              <w:rPr>
                <w:rFonts w:asciiTheme="minorHAnsi" w:hAnsiTheme="minorHAnsi" w:cstheme="minorHAnsi"/>
              </w:rPr>
            </w:pPr>
          </w:p>
        </w:tc>
        <w:tc>
          <w:tcPr>
            <w:tcW w:w="532" w:type="dxa"/>
            <w:tcBorders>
              <w:right w:val="single" w:sz="4" w:space="0" w:color="auto"/>
            </w:tcBorders>
            <w:vAlign w:val="center"/>
          </w:tcPr>
          <w:p w14:paraId="47D731DE" w14:textId="77777777" w:rsidR="00B41C5E" w:rsidRPr="00305FED" w:rsidRDefault="00B41C5E" w:rsidP="002C4916">
            <w:pPr>
              <w:spacing w:after="0"/>
              <w:rPr>
                <w:rFonts w:asciiTheme="minorHAnsi" w:hAnsiTheme="minorHAnsi" w:cstheme="minorHAnsi"/>
              </w:rPr>
            </w:pPr>
          </w:p>
        </w:tc>
      </w:tr>
      <w:tr w:rsidR="00B41C5E" w:rsidRPr="00305FED" w14:paraId="5D2A3AE3" w14:textId="77777777" w:rsidTr="002C4916">
        <w:trPr>
          <w:trHeight w:val="340"/>
        </w:trPr>
        <w:tc>
          <w:tcPr>
            <w:tcW w:w="581" w:type="dxa"/>
            <w:tcBorders>
              <w:left w:val="single" w:sz="4" w:space="0" w:color="auto"/>
            </w:tcBorders>
            <w:vAlign w:val="center"/>
          </w:tcPr>
          <w:p w14:paraId="27F89D49" w14:textId="77777777" w:rsidR="00B41C5E" w:rsidRPr="00305FED" w:rsidRDefault="00B41C5E" w:rsidP="002C4916">
            <w:pPr>
              <w:spacing w:after="0"/>
              <w:rPr>
                <w:rFonts w:asciiTheme="minorHAnsi" w:hAnsiTheme="minorHAnsi" w:cstheme="minorHAnsi"/>
              </w:rPr>
            </w:pPr>
          </w:p>
        </w:tc>
        <w:tc>
          <w:tcPr>
            <w:tcW w:w="3547" w:type="dxa"/>
            <w:tcBorders>
              <w:right w:val="single" w:sz="4" w:space="0" w:color="auto"/>
            </w:tcBorders>
            <w:vAlign w:val="center"/>
          </w:tcPr>
          <w:p w14:paraId="07B6B790" w14:textId="77777777" w:rsidR="00B41C5E" w:rsidRPr="00305FED" w:rsidRDefault="00B41C5E" w:rsidP="002C4916">
            <w:pPr>
              <w:spacing w:after="0"/>
              <w:rPr>
                <w:rFonts w:asciiTheme="minorHAnsi" w:hAnsiTheme="minorHAnsi" w:cstheme="minorHAnsi"/>
              </w:rPr>
            </w:pPr>
            <w:r w:rsidRPr="00305FED">
              <w:rPr>
                <w:rFonts w:asciiTheme="minorHAnsi" w:hAnsiTheme="minorHAnsi" w:cstheme="minorHAnsi"/>
              </w:rPr>
              <w:t>Any other Asian background</w:t>
            </w:r>
          </w:p>
        </w:tc>
        <w:tc>
          <w:tcPr>
            <w:tcW w:w="567" w:type="dxa"/>
            <w:tcBorders>
              <w:top w:val="single" w:sz="4" w:space="0" w:color="auto"/>
              <w:left w:val="single" w:sz="4" w:space="0" w:color="auto"/>
              <w:bottom w:val="single" w:sz="4" w:space="0" w:color="auto"/>
              <w:right w:val="single" w:sz="4" w:space="0" w:color="auto"/>
            </w:tcBorders>
            <w:vAlign w:val="center"/>
          </w:tcPr>
          <w:p w14:paraId="07ACD214" w14:textId="77777777" w:rsidR="00B41C5E" w:rsidRPr="00305FED" w:rsidRDefault="00B41C5E" w:rsidP="002C4916">
            <w:pPr>
              <w:spacing w:after="0"/>
              <w:rPr>
                <w:rFonts w:asciiTheme="minorHAnsi" w:hAnsiTheme="minorHAnsi" w:cstheme="minorHAnsi"/>
              </w:rPr>
            </w:pPr>
          </w:p>
        </w:tc>
        <w:tc>
          <w:tcPr>
            <w:tcW w:w="687" w:type="dxa"/>
            <w:tcBorders>
              <w:left w:val="single" w:sz="4" w:space="0" w:color="auto"/>
            </w:tcBorders>
            <w:vAlign w:val="center"/>
          </w:tcPr>
          <w:p w14:paraId="0C03F6AD" w14:textId="77777777" w:rsidR="00B41C5E" w:rsidRPr="00305FED" w:rsidRDefault="00B41C5E" w:rsidP="002C4916">
            <w:pPr>
              <w:spacing w:after="0"/>
              <w:rPr>
                <w:rFonts w:asciiTheme="minorHAnsi" w:hAnsiTheme="minorHAnsi" w:cstheme="minorHAnsi"/>
              </w:rPr>
            </w:pPr>
          </w:p>
        </w:tc>
        <w:tc>
          <w:tcPr>
            <w:tcW w:w="3849" w:type="dxa"/>
            <w:vAlign w:val="center"/>
          </w:tcPr>
          <w:p w14:paraId="0F1B012D" w14:textId="77777777" w:rsidR="00B41C5E" w:rsidRPr="00305FED" w:rsidRDefault="00B41C5E" w:rsidP="002C4916">
            <w:pPr>
              <w:spacing w:after="0"/>
              <w:rPr>
                <w:rFonts w:asciiTheme="minorHAnsi" w:hAnsiTheme="minorHAnsi" w:cstheme="minorHAnsi"/>
              </w:rPr>
            </w:pPr>
          </w:p>
        </w:tc>
        <w:tc>
          <w:tcPr>
            <w:tcW w:w="532" w:type="dxa"/>
            <w:tcBorders>
              <w:right w:val="single" w:sz="4" w:space="0" w:color="auto"/>
            </w:tcBorders>
            <w:vAlign w:val="center"/>
          </w:tcPr>
          <w:p w14:paraId="1A08C2EA" w14:textId="77777777" w:rsidR="00B41C5E" w:rsidRPr="00305FED" w:rsidRDefault="00B41C5E" w:rsidP="002C4916">
            <w:pPr>
              <w:spacing w:after="0"/>
              <w:rPr>
                <w:rFonts w:asciiTheme="minorHAnsi" w:hAnsiTheme="minorHAnsi" w:cstheme="minorHAnsi"/>
              </w:rPr>
            </w:pPr>
          </w:p>
        </w:tc>
      </w:tr>
      <w:tr w:rsidR="00B41C5E" w:rsidRPr="00305FED" w14:paraId="1045EF68" w14:textId="77777777" w:rsidTr="002C4916">
        <w:trPr>
          <w:trHeight w:val="340"/>
        </w:trPr>
        <w:tc>
          <w:tcPr>
            <w:tcW w:w="581" w:type="dxa"/>
            <w:tcBorders>
              <w:left w:val="single" w:sz="4" w:space="0" w:color="auto"/>
              <w:bottom w:val="single" w:sz="4" w:space="0" w:color="auto"/>
            </w:tcBorders>
            <w:vAlign w:val="center"/>
          </w:tcPr>
          <w:p w14:paraId="3821F2ED" w14:textId="77777777" w:rsidR="00B41C5E" w:rsidRPr="00305FED" w:rsidRDefault="00B41C5E" w:rsidP="002C4916">
            <w:pPr>
              <w:spacing w:after="0"/>
              <w:rPr>
                <w:rFonts w:asciiTheme="minorHAnsi" w:hAnsiTheme="minorHAnsi" w:cstheme="minorHAnsi"/>
              </w:rPr>
            </w:pPr>
          </w:p>
        </w:tc>
        <w:tc>
          <w:tcPr>
            <w:tcW w:w="3547" w:type="dxa"/>
            <w:tcBorders>
              <w:bottom w:val="single" w:sz="4" w:space="0" w:color="auto"/>
            </w:tcBorders>
            <w:vAlign w:val="center"/>
          </w:tcPr>
          <w:tbl>
            <w:tblPr>
              <w:tblStyle w:val="TableGrid"/>
              <w:tblW w:w="0" w:type="auto"/>
              <w:tblLook w:val="04A0" w:firstRow="1" w:lastRow="0" w:firstColumn="1" w:lastColumn="0" w:noHBand="0" w:noVBand="1"/>
            </w:tblPr>
            <w:tblGrid>
              <w:gridCol w:w="3316"/>
            </w:tblGrid>
            <w:tr w:rsidR="00B41C5E" w:rsidRPr="00305FED" w14:paraId="5AB64A4A" w14:textId="77777777" w:rsidTr="002C4916">
              <w:tc>
                <w:tcPr>
                  <w:tcW w:w="3316" w:type="dxa"/>
                  <w:tcBorders>
                    <w:top w:val="nil"/>
                    <w:left w:val="nil"/>
                    <w:bottom w:val="single" w:sz="4" w:space="0" w:color="auto"/>
                    <w:right w:val="nil"/>
                  </w:tcBorders>
                </w:tcPr>
                <w:p w14:paraId="09714D7C" w14:textId="77777777" w:rsidR="00B41C5E" w:rsidRPr="00305FED" w:rsidRDefault="00B41C5E" w:rsidP="002C4916">
                  <w:pPr>
                    <w:spacing w:after="0"/>
                    <w:rPr>
                      <w:rFonts w:asciiTheme="minorHAnsi" w:hAnsiTheme="minorHAnsi" w:cstheme="minorHAnsi"/>
                    </w:rPr>
                  </w:pPr>
                </w:p>
              </w:tc>
            </w:tr>
          </w:tbl>
          <w:p w14:paraId="1E4CD439" w14:textId="77777777" w:rsidR="00B41C5E" w:rsidRPr="00305FED" w:rsidRDefault="00B41C5E" w:rsidP="002C4916">
            <w:pPr>
              <w:spacing w:after="0"/>
              <w:rPr>
                <w:rFonts w:asciiTheme="minorHAnsi" w:hAnsiTheme="minorHAnsi" w:cstheme="minorHAnsi"/>
              </w:rPr>
            </w:pPr>
          </w:p>
          <w:p w14:paraId="0476524C" w14:textId="77777777" w:rsidR="00B41C5E" w:rsidRPr="00305FED" w:rsidRDefault="00B41C5E" w:rsidP="002C4916">
            <w:pPr>
              <w:spacing w:after="0"/>
              <w:rPr>
                <w:rFonts w:asciiTheme="minorHAnsi" w:hAnsiTheme="minorHAnsi" w:cstheme="minorHAnsi"/>
              </w:rPr>
            </w:pPr>
          </w:p>
        </w:tc>
        <w:tc>
          <w:tcPr>
            <w:tcW w:w="567" w:type="dxa"/>
            <w:tcBorders>
              <w:top w:val="single" w:sz="4" w:space="0" w:color="auto"/>
              <w:bottom w:val="single" w:sz="4" w:space="0" w:color="auto"/>
            </w:tcBorders>
            <w:vAlign w:val="center"/>
          </w:tcPr>
          <w:p w14:paraId="4A3FDAF1" w14:textId="77777777" w:rsidR="00B41C5E" w:rsidRPr="00305FED" w:rsidRDefault="00B41C5E" w:rsidP="002C4916">
            <w:pPr>
              <w:spacing w:after="0"/>
              <w:rPr>
                <w:rFonts w:asciiTheme="minorHAnsi" w:hAnsiTheme="minorHAnsi" w:cstheme="minorHAnsi"/>
              </w:rPr>
            </w:pPr>
          </w:p>
        </w:tc>
        <w:tc>
          <w:tcPr>
            <w:tcW w:w="687" w:type="dxa"/>
            <w:tcBorders>
              <w:bottom w:val="single" w:sz="4" w:space="0" w:color="auto"/>
            </w:tcBorders>
            <w:vAlign w:val="center"/>
          </w:tcPr>
          <w:p w14:paraId="0EBF2546" w14:textId="77777777" w:rsidR="00B41C5E" w:rsidRPr="00305FED" w:rsidRDefault="00B41C5E" w:rsidP="002C4916">
            <w:pPr>
              <w:spacing w:after="0"/>
              <w:rPr>
                <w:rFonts w:asciiTheme="minorHAnsi" w:hAnsiTheme="minorHAnsi" w:cstheme="minorHAnsi"/>
              </w:rPr>
            </w:pPr>
          </w:p>
        </w:tc>
        <w:tc>
          <w:tcPr>
            <w:tcW w:w="3849" w:type="dxa"/>
            <w:tcBorders>
              <w:bottom w:val="single" w:sz="4" w:space="0" w:color="auto"/>
            </w:tcBorders>
            <w:vAlign w:val="center"/>
          </w:tcPr>
          <w:p w14:paraId="56059A1D" w14:textId="77777777" w:rsidR="00B41C5E" w:rsidRPr="00305FED" w:rsidRDefault="00B41C5E" w:rsidP="002C4916">
            <w:pPr>
              <w:spacing w:after="0"/>
              <w:rPr>
                <w:rFonts w:asciiTheme="minorHAnsi" w:hAnsiTheme="minorHAnsi" w:cstheme="minorHAnsi"/>
              </w:rPr>
            </w:pPr>
          </w:p>
        </w:tc>
        <w:tc>
          <w:tcPr>
            <w:tcW w:w="532" w:type="dxa"/>
            <w:tcBorders>
              <w:bottom w:val="single" w:sz="4" w:space="0" w:color="auto"/>
              <w:right w:val="single" w:sz="4" w:space="0" w:color="auto"/>
            </w:tcBorders>
            <w:vAlign w:val="center"/>
          </w:tcPr>
          <w:p w14:paraId="2FF62067" w14:textId="77777777" w:rsidR="00B41C5E" w:rsidRPr="00305FED" w:rsidRDefault="00B41C5E" w:rsidP="002C4916">
            <w:pPr>
              <w:spacing w:after="0"/>
              <w:rPr>
                <w:rFonts w:asciiTheme="minorHAnsi" w:hAnsiTheme="minorHAnsi" w:cstheme="minorHAnsi"/>
              </w:rPr>
            </w:pPr>
          </w:p>
        </w:tc>
      </w:tr>
    </w:tbl>
    <w:p w14:paraId="65FE100B" w14:textId="77777777" w:rsidR="00B41C5E" w:rsidRPr="00305FED" w:rsidRDefault="00B41C5E" w:rsidP="00B41C5E">
      <w:pPr>
        <w:spacing w:after="0"/>
        <w:rPr>
          <w:rFonts w:asciiTheme="minorHAnsi" w:hAnsiTheme="minorHAnsi" w:cstheme="minorHAnsi"/>
        </w:rPr>
      </w:pPr>
    </w:p>
    <w:p w14:paraId="5EBA56BA" w14:textId="77777777" w:rsidR="00B41C5E" w:rsidRPr="00305FED" w:rsidRDefault="00B41C5E" w:rsidP="00B41C5E">
      <w:pPr>
        <w:spacing w:after="0"/>
        <w:rPr>
          <w:rFonts w:asciiTheme="minorHAnsi" w:hAnsiTheme="minorHAnsi" w:cstheme="minorHAnsi"/>
        </w:rPr>
      </w:pPr>
    </w:p>
    <w:p w14:paraId="2D9E0A84" w14:textId="77777777" w:rsidR="00B41C5E" w:rsidRPr="00305FED" w:rsidRDefault="00B41C5E" w:rsidP="00B41C5E">
      <w:pPr>
        <w:spacing w:after="0"/>
        <w:rPr>
          <w:rFonts w:asciiTheme="minorHAnsi" w:hAnsiTheme="minorHAnsi" w:cstheme="minorHAnsi"/>
          <w:b/>
        </w:rPr>
      </w:pPr>
      <w:r w:rsidRPr="00305FED">
        <w:rPr>
          <w:rFonts w:asciiTheme="minorHAnsi" w:hAnsiTheme="minorHAnsi" w:cstheme="minorHAnsi"/>
          <w:b/>
        </w:rPr>
        <w:t>DECLARATION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4540"/>
        <w:gridCol w:w="1203"/>
        <w:gridCol w:w="2369"/>
      </w:tblGrid>
      <w:tr w:rsidR="00B41C5E" w:rsidRPr="00305FED" w14:paraId="00AD1185" w14:textId="77777777" w:rsidTr="002C4916">
        <w:tc>
          <w:tcPr>
            <w:tcW w:w="9746" w:type="dxa"/>
            <w:gridSpan w:val="4"/>
          </w:tcPr>
          <w:p w14:paraId="230647D7" w14:textId="77777777" w:rsidR="00B41C5E" w:rsidRPr="00305FED" w:rsidRDefault="00B41C5E" w:rsidP="002C4916">
            <w:pPr>
              <w:spacing w:after="0" w:line="240" w:lineRule="auto"/>
              <w:rPr>
                <w:rFonts w:asciiTheme="minorHAnsi" w:hAnsiTheme="minorHAnsi" w:cstheme="minorHAnsi"/>
              </w:rPr>
            </w:pPr>
          </w:p>
          <w:p w14:paraId="42FECD6F" w14:textId="77777777" w:rsidR="00B41C5E" w:rsidRPr="00305FED" w:rsidRDefault="00B41C5E" w:rsidP="002C4916">
            <w:pPr>
              <w:rPr>
                <w:rFonts w:asciiTheme="minorHAnsi" w:hAnsiTheme="minorHAnsi" w:cstheme="minorHAnsi"/>
              </w:rPr>
            </w:pPr>
            <w:r w:rsidRPr="00305FED">
              <w:rPr>
                <w:rFonts w:asciiTheme="minorHAnsi" w:hAnsiTheme="minorHAnsi" w:cstheme="minorHAnsi"/>
              </w:rPr>
              <w:t>Information from this form may be processed for purposes registered by the employer under the Data Protection Act 1998. Individuals have, on written request [and on payment of a fee] the right of access to personal data held about them.</w:t>
            </w:r>
          </w:p>
          <w:p w14:paraId="441BFC5B" w14:textId="77777777" w:rsidR="00B41C5E" w:rsidRPr="00305FED" w:rsidRDefault="00B41C5E" w:rsidP="002C4916">
            <w:pPr>
              <w:rPr>
                <w:rFonts w:asciiTheme="minorHAnsi" w:hAnsiTheme="minorHAnsi" w:cstheme="minorHAnsi"/>
              </w:rPr>
            </w:pPr>
          </w:p>
        </w:tc>
      </w:tr>
      <w:tr w:rsidR="00B41C5E" w:rsidRPr="00305FED" w14:paraId="27941654" w14:textId="77777777" w:rsidTr="002C4916">
        <w:trPr>
          <w:trHeight w:hRule="exact" w:val="567"/>
        </w:trPr>
        <w:tc>
          <w:tcPr>
            <w:tcW w:w="1418" w:type="dxa"/>
            <w:shd w:val="clear" w:color="auto" w:fill="A6A6A6"/>
            <w:vAlign w:val="center"/>
          </w:tcPr>
          <w:p w14:paraId="0A85C25C" w14:textId="77777777" w:rsidR="00B41C5E" w:rsidRPr="00305FED" w:rsidRDefault="00B41C5E" w:rsidP="002C4916">
            <w:pPr>
              <w:spacing w:after="0" w:line="240" w:lineRule="auto"/>
              <w:rPr>
                <w:rFonts w:asciiTheme="minorHAnsi" w:hAnsiTheme="minorHAnsi" w:cstheme="minorHAnsi"/>
                <w:b/>
              </w:rPr>
            </w:pPr>
            <w:r w:rsidRPr="00305FED">
              <w:rPr>
                <w:rFonts w:asciiTheme="minorHAnsi" w:hAnsiTheme="minorHAnsi" w:cstheme="minorHAnsi"/>
                <w:b/>
              </w:rPr>
              <w:t>SIGNED:</w:t>
            </w:r>
          </w:p>
        </w:tc>
        <w:tc>
          <w:tcPr>
            <w:tcW w:w="4678" w:type="dxa"/>
            <w:vAlign w:val="center"/>
          </w:tcPr>
          <w:p w14:paraId="487DE8E3" w14:textId="77777777" w:rsidR="00B41C5E" w:rsidRPr="00305FED" w:rsidRDefault="00B41C5E" w:rsidP="002C4916">
            <w:pPr>
              <w:spacing w:after="0" w:line="240" w:lineRule="auto"/>
              <w:rPr>
                <w:rFonts w:asciiTheme="minorHAnsi" w:hAnsiTheme="minorHAnsi" w:cstheme="minorHAnsi"/>
              </w:rPr>
            </w:pPr>
          </w:p>
        </w:tc>
        <w:tc>
          <w:tcPr>
            <w:tcW w:w="1213" w:type="dxa"/>
            <w:shd w:val="clear" w:color="auto" w:fill="A6A6A6"/>
            <w:vAlign w:val="center"/>
          </w:tcPr>
          <w:p w14:paraId="215C2AEA" w14:textId="77777777" w:rsidR="00B41C5E" w:rsidRPr="00305FED" w:rsidRDefault="00B41C5E" w:rsidP="002C4916">
            <w:pPr>
              <w:spacing w:after="0" w:line="240" w:lineRule="auto"/>
              <w:rPr>
                <w:rFonts w:asciiTheme="minorHAnsi" w:hAnsiTheme="minorHAnsi" w:cstheme="minorHAnsi"/>
                <w:b/>
              </w:rPr>
            </w:pPr>
            <w:r w:rsidRPr="00305FED">
              <w:rPr>
                <w:rFonts w:asciiTheme="minorHAnsi" w:hAnsiTheme="minorHAnsi" w:cstheme="minorHAnsi"/>
                <w:b/>
              </w:rPr>
              <w:t>DATED:</w:t>
            </w:r>
          </w:p>
        </w:tc>
        <w:tc>
          <w:tcPr>
            <w:tcW w:w="2437" w:type="dxa"/>
            <w:vAlign w:val="center"/>
          </w:tcPr>
          <w:p w14:paraId="67E71817" w14:textId="2AFCF26C" w:rsidR="00B41C5E" w:rsidRPr="00305FED" w:rsidRDefault="00B41C5E" w:rsidP="002C4916">
            <w:pPr>
              <w:spacing w:after="0" w:line="240" w:lineRule="auto"/>
              <w:rPr>
                <w:rFonts w:asciiTheme="minorHAnsi" w:hAnsiTheme="minorHAnsi" w:cstheme="minorHAnsi"/>
              </w:rPr>
            </w:pPr>
          </w:p>
        </w:tc>
      </w:tr>
      <w:tr w:rsidR="00B41C5E" w:rsidRPr="00305FED" w14:paraId="2AB231B9" w14:textId="77777777" w:rsidTr="002C4916">
        <w:trPr>
          <w:trHeight w:hRule="exact" w:val="567"/>
        </w:trPr>
        <w:tc>
          <w:tcPr>
            <w:tcW w:w="1418" w:type="dxa"/>
            <w:shd w:val="clear" w:color="auto" w:fill="A6A6A6"/>
            <w:vAlign w:val="center"/>
          </w:tcPr>
          <w:p w14:paraId="77296489" w14:textId="77777777" w:rsidR="00B41C5E" w:rsidRPr="00305FED" w:rsidRDefault="00B41C5E" w:rsidP="002C4916">
            <w:pPr>
              <w:spacing w:after="0" w:line="240" w:lineRule="auto"/>
              <w:rPr>
                <w:rFonts w:asciiTheme="minorHAnsi" w:hAnsiTheme="minorHAnsi" w:cstheme="minorHAnsi"/>
                <w:b/>
              </w:rPr>
            </w:pPr>
            <w:r w:rsidRPr="00305FED">
              <w:rPr>
                <w:rFonts w:asciiTheme="minorHAnsi" w:hAnsiTheme="minorHAnsi" w:cstheme="minorHAnsi"/>
                <w:b/>
              </w:rPr>
              <w:t>PRINTED:</w:t>
            </w:r>
          </w:p>
        </w:tc>
        <w:tc>
          <w:tcPr>
            <w:tcW w:w="8328" w:type="dxa"/>
            <w:gridSpan w:val="3"/>
            <w:shd w:val="clear" w:color="auto" w:fill="auto"/>
            <w:vAlign w:val="center"/>
          </w:tcPr>
          <w:p w14:paraId="0A02DBAD" w14:textId="61869E11" w:rsidR="00B41C5E" w:rsidRPr="00305FED" w:rsidRDefault="00FE763D" w:rsidP="002C4916">
            <w:pPr>
              <w:spacing w:after="0" w:line="240" w:lineRule="auto"/>
              <w:rPr>
                <w:rFonts w:asciiTheme="minorHAnsi" w:hAnsiTheme="minorHAnsi" w:cstheme="minorHAnsi"/>
              </w:rPr>
            </w:pPr>
            <w:r>
              <w:rPr>
                <w:rFonts w:asciiTheme="minorHAnsi" w:hAnsiTheme="minorHAnsi" w:cstheme="minorHAnsi"/>
              </w:rPr>
              <w:t xml:space="preserve"> </w:t>
            </w:r>
          </w:p>
        </w:tc>
      </w:tr>
    </w:tbl>
    <w:p w14:paraId="112A50B0" w14:textId="77777777" w:rsidR="00B41C5E" w:rsidRPr="00305FED" w:rsidRDefault="00B41C5E" w:rsidP="00B41C5E">
      <w:pPr>
        <w:rPr>
          <w:rFonts w:asciiTheme="minorHAnsi" w:hAnsiTheme="minorHAnsi" w:cstheme="minorHAnsi"/>
        </w:rPr>
      </w:pPr>
    </w:p>
    <w:p w14:paraId="3A25C695" w14:textId="77777777" w:rsidR="00D337AF" w:rsidRDefault="00D337AF"/>
    <w:sectPr w:rsidR="00D337AF">
      <w:footerReference w:type="default" r:id="rId11"/>
      <w:pgSz w:w="11906" w:h="16838"/>
      <w:pgMar w:top="851" w:right="1134" w:bottom="851" w:left="1134" w:header="720" w:footer="567"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89AA8" w14:textId="77777777" w:rsidR="008D69FF" w:rsidRDefault="008D69FF">
      <w:pPr>
        <w:spacing w:after="0" w:line="240" w:lineRule="auto"/>
      </w:pPr>
      <w:r>
        <w:separator/>
      </w:r>
    </w:p>
  </w:endnote>
  <w:endnote w:type="continuationSeparator" w:id="0">
    <w:p w14:paraId="05720876" w14:textId="77777777" w:rsidR="008D69FF" w:rsidRDefault="008D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207A" w14:textId="77777777" w:rsidR="008D69FF" w:rsidRDefault="008D69FF">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CBDD2" w14:textId="77777777" w:rsidR="008D69FF" w:rsidRDefault="008D6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72A7" w14:textId="77777777" w:rsidR="008D69FF" w:rsidRDefault="008D69FF">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15F43" w14:textId="77777777" w:rsidR="008D69FF" w:rsidRDefault="008D69FF">
      <w:pPr>
        <w:spacing w:after="0" w:line="240" w:lineRule="auto"/>
      </w:pPr>
      <w:r>
        <w:separator/>
      </w:r>
    </w:p>
  </w:footnote>
  <w:footnote w:type="continuationSeparator" w:id="0">
    <w:p w14:paraId="7F806B12" w14:textId="77777777" w:rsidR="008D69FF" w:rsidRDefault="008D6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7C96990"/>
    <w:multiLevelType w:val="hybridMultilevel"/>
    <w:tmpl w:val="FB62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A6503"/>
    <w:multiLevelType w:val="hybridMultilevel"/>
    <w:tmpl w:val="D65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47"/>
    <w:rsid w:val="00023029"/>
    <w:rsid w:val="00084636"/>
    <w:rsid w:val="000864A4"/>
    <w:rsid w:val="001440E1"/>
    <w:rsid w:val="001B336F"/>
    <w:rsid w:val="002215C0"/>
    <w:rsid w:val="00244D1D"/>
    <w:rsid w:val="00280BD5"/>
    <w:rsid w:val="002C4029"/>
    <w:rsid w:val="002C4916"/>
    <w:rsid w:val="00305FED"/>
    <w:rsid w:val="003074AF"/>
    <w:rsid w:val="0037194F"/>
    <w:rsid w:val="003A4FE3"/>
    <w:rsid w:val="003A5703"/>
    <w:rsid w:val="003A6720"/>
    <w:rsid w:val="003B2AE0"/>
    <w:rsid w:val="00422496"/>
    <w:rsid w:val="00434284"/>
    <w:rsid w:val="00455633"/>
    <w:rsid w:val="004F77DD"/>
    <w:rsid w:val="00547116"/>
    <w:rsid w:val="00551536"/>
    <w:rsid w:val="005A27A5"/>
    <w:rsid w:val="005B38DF"/>
    <w:rsid w:val="005D0B47"/>
    <w:rsid w:val="005D6F2A"/>
    <w:rsid w:val="005F74DD"/>
    <w:rsid w:val="007551C7"/>
    <w:rsid w:val="00825789"/>
    <w:rsid w:val="008D69FF"/>
    <w:rsid w:val="00906117"/>
    <w:rsid w:val="009173FC"/>
    <w:rsid w:val="009D6313"/>
    <w:rsid w:val="00A34523"/>
    <w:rsid w:val="00A35C29"/>
    <w:rsid w:val="00AF696F"/>
    <w:rsid w:val="00B41C5E"/>
    <w:rsid w:val="00BB63A6"/>
    <w:rsid w:val="00C66CA3"/>
    <w:rsid w:val="00C920BA"/>
    <w:rsid w:val="00CA5CBF"/>
    <w:rsid w:val="00CB7559"/>
    <w:rsid w:val="00D337AF"/>
    <w:rsid w:val="00D5245F"/>
    <w:rsid w:val="00DC3043"/>
    <w:rsid w:val="00E64762"/>
    <w:rsid w:val="00EB086D"/>
    <w:rsid w:val="00EF2BBB"/>
    <w:rsid w:val="00F51097"/>
    <w:rsid w:val="00FA11A8"/>
    <w:rsid w:val="00FC38CF"/>
    <w:rsid w:val="00FE763D"/>
    <w:rsid w:val="00FF0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BF5A0D"/>
  <w15:chartTrackingRefBased/>
  <w15:docId w15:val="{4DA72FAA-4A87-42C5-823A-6D4313E7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erChar">
    <w:name w:val="Header Char"/>
    <w:rPr>
      <w:sz w:val="22"/>
      <w:szCs w:val="22"/>
      <w:lang w:val="en-GB"/>
    </w:rPr>
  </w:style>
  <w:style w:type="character" w:customStyle="1" w:styleId="FooterChar">
    <w:name w:val="Footer Char"/>
    <w:rPr>
      <w:sz w:val="22"/>
      <w:szCs w:val="22"/>
      <w:lang w:val="en-GB"/>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ascii="Arial" w:eastAsia="Times New Roman" w:hAnsi="Arial" w:cs="Arial"/>
    </w:rPr>
  </w:style>
  <w:style w:type="character" w:customStyle="1" w:styleId="CommentReference1">
    <w:name w:val="Comment Reference1"/>
    <w:rPr>
      <w:sz w:val="16"/>
      <w:szCs w:val="16"/>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WW8Num3z0">
    <w:name w:val="WW8Num3z0"/>
    <w:rPr>
      <w:rFonts w:ascii="Symbol" w:hAnsi="Symbol" w:cs="OpenSymbol"/>
      <w:sz w:val="20"/>
      <w:szCs w:val="20"/>
    </w:rPr>
  </w:style>
  <w:style w:type="character" w:customStyle="1" w:styleId="WW8Num3z1">
    <w:name w:val="WW8Num3z1"/>
    <w:rPr>
      <w:rFonts w:ascii="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uiPriority w:val="34"/>
    <w:qFormat/>
    <w:pPr>
      <w:ind w:left="720"/>
    </w:pPr>
  </w:style>
  <w:style w:type="paragraph" w:customStyle="1" w:styleId="CommentText1">
    <w:name w:val="Comment Text1"/>
    <w:basedOn w:val="Normal"/>
    <w:pPr>
      <w:widowControl w:val="0"/>
      <w:spacing w:after="0" w:line="100" w:lineRule="atLeast"/>
    </w:pPr>
    <w:rPr>
      <w:rFonts w:ascii="Arial" w:eastAsia="Times New Roman" w:hAnsi="Arial" w:cs="Arial"/>
      <w:sz w:val="20"/>
      <w:szCs w:val="20"/>
    </w:rPr>
  </w:style>
  <w:style w:type="table" w:styleId="TableGrid">
    <w:name w:val="Table Grid"/>
    <w:basedOn w:val="TableNormal"/>
    <w:uiPriority w:val="59"/>
    <w:rsid w:val="005B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D1D"/>
    <w:pPr>
      <w:suppressAutoHyphens/>
    </w:pPr>
    <w:rPr>
      <w:rFonts w:ascii="Calibri" w:eastAsia="Calibri" w:hAnsi="Calibri"/>
      <w:sz w:val="22"/>
      <w:szCs w:val="22"/>
      <w:lang w:eastAsia="ar-SA"/>
    </w:rPr>
  </w:style>
  <w:style w:type="paragraph" w:styleId="NormalWeb">
    <w:name w:val="Normal (Web)"/>
    <w:basedOn w:val="Normal"/>
    <w:uiPriority w:val="99"/>
    <w:unhideWhenUsed/>
    <w:rsid w:val="00A35C29"/>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qFormat/>
    <w:rsid w:val="00C66CA3"/>
    <w:rPr>
      <w:i/>
      <w:iCs/>
    </w:rPr>
  </w:style>
  <w:style w:type="character" w:customStyle="1" w:styleId="UnresolvedMention">
    <w:name w:val="Unresolved Mention"/>
    <w:basedOn w:val="DefaultParagraphFont"/>
    <w:uiPriority w:val="99"/>
    <w:semiHidden/>
    <w:unhideWhenUsed/>
    <w:rsid w:val="00E64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11045</CharactersWithSpaces>
  <SharedDoc>false</SharedDoc>
  <HLinks>
    <vt:vector size="24" baseType="variant">
      <vt:variant>
        <vt:i4>852079</vt:i4>
      </vt:variant>
      <vt:variant>
        <vt:i4>9</vt:i4>
      </vt:variant>
      <vt:variant>
        <vt:i4>0</vt:i4>
      </vt:variant>
      <vt:variant>
        <vt:i4>5</vt:i4>
      </vt:variant>
      <vt:variant>
        <vt:lpwstr>mailto:S.DC.Morris@leedsbeckett.ac.uk</vt:lpwstr>
      </vt:variant>
      <vt:variant>
        <vt:lpwstr/>
      </vt:variant>
      <vt:variant>
        <vt:i4>7471118</vt:i4>
      </vt:variant>
      <vt:variant>
        <vt:i4>6</vt:i4>
      </vt:variant>
      <vt:variant>
        <vt:i4>0</vt:i4>
      </vt:variant>
      <vt:variant>
        <vt:i4>5</vt:i4>
      </vt:variant>
      <vt:variant>
        <vt:lpwstr>mailto:s.j.ingleson@salford.ac.uk</vt:lpwstr>
      </vt:variant>
      <vt:variant>
        <vt:lpwstr/>
      </vt:variant>
      <vt:variant>
        <vt:i4>4128799</vt:i4>
      </vt:variant>
      <vt:variant>
        <vt:i4>3</vt:i4>
      </vt:variant>
      <vt:variant>
        <vt:i4>0</vt:i4>
      </vt:variant>
      <vt:variant>
        <vt:i4>5</vt:i4>
      </vt:variant>
      <vt:variant>
        <vt:lpwstr>mailto:contact@eofa.ch</vt:lpwstr>
      </vt:variant>
      <vt:variant>
        <vt:lpwstr/>
      </vt:variant>
      <vt:variant>
        <vt:i4>6488119</vt:i4>
      </vt:variant>
      <vt:variant>
        <vt:i4>0</vt:i4>
      </vt:variant>
      <vt:variant>
        <vt:i4>0</vt:i4>
      </vt:variant>
      <vt:variant>
        <vt:i4>5</vt:i4>
      </vt:variant>
      <vt:variant>
        <vt:lpwstr>mailto:recruitment@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vboyers</dc:creator>
  <cp:keywords/>
  <cp:lastModifiedBy>jbuckley</cp:lastModifiedBy>
  <cp:revision>3</cp:revision>
  <cp:lastPrinted>2019-09-04T15:56:00Z</cp:lastPrinted>
  <dcterms:created xsi:type="dcterms:W3CDTF">2020-12-03T13:55:00Z</dcterms:created>
  <dcterms:modified xsi:type="dcterms:W3CDTF">2021-03-01T12:18:00Z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Bede Academy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