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082F2" w14:textId="77777777" w:rsidR="006350EE" w:rsidRDefault="006350EE" w:rsidP="006350EE">
      <w:pPr>
        <w:widowControl w:val="0"/>
        <w:autoSpaceDE w:val="0"/>
        <w:autoSpaceDN w:val="0"/>
        <w:adjustRightInd w:val="0"/>
        <w:spacing w:after="240"/>
        <w:jc w:val="center"/>
        <w:rPr>
          <w:rFonts w:ascii="Arial" w:hAnsi="Arial" w:cs="Arial"/>
          <w:sz w:val="96"/>
          <w:szCs w:val="96"/>
          <w:lang w:val="en-US"/>
        </w:rPr>
      </w:pPr>
      <w:r>
        <w:rPr>
          <w:rFonts w:ascii="Arial" w:hAnsi="Arial" w:cs="Arial"/>
          <w:sz w:val="96"/>
          <w:szCs w:val="96"/>
          <w:lang w:val="en-US"/>
        </w:rPr>
        <w:t>Applicants’</w:t>
      </w:r>
      <w:r w:rsidRPr="006350EE">
        <w:rPr>
          <w:rFonts w:ascii="Arial" w:hAnsi="Arial" w:cs="Arial"/>
          <w:sz w:val="96"/>
          <w:szCs w:val="96"/>
          <w:lang w:val="en-US"/>
        </w:rPr>
        <w:t xml:space="preserve"> Welcome Pack</w:t>
      </w:r>
    </w:p>
    <w:p w14:paraId="14EC3045" w14:textId="77777777" w:rsidR="006350EE" w:rsidRDefault="00694ABE" w:rsidP="006350EE">
      <w:pPr>
        <w:widowControl w:val="0"/>
        <w:autoSpaceDE w:val="0"/>
        <w:autoSpaceDN w:val="0"/>
        <w:adjustRightInd w:val="0"/>
        <w:spacing w:after="240"/>
        <w:jc w:val="center"/>
        <w:rPr>
          <w:rFonts w:ascii="Arial" w:hAnsi="Arial" w:cs="Arial"/>
          <w:sz w:val="96"/>
          <w:szCs w:val="96"/>
          <w:lang w:val="en-US"/>
        </w:rPr>
      </w:pPr>
      <w:r>
        <w:rPr>
          <w:rFonts w:ascii="Arial" w:hAnsi="Arial" w:cs="Arial"/>
          <w:noProof/>
          <w:sz w:val="96"/>
          <w:szCs w:val="96"/>
          <w:lang w:val="en-US"/>
        </w:rPr>
        <w:drawing>
          <wp:anchor distT="0" distB="0" distL="114300" distR="114300" simplePos="0" relativeHeight="251684864" behindDoc="0" locked="0" layoutInCell="1" allowOverlap="1" wp14:anchorId="5194936D" wp14:editId="4BE8AFFD">
            <wp:simplePos x="0" y="0"/>
            <wp:positionH relativeFrom="column">
              <wp:posOffset>1485900</wp:posOffset>
            </wp:positionH>
            <wp:positionV relativeFrom="paragraph">
              <wp:posOffset>45720</wp:posOffset>
            </wp:positionV>
            <wp:extent cx="2514600" cy="2286000"/>
            <wp:effectExtent l="0" t="0" r="0" b="0"/>
            <wp:wrapThrough wrapText="bothSides">
              <wp:wrapPolygon edited="0">
                <wp:start x="0" y="0"/>
                <wp:lineTo x="0" y="21360"/>
                <wp:lineTo x="21382" y="21360"/>
                <wp:lineTo x="2138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286000"/>
                    </a:xfrm>
                    <a:prstGeom prst="rect">
                      <a:avLst/>
                    </a:prstGeom>
                    <a:noFill/>
                  </pic:spPr>
                </pic:pic>
              </a:graphicData>
            </a:graphic>
            <wp14:sizeRelH relativeFrom="page">
              <wp14:pctWidth>0</wp14:pctWidth>
            </wp14:sizeRelH>
            <wp14:sizeRelV relativeFrom="page">
              <wp14:pctHeight>0</wp14:pctHeight>
            </wp14:sizeRelV>
          </wp:anchor>
        </w:drawing>
      </w:r>
    </w:p>
    <w:p w14:paraId="44047CF1" w14:textId="77777777" w:rsidR="006350EE" w:rsidRDefault="006350EE" w:rsidP="000952C9">
      <w:pPr>
        <w:widowControl w:val="0"/>
        <w:autoSpaceDE w:val="0"/>
        <w:autoSpaceDN w:val="0"/>
        <w:adjustRightInd w:val="0"/>
        <w:spacing w:after="240"/>
        <w:rPr>
          <w:rFonts w:ascii="Arial" w:hAnsi="Arial" w:cs="Arial"/>
          <w:sz w:val="96"/>
          <w:szCs w:val="96"/>
          <w:lang w:val="en-US"/>
        </w:rPr>
      </w:pPr>
    </w:p>
    <w:p w14:paraId="7B39F407" w14:textId="77777777" w:rsidR="006350EE" w:rsidRDefault="006350EE" w:rsidP="006350EE">
      <w:pPr>
        <w:widowControl w:val="0"/>
        <w:autoSpaceDE w:val="0"/>
        <w:autoSpaceDN w:val="0"/>
        <w:adjustRightInd w:val="0"/>
        <w:spacing w:after="240"/>
        <w:jc w:val="center"/>
        <w:rPr>
          <w:rFonts w:ascii="Arial" w:hAnsi="Arial" w:cs="Arial"/>
          <w:sz w:val="96"/>
          <w:szCs w:val="96"/>
          <w:lang w:val="en-US"/>
        </w:rPr>
      </w:pPr>
    </w:p>
    <w:p w14:paraId="181B3EE2" w14:textId="54F07360" w:rsidR="006350EE" w:rsidRPr="00CA27B2" w:rsidRDefault="006350EE" w:rsidP="00CA27B2">
      <w:pPr>
        <w:widowControl w:val="0"/>
        <w:autoSpaceDE w:val="0"/>
        <w:autoSpaceDN w:val="0"/>
        <w:adjustRightInd w:val="0"/>
        <w:spacing w:after="240"/>
        <w:jc w:val="center"/>
        <w:rPr>
          <w:rFonts w:ascii="Arial" w:hAnsi="Arial" w:cs="Arial"/>
          <w:sz w:val="96"/>
          <w:szCs w:val="96"/>
          <w:lang w:val="en-US"/>
        </w:rPr>
      </w:pPr>
      <w:proofErr w:type="spellStart"/>
      <w:r>
        <w:rPr>
          <w:rFonts w:ascii="Arial" w:hAnsi="Arial" w:cs="Arial"/>
          <w:sz w:val="96"/>
          <w:szCs w:val="96"/>
          <w:lang w:val="en-US"/>
        </w:rPr>
        <w:t>Summerlea</w:t>
      </w:r>
      <w:proofErr w:type="spellEnd"/>
      <w:r>
        <w:rPr>
          <w:rFonts w:ascii="Arial" w:hAnsi="Arial" w:cs="Arial"/>
          <w:sz w:val="96"/>
          <w:szCs w:val="96"/>
          <w:lang w:val="en-US"/>
        </w:rPr>
        <w:t xml:space="preserve"> Community Primary School </w:t>
      </w:r>
    </w:p>
    <w:p w14:paraId="2EB80CE7" w14:textId="77777777" w:rsidR="00B91528" w:rsidRDefault="00B91528" w:rsidP="000952C9">
      <w:pPr>
        <w:widowControl w:val="0"/>
        <w:autoSpaceDE w:val="0"/>
        <w:autoSpaceDN w:val="0"/>
        <w:adjustRightInd w:val="0"/>
        <w:spacing w:after="240"/>
        <w:jc w:val="center"/>
        <w:rPr>
          <w:rFonts w:ascii="Arial" w:hAnsi="Arial" w:cs="Arial"/>
          <w:b/>
          <w:sz w:val="36"/>
          <w:szCs w:val="36"/>
          <w:lang w:val="en-US"/>
        </w:rPr>
      </w:pPr>
    </w:p>
    <w:p w14:paraId="4CF64BC1" w14:textId="77777777" w:rsidR="00B91528" w:rsidRPr="006350EE" w:rsidRDefault="00B91528" w:rsidP="00B91528">
      <w:pPr>
        <w:widowControl w:val="0"/>
        <w:autoSpaceDE w:val="0"/>
        <w:autoSpaceDN w:val="0"/>
        <w:adjustRightInd w:val="0"/>
        <w:spacing w:after="240"/>
        <w:jc w:val="center"/>
        <w:rPr>
          <w:rFonts w:ascii="Arial" w:hAnsi="Arial" w:cs="Arial"/>
          <w:sz w:val="56"/>
          <w:szCs w:val="56"/>
          <w:u w:val="thick"/>
          <w:lang w:val="en-US"/>
        </w:rPr>
      </w:pPr>
      <w:r w:rsidRPr="006350EE">
        <w:rPr>
          <w:rFonts w:ascii="Arial" w:hAnsi="Arial" w:cs="Arial"/>
          <w:sz w:val="56"/>
          <w:szCs w:val="56"/>
          <w:u w:val="thick"/>
          <w:lang w:val="en-US"/>
        </w:rPr>
        <w:t>Class Teacher Application Pack</w:t>
      </w:r>
    </w:p>
    <w:p w14:paraId="1FC51657" w14:textId="64486D3C" w:rsidR="00B91528" w:rsidRPr="006350EE" w:rsidRDefault="001F077E" w:rsidP="00B91528">
      <w:pPr>
        <w:widowControl w:val="0"/>
        <w:autoSpaceDE w:val="0"/>
        <w:autoSpaceDN w:val="0"/>
        <w:adjustRightInd w:val="0"/>
        <w:spacing w:after="240"/>
        <w:jc w:val="center"/>
        <w:rPr>
          <w:rFonts w:ascii="Arial" w:hAnsi="Arial" w:cs="Arial"/>
          <w:sz w:val="56"/>
          <w:szCs w:val="56"/>
          <w:u w:val="thick"/>
          <w:lang w:val="en-US"/>
        </w:rPr>
      </w:pPr>
      <w:r>
        <w:rPr>
          <w:rFonts w:ascii="Arial" w:hAnsi="Arial" w:cs="Arial"/>
          <w:sz w:val="56"/>
          <w:szCs w:val="56"/>
          <w:u w:val="thick"/>
          <w:lang w:val="en-US"/>
        </w:rPr>
        <w:t>for January 2022</w:t>
      </w:r>
    </w:p>
    <w:p w14:paraId="09F110D8" w14:textId="77777777" w:rsidR="00B91528" w:rsidRDefault="00B91528" w:rsidP="000952C9">
      <w:pPr>
        <w:widowControl w:val="0"/>
        <w:autoSpaceDE w:val="0"/>
        <w:autoSpaceDN w:val="0"/>
        <w:adjustRightInd w:val="0"/>
        <w:spacing w:after="240"/>
        <w:jc w:val="center"/>
        <w:rPr>
          <w:rFonts w:ascii="Arial" w:hAnsi="Arial" w:cs="Arial"/>
          <w:b/>
          <w:sz w:val="36"/>
          <w:szCs w:val="36"/>
          <w:lang w:val="en-US"/>
        </w:rPr>
      </w:pPr>
    </w:p>
    <w:p w14:paraId="53C71CC9" w14:textId="77777777" w:rsidR="00B91528" w:rsidRDefault="00B91528" w:rsidP="000952C9">
      <w:pPr>
        <w:widowControl w:val="0"/>
        <w:autoSpaceDE w:val="0"/>
        <w:autoSpaceDN w:val="0"/>
        <w:adjustRightInd w:val="0"/>
        <w:spacing w:after="240"/>
        <w:jc w:val="center"/>
        <w:rPr>
          <w:rFonts w:ascii="Arial" w:hAnsi="Arial" w:cs="Arial"/>
          <w:b/>
          <w:sz w:val="36"/>
          <w:szCs w:val="36"/>
          <w:lang w:val="en-US"/>
        </w:rPr>
      </w:pPr>
    </w:p>
    <w:p w14:paraId="3635AEDB" w14:textId="2FF13691" w:rsidR="000952C9" w:rsidRPr="000952C9" w:rsidRDefault="000952C9" w:rsidP="000952C9">
      <w:pPr>
        <w:widowControl w:val="0"/>
        <w:autoSpaceDE w:val="0"/>
        <w:autoSpaceDN w:val="0"/>
        <w:adjustRightInd w:val="0"/>
        <w:spacing w:after="240"/>
        <w:jc w:val="center"/>
        <w:rPr>
          <w:rFonts w:ascii="Arial" w:hAnsi="Arial" w:cs="Arial"/>
          <w:b/>
          <w:sz w:val="36"/>
          <w:szCs w:val="36"/>
          <w:lang w:val="en-US"/>
        </w:rPr>
      </w:pPr>
      <w:proofErr w:type="spellStart"/>
      <w:r w:rsidRPr="000952C9">
        <w:rPr>
          <w:rFonts w:ascii="Arial" w:hAnsi="Arial" w:cs="Arial"/>
          <w:b/>
          <w:sz w:val="36"/>
          <w:szCs w:val="36"/>
          <w:lang w:val="en-US"/>
        </w:rPr>
        <w:t>Summerlea</w:t>
      </w:r>
      <w:proofErr w:type="spellEnd"/>
      <w:r w:rsidRPr="000952C9">
        <w:rPr>
          <w:rFonts w:ascii="Arial" w:hAnsi="Arial" w:cs="Arial"/>
          <w:b/>
          <w:sz w:val="36"/>
          <w:szCs w:val="36"/>
          <w:lang w:val="en-US"/>
        </w:rPr>
        <w:t xml:space="preserve"> Community Primary School</w:t>
      </w:r>
    </w:p>
    <w:p w14:paraId="4481E4EB" w14:textId="77777777" w:rsidR="000952C9" w:rsidRPr="000952C9" w:rsidRDefault="000952C9" w:rsidP="000952C9">
      <w:pPr>
        <w:widowControl w:val="0"/>
        <w:autoSpaceDE w:val="0"/>
        <w:autoSpaceDN w:val="0"/>
        <w:adjustRightInd w:val="0"/>
        <w:spacing w:after="240"/>
        <w:jc w:val="center"/>
        <w:rPr>
          <w:rFonts w:ascii="Arial" w:hAnsi="Arial" w:cs="Arial"/>
          <w:b/>
          <w:sz w:val="36"/>
          <w:szCs w:val="36"/>
          <w:lang w:val="en-US"/>
        </w:rPr>
      </w:pPr>
      <w:r w:rsidRPr="000952C9">
        <w:rPr>
          <w:rFonts w:ascii="Arial" w:hAnsi="Arial" w:cs="Arial"/>
          <w:b/>
          <w:sz w:val="36"/>
          <w:szCs w:val="36"/>
          <w:lang w:val="en-US"/>
        </w:rPr>
        <w:t>Application Pack</w:t>
      </w:r>
    </w:p>
    <w:p w14:paraId="4637F1A6" w14:textId="77777777" w:rsidR="000952C9" w:rsidRDefault="00694ABE" w:rsidP="000952C9">
      <w:pPr>
        <w:widowControl w:val="0"/>
        <w:autoSpaceDE w:val="0"/>
        <w:autoSpaceDN w:val="0"/>
        <w:adjustRightInd w:val="0"/>
        <w:spacing w:after="240"/>
        <w:rPr>
          <w:rFonts w:ascii="Arial" w:hAnsi="Arial" w:cs="Arial"/>
          <w:sz w:val="36"/>
          <w:szCs w:val="36"/>
          <w:lang w:val="en-US"/>
        </w:rPr>
      </w:pPr>
      <w:r>
        <w:rPr>
          <w:rFonts w:ascii="Arial" w:hAnsi="Arial" w:cs="Arial"/>
          <w:noProof/>
          <w:sz w:val="36"/>
          <w:szCs w:val="36"/>
          <w:lang w:val="en-US"/>
        </w:rPr>
        <w:drawing>
          <wp:anchor distT="0" distB="0" distL="114300" distR="114300" simplePos="0" relativeHeight="251683840" behindDoc="0" locked="0" layoutInCell="1" allowOverlap="1" wp14:anchorId="38B44C43" wp14:editId="77DE6786">
            <wp:simplePos x="0" y="0"/>
            <wp:positionH relativeFrom="column">
              <wp:posOffset>1943100</wp:posOffset>
            </wp:positionH>
            <wp:positionV relativeFrom="paragraph">
              <wp:posOffset>83820</wp:posOffset>
            </wp:positionV>
            <wp:extent cx="1556385" cy="1250315"/>
            <wp:effectExtent l="0" t="0" r="0" b="0"/>
            <wp:wrapThrough wrapText="bothSides">
              <wp:wrapPolygon edited="0">
                <wp:start x="0" y="0"/>
                <wp:lineTo x="0" y="21062"/>
                <wp:lineTo x="21151" y="21062"/>
                <wp:lineTo x="21151"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6385" cy="1250315"/>
                    </a:xfrm>
                    <a:prstGeom prst="rect">
                      <a:avLst/>
                    </a:prstGeom>
                    <a:noFill/>
                  </pic:spPr>
                </pic:pic>
              </a:graphicData>
            </a:graphic>
            <wp14:sizeRelH relativeFrom="page">
              <wp14:pctWidth>0</wp14:pctWidth>
            </wp14:sizeRelH>
            <wp14:sizeRelV relativeFrom="page">
              <wp14:pctHeight>0</wp14:pctHeight>
            </wp14:sizeRelV>
          </wp:anchor>
        </w:drawing>
      </w:r>
    </w:p>
    <w:p w14:paraId="6B3E44D2" w14:textId="77777777" w:rsidR="000952C9" w:rsidRDefault="000952C9" w:rsidP="000952C9">
      <w:pPr>
        <w:widowControl w:val="0"/>
        <w:autoSpaceDE w:val="0"/>
        <w:autoSpaceDN w:val="0"/>
        <w:adjustRightInd w:val="0"/>
        <w:spacing w:after="240"/>
        <w:rPr>
          <w:rFonts w:ascii="Arial" w:hAnsi="Arial" w:cs="Arial"/>
          <w:sz w:val="36"/>
          <w:szCs w:val="36"/>
          <w:lang w:val="en-US"/>
        </w:rPr>
      </w:pPr>
    </w:p>
    <w:p w14:paraId="4EE30C1F" w14:textId="77777777" w:rsidR="000952C9" w:rsidRDefault="000952C9" w:rsidP="000952C9">
      <w:pPr>
        <w:widowControl w:val="0"/>
        <w:autoSpaceDE w:val="0"/>
        <w:autoSpaceDN w:val="0"/>
        <w:adjustRightInd w:val="0"/>
        <w:spacing w:after="240"/>
        <w:rPr>
          <w:rFonts w:ascii="Arial" w:hAnsi="Arial" w:cs="Arial"/>
          <w:sz w:val="36"/>
          <w:szCs w:val="36"/>
          <w:lang w:val="en-US"/>
        </w:rPr>
      </w:pPr>
    </w:p>
    <w:p w14:paraId="7754E763" w14:textId="77777777" w:rsidR="000952C9" w:rsidRDefault="000952C9" w:rsidP="000952C9">
      <w:pPr>
        <w:widowControl w:val="0"/>
        <w:autoSpaceDE w:val="0"/>
        <w:autoSpaceDN w:val="0"/>
        <w:adjustRightInd w:val="0"/>
        <w:spacing w:after="240"/>
        <w:rPr>
          <w:rFonts w:ascii="Arial" w:hAnsi="Arial" w:cs="Arial"/>
          <w:sz w:val="36"/>
          <w:szCs w:val="36"/>
          <w:lang w:val="en-US"/>
        </w:rPr>
      </w:pPr>
    </w:p>
    <w:p w14:paraId="0F3DB0E9" w14:textId="77777777" w:rsidR="000952C9" w:rsidRPr="000952C9" w:rsidRDefault="000952C9" w:rsidP="000952C9">
      <w:pPr>
        <w:widowControl w:val="0"/>
        <w:autoSpaceDE w:val="0"/>
        <w:autoSpaceDN w:val="0"/>
        <w:adjustRightInd w:val="0"/>
        <w:spacing w:after="240"/>
        <w:jc w:val="center"/>
        <w:rPr>
          <w:rFonts w:ascii="Arial" w:hAnsi="Arial" w:cs="Arial"/>
          <w:b/>
          <w:sz w:val="36"/>
          <w:szCs w:val="36"/>
          <w:lang w:val="en-US"/>
        </w:rPr>
      </w:pPr>
      <w:r w:rsidRPr="000952C9">
        <w:rPr>
          <w:rFonts w:ascii="Arial" w:hAnsi="Arial" w:cs="Arial"/>
          <w:b/>
          <w:sz w:val="36"/>
          <w:szCs w:val="36"/>
          <w:lang w:val="en-US"/>
        </w:rPr>
        <w:t>Contents</w:t>
      </w:r>
    </w:p>
    <w:p w14:paraId="4CB89C82" w14:textId="77777777" w:rsidR="000952C9" w:rsidRDefault="000952C9"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sidRPr="000952C9">
        <w:rPr>
          <w:rFonts w:ascii="Arial" w:hAnsi="Arial" w:cs="Arial"/>
          <w:sz w:val="36"/>
          <w:szCs w:val="36"/>
          <w:lang w:val="en-US"/>
        </w:rPr>
        <w:t xml:space="preserve">Letter </w:t>
      </w:r>
    </w:p>
    <w:p w14:paraId="6158F41A" w14:textId="77777777" w:rsidR="000952C9" w:rsidRPr="000952C9" w:rsidRDefault="000952C9" w:rsidP="006F08CC">
      <w:pPr>
        <w:pStyle w:val="ListParagraph"/>
        <w:widowControl w:val="0"/>
        <w:autoSpaceDE w:val="0"/>
        <w:autoSpaceDN w:val="0"/>
        <w:adjustRightInd w:val="0"/>
        <w:spacing w:after="240"/>
        <w:ind w:left="760"/>
        <w:rPr>
          <w:rFonts w:ascii="Arial" w:hAnsi="Arial" w:cs="Arial"/>
          <w:sz w:val="36"/>
          <w:szCs w:val="36"/>
          <w:lang w:val="en-US"/>
        </w:rPr>
      </w:pPr>
    </w:p>
    <w:p w14:paraId="2C997139" w14:textId="77777777" w:rsidR="000952C9" w:rsidRDefault="000952C9"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Pr>
          <w:rFonts w:ascii="Arial" w:hAnsi="Arial" w:cs="Arial"/>
          <w:sz w:val="36"/>
          <w:szCs w:val="36"/>
          <w:lang w:val="en-US"/>
        </w:rPr>
        <w:t>Advert</w:t>
      </w:r>
    </w:p>
    <w:p w14:paraId="15996124" w14:textId="77777777" w:rsidR="000952C9" w:rsidRDefault="000952C9" w:rsidP="006F08CC">
      <w:pPr>
        <w:pStyle w:val="ListParagraph"/>
        <w:widowControl w:val="0"/>
        <w:autoSpaceDE w:val="0"/>
        <w:autoSpaceDN w:val="0"/>
        <w:adjustRightInd w:val="0"/>
        <w:spacing w:after="240"/>
        <w:ind w:left="760"/>
        <w:rPr>
          <w:rFonts w:ascii="Arial" w:hAnsi="Arial" w:cs="Arial"/>
          <w:sz w:val="36"/>
          <w:szCs w:val="36"/>
          <w:lang w:val="en-US"/>
        </w:rPr>
      </w:pPr>
    </w:p>
    <w:p w14:paraId="383055DB" w14:textId="3663F6AF" w:rsidR="00897290" w:rsidRDefault="006F08CC"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Pr>
          <w:rFonts w:ascii="Arial" w:hAnsi="Arial" w:cs="Arial"/>
          <w:sz w:val="36"/>
          <w:szCs w:val="36"/>
          <w:lang w:val="en-US"/>
        </w:rPr>
        <w:t xml:space="preserve">Our school </w:t>
      </w:r>
    </w:p>
    <w:p w14:paraId="315A79BE" w14:textId="77777777" w:rsidR="00897290" w:rsidRPr="00897290" w:rsidRDefault="00897290" w:rsidP="006F08CC">
      <w:pPr>
        <w:pStyle w:val="ListParagraph"/>
        <w:widowControl w:val="0"/>
        <w:autoSpaceDE w:val="0"/>
        <w:autoSpaceDN w:val="0"/>
        <w:adjustRightInd w:val="0"/>
        <w:spacing w:after="240"/>
        <w:ind w:left="760"/>
        <w:rPr>
          <w:rFonts w:ascii="Arial" w:hAnsi="Arial" w:cs="Arial"/>
          <w:sz w:val="36"/>
          <w:szCs w:val="36"/>
          <w:lang w:val="en-US"/>
        </w:rPr>
      </w:pPr>
    </w:p>
    <w:p w14:paraId="1867B748" w14:textId="1644A70F" w:rsidR="006F08CC" w:rsidRPr="006F08CC" w:rsidRDefault="000952C9"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Pr>
          <w:rFonts w:ascii="Arial" w:hAnsi="Arial" w:cs="Arial"/>
          <w:sz w:val="36"/>
          <w:szCs w:val="36"/>
          <w:lang w:val="en-US"/>
        </w:rPr>
        <w:t xml:space="preserve">What we </w:t>
      </w:r>
      <w:r w:rsidR="006F08CC">
        <w:rPr>
          <w:rFonts w:ascii="Arial" w:hAnsi="Arial" w:cs="Arial"/>
          <w:sz w:val="36"/>
          <w:szCs w:val="36"/>
          <w:lang w:val="en-US"/>
        </w:rPr>
        <w:t xml:space="preserve">can </w:t>
      </w:r>
      <w:r>
        <w:rPr>
          <w:rFonts w:ascii="Arial" w:hAnsi="Arial" w:cs="Arial"/>
          <w:sz w:val="36"/>
          <w:szCs w:val="36"/>
          <w:lang w:val="en-US"/>
        </w:rPr>
        <w:t xml:space="preserve">offer you at </w:t>
      </w:r>
      <w:proofErr w:type="spellStart"/>
      <w:r>
        <w:rPr>
          <w:rFonts w:ascii="Arial" w:hAnsi="Arial" w:cs="Arial"/>
          <w:sz w:val="36"/>
          <w:szCs w:val="36"/>
          <w:lang w:val="en-US"/>
        </w:rPr>
        <w:t>Summerlea</w:t>
      </w:r>
      <w:proofErr w:type="spellEnd"/>
      <w:r>
        <w:rPr>
          <w:rFonts w:ascii="Arial" w:hAnsi="Arial" w:cs="Arial"/>
          <w:sz w:val="36"/>
          <w:szCs w:val="36"/>
          <w:lang w:val="en-US"/>
        </w:rPr>
        <w:t xml:space="preserve"> </w:t>
      </w:r>
    </w:p>
    <w:p w14:paraId="29EA3108" w14:textId="77777777" w:rsidR="006F08CC" w:rsidRPr="006F08CC" w:rsidRDefault="006F08CC" w:rsidP="006F08CC">
      <w:pPr>
        <w:pStyle w:val="ListParagraph"/>
        <w:widowControl w:val="0"/>
        <w:autoSpaceDE w:val="0"/>
        <w:autoSpaceDN w:val="0"/>
        <w:adjustRightInd w:val="0"/>
        <w:spacing w:after="240"/>
        <w:ind w:left="760"/>
        <w:rPr>
          <w:rFonts w:ascii="Arial" w:hAnsi="Arial" w:cs="Arial"/>
          <w:sz w:val="36"/>
          <w:szCs w:val="36"/>
          <w:lang w:val="en-US"/>
        </w:rPr>
      </w:pPr>
    </w:p>
    <w:p w14:paraId="61BE4A32" w14:textId="630854A3" w:rsidR="0061500C" w:rsidRPr="006F08CC" w:rsidRDefault="000952C9"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sidRPr="006F08CC">
        <w:rPr>
          <w:rFonts w:ascii="Arial" w:hAnsi="Arial" w:cs="Arial"/>
          <w:sz w:val="36"/>
          <w:szCs w:val="36"/>
          <w:lang w:val="en-US"/>
        </w:rPr>
        <w:t xml:space="preserve">The setting and context of </w:t>
      </w:r>
      <w:proofErr w:type="spellStart"/>
      <w:r w:rsidRPr="006F08CC">
        <w:rPr>
          <w:rFonts w:ascii="Arial" w:hAnsi="Arial" w:cs="Arial"/>
          <w:sz w:val="36"/>
          <w:szCs w:val="36"/>
          <w:lang w:val="en-US"/>
        </w:rPr>
        <w:t>Summerlea</w:t>
      </w:r>
      <w:proofErr w:type="spellEnd"/>
    </w:p>
    <w:p w14:paraId="5C31543A" w14:textId="77777777" w:rsidR="0061500C" w:rsidRPr="0061500C" w:rsidRDefault="0061500C" w:rsidP="006F08CC">
      <w:pPr>
        <w:pStyle w:val="ListParagraph"/>
        <w:widowControl w:val="0"/>
        <w:autoSpaceDE w:val="0"/>
        <w:autoSpaceDN w:val="0"/>
        <w:adjustRightInd w:val="0"/>
        <w:spacing w:after="240"/>
        <w:ind w:left="760"/>
        <w:rPr>
          <w:rFonts w:ascii="Arial" w:hAnsi="Arial" w:cs="Arial"/>
          <w:sz w:val="36"/>
          <w:szCs w:val="36"/>
          <w:lang w:val="en-US"/>
        </w:rPr>
      </w:pPr>
    </w:p>
    <w:p w14:paraId="3EA16887" w14:textId="7A7343CC" w:rsidR="006F08CC" w:rsidRDefault="0061500C"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Pr>
          <w:rFonts w:ascii="Arial" w:hAnsi="Arial" w:cs="Arial"/>
          <w:sz w:val="36"/>
          <w:szCs w:val="36"/>
          <w:lang w:val="en-US"/>
        </w:rPr>
        <w:t xml:space="preserve">A summary of strengths of our school </w:t>
      </w:r>
    </w:p>
    <w:p w14:paraId="01919E6F" w14:textId="77777777" w:rsidR="006F08CC" w:rsidRDefault="006F08CC" w:rsidP="006F08CC">
      <w:pPr>
        <w:pStyle w:val="ListParagraph"/>
        <w:widowControl w:val="0"/>
        <w:autoSpaceDE w:val="0"/>
        <w:autoSpaceDN w:val="0"/>
        <w:adjustRightInd w:val="0"/>
        <w:spacing w:after="240"/>
        <w:ind w:left="760"/>
        <w:rPr>
          <w:rFonts w:ascii="Arial" w:hAnsi="Arial" w:cs="Arial"/>
          <w:sz w:val="36"/>
          <w:szCs w:val="36"/>
          <w:lang w:val="en-US"/>
        </w:rPr>
      </w:pPr>
    </w:p>
    <w:p w14:paraId="07075054" w14:textId="75F64997" w:rsidR="006F08CC" w:rsidRPr="006F08CC" w:rsidRDefault="006F08CC"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sidRPr="006F08CC">
        <w:rPr>
          <w:rFonts w:ascii="Arial" w:hAnsi="Arial" w:cs="Arial"/>
          <w:sz w:val="36"/>
          <w:szCs w:val="36"/>
          <w:lang w:val="en-US"/>
        </w:rPr>
        <w:t>Job description and person specification</w:t>
      </w:r>
    </w:p>
    <w:p w14:paraId="20519A65" w14:textId="77777777" w:rsidR="000952C9" w:rsidRDefault="000952C9" w:rsidP="006F08CC">
      <w:pPr>
        <w:pStyle w:val="ListParagraph"/>
        <w:widowControl w:val="0"/>
        <w:autoSpaceDE w:val="0"/>
        <w:autoSpaceDN w:val="0"/>
        <w:adjustRightInd w:val="0"/>
        <w:spacing w:after="240"/>
        <w:ind w:left="760"/>
        <w:rPr>
          <w:rFonts w:ascii="Arial" w:hAnsi="Arial" w:cs="Arial"/>
          <w:sz w:val="36"/>
          <w:szCs w:val="36"/>
          <w:lang w:val="en-US"/>
        </w:rPr>
      </w:pPr>
    </w:p>
    <w:p w14:paraId="759CCCA9" w14:textId="77777777" w:rsidR="0061500C" w:rsidRDefault="0061500C"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Pr>
          <w:rFonts w:ascii="Arial" w:hAnsi="Arial" w:cs="Arial"/>
          <w:sz w:val="36"/>
          <w:szCs w:val="36"/>
          <w:lang w:val="en-US"/>
        </w:rPr>
        <w:t xml:space="preserve">Application comment reply slip </w:t>
      </w:r>
    </w:p>
    <w:p w14:paraId="1B646389" w14:textId="77777777" w:rsidR="0061500C" w:rsidRDefault="0061500C" w:rsidP="0061500C">
      <w:pPr>
        <w:widowControl w:val="0"/>
        <w:autoSpaceDE w:val="0"/>
        <w:autoSpaceDN w:val="0"/>
        <w:adjustRightInd w:val="0"/>
        <w:spacing w:after="240"/>
        <w:rPr>
          <w:rFonts w:ascii="Arial" w:hAnsi="Arial" w:cs="Arial"/>
          <w:sz w:val="36"/>
          <w:szCs w:val="36"/>
          <w:lang w:val="en-US"/>
        </w:rPr>
      </w:pPr>
    </w:p>
    <w:p w14:paraId="4101F2CD" w14:textId="77777777" w:rsidR="006F08CC" w:rsidRDefault="006F08CC" w:rsidP="0061500C">
      <w:pPr>
        <w:widowControl w:val="0"/>
        <w:autoSpaceDE w:val="0"/>
        <w:autoSpaceDN w:val="0"/>
        <w:adjustRightInd w:val="0"/>
        <w:spacing w:after="240"/>
        <w:rPr>
          <w:rFonts w:ascii="Arial" w:hAnsi="Arial" w:cs="Arial"/>
          <w:sz w:val="36"/>
          <w:szCs w:val="36"/>
          <w:lang w:val="en-US"/>
        </w:rPr>
      </w:pPr>
    </w:p>
    <w:p w14:paraId="6E5ED671" w14:textId="66C3EA69" w:rsidR="000B5D5C" w:rsidRDefault="00791DFD" w:rsidP="000B5D5C">
      <w:pPr>
        <w:pStyle w:val="CompanyName"/>
        <w:framePr w:w="0" w:hRule="auto" w:wrap="auto" w:vAnchor="margin" w:hAnchor="text" w:xAlign="left" w:yAlign="inline"/>
        <w:rPr>
          <w:rFonts w:ascii="Albertus Medium" w:hAnsi="Albertus Medium"/>
          <w:b/>
          <w:sz w:val="16"/>
        </w:rPr>
      </w:pPr>
      <w:r>
        <w:rPr>
          <w:noProof/>
          <w:lang w:val="en-US"/>
        </w:rPr>
        <w:lastRenderedPageBreak/>
        <mc:AlternateContent>
          <mc:Choice Requires="wps">
            <w:drawing>
              <wp:anchor distT="0" distB="0" distL="114300" distR="114300" simplePos="0" relativeHeight="251686912" behindDoc="0" locked="0" layoutInCell="1" allowOverlap="1" wp14:anchorId="3ED4376B" wp14:editId="57440014">
                <wp:simplePos x="0" y="0"/>
                <wp:positionH relativeFrom="column">
                  <wp:posOffset>1257300</wp:posOffset>
                </wp:positionH>
                <wp:positionV relativeFrom="paragraph">
                  <wp:posOffset>342900</wp:posOffset>
                </wp:positionV>
                <wp:extent cx="3162300" cy="359410"/>
                <wp:effectExtent l="0" t="114300" r="0" b="0"/>
                <wp:wrapTopAndBottom/>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62300" cy="35941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DCC6599" w14:textId="77777777" w:rsidR="001672C8" w:rsidRDefault="001672C8" w:rsidP="00791DFD">
                            <w:pPr>
                              <w:pStyle w:val="NormalWeb"/>
                              <w:spacing w:before="0" w:beforeAutospacing="0" w:after="0" w:afterAutospacing="0"/>
                              <w:jc w:val="center"/>
                            </w:pPr>
                            <w:r>
                              <w:rPr>
                                <w:rFonts w:ascii="Lucida Casual" w:hAnsi="Lucida Casual"/>
                                <w:b/>
                                <w:bCs/>
                                <w:color w:val="008000"/>
                                <w:sz w:val="36"/>
                                <w:szCs w:val="36"/>
                                <w14:textOutline w14:w="9525" w14:cap="flat" w14:cmpd="sng" w14:algn="ctr">
                                  <w14:solidFill>
                                    <w14:srgbClr w14:val="000000"/>
                                  </w14:solidFill>
                                  <w14:prstDash w14:val="solid"/>
                                  <w14:round/>
                                </w14:textOutline>
                              </w:rPr>
                              <w:t>SUMMERLEA C.P. SCHOOL</w:t>
                            </w:r>
                          </w:p>
                        </w:txbxContent>
                      </wps:txbx>
                      <wps:bodyPr spcFirstLastPara="1" wrap="square" numCol="1" fromWordArt="1">
                        <a:prstTxWarp prst="textArchUp">
                          <a:avLst>
                            <a:gd name="adj" fmla="val 10877679"/>
                          </a:avLst>
                        </a:prstTxWarp>
                        <a:spAutoFit/>
                      </wps:bodyPr>
                    </wps:wsp>
                  </a:graphicData>
                </a:graphic>
                <wp14:sizeRelH relativeFrom="page">
                  <wp14:pctWidth>0</wp14:pctWidth>
                </wp14:sizeRelH>
                <wp14:sizeRelV relativeFrom="page">
                  <wp14:pctHeight>0</wp14:pctHeight>
                </wp14:sizeRelV>
              </wp:anchor>
            </w:drawing>
          </mc:Choice>
          <mc:Fallback>
            <w:pict>
              <v:shapetype w14:anchorId="3ED4376B" id="_x0000_t202" coordsize="21600,21600" o:spt="202" path="m,l,21600r21600,l21600,xe">
                <v:stroke joinstyle="miter"/>
                <v:path gradientshapeok="t" o:connecttype="rect"/>
              </v:shapetype>
              <v:shape id="WordArt 2" o:spid="_x0000_s1026" type="#_x0000_t202" style="position:absolute;left:0;text-align:left;margin-left:99pt;margin-top:27pt;width:249pt;height:2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" filled="f" stroked="f">
                <o:lock v:ext="edit" shapetype="t"/>
                <v:textbox style="mso-fit-shape-to-text:t">
                  <w:txbxContent>
                    <w:p w14:paraId="7DCC6599" w14:textId="77777777" w:rsidR="001672C8" w:rsidRDefault="001672C8" w:rsidP="00791DFD">
                      <w:pPr>
                        <w:pStyle w:val="NormalWeb"/>
                        <w:spacing w:before="0" w:beforeAutospacing="0" w:after="0" w:afterAutospacing="0"/>
                        <w:jc w:val="center"/>
                      </w:pPr>
                      <w:r>
                        <w:rPr>
                          <w:rFonts w:ascii="Lucida Casual" w:hAnsi="Lucida Casual"/>
                          <w:b/>
                          <w:bCs/>
                          <w:color w:val="008000"/>
                          <w:sz w:val="36"/>
                          <w:szCs w:val="36"/>
                          <w14:textOutline w14:w="9525" w14:cap="flat" w14:cmpd="sng" w14:algn="ctr">
                            <w14:solidFill>
                              <w14:srgbClr w14:val="000000"/>
                            </w14:solidFill>
                            <w14:prstDash w14:val="solid"/>
                            <w14:round/>
                          </w14:textOutline>
                        </w:rPr>
                        <w:t>SUMMERLEA C.P. SCHOOL</w:t>
                      </w:r>
                    </w:p>
                  </w:txbxContent>
                </v:textbox>
                <w10:wrap type="topAndBottom"/>
              </v:shape>
            </w:pict>
          </mc:Fallback>
        </mc:AlternateContent>
      </w:r>
      <w:r w:rsidR="000B5D5C">
        <w:rPr>
          <w:noProof/>
          <w:lang w:val="en-US"/>
        </w:rPr>
        <w:drawing>
          <wp:anchor distT="0" distB="0" distL="114300" distR="114300" simplePos="0" relativeHeight="251687936" behindDoc="1" locked="0" layoutInCell="1" allowOverlap="1" wp14:anchorId="410A433E" wp14:editId="3ADF63CC">
            <wp:simplePos x="0" y="0"/>
            <wp:positionH relativeFrom="column">
              <wp:posOffset>-571500</wp:posOffset>
            </wp:positionH>
            <wp:positionV relativeFrom="paragraph">
              <wp:posOffset>0</wp:posOffset>
            </wp:positionV>
            <wp:extent cx="850900" cy="838200"/>
            <wp:effectExtent l="0" t="0" r="12700" b="0"/>
            <wp:wrapTight wrapText="bothSides">
              <wp:wrapPolygon edited="0">
                <wp:start x="0" y="0"/>
                <wp:lineTo x="0" y="20945"/>
                <wp:lineTo x="21278" y="20945"/>
                <wp:lineTo x="21278" y="0"/>
                <wp:lineTo x="0" y="0"/>
              </wp:wrapPolygon>
            </wp:wrapTight>
            <wp:docPr id="2" name="Picture 24" descr="pic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_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38200"/>
                    </a:xfrm>
                    <a:prstGeom prst="rect">
                      <a:avLst/>
                    </a:prstGeom>
                    <a:noFill/>
                  </pic:spPr>
                </pic:pic>
              </a:graphicData>
            </a:graphic>
            <wp14:sizeRelH relativeFrom="page">
              <wp14:pctWidth>0</wp14:pctWidth>
            </wp14:sizeRelH>
            <wp14:sizeRelV relativeFrom="page">
              <wp14:pctHeight>0</wp14:pctHeight>
            </wp14:sizeRelV>
          </wp:anchor>
        </w:drawing>
      </w:r>
      <w:r w:rsidR="000B5D5C">
        <w:rPr>
          <w:noProof/>
          <w:lang w:val="en-US"/>
        </w:rPr>
        <w:drawing>
          <wp:anchor distT="0" distB="0" distL="114300" distR="114300" simplePos="0" relativeHeight="251688960" behindDoc="1" locked="0" layoutInCell="1" allowOverlap="1" wp14:anchorId="76C679C1" wp14:editId="3739D76D">
            <wp:simplePos x="0" y="0"/>
            <wp:positionH relativeFrom="column">
              <wp:posOffset>5657850</wp:posOffset>
            </wp:positionH>
            <wp:positionV relativeFrom="paragraph">
              <wp:posOffset>-31750</wp:posOffset>
            </wp:positionV>
            <wp:extent cx="558800" cy="1016000"/>
            <wp:effectExtent l="0" t="0" r="0" b="0"/>
            <wp:wrapTight wrapText="bothSides">
              <wp:wrapPolygon edited="0">
                <wp:start x="0" y="0"/>
                <wp:lineTo x="0" y="21060"/>
                <wp:lineTo x="20618" y="21060"/>
                <wp:lineTo x="20618" y="0"/>
                <wp:lineTo x="0" y="0"/>
              </wp:wrapPolygon>
            </wp:wrapTight>
            <wp:docPr id="1" name="Picture 25" descr="pic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_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1016000"/>
                    </a:xfrm>
                    <a:prstGeom prst="rect">
                      <a:avLst/>
                    </a:prstGeom>
                    <a:noFill/>
                  </pic:spPr>
                </pic:pic>
              </a:graphicData>
            </a:graphic>
            <wp14:sizeRelH relativeFrom="page">
              <wp14:pctWidth>0</wp14:pctWidth>
            </wp14:sizeRelH>
            <wp14:sizeRelV relativeFrom="page">
              <wp14:pctHeight>0</wp14:pctHeight>
            </wp14:sizeRelV>
          </wp:anchor>
        </w:drawing>
      </w:r>
      <w:r w:rsidR="000B5D5C">
        <w:rPr>
          <w:rFonts w:ascii="Albertus Medium" w:hAnsi="Albertus Medium"/>
          <w:b/>
          <w:sz w:val="16"/>
        </w:rPr>
        <w:t>WEST SUSSEX COUNTY COUNCIL</w:t>
      </w:r>
    </w:p>
    <w:p w14:paraId="47558D55" w14:textId="765CB6C4" w:rsidR="000B5D5C" w:rsidRDefault="000B5D5C" w:rsidP="000B5D5C">
      <w:pPr>
        <w:pStyle w:val="Header"/>
        <w:tabs>
          <w:tab w:val="clear" w:pos="4320"/>
          <w:tab w:val="clear" w:pos="8640"/>
          <w:tab w:val="left" w:pos="7340"/>
        </w:tabs>
      </w:pPr>
      <w:r>
        <w:t xml:space="preserve">     </w:t>
      </w:r>
      <w:r>
        <w:tab/>
        <w:t xml:space="preserve">     </w:t>
      </w:r>
    </w:p>
    <w:p w14:paraId="381BDF74" w14:textId="77777777" w:rsidR="000B5D5C" w:rsidRDefault="000B5D5C" w:rsidP="000B5D5C">
      <w:pPr>
        <w:pStyle w:val="CompanyName"/>
        <w:framePr w:w="0" w:hRule="auto" w:wrap="auto" w:vAnchor="margin" w:hAnchor="text" w:xAlign="left" w:yAlign="inline"/>
        <w:rPr>
          <w:rFonts w:ascii="Albertus Medium" w:hAnsi="Albertus Medium"/>
          <w:b/>
          <w:sz w:val="16"/>
          <w:szCs w:val="16"/>
        </w:rPr>
      </w:pPr>
      <w:r>
        <w:rPr>
          <w:rFonts w:ascii="Albertus Medium" w:hAnsi="Albertus Medium"/>
          <w:b/>
          <w:sz w:val="16"/>
          <w:szCs w:val="16"/>
        </w:rPr>
        <w:t xml:space="preserve">windsor Drive, Rustington, </w:t>
      </w:r>
    </w:p>
    <w:p w14:paraId="20583C5C" w14:textId="77777777" w:rsidR="000B5D5C" w:rsidRPr="00272CD2" w:rsidRDefault="000B5D5C" w:rsidP="000B5D5C">
      <w:pPr>
        <w:pStyle w:val="CompanyName"/>
        <w:framePr w:w="0" w:hRule="auto" w:wrap="auto" w:vAnchor="margin" w:hAnchor="text" w:xAlign="left" w:yAlign="inline"/>
        <w:rPr>
          <w:rFonts w:ascii="Albertus Medium" w:hAnsi="Albertus Medium"/>
          <w:b/>
          <w:sz w:val="16"/>
          <w:szCs w:val="16"/>
        </w:rPr>
      </w:pPr>
      <w:r>
        <w:rPr>
          <w:rFonts w:ascii="Albertus Medium" w:hAnsi="Albertus Medium"/>
          <w:b/>
          <w:sz w:val="16"/>
          <w:szCs w:val="16"/>
        </w:rPr>
        <w:t>West sussex, bn16 3sw</w:t>
      </w:r>
    </w:p>
    <w:p w14:paraId="74105961" w14:textId="77777777" w:rsidR="000B5D5C" w:rsidRDefault="000B5D5C" w:rsidP="000B5D5C">
      <w:pPr>
        <w:pStyle w:val="CompanyName"/>
        <w:framePr w:w="0" w:hRule="auto" w:wrap="auto" w:vAnchor="margin" w:hAnchor="text" w:xAlign="left" w:yAlign="inline"/>
        <w:rPr>
          <w:rFonts w:ascii="Albertus Medium" w:hAnsi="Albertus Medium"/>
          <w:b/>
          <w:sz w:val="16"/>
        </w:rPr>
      </w:pPr>
      <w:r>
        <w:rPr>
          <w:rFonts w:ascii="Albertus Medium" w:hAnsi="Albertus Medium"/>
          <w:b/>
          <w:sz w:val="16"/>
        </w:rPr>
        <w:t>Headteacher: mrs h. morris</w:t>
      </w:r>
    </w:p>
    <w:p w14:paraId="3241D4C7" w14:textId="77777777" w:rsidR="000B5D5C" w:rsidRDefault="000B5D5C" w:rsidP="000B5D5C">
      <w:pPr>
        <w:pStyle w:val="CompanyName"/>
        <w:framePr w:w="0" w:hRule="auto" w:wrap="auto" w:vAnchor="margin" w:hAnchor="text" w:xAlign="left" w:yAlign="inline"/>
        <w:rPr>
          <w:rFonts w:ascii="Albertus Medium" w:hAnsi="Albertus Medium"/>
          <w:b/>
          <w:sz w:val="16"/>
        </w:rPr>
      </w:pPr>
      <w:r>
        <w:rPr>
          <w:rFonts w:ascii="Albertus Medium" w:hAnsi="Albertus Medium"/>
          <w:b/>
          <w:sz w:val="16"/>
        </w:rPr>
        <w:t>tEL. 01903 856783 - fAX 01903 856784</w:t>
      </w:r>
    </w:p>
    <w:p w14:paraId="228C978F" w14:textId="77777777" w:rsidR="000B5D5C" w:rsidRDefault="000B5D5C" w:rsidP="000B5D5C">
      <w:pPr>
        <w:pStyle w:val="CompanyName"/>
        <w:framePr w:w="0" w:hRule="auto" w:wrap="auto" w:vAnchor="margin" w:hAnchor="text" w:xAlign="left" w:yAlign="inline"/>
        <w:rPr>
          <w:rFonts w:ascii="Albertus Medium" w:hAnsi="Albertus Medium"/>
          <w:b/>
          <w:caps w:val="0"/>
          <w:sz w:val="16"/>
        </w:rPr>
      </w:pPr>
      <w:r>
        <w:rPr>
          <w:rFonts w:ascii="Albertus Medium" w:hAnsi="Albertus Medium"/>
          <w:b/>
          <w:caps w:val="0"/>
          <w:sz w:val="16"/>
        </w:rPr>
        <w:t xml:space="preserve">e-mail: </w:t>
      </w:r>
      <w:hyperlink r:id="rId9" w:history="1">
        <w:r w:rsidRPr="00E02AFE">
          <w:rPr>
            <w:rStyle w:val="Hyperlink"/>
            <w:rFonts w:ascii="Albertus Medium" w:hAnsi="Albertus Medium"/>
            <w:b/>
            <w:caps w:val="0"/>
            <w:sz w:val="16"/>
          </w:rPr>
          <w:t>office@summerleaschool.co.uk</w:t>
        </w:r>
      </w:hyperlink>
    </w:p>
    <w:p w14:paraId="069F0472" w14:textId="77777777" w:rsidR="000B5D5C" w:rsidRDefault="000B5D5C" w:rsidP="000B5D5C">
      <w:pPr>
        <w:jc w:val="center"/>
        <w:rPr>
          <w:i/>
          <w:sz w:val="18"/>
          <w:szCs w:val="18"/>
        </w:rPr>
      </w:pPr>
    </w:p>
    <w:p w14:paraId="1D7A456F" w14:textId="77777777" w:rsidR="000B5D5C" w:rsidRPr="007218A2" w:rsidRDefault="000B5D5C" w:rsidP="000B5D5C">
      <w:pPr>
        <w:jc w:val="center"/>
        <w:rPr>
          <w:rFonts w:ascii="Calibri" w:hAnsi="Calibri" w:cs="Calibri"/>
          <w:b/>
          <w:i/>
        </w:rPr>
      </w:pPr>
      <w:r w:rsidRPr="007218A2">
        <w:rPr>
          <w:rFonts w:ascii="Calibri" w:hAnsi="Calibri" w:cs="Calibri"/>
          <w:b/>
          <w:i/>
        </w:rPr>
        <w:t>'Growing thoughtful learners and independent thinkers'</w:t>
      </w:r>
    </w:p>
    <w:p w14:paraId="5280A554" w14:textId="77777777" w:rsidR="009350FE" w:rsidRDefault="009350FE" w:rsidP="003733FB">
      <w:pPr>
        <w:rPr>
          <w:rFonts w:ascii="Arial" w:hAnsi="Arial" w:cs="Arial"/>
        </w:rPr>
      </w:pPr>
    </w:p>
    <w:p w14:paraId="6764665B" w14:textId="3CB5FC73" w:rsidR="009350FE" w:rsidRDefault="001F077E" w:rsidP="009350FE">
      <w:pPr>
        <w:jc w:val="right"/>
        <w:rPr>
          <w:rFonts w:ascii="Arial" w:hAnsi="Arial" w:cs="Arial"/>
        </w:rPr>
      </w:pPr>
      <w:r>
        <w:rPr>
          <w:rFonts w:ascii="Arial" w:hAnsi="Arial" w:cs="Arial"/>
        </w:rPr>
        <w:t xml:space="preserve">September </w:t>
      </w:r>
      <w:r w:rsidR="009350FE">
        <w:rPr>
          <w:rFonts w:ascii="Arial" w:hAnsi="Arial" w:cs="Arial"/>
        </w:rPr>
        <w:t>2021</w:t>
      </w:r>
    </w:p>
    <w:p w14:paraId="11B7A760" w14:textId="77777777" w:rsidR="009350FE" w:rsidRDefault="009350FE" w:rsidP="009350FE">
      <w:pPr>
        <w:rPr>
          <w:rFonts w:ascii="Arial" w:hAnsi="Arial" w:cs="Arial"/>
        </w:rPr>
      </w:pPr>
      <w:r w:rsidRPr="003733FB">
        <w:rPr>
          <w:rFonts w:ascii="Arial" w:hAnsi="Arial" w:cs="Arial"/>
        </w:rPr>
        <w:t xml:space="preserve">Dear applicant </w:t>
      </w:r>
    </w:p>
    <w:p w14:paraId="4D9CBA15" w14:textId="77777777" w:rsidR="009350FE" w:rsidRDefault="009350FE" w:rsidP="009350FE">
      <w:pPr>
        <w:rPr>
          <w:rFonts w:ascii="Arial" w:hAnsi="Arial" w:cs="Arial"/>
        </w:rPr>
      </w:pPr>
    </w:p>
    <w:p w14:paraId="109B97EA" w14:textId="77777777" w:rsidR="009350FE" w:rsidRDefault="009350FE" w:rsidP="009350FE">
      <w:pPr>
        <w:rPr>
          <w:rFonts w:ascii="Arial" w:hAnsi="Arial" w:cs="Arial"/>
        </w:rPr>
      </w:pPr>
      <w:r>
        <w:rPr>
          <w:rFonts w:ascii="Arial" w:hAnsi="Arial" w:cs="Arial"/>
        </w:rPr>
        <w:t xml:space="preserve">Thank you for showing an interest in working at </w:t>
      </w:r>
      <w:proofErr w:type="spellStart"/>
      <w:r>
        <w:rPr>
          <w:rFonts w:ascii="Arial" w:hAnsi="Arial" w:cs="Arial"/>
        </w:rPr>
        <w:t>Summerlea</w:t>
      </w:r>
      <w:proofErr w:type="spellEnd"/>
      <w:r>
        <w:rPr>
          <w:rFonts w:ascii="Arial" w:hAnsi="Arial" w:cs="Arial"/>
        </w:rPr>
        <w:t xml:space="preserve"> School. </w:t>
      </w:r>
    </w:p>
    <w:p w14:paraId="3C1FAF25" w14:textId="77777777" w:rsidR="009350FE" w:rsidRDefault="009350FE" w:rsidP="009350FE">
      <w:pPr>
        <w:rPr>
          <w:rFonts w:ascii="Arial" w:hAnsi="Arial" w:cs="Arial"/>
        </w:rPr>
      </w:pPr>
    </w:p>
    <w:p w14:paraId="268EEEB1" w14:textId="77777777" w:rsidR="009350FE" w:rsidRDefault="009350FE" w:rsidP="009350FE">
      <w:pPr>
        <w:rPr>
          <w:rFonts w:ascii="Arial" w:hAnsi="Arial" w:cs="Arial"/>
        </w:rPr>
      </w:pPr>
      <w:r w:rsidRPr="003733FB">
        <w:rPr>
          <w:rFonts w:ascii="Arial" w:hAnsi="Arial" w:cs="Arial"/>
          <w:lang w:val="en-US"/>
        </w:rPr>
        <w:t xml:space="preserve">I hope you will come to visit our school; we are very proud of our children, </w:t>
      </w:r>
      <w:r>
        <w:rPr>
          <w:rFonts w:ascii="Arial" w:hAnsi="Arial" w:cs="Arial"/>
          <w:lang w:val="en-US"/>
        </w:rPr>
        <w:t xml:space="preserve">parents, </w:t>
      </w:r>
      <w:r w:rsidRPr="003733FB">
        <w:rPr>
          <w:rFonts w:ascii="Arial" w:hAnsi="Arial" w:cs="Arial"/>
          <w:lang w:val="en-US"/>
        </w:rPr>
        <w:t xml:space="preserve">staff and governors </w:t>
      </w:r>
      <w:r>
        <w:rPr>
          <w:rFonts w:ascii="Arial" w:hAnsi="Arial" w:cs="Arial"/>
          <w:lang w:val="en-US"/>
        </w:rPr>
        <w:t>and I am sure</w:t>
      </w:r>
      <w:r w:rsidRPr="003733FB">
        <w:rPr>
          <w:rFonts w:ascii="Arial" w:hAnsi="Arial" w:cs="Arial"/>
          <w:lang w:val="en-US"/>
        </w:rPr>
        <w:t xml:space="preserve"> that once you have visited you will want to join our team. </w:t>
      </w:r>
    </w:p>
    <w:p w14:paraId="5467C462" w14:textId="77777777" w:rsidR="009350FE" w:rsidRPr="007230A8" w:rsidRDefault="009350FE" w:rsidP="009350FE">
      <w:pPr>
        <w:rPr>
          <w:rFonts w:ascii="Arial" w:hAnsi="Arial" w:cs="Arial"/>
        </w:rPr>
      </w:pPr>
    </w:p>
    <w:p w14:paraId="57DFCB4B" w14:textId="58C88FCD" w:rsidR="00535640" w:rsidRDefault="009350FE" w:rsidP="009350FE">
      <w:pPr>
        <w:widowControl w:val="0"/>
        <w:autoSpaceDE w:val="0"/>
        <w:autoSpaceDN w:val="0"/>
        <w:adjustRightInd w:val="0"/>
        <w:spacing w:after="240"/>
        <w:rPr>
          <w:rFonts w:ascii="Arial" w:hAnsi="Arial" w:cs="Arial"/>
          <w:lang w:val="en-US"/>
        </w:rPr>
      </w:pPr>
      <w:r w:rsidRPr="00FF75A6">
        <w:rPr>
          <w:rFonts w:ascii="Arial" w:hAnsi="Arial" w:cs="Arial"/>
          <w:lang w:val="en-US"/>
        </w:rPr>
        <w:t xml:space="preserve">We </w:t>
      </w:r>
      <w:r w:rsidR="001F077E">
        <w:rPr>
          <w:rFonts w:ascii="Arial" w:hAnsi="Arial" w:cs="Arial"/>
          <w:lang w:val="en-US"/>
        </w:rPr>
        <w:t xml:space="preserve">are currently in need of an experienced Year 6 </w:t>
      </w:r>
      <w:r>
        <w:rPr>
          <w:rFonts w:ascii="Arial" w:hAnsi="Arial" w:cs="Arial"/>
          <w:lang w:val="en-US"/>
        </w:rPr>
        <w:t>Class Teacher to join our team in</w:t>
      </w:r>
      <w:r w:rsidR="001F077E">
        <w:rPr>
          <w:rFonts w:ascii="Arial" w:hAnsi="Arial" w:cs="Arial"/>
          <w:lang w:val="en-US"/>
        </w:rPr>
        <w:t xml:space="preserve"> January 2022. This is a full time and permanent post</w:t>
      </w:r>
      <w:r>
        <w:rPr>
          <w:rFonts w:ascii="Arial" w:hAnsi="Arial" w:cs="Arial"/>
          <w:lang w:val="en-US"/>
        </w:rPr>
        <w:t xml:space="preserve">. </w:t>
      </w:r>
      <w:r w:rsidR="00535640">
        <w:rPr>
          <w:rFonts w:ascii="Arial" w:hAnsi="Arial" w:cs="Arial"/>
          <w:lang w:val="en-US"/>
        </w:rPr>
        <w:t xml:space="preserve">Cherry Class are a class of 30 children who are very well behaved and keen to learn.  </w:t>
      </w:r>
    </w:p>
    <w:p w14:paraId="6DD72F5D" w14:textId="77777777" w:rsidR="00535640" w:rsidRDefault="00535640" w:rsidP="009350FE">
      <w:pPr>
        <w:widowControl w:val="0"/>
        <w:autoSpaceDE w:val="0"/>
        <w:autoSpaceDN w:val="0"/>
        <w:adjustRightInd w:val="0"/>
        <w:spacing w:after="240"/>
        <w:rPr>
          <w:rFonts w:ascii="Arial" w:hAnsi="Arial" w:cs="Arial"/>
          <w:lang w:val="en-US"/>
        </w:rPr>
      </w:pPr>
      <w:r>
        <w:rPr>
          <w:rFonts w:ascii="Arial" w:hAnsi="Arial" w:cs="Arial"/>
          <w:lang w:val="en-US"/>
        </w:rPr>
        <w:t xml:space="preserve">The successful candidate will also be responsible for leading Computing across the school. </w:t>
      </w:r>
    </w:p>
    <w:p w14:paraId="26203B0E" w14:textId="7340FBCB" w:rsidR="009350FE" w:rsidRDefault="009350FE" w:rsidP="009350FE">
      <w:pPr>
        <w:widowControl w:val="0"/>
        <w:autoSpaceDE w:val="0"/>
        <w:autoSpaceDN w:val="0"/>
        <w:adjustRightInd w:val="0"/>
        <w:spacing w:after="240"/>
        <w:rPr>
          <w:rFonts w:ascii="Arial" w:hAnsi="Arial" w:cs="Arial"/>
          <w:lang w:val="en-US"/>
        </w:rPr>
      </w:pPr>
      <w:r>
        <w:rPr>
          <w:rFonts w:ascii="Arial" w:hAnsi="Arial" w:cs="Arial"/>
          <w:lang w:val="en-US"/>
        </w:rPr>
        <w:t xml:space="preserve">You would be well supported by the Leadership Team and the rest of the school. </w:t>
      </w:r>
    </w:p>
    <w:p w14:paraId="3D864A40" w14:textId="77777777" w:rsidR="009350FE" w:rsidRDefault="009350FE" w:rsidP="009350FE">
      <w:pPr>
        <w:widowControl w:val="0"/>
        <w:autoSpaceDE w:val="0"/>
        <w:autoSpaceDN w:val="0"/>
        <w:adjustRightInd w:val="0"/>
        <w:spacing w:after="240"/>
        <w:rPr>
          <w:rFonts w:ascii="Arial" w:hAnsi="Arial" w:cs="Arial"/>
          <w:lang w:val="en-US"/>
        </w:rPr>
      </w:pPr>
      <w:r>
        <w:rPr>
          <w:rFonts w:ascii="Arial" w:hAnsi="Arial" w:cs="Arial"/>
          <w:lang w:val="en-US"/>
        </w:rPr>
        <w:t xml:space="preserve">We underwent our most recent </w:t>
      </w:r>
      <w:proofErr w:type="spellStart"/>
      <w:r>
        <w:rPr>
          <w:rFonts w:ascii="Arial" w:hAnsi="Arial" w:cs="Arial"/>
          <w:lang w:val="en-US"/>
        </w:rPr>
        <w:t>Ofsted</w:t>
      </w:r>
      <w:proofErr w:type="spellEnd"/>
      <w:r>
        <w:rPr>
          <w:rFonts w:ascii="Arial" w:hAnsi="Arial" w:cs="Arial"/>
          <w:lang w:val="en-US"/>
        </w:rPr>
        <w:t xml:space="preserve"> inspection in February 2019 and received an overall judgement of ‘requires improvement’. The Quality of teaching, learning and assessment, Personal development, </w:t>
      </w:r>
      <w:proofErr w:type="spellStart"/>
      <w:r>
        <w:rPr>
          <w:rFonts w:ascii="Arial" w:hAnsi="Arial" w:cs="Arial"/>
          <w:lang w:val="en-US"/>
        </w:rPr>
        <w:t>behaviour</w:t>
      </w:r>
      <w:proofErr w:type="spellEnd"/>
      <w:r>
        <w:rPr>
          <w:rFonts w:ascii="Arial" w:hAnsi="Arial" w:cs="Arial"/>
          <w:lang w:val="en-US"/>
        </w:rPr>
        <w:t xml:space="preserve"> and welfare and Early years provision were </w:t>
      </w:r>
      <w:proofErr w:type="spellStart"/>
      <w:r>
        <w:rPr>
          <w:rFonts w:ascii="Arial" w:hAnsi="Arial" w:cs="Arial"/>
          <w:lang w:val="en-US"/>
        </w:rPr>
        <w:t>recognised</w:t>
      </w:r>
      <w:proofErr w:type="spellEnd"/>
      <w:r>
        <w:rPr>
          <w:rFonts w:ascii="Arial" w:hAnsi="Arial" w:cs="Arial"/>
          <w:lang w:val="en-US"/>
        </w:rPr>
        <w:t xml:space="preserve"> as being strengths of our school and all received a ‘good’ judgement. </w:t>
      </w:r>
    </w:p>
    <w:p w14:paraId="6C8BB381" w14:textId="1049EE67" w:rsidR="009350FE" w:rsidRDefault="009350FE" w:rsidP="009350FE">
      <w:pPr>
        <w:widowControl w:val="0"/>
        <w:autoSpaceDE w:val="0"/>
        <w:autoSpaceDN w:val="0"/>
        <w:adjustRightInd w:val="0"/>
        <w:spacing w:after="240"/>
        <w:rPr>
          <w:rFonts w:ascii="Arial" w:hAnsi="Arial" w:cs="Arial"/>
          <w:lang w:val="en-US"/>
        </w:rPr>
      </w:pPr>
      <w:r>
        <w:rPr>
          <w:rFonts w:ascii="Arial" w:hAnsi="Arial" w:cs="Arial"/>
          <w:lang w:val="en-US"/>
        </w:rPr>
        <w:t xml:space="preserve">We are on an exciting journey of school improvement and I </w:t>
      </w:r>
      <w:r w:rsidRPr="003733FB">
        <w:rPr>
          <w:rFonts w:ascii="Arial" w:hAnsi="Arial" w:cs="Arial"/>
          <w:lang w:val="en-US"/>
        </w:rPr>
        <w:t>am sure that if you vi</w:t>
      </w:r>
      <w:r>
        <w:rPr>
          <w:rFonts w:ascii="Arial" w:hAnsi="Arial" w:cs="Arial"/>
          <w:lang w:val="en-US"/>
        </w:rPr>
        <w:t xml:space="preserve">sit us, you will want to be part of our school. </w:t>
      </w:r>
      <w:r w:rsidRPr="003733FB">
        <w:rPr>
          <w:rFonts w:ascii="Arial" w:hAnsi="Arial" w:cs="Arial"/>
          <w:lang w:val="en-US"/>
        </w:rPr>
        <w:t xml:space="preserve">So </w:t>
      </w:r>
      <w:r>
        <w:rPr>
          <w:rFonts w:ascii="Arial" w:hAnsi="Arial" w:cs="Arial"/>
          <w:lang w:val="en-US"/>
        </w:rPr>
        <w:t>please come and see for yourself</w:t>
      </w:r>
      <w:r w:rsidRPr="003733FB">
        <w:rPr>
          <w:rFonts w:ascii="Arial" w:hAnsi="Arial" w:cs="Arial"/>
          <w:lang w:val="en-US"/>
        </w:rPr>
        <w:t>.</w:t>
      </w:r>
      <w:r w:rsidR="00535640">
        <w:rPr>
          <w:rFonts w:ascii="Arial" w:hAnsi="Arial" w:cs="Arial"/>
          <w:lang w:val="en-US"/>
        </w:rPr>
        <w:t xml:space="preserve"> </w:t>
      </w:r>
      <w:r w:rsidRPr="003733FB">
        <w:rPr>
          <w:rFonts w:ascii="Arial" w:hAnsi="Arial" w:cs="Arial"/>
          <w:lang w:val="en-US"/>
        </w:rPr>
        <w:t>I look forward to hearing from you.</w:t>
      </w:r>
    </w:p>
    <w:p w14:paraId="64FA28D6" w14:textId="77777777" w:rsidR="00535640" w:rsidRDefault="009350FE" w:rsidP="009350FE">
      <w:pPr>
        <w:widowControl w:val="0"/>
        <w:autoSpaceDE w:val="0"/>
        <w:autoSpaceDN w:val="0"/>
        <w:adjustRightInd w:val="0"/>
        <w:spacing w:after="240"/>
        <w:rPr>
          <w:rFonts w:ascii="Arial" w:hAnsi="Arial" w:cs="Arial"/>
          <w:lang w:val="en-US"/>
        </w:rPr>
      </w:pPr>
      <w:r w:rsidRPr="003733FB">
        <w:rPr>
          <w:rFonts w:ascii="Arial" w:hAnsi="Arial" w:cs="Arial"/>
          <w:lang w:val="en-US"/>
        </w:rPr>
        <w:t>Yours faithfully</w:t>
      </w:r>
    </w:p>
    <w:p w14:paraId="608A12FA" w14:textId="6BFD80EB" w:rsidR="009350FE" w:rsidRPr="007F2708" w:rsidRDefault="009350FE" w:rsidP="009350FE">
      <w:pPr>
        <w:widowControl w:val="0"/>
        <w:autoSpaceDE w:val="0"/>
        <w:autoSpaceDN w:val="0"/>
        <w:adjustRightInd w:val="0"/>
        <w:spacing w:after="240"/>
        <w:rPr>
          <w:rFonts w:ascii="Arial" w:hAnsi="Arial" w:cs="Arial"/>
          <w:lang w:val="en-US"/>
        </w:rPr>
      </w:pPr>
      <w:r w:rsidRPr="003733FB">
        <w:rPr>
          <w:rFonts w:ascii="Arial" w:hAnsi="Arial" w:cs="Arial"/>
          <w:lang w:val="en-US"/>
        </w:rPr>
        <w:t xml:space="preserve">Helen Morris </w:t>
      </w:r>
    </w:p>
    <w:p w14:paraId="1B38A6D1" w14:textId="77777777" w:rsidR="009350FE" w:rsidRDefault="009350FE" w:rsidP="003733FB">
      <w:pPr>
        <w:rPr>
          <w:rFonts w:ascii="Arial" w:hAnsi="Arial" w:cs="Arial"/>
        </w:rPr>
      </w:pPr>
    </w:p>
    <w:p w14:paraId="5F72AB05" w14:textId="77777777" w:rsidR="00486491" w:rsidRDefault="00486491" w:rsidP="00486491">
      <w:pPr>
        <w:widowControl w:val="0"/>
        <w:autoSpaceDE w:val="0"/>
        <w:autoSpaceDN w:val="0"/>
        <w:adjustRightInd w:val="0"/>
        <w:spacing w:after="240"/>
        <w:rPr>
          <w:rFonts w:ascii="Arial" w:hAnsi="Arial" w:cs="Arial"/>
          <w:lang w:val="en-US"/>
        </w:rPr>
      </w:pPr>
    </w:p>
    <w:p w14:paraId="5B239A7A" w14:textId="155D9F2B" w:rsidR="003733FB" w:rsidRDefault="00D54728" w:rsidP="003733FB">
      <w:pPr>
        <w:jc w:val="right"/>
        <w:rPr>
          <w:rFonts w:ascii="Arial" w:hAnsi="Arial" w:cs="Arial"/>
        </w:rPr>
      </w:pPr>
      <w:r>
        <w:rPr>
          <w:rFonts w:ascii="Arial" w:hAnsi="Arial" w:cs="Arial"/>
          <w:noProof/>
          <w:lang w:val="en-US"/>
        </w:rPr>
        <w:drawing>
          <wp:anchor distT="0" distB="0" distL="114300" distR="114300" simplePos="0" relativeHeight="251681792" behindDoc="0" locked="0" layoutInCell="1" allowOverlap="1" wp14:anchorId="128379AA" wp14:editId="526CEA74">
            <wp:simplePos x="0" y="0"/>
            <wp:positionH relativeFrom="column">
              <wp:posOffset>-114300</wp:posOffset>
            </wp:positionH>
            <wp:positionV relativeFrom="paragraph">
              <wp:posOffset>-515620</wp:posOffset>
            </wp:positionV>
            <wp:extent cx="1355090" cy="1250315"/>
            <wp:effectExtent l="0" t="0" r="0" b="6985"/>
            <wp:wrapThrough wrapText="bothSides">
              <wp:wrapPolygon edited="0">
                <wp:start x="0" y="0"/>
                <wp:lineTo x="0" y="21392"/>
                <wp:lineTo x="21256" y="21392"/>
                <wp:lineTo x="2125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090" cy="1250315"/>
                    </a:xfrm>
                    <a:prstGeom prst="rect">
                      <a:avLst/>
                    </a:prstGeom>
                    <a:noFill/>
                  </pic:spPr>
                </pic:pic>
              </a:graphicData>
            </a:graphic>
            <wp14:sizeRelH relativeFrom="page">
              <wp14:pctWidth>0</wp14:pctWidth>
            </wp14:sizeRelH>
            <wp14:sizeRelV relativeFrom="page">
              <wp14:pctHeight>0</wp14:pctHeight>
            </wp14:sizeRelV>
          </wp:anchor>
        </w:drawing>
      </w:r>
    </w:p>
    <w:p w14:paraId="7FEA2EE8" w14:textId="77777777" w:rsidR="003733FB" w:rsidRDefault="003733FB" w:rsidP="003733FB">
      <w:pPr>
        <w:jc w:val="right"/>
        <w:rPr>
          <w:rFonts w:ascii="Arial" w:hAnsi="Arial" w:cs="Arial"/>
        </w:rPr>
      </w:pPr>
    </w:p>
    <w:p w14:paraId="56166C65" w14:textId="76F6BFA3" w:rsidR="003733FB" w:rsidRDefault="003733FB" w:rsidP="003733FB">
      <w:pPr>
        <w:jc w:val="right"/>
        <w:rPr>
          <w:rFonts w:ascii="Arial" w:hAnsi="Arial" w:cs="Arial"/>
        </w:rPr>
      </w:pPr>
    </w:p>
    <w:p w14:paraId="3549511C" w14:textId="5488E7E0" w:rsidR="003733FB" w:rsidRDefault="003733FB" w:rsidP="003733FB">
      <w:pPr>
        <w:rPr>
          <w:rFonts w:ascii="Arial" w:hAnsi="Arial" w:cs="Arial"/>
        </w:rPr>
      </w:pPr>
    </w:p>
    <w:p w14:paraId="23345FF5" w14:textId="2B51FCD7" w:rsidR="003D271C" w:rsidRDefault="003D271C" w:rsidP="003733FB">
      <w:pPr>
        <w:rPr>
          <w:rFonts w:ascii="Arial" w:hAnsi="Arial" w:cs="Arial"/>
        </w:rPr>
      </w:pPr>
    </w:p>
    <w:p w14:paraId="08E109BB" w14:textId="77777777" w:rsidR="003D271C" w:rsidRDefault="003D271C" w:rsidP="003D271C">
      <w:pPr>
        <w:rPr>
          <w:rFonts w:ascii="Arial" w:hAnsi="Arial" w:cs="Arial"/>
        </w:rPr>
      </w:pPr>
      <w:proofErr w:type="spellStart"/>
      <w:r>
        <w:rPr>
          <w:rFonts w:ascii="Arial" w:hAnsi="Arial" w:cs="Arial"/>
        </w:rPr>
        <w:t>Summerlea</w:t>
      </w:r>
      <w:proofErr w:type="spellEnd"/>
      <w:r>
        <w:rPr>
          <w:rFonts w:ascii="Arial" w:hAnsi="Arial" w:cs="Arial"/>
        </w:rPr>
        <w:t xml:space="preserve"> Community Primary </w:t>
      </w:r>
      <w:r w:rsidRPr="004071EA">
        <w:rPr>
          <w:rFonts w:ascii="Arial" w:hAnsi="Arial" w:cs="Arial"/>
        </w:rPr>
        <w:t xml:space="preserve">School </w:t>
      </w:r>
      <w:r>
        <w:rPr>
          <w:rFonts w:ascii="Arial" w:hAnsi="Arial" w:cs="Arial"/>
        </w:rPr>
        <w:t>(NOR 450</w:t>
      </w:r>
      <w:r w:rsidRPr="001070F2">
        <w:rPr>
          <w:rFonts w:ascii="Arial" w:hAnsi="Arial" w:cs="Arial"/>
        </w:rPr>
        <w:t>)</w:t>
      </w:r>
      <w:r>
        <w:rPr>
          <w:rFonts w:ascii="Arial" w:hAnsi="Arial" w:cs="Arial"/>
          <w:color w:val="FF0000"/>
        </w:rPr>
        <w:t xml:space="preserve"> </w:t>
      </w:r>
    </w:p>
    <w:p w14:paraId="3C3EF08C" w14:textId="77777777" w:rsidR="003D271C" w:rsidRDefault="003D271C" w:rsidP="003D271C">
      <w:pPr>
        <w:rPr>
          <w:rFonts w:ascii="Arial" w:hAnsi="Arial" w:cs="Arial"/>
        </w:rPr>
      </w:pPr>
      <w:r>
        <w:rPr>
          <w:rFonts w:ascii="Arial" w:hAnsi="Arial" w:cs="Arial"/>
        </w:rPr>
        <w:t>Windsor Drive</w:t>
      </w:r>
    </w:p>
    <w:p w14:paraId="559F0BBE" w14:textId="77777777" w:rsidR="003D271C" w:rsidRDefault="003D271C" w:rsidP="003D271C">
      <w:pPr>
        <w:rPr>
          <w:rFonts w:ascii="Arial" w:hAnsi="Arial" w:cs="Arial"/>
        </w:rPr>
      </w:pPr>
      <w:r>
        <w:rPr>
          <w:rFonts w:ascii="Arial" w:hAnsi="Arial" w:cs="Arial"/>
        </w:rPr>
        <w:t>Rustington</w:t>
      </w:r>
    </w:p>
    <w:p w14:paraId="51924C8B" w14:textId="77777777" w:rsidR="003D271C" w:rsidRDefault="003D271C" w:rsidP="003D271C">
      <w:pPr>
        <w:rPr>
          <w:rFonts w:ascii="Arial" w:hAnsi="Arial" w:cs="Arial"/>
        </w:rPr>
      </w:pPr>
      <w:r>
        <w:rPr>
          <w:rFonts w:ascii="Arial" w:hAnsi="Arial" w:cs="Arial"/>
        </w:rPr>
        <w:t>BN16 3SW</w:t>
      </w:r>
    </w:p>
    <w:p w14:paraId="748F4623" w14:textId="77777777" w:rsidR="003D271C" w:rsidRDefault="003D271C" w:rsidP="003D271C">
      <w:pPr>
        <w:rPr>
          <w:rFonts w:ascii="Arial" w:hAnsi="Arial" w:cs="Arial"/>
        </w:rPr>
      </w:pPr>
    </w:p>
    <w:p w14:paraId="37829E28" w14:textId="75F46303" w:rsidR="003D271C" w:rsidRDefault="001F077E" w:rsidP="003D271C">
      <w:pPr>
        <w:rPr>
          <w:rFonts w:ascii="Arial" w:hAnsi="Arial" w:cs="Arial"/>
          <w:b/>
        </w:rPr>
      </w:pPr>
      <w:r>
        <w:rPr>
          <w:rFonts w:ascii="Arial" w:hAnsi="Arial" w:cs="Arial"/>
          <w:b/>
        </w:rPr>
        <w:t xml:space="preserve">Year 6 Class Teacher </w:t>
      </w:r>
    </w:p>
    <w:p w14:paraId="28FA3EAC" w14:textId="60692FF0" w:rsidR="003D271C" w:rsidRDefault="003D271C" w:rsidP="003D271C">
      <w:pPr>
        <w:rPr>
          <w:rFonts w:ascii="Arial" w:hAnsi="Arial" w:cs="Arial"/>
          <w:b/>
        </w:rPr>
      </w:pPr>
      <w:r>
        <w:rPr>
          <w:rFonts w:ascii="Arial" w:hAnsi="Arial" w:cs="Arial"/>
          <w:b/>
        </w:rPr>
        <w:t xml:space="preserve">Full-time, </w:t>
      </w:r>
      <w:r w:rsidR="0050074B">
        <w:rPr>
          <w:rFonts w:ascii="Arial" w:hAnsi="Arial" w:cs="Arial"/>
          <w:b/>
        </w:rPr>
        <w:t>permanent</w:t>
      </w:r>
      <w:r>
        <w:rPr>
          <w:rFonts w:ascii="Arial" w:hAnsi="Arial" w:cs="Arial"/>
          <w:b/>
        </w:rPr>
        <w:t xml:space="preserve"> </w:t>
      </w:r>
    </w:p>
    <w:p w14:paraId="234313AB" w14:textId="53E862C5" w:rsidR="003D271C" w:rsidRPr="001070F2" w:rsidRDefault="003D271C" w:rsidP="003D271C">
      <w:pPr>
        <w:rPr>
          <w:rFonts w:ascii="Arial" w:hAnsi="Arial" w:cs="Arial"/>
        </w:rPr>
      </w:pPr>
      <w:r w:rsidRPr="001070F2">
        <w:rPr>
          <w:rFonts w:ascii="Arial" w:hAnsi="Arial" w:cs="Arial"/>
        </w:rPr>
        <w:t>TMS</w:t>
      </w:r>
      <w:r w:rsidR="001F077E">
        <w:rPr>
          <w:rFonts w:ascii="Arial" w:hAnsi="Arial" w:cs="Arial"/>
        </w:rPr>
        <w:t xml:space="preserve"> 2 to TMS 6</w:t>
      </w:r>
      <w:r>
        <w:rPr>
          <w:rFonts w:ascii="Arial" w:hAnsi="Arial" w:cs="Arial"/>
        </w:rPr>
        <w:t xml:space="preserve">   </w:t>
      </w:r>
    </w:p>
    <w:p w14:paraId="5F565006" w14:textId="77777777" w:rsidR="003D271C" w:rsidRPr="001070F2" w:rsidRDefault="003D271C" w:rsidP="003D271C">
      <w:pPr>
        <w:rPr>
          <w:rFonts w:ascii="Arial" w:hAnsi="Arial" w:cs="Arial"/>
        </w:rPr>
      </w:pPr>
    </w:p>
    <w:p w14:paraId="0D48EC45" w14:textId="3EF218CE" w:rsidR="003D271C" w:rsidRDefault="003D271C" w:rsidP="003D271C">
      <w:pPr>
        <w:widowControl w:val="0"/>
        <w:autoSpaceDE w:val="0"/>
        <w:autoSpaceDN w:val="0"/>
        <w:adjustRightInd w:val="0"/>
        <w:spacing w:after="240"/>
        <w:rPr>
          <w:rFonts w:ascii="Arial" w:hAnsi="Arial" w:cs="Arial"/>
          <w:b/>
          <w:lang w:val="en-US"/>
        </w:rPr>
      </w:pPr>
      <w:r w:rsidRPr="001070F2">
        <w:rPr>
          <w:rFonts w:ascii="Arial" w:hAnsi="Arial" w:cs="Arial"/>
          <w:b/>
          <w:lang w:val="en-US"/>
        </w:rPr>
        <w:t>To star</w:t>
      </w:r>
      <w:r>
        <w:rPr>
          <w:rFonts w:ascii="Arial" w:hAnsi="Arial" w:cs="Arial"/>
          <w:b/>
          <w:lang w:val="en-US"/>
        </w:rPr>
        <w:t xml:space="preserve">t: </w:t>
      </w:r>
      <w:r w:rsidR="001F077E">
        <w:rPr>
          <w:rFonts w:ascii="Arial" w:hAnsi="Arial" w:cs="Arial"/>
          <w:lang w:val="en-US"/>
        </w:rPr>
        <w:t xml:space="preserve">01 January </w:t>
      </w:r>
      <w:r w:rsidRPr="00F0770A">
        <w:rPr>
          <w:rFonts w:ascii="Arial" w:hAnsi="Arial" w:cs="Arial"/>
          <w:lang w:val="en-US"/>
        </w:rPr>
        <w:t>202</w:t>
      </w:r>
      <w:r w:rsidR="0050074B">
        <w:rPr>
          <w:rFonts w:ascii="Arial" w:hAnsi="Arial" w:cs="Arial"/>
          <w:lang w:val="en-US"/>
        </w:rPr>
        <w:t>2</w:t>
      </w:r>
      <w:r>
        <w:rPr>
          <w:rFonts w:ascii="Arial" w:hAnsi="Arial" w:cs="Arial"/>
          <w:b/>
          <w:lang w:val="en-US"/>
        </w:rPr>
        <w:t xml:space="preserve"> </w:t>
      </w:r>
    </w:p>
    <w:p w14:paraId="419CD0BC" w14:textId="11ACB0DF" w:rsidR="003D271C" w:rsidRDefault="003D271C" w:rsidP="003D271C">
      <w:pPr>
        <w:rPr>
          <w:rFonts w:ascii="Arial" w:hAnsi="Arial" w:cs="Arial"/>
        </w:rPr>
      </w:pPr>
      <w:r w:rsidRPr="00B048A5">
        <w:rPr>
          <w:rFonts w:ascii="Arial" w:hAnsi="Arial" w:cs="Arial"/>
        </w:rPr>
        <w:t xml:space="preserve">We are looking to appoint </w:t>
      </w:r>
      <w:r w:rsidR="001F077E">
        <w:rPr>
          <w:rFonts w:ascii="Arial" w:hAnsi="Arial" w:cs="Arial"/>
        </w:rPr>
        <w:t>an excellent, experienced and</w:t>
      </w:r>
      <w:r>
        <w:rPr>
          <w:rFonts w:ascii="Arial" w:hAnsi="Arial" w:cs="Arial"/>
        </w:rPr>
        <w:t xml:space="preserve"> committed </w:t>
      </w:r>
      <w:r w:rsidRPr="00B048A5">
        <w:rPr>
          <w:rFonts w:ascii="Arial" w:hAnsi="Arial" w:cs="Arial"/>
        </w:rPr>
        <w:t xml:space="preserve">teacher </w:t>
      </w:r>
      <w:r>
        <w:rPr>
          <w:rFonts w:ascii="Arial" w:hAnsi="Arial" w:cs="Arial"/>
        </w:rPr>
        <w:t xml:space="preserve">to join our wonderful school. </w:t>
      </w:r>
    </w:p>
    <w:p w14:paraId="38008295" w14:textId="77777777" w:rsidR="003D271C" w:rsidRPr="00A573EC" w:rsidRDefault="003D271C" w:rsidP="003D271C">
      <w:pPr>
        <w:rPr>
          <w:sz w:val="28"/>
          <w:szCs w:val="28"/>
        </w:rPr>
      </w:pPr>
    </w:p>
    <w:p w14:paraId="069E5025" w14:textId="77777777" w:rsidR="003D271C" w:rsidRPr="002435D5" w:rsidRDefault="003D271C" w:rsidP="003D271C">
      <w:pPr>
        <w:widowControl w:val="0"/>
        <w:autoSpaceDE w:val="0"/>
        <w:autoSpaceDN w:val="0"/>
        <w:adjustRightInd w:val="0"/>
        <w:spacing w:after="240"/>
        <w:rPr>
          <w:rFonts w:ascii="Arial" w:hAnsi="Arial" w:cs="Arial"/>
          <w:b/>
          <w:lang w:val="en-US"/>
        </w:rPr>
      </w:pPr>
      <w:r w:rsidRPr="002435D5">
        <w:rPr>
          <w:rFonts w:ascii="Arial" w:hAnsi="Arial" w:cs="Arial"/>
          <w:b/>
          <w:lang w:val="en-US"/>
        </w:rPr>
        <w:t>The Candidate:</w:t>
      </w:r>
    </w:p>
    <w:p w14:paraId="02754FE5" w14:textId="77777777" w:rsidR="003D271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435D5">
        <w:rPr>
          <w:rFonts w:ascii="Arial" w:hAnsi="Arial" w:cs="Arial"/>
          <w:lang w:val="en-US"/>
        </w:rPr>
        <w:t xml:space="preserve"> </w:t>
      </w:r>
      <w:r>
        <w:rPr>
          <w:rFonts w:ascii="Arial" w:hAnsi="Arial" w:cs="Arial"/>
          <w:lang w:val="en-US"/>
        </w:rPr>
        <w:t xml:space="preserve">Will be someone who can demonstrate a love for teaching and learning </w:t>
      </w:r>
    </w:p>
    <w:p w14:paraId="6986BD5C" w14:textId="77777777" w:rsidR="003D271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Will be an enthusiastic, creative and aspirational practitioner </w:t>
      </w:r>
    </w:p>
    <w:p w14:paraId="711B62F7" w14:textId="77777777" w:rsidR="003D271C" w:rsidRPr="00A573E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Will have high expectations of all children, inspiring and engaging them in the learning process</w:t>
      </w:r>
    </w:p>
    <w:p w14:paraId="42B087D4" w14:textId="77777777" w:rsidR="003D271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Will have the mindset and ability to achieve very high standards </w:t>
      </w:r>
    </w:p>
    <w:p w14:paraId="0957B1A7" w14:textId="77777777" w:rsidR="003D271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Will be flexible, hard-working and well </w:t>
      </w:r>
      <w:proofErr w:type="spellStart"/>
      <w:r>
        <w:rPr>
          <w:rFonts w:ascii="Arial" w:hAnsi="Arial" w:cs="Arial"/>
          <w:lang w:val="en-US"/>
        </w:rPr>
        <w:t>organised</w:t>
      </w:r>
      <w:proofErr w:type="spellEnd"/>
      <w:r>
        <w:rPr>
          <w:rFonts w:ascii="Arial" w:hAnsi="Arial" w:cs="Arial"/>
          <w:lang w:val="en-US"/>
        </w:rPr>
        <w:t xml:space="preserve"> </w:t>
      </w:r>
    </w:p>
    <w:p w14:paraId="0446FAC9" w14:textId="77777777" w:rsidR="003D271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Will be able to nurture all children to achieve both personally and academically </w:t>
      </w:r>
    </w:p>
    <w:p w14:paraId="320F9D74" w14:textId="77777777" w:rsidR="003D271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Will build strong relationships with children, parents and </w:t>
      </w:r>
      <w:proofErr w:type="spellStart"/>
      <w:r>
        <w:rPr>
          <w:rFonts w:ascii="Arial" w:hAnsi="Arial" w:cs="Arial"/>
          <w:lang w:val="en-US"/>
        </w:rPr>
        <w:t>carers</w:t>
      </w:r>
      <w:proofErr w:type="spellEnd"/>
      <w:r>
        <w:rPr>
          <w:rFonts w:ascii="Arial" w:hAnsi="Arial" w:cs="Arial"/>
          <w:lang w:val="en-US"/>
        </w:rPr>
        <w:t>, staff and governors</w:t>
      </w:r>
    </w:p>
    <w:p w14:paraId="1C1839F8" w14:textId="77777777" w:rsidR="003D271C" w:rsidRPr="00A573EC" w:rsidRDefault="003D271C" w:rsidP="003D271C">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Will take an active role in school life and being part of the team </w:t>
      </w:r>
    </w:p>
    <w:p w14:paraId="687495DD" w14:textId="77777777" w:rsidR="003D271C" w:rsidRPr="002435D5" w:rsidRDefault="003D271C" w:rsidP="003D271C">
      <w:pPr>
        <w:widowControl w:val="0"/>
        <w:tabs>
          <w:tab w:val="left" w:pos="220"/>
          <w:tab w:val="left" w:pos="720"/>
        </w:tabs>
        <w:autoSpaceDE w:val="0"/>
        <w:autoSpaceDN w:val="0"/>
        <w:adjustRightInd w:val="0"/>
        <w:spacing w:after="240"/>
        <w:rPr>
          <w:rFonts w:ascii="Arial" w:hAnsi="Arial" w:cs="Arial"/>
          <w:b/>
          <w:lang w:val="en-US"/>
        </w:rPr>
      </w:pPr>
      <w:r>
        <w:rPr>
          <w:rFonts w:ascii="Arial" w:hAnsi="Arial" w:cs="Arial"/>
          <w:b/>
          <w:lang w:val="en-US"/>
        </w:rPr>
        <w:t>In return:</w:t>
      </w:r>
    </w:p>
    <w:p w14:paraId="5BA63705" w14:textId="77777777" w:rsidR="003D271C" w:rsidRDefault="003D271C" w:rsidP="003D271C">
      <w:pPr>
        <w:widowControl w:val="0"/>
        <w:numPr>
          <w:ilvl w:val="1"/>
          <w:numId w:val="2"/>
        </w:numPr>
        <w:tabs>
          <w:tab w:val="left" w:pos="940"/>
          <w:tab w:val="left" w:pos="1440"/>
        </w:tabs>
        <w:autoSpaceDE w:val="0"/>
        <w:autoSpaceDN w:val="0"/>
        <w:adjustRightInd w:val="0"/>
        <w:spacing w:after="320"/>
        <w:ind w:hanging="1440"/>
        <w:rPr>
          <w:rFonts w:ascii="Arial" w:hAnsi="Arial" w:cs="Arial"/>
          <w:lang w:val="en-US"/>
        </w:rPr>
      </w:pPr>
      <w:r w:rsidRPr="002435D5">
        <w:rPr>
          <w:rFonts w:ascii="Arial" w:hAnsi="Arial" w:cs="Arial"/>
          <w:lang w:val="en-US"/>
        </w:rPr>
        <w:t>On-</w:t>
      </w:r>
      <w:r>
        <w:rPr>
          <w:rFonts w:ascii="Arial" w:hAnsi="Arial" w:cs="Arial"/>
          <w:lang w:val="en-US"/>
        </w:rPr>
        <w:t>going professional development</w:t>
      </w:r>
    </w:p>
    <w:p w14:paraId="12999EB3" w14:textId="77777777" w:rsidR="003D271C" w:rsidRPr="002435D5" w:rsidRDefault="003D271C" w:rsidP="003D271C">
      <w:pPr>
        <w:widowControl w:val="0"/>
        <w:numPr>
          <w:ilvl w:val="1"/>
          <w:numId w:val="2"/>
        </w:numPr>
        <w:tabs>
          <w:tab w:val="left" w:pos="940"/>
          <w:tab w:val="left" w:pos="1440"/>
        </w:tabs>
        <w:autoSpaceDE w:val="0"/>
        <w:autoSpaceDN w:val="0"/>
        <w:adjustRightInd w:val="0"/>
        <w:spacing w:after="320"/>
        <w:ind w:hanging="1440"/>
        <w:rPr>
          <w:rFonts w:ascii="Arial" w:hAnsi="Arial" w:cs="Arial"/>
          <w:lang w:val="en-US"/>
        </w:rPr>
      </w:pPr>
      <w:r>
        <w:rPr>
          <w:rFonts w:ascii="Arial" w:hAnsi="Arial" w:cs="Arial"/>
          <w:lang w:val="en-US"/>
        </w:rPr>
        <w:lastRenderedPageBreak/>
        <w:t xml:space="preserve">Excellent learning environment and resources </w:t>
      </w:r>
    </w:p>
    <w:p w14:paraId="2A69F160" w14:textId="77777777" w:rsidR="003D271C" w:rsidRPr="002435D5" w:rsidRDefault="003D271C" w:rsidP="003D271C">
      <w:pPr>
        <w:widowControl w:val="0"/>
        <w:numPr>
          <w:ilvl w:val="1"/>
          <w:numId w:val="2"/>
        </w:numPr>
        <w:tabs>
          <w:tab w:val="left" w:pos="940"/>
          <w:tab w:val="left" w:pos="1440"/>
        </w:tabs>
        <w:autoSpaceDE w:val="0"/>
        <w:autoSpaceDN w:val="0"/>
        <w:adjustRightInd w:val="0"/>
        <w:spacing w:after="320"/>
        <w:ind w:hanging="1440"/>
        <w:rPr>
          <w:rFonts w:ascii="Arial" w:hAnsi="Arial" w:cs="Arial"/>
          <w:lang w:val="en-US"/>
        </w:rPr>
      </w:pPr>
      <w:r w:rsidRPr="002435D5">
        <w:rPr>
          <w:rFonts w:ascii="Arial" w:hAnsi="Arial" w:cs="Arial"/>
          <w:lang w:val="en-US"/>
        </w:rPr>
        <w:t xml:space="preserve">Good medical insurance </w:t>
      </w:r>
    </w:p>
    <w:p w14:paraId="3D5DBA21" w14:textId="77777777" w:rsidR="003D271C" w:rsidRPr="007A24E0" w:rsidRDefault="003D271C" w:rsidP="003D271C">
      <w:pPr>
        <w:widowControl w:val="0"/>
        <w:numPr>
          <w:ilvl w:val="1"/>
          <w:numId w:val="2"/>
        </w:numPr>
        <w:tabs>
          <w:tab w:val="left" w:pos="940"/>
          <w:tab w:val="left" w:pos="1440"/>
        </w:tabs>
        <w:autoSpaceDE w:val="0"/>
        <w:autoSpaceDN w:val="0"/>
        <w:adjustRightInd w:val="0"/>
        <w:spacing w:after="320"/>
        <w:ind w:hanging="1440"/>
        <w:rPr>
          <w:rFonts w:ascii="Arial" w:hAnsi="Arial" w:cs="Arial"/>
          <w:lang w:val="en-US"/>
        </w:rPr>
      </w:pPr>
      <w:r w:rsidRPr="002435D5">
        <w:rPr>
          <w:rFonts w:ascii="Arial" w:hAnsi="Arial" w:cs="Arial"/>
          <w:lang w:val="en-US"/>
        </w:rPr>
        <w:t xml:space="preserve">Highly motivated and well behaved children </w:t>
      </w:r>
    </w:p>
    <w:p w14:paraId="4FBA5E0D" w14:textId="77777777" w:rsidR="003D271C" w:rsidRPr="007A24E0" w:rsidRDefault="003D271C" w:rsidP="003D271C">
      <w:pPr>
        <w:widowControl w:val="0"/>
        <w:tabs>
          <w:tab w:val="left" w:pos="940"/>
          <w:tab w:val="left" w:pos="1440"/>
        </w:tabs>
        <w:autoSpaceDE w:val="0"/>
        <w:autoSpaceDN w:val="0"/>
        <w:adjustRightInd w:val="0"/>
        <w:spacing w:after="320"/>
        <w:rPr>
          <w:rFonts w:ascii="Arial" w:hAnsi="Arial" w:cs="Arial"/>
        </w:rPr>
      </w:pPr>
      <w:r w:rsidRPr="00A573EC">
        <w:rPr>
          <w:rFonts w:ascii="Arial" w:hAnsi="Arial" w:cs="Arial"/>
          <w:lang w:val="en-US"/>
        </w:rPr>
        <w:t>I</w:t>
      </w:r>
      <w:r w:rsidRPr="00A573EC">
        <w:rPr>
          <w:rFonts w:ascii="Arial" w:hAnsi="Arial" w:cs="Arial"/>
        </w:rPr>
        <w:t xml:space="preserve">f this sounds like you, then please contact us for more details and arrange a visit to our friendly school. </w:t>
      </w:r>
    </w:p>
    <w:p w14:paraId="3BB6FF4D" w14:textId="77777777" w:rsidR="003D271C" w:rsidRPr="00794AA2" w:rsidRDefault="003D271C" w:rsidP="003D271C">
      <w:pPr>
        <w:rPr>
          <w:rFonts w:ascii="Arial" w:hAnsi="Arial" w:cs="Arial"/>
        </w:rPr>
      </w:pPr>
      <w:proofErr w:type="spellStart"/>
      <w:r w:rsidRPr="00794AA2">
        <w:rPr>
          <w:rFonts w:ascii="Arial" w:hAnsi="Arial" w:cs="Arial"/>
        </w:rPr>
        <w:t>Summerlea</w:t>
      </w:r>
      <w:proofErr w:type="spellEnd"/>
      <w:r w:rsidRPr="00794AA2">
        <w:rPr>
          <w:rFonts w:ascii="Arial" w:hAnsi="Arial" w:cs="Arial"/>
        </w:rPr>
        <w:t xml:space="preserve"> School is an equal opportunities employer. We are committed to safeguarding and promoting the welfare of children and this post is subject to DBS and pre-employment checks.</w:t>
      </w:r>
    </w:p>
    <w:p w14:paraId="766CF9FF" w14:textId="77777777" w:rsidR="003D271C" w:rsidRPr="00794AA2" w:rsidRDefault="003D271C" w:rsidP="003D271C">
      <w:pPr>
        <w:rPr>
          <w:rFonts w:ascii="Arial" w:hAnsi="Arial" w:cs="Arial"/>
        </w:rPr>
      </w:pPr>
    </w:p>
    <w:p w14:paraId="4DBFA159" w14:textId="77777777" w:rsidR="003D271C" w:rsidRPr="00794AA2" w:rsidRDefault="003D271C" w:rsidP="003D271C">
      <w:pPr>
        <w:suppressAutoHyphens/>
        <w:autoSpaceDN w:val="0"/>
        <w:textAlignment w:val="baseline"/>
        <w:rPr>
          <w:rFonts w:ascii="Arial" w:hAnsi="Arial" w:cs="Arial"/>
        </w:rPr>
      </w:pPr>
      <w:r w:rsidRPr="00794AA2">
        <w:rPr>
          <w:rFonts w:ascii="Arial" w:hAnsi="Arial" w:cs="Arial"/>
        </w:rPr>
        <w:t>West Sussex County Council meets the requirements in respect of exempted questions under the Rehabilitation of Offenders Act 1974.  Please note, because of the nature of this job, if you are successful in your application you will be subject to an Enhanced Disclosure and Barring Service check. This will be done by means of applying for an “Enhanced Disclosure”. Disclosures include details of cautions, reprimands or final warnings as well as convictions, spent or unspent.</w:t>
      </w:r>
    </w:p>
    <w:p w14:paraId="4B9DBAF5" w14:textId="77777777" w:rsidR="003D271C" w:rsidRPr="00794AA2" w:rsidRDefault="003D271C" w:rsidP="003D271C">
      <w:pPr>
        <w:suppressAutoHyphens/>
        <w:autoSpaceDN w:val="0"/>
        <w:textAlignment w:val="baseline"/>
        <w:rPr>
          <w:rFonts w:ascii="Arial" w:hAnsi="Arial" w:cs="Arial"/>
        </w:rPr>
      </w:pPr>
    </w:p>
    <w:p w14:paraId="7D1A2ADB" w14:textId="77777777" w:rsidR="003D271C" w:rsidRPr="00977A30" w:rsidRDefault="003D271C" w:rsidP="003D271C">
      <w:pPr>
        <w:suppressAutoHyphens/>
        <w:autoSpaceDN w:val="0"/>
        <w:textAlignment w:val="baseline"/>
        <w:rPr>
          <w:rFonts w:ascii="Arial" w:hAnsi="Arial" w:cs="Arial"/>
        </w:rPr>
      </w:pPr>
      <w:r>
        <w:rPr>
          <w:rFonts w:ascii="Arial" w:hAnsi="Arial" w:cs="Arial"/>
        </w:rPr>
        <w:t>R</w:t>
      </w:r>
      <w:r w:rsidRPr="00794AA2">
        <w:rPr>
          <w:rFonts w:ascii="Arial" w:hAnsi="Arial" w:cs="Arial"/>
        </w:rPr>
        <w:t>elevant criminal convictions and other associated information will be discussed at the interview in orde</w:t>
      </w:r>
      <w:r>
        <w:rPr>
          <w:rFonts w:ascii="Arial" w:hAnsi="Arial" w:cs="Arial"/>
        </w:rPr>
        <w:t>r to assess job-related risks. T</w:t>
      </w:r>
      <w:r w:rsidRPr="00794AA2">
        <w:rPr>
          <w:rFonts w:ascii="Arial" w:hAnsi="Arial" w:cs="Arial"/>
        </w:rPr>
        <w:t>his information would only be used to assess suitability for employment in so far as it is relevant to the job to which they have applied. Having a criminal conviction will not necessarily bar someone from employment, this will depend on the circumstances and background to the offence</w:t>
      </w:r>
      <w:r>
        <w:rPr>
          <w:rFonts w:ascii="Arial" w:hAnsi="Arial" w:cs="Arial"/>
        </w:rPr>
        <w:t xml:space="preserve">. </w:t>
      </w:r>
      <w:r>
        <w:rPr>
          <w:rFonts w:ascii="Arial" w:hAnsi="Arial" w:cs="Arial"/>
          <w:color w:val="222222"/>
        </w:rPr>
        <w:t>Candidates selected for</w:t>
      </w:r>
      <w:r w:rsidRPr="00977A30">
        <w:rPr>
          <w:rFonts w:ascii="Arial" w:hAnsi="Arial" w:cs="Arial"/>
          <w:color w:val="222222"/>
        </w:rPr>
        <w:t xml:space="preserve"> interview will be expected to bring the completed Shortlisted Candidate Information Form. Candidates will also be expected to bring Proof of Right to Work in the UK </w:t>
      </w:r>
      <w:r>
        <w:rPr>
          <w:rFonts w:ascii="Arial" w:hAnsi="Arial" w:cs="Arial"/>
          <w:color w:val="222222"/>
        </w:rPr>
        <w:t>and their certificates for any</w:t>
      </w:r>
      <w:r w:rsidRPr="00977A30">
        <w:rPr>
          <w:rFonts w:ascii="Arial" w:hAnsi="Arial" w:cs="Arial"/>
          <w:color w:val="222222"/>
        </w:rPr>
        <w:t xml:space="preserve"> qualifications l</w:t>
      </w:r>
      <w:r>
        <w:rPr>
          <w:rFonts w:ascii="Arial" w:hAnsi="Arial" w:cs="Arial"/>
          <w:color w:val="222222"/>
        </w:rPr>
        <w:t>isted as essential or desirable.</w:t>
      </w:r>
    </w:p>
    <w:p w14:paraId="6FEB1C4D" w14:textId="77777777" w:rsidR="003D271C" w:rsidRPr="00977A30" w:rsidRDefault="003D271C" w:rsidP="003D271C">
      <w:pPr>
        <w:suppressAutoHyphens/>
        <w:autoSpaceDN w:val="0"/>
        <w:textAlignment w:val="baseline"/>
        <w:rPr>
          <w:rFonts w:ascii="Arial" w:hAnsi="Arial" w:cs="Arial"/>
        </w:rPr>
      </w:pPr>
    </w:p>
    <w:p w14:paraId="29A9A2D8" w14:textId="77777777" w:rsidR="003D271C" w:rsidRPr="007A24E0" w:rsidRDefault="003D271C" w:rsidP="003D271C">
      <w:pPr>
        <w:widowControl w:val="0"/>
        <w:tabs>
          <w:tab w:val="left" w:pos="940"/>
          <w:tab w:val="left" w:pos="1440"/>
        </w:tabs>
        <w:autoSpaceDE w:val="0"/>
        <w:autoSpaceDN w:val="0"/>
        <w:adjustRightInd w:val="0"/>
        <w:spacing w:after="320"/>
        <w:rPr>
          <w:rFonts w:ascii="Arial" w:hAnsi="Arial" w:cs="Arial"/>
        </w:rPr>
      </w:pPr>
      <w:r w:rsidRPr="00B048A5">
        <w:rPr>
          <w:rFonts w:ascii="Arial" w:hAnsi="Arial" w:cs="Arial"/>
          <w:lang w:val="en-US"/>
        </w:rPr>
        <w:t>Please contact t</w:t>
      </w:r>
      <w:r>
        <w:rPr>
          <w:rFonts w:ascii="Arial" w:hAnsi="Arial" w:cs="Arial"/>
          <w:lang w:val="en-US"/>
        </w:rPr>
        <w:t>he school office on 01903 85678</w:t>
      </w:r>
      <w:r w:rsidRPr="00B048A5">
        <w:rPr>
          <w:rFonts w:ascii="Arial" w:hAnsi="Arial" w:cs="Arial"/>
          <w:lang w:val="en-US"/>
        </w:rPr>
        <w:t xml:space="preserve">3 for school visits or enquiries and download the application pack and complete an application and safer recruitment form apply and email them to </w:t>
      </w:r>
      <w:hyperlink r:id="rId10" w:history="1">
        <w:r w:rsidRPr="00B048A5">
          <w:rPr>
            <w:rStyle w:val="Hyperlink"/>
            <w:rFonts w:ascii="Arial" w:hAnsi="Arial" w:cs="Arial"/>
            <w:lang w:val="en-US"/>
          </w:rPr>
          <w:t>sbm@summerleaschool.co.uk</w:t>
        </w:r>
      </w:hyperlink>
      <w:r w:rsidRPr="00B048A5">
        <w:rPr>
          <w:rFonts w:ascii="Arial" w:hAnsi="Arial" w:cs="Arial"/>
          <w:lang w:val="en-US"/>
        </w:rPr>
        <w:t xml:space="preserve"> or post to </w:t>
      </w:r>
      <w:proofErr w:type="spellStart"/>
      <w:r w:rsidRPr="00B048A5">
        <w:rPr>
          <w:rFonts w:ascii="Arial" w:hAnsi="Arial" w:cs="Arial"/>
        </w:rPr>
        <w:t>Summerlea</w:t>
      </w:r>
      <w:proofErr w:type="spellEnd"/>
      <w:r w:rsidRPr="00B048A5">
        <w:rPr>
          <w:rFonts w:ascii="Arial" w:hAnsi="Arial" w:cs="Arial"/>
        </w:rPr>
        <w:t xml:space="preserve"> CP School, Windsor Drive, Rustington, West Sussex BN16 3SW. </w:t>
      </w:r>
      <w:r>
        <w:rPr>
          <w:rFonts w:ascii="Arial" w:hAnsi="Arial" w:cs="Arial"/>
        </w:rPr>
        <w:t xml:space="preserve">Further information about our school is also available via our school website. Please visit: </w:t>
      </w:r>
      <w:hyperlink r:id="rId11" w:history="1">
        <w:r w:rsidRPr="00817EC1">
          <w:rPr>
            <w:rStyle w:val="Hyperlink"/>
            <w:rFonts w:ascii="Arial" w:hAnsi="Arial" w:cs="Arial"/>
          </w:rPr>
          <w:t>www.summerlea.w-sussex.sch.uk</w:t>
        </w:r>
      </w:hyperlink>
      <w:r>
        <w:rPr>
          <w:rFonts w:ascii="Arial" w:hAnsi="Arial" w:cs="Arial"/>
        </w:rPr>
        <w:t xml:space="preserve"> </w:t>
      </w:r>
    </w:p>
    <w:p w14:paraId="0132F74A" w14:textId="6EA29EA3" w:rsidR="003D271C" w:rsidRDefault="003D271C" w:rsidP="003D271C">
      <w:pPr>
        <w:widowControl w:val="0"/>
        <w:tabs>
          <w:tab w:val="left" w:pos="940"/>
          <w:tab w:val="left" w:pos="1440"/>
        </w:tabs>
        <w:autoSpaceDE w:val="0"/>
        <w:autoSpaceDN w:val="0"/>
        <w:adjustRightInd w:val="0"/>
        <w:spacing w:after="320"/>
        <w:rPr>
          <w:rFonts w:ascii="Arial" w:hAnsi="Arial" w:cs="Arial"/>
          <w:lang w:val="en-US"/>
        </w:rPr>
      </w:pPr>
      <w:r w:rsidRPr="007A24E0">
        <w:rPr>
          <w:rFonts w:ascii="Arial" w:hAnsi="Arial" w:cs="Arial"/>
          <w:b/>
          <w:lang w:val="en-US"/>
        </w:rPr>
        <w:t xml:space="preserve">Closing </w:t>
      </w:r>
      <w:r w:rsidRPr="003C3375">
        <w:rPr>
          <w:rFonts w:ascii="Arial" w:hAnsi="Arial" w:cs="Arial"/>
          <w:b/>
          <w:lang w:val="en-US"/>
        </w:rPr>
        <w:t>date</w:t>
      </w:r>
      <w:r>
        <w:rPr>
          <w:rFonts w:ascii="Arial" w:hAnsi="Arial" w:cs="Arial"/>
          <w:b/>
          <w:lang w:val="en-US"/>
        </w:rPr>
        <w:t xml:space="preserve">: </w:t>
      </w:r>
      <w:r>
        <w:rPr>
          <w:rFonts w:ascii="Arial" w:hAnsi="Arial" w:cs="Arial"/>
          <w:lang w:val="en-US"/>
        </w:rPr>
        <w:t xml:space="preserve">Thursday </w:t>
      </w:r>
      <w:r w:rsidR="00535640">
        <w:rPr>
          <w:rFonts w:ascii="Arial" w:hAnsi="Arial" w:cs="Arial"/>
          <w:lang w:val="en-US"/>
        </w:rPr>
        <w:t>30</w:t>
      </w:r>
      <w:r w:rsidRPr="0004562E">
        <w:rPr>
          <w:rFonts w:ascii="Arial" w:hAnsi="Arial" w:cs="Arial"/>
          <w:vertAlign w:val="superscript"/>
          <w:lang w:val="en-US"/>
        </w:rPr>
        <w:t>th</w:t>
      </w:r>
      <w:r w:rsidR="00535640">
        <w:rPr>
          <w:rFonts w:ascii="Arial" w:hAnsi="Arial" w:cs="Arial"/>
          <w:lang w:val="en-US"/>
        </w:rPr>
        <w:t xml:space="preserve"> September</w:t>
      </w:r>
      <w:r w:rsidRPr="00F0770A">
        <w:rPr>
          <w:rFonts w:ascii="Arial" w:hAnsi="Arial" w:cs="Arial"/>
          <w:lang w:val="en-US"/>
        </w:rPr>
        <w:t xml:space="preserve"> at midday</w:t>
      </w:r>
      <w:r>
        <w:rPr>
          <w:rFonts w:ascii="Arial" w:hAnsi="Arial" w:cs="Arial"/>
          <w:lang w:val="en-US"/>
        </w:rPr>
        <w:t xml:space="preserve"> </w:t>
      </w:r>
    </w:p>
    <w:p w14:paraId="1B45880F" w14:textId="6D48AE00" w:rsidR="003D271C" w:rsidRPr="00801F03" w:rsidRDefault="003D271C" w:rsidP="003D271C">
      <w:pPr>
        <w:widowControl w:val="0"/>
        <w:tabs>
          <w:tab w:val="left" w:pos="940"/>
          <w:tab w:val="left" w:pos="1440"/>
        </w:tabs>
        <w:autoSpaceDE w:val="0"/>
        <w:autoSpaceDN w:val="0"/>
        <w:adjustRightInd w:val="0"/>
        <w:spacing w:after="320"/>
        <w:rPr>
          <w:rFonts w:ascii="Arial" w:hAnsi="Arial" w:cs="Arial"/>
          <w:lang w:val="en-US"/>
        </w:rPr>
      </w:pPr>
      <w:r w:rsidRPr="00AE10D8">
        <w:rPr>
          <w:rFonts w:ascii="Arial" w:hAnsi="Arial" w:cs="Arial"/>
          <w:b/>
          <w:lang w:val="en-US"/>
        </w:rPr>
        <w:t>Interview date:</w:t>
      </w:r>
      <w:r w:rsidR="00801F03">
        <w:rPr>
          <w:rFonts w:ascii="Arial" w:hAnsi="Arial" w:cs="Arial"/>
          <w:b/>
          <w:lang w:val="en-US"/>
        </w:rPr>
        <w:t xml:space="preserve"> </w:t>
      </w:r>
      <w:bookmarkStart w:id="0" w:name="_GoBack"/>
      <w:r w:rsidR="00801F03" w:rsidRPr="00801F03">
        <w:rPr>
          <w:rFonts w:ascii="Arial" w:hAnsi="Arial" w:cs="Arial"/>
          <w:lang w:val="en-US"/>
        </w:rPr>
        <w:t>7</w:t>
      </w:r>
      <w:r w:rsidR="00801F03" w:rsidRPr="00801F03">
        <w:rPr>
          <w:rFonts w:ascii="Arial" w:hAnsi="Arial" w:cs="Arial"/>
          <w:vertAlign w:val="superscript"/>
          <w:lang w:val="en-US"/>
        </w:rPr>
        <w:t>th</w:t>
      </w:r>
      <w:r w:rsidR="00801F03" w:rsidRPr="00801F03">
        <w:rPr>
          <w:rFonts w:ascii="Arial" w:hAnsi="Arial" w:cs="Arial"/>
          <w:lang w:val="en-US"/>
        </w:rPr>
        <w:t xml:space="preserve"> October</w:t>
      </w:r>
      <w:r w:rsidRPr="00801F03">
        <w:rPr>
          <w:rFonts w:ascii="Arial" w:hAnsi="Arial" w:cs="Arial"/>
          <w:lang w:val="en-US"/>
        </w:rPr>
        <w:t xml:space="preserve"> </w:t>
      </w:r>
    </w:p>
    <w:bookmarkEnd w:id="0"/>
    <w:p w14:paraId="2057A895" w14:textId="77777777" w:rsidR="00D12E7B" w:rsidRDefault="00D12E7B" w:rsidP="006F08CC">
      <w:pPr>
        <w:jc w:val="center"/>
        <w:rPr>
          <w:rFonts w:ascii="Arial" w:hAnsi="Arial" w:cs="Arial"/>
          <w:b/>
        </w:rPr>
      </w:pPr>
    </w:p>
    <w:p w14:paraId="29D3F7DD" w14:textId="77777777" w:rsidR="00535640" w:rsidRDefault="00535640" w:rsidP="006F08CC">
      <w:pPr>
        <w:jc w:val="center"/>
        <w:rPr>
          <w:rFonts w:ascii="Arial" w:hAnsi="Arial" w:cs="Arial"/>
          <w:b/>
        </w:rPr>
      </w:pPr>
    </w:p>
    <w:p w14:paraId="43D8AF4E" w14:textId="77777777" w:rsidR="00535640" w:rsidRDefault="00535640" w:rsidP="006F08CC">
      <w:pPr>
        <w:jc w:val="center"/>
        <w:rPr>
          <w:rFonts w:ascii="Arial" w:hAnsi="Arial" w:cs="Arial"/>
          <w:b/>
        </w:rPr>
      </w:pPr>
    </w:p>
    <w:p w14:paraId="6ACA0AE4" w14:textId="77777777" w:rsidR="00535640" w:rsidRDefault="00535640" w:rsidP="006F08CC">
      <w:pPr>
        <w:jc w:val="center"/>
        <w:rPr>
          <w:rFonts w:ascii="Arial" w:hAnsi="Arial" w:cs="Arial"/>
          <w:b/>
        </w:rPr>
      </w:pPr>
    </w:p>
    <w:p w14:paraId="2A29C8BB" w14:textId="19B89FBE" w:rsidR="00B87CC1" w:rsidRPr="00416124" w:rsidRDefault="00897290" w:rsidP="006F08CC">
      <w:pPr>
        <w:jc w:val="center"/>
        <w:rPr>
          <w:rFonts w:ascii="Arial" w:hAnsi="Arial" w:cs="Arial"/>
          <w:sz w:val="20"/>
          <w:szCs w:val="20"/>
        </w:rPr>
      </w:pPr>
      <w:r w:rsidRPr="00416124">
        <w:rPr>
          <w:rFonts w:ascii="Arial" w:hAnsi="Arial" w:cs="Arial"/>
          <w:b/>
        </w:rPr>
        <w:t>SUMMERLEA COMMUNITY PRIMARY SCHOOL</w:t>
      </w:r>
    </w:p>
    <w:p w14:paraId="20067D96" w14:textId="77777777" w:rsidR="00897290" w:rsidRDefault="00897290" w:rsidP="002435D5">
      <w:pPr>
        <w:jc w:val="center"/>
        <w:rPr>
          <w:rFonts w:ascii="Arial" w:hAnsi="Arial" w:cs="Arial"/>
          <w:b/>
        </w:rPr>
      </w:pPr>
    </w:p>
    <w:p w14:paraId="340C9A31" w14:textId="77777777" w:rsidR="00897290" w:rsidRDefault="00B96D40" w:rsidP="002435D5">
      <w:pPr>
        <w:jc w:val="center"/>
        <w:rPr>
          <w:rFonts w:ascii="Arial" w:hAnsi="Arial" w:cs="Arial"/>
          <w:b/>
        </w:rPr>
      </w:pPr>
      <w:r w:rsidRPr="000952C9">
        <w:rPr>
          <w:rFonts w:ascii="Helvetica" w:hAnsi="Helvetica" w:cs="Helvetica"/>
          <w:noProof/>
          <w:lang w:val="en-US"/>
        </w:rPr>
        <w:drawing>
          <wp:anchor distT="0" distB="0" distL="114300" distR="114300" simplePos="0" relativeHeight="251669504" behindDoc="0" locked="0" layoutInCell="1" allowOverlap="1" wp14:anchorId="1EFFEA63" wp14:editId="5ACFA97C">
            <wp:simplePos x="0" y="0"/>
            <wp:positionH relativeFrom="column">
              <wp:posOffset>2171700</wp:posOffset>
            </wp:positionH>
            <wp:positionV relativeFrom="paragraph">
              <wp:posOffset>-7620</wp:posOffset>
            </wp:positionV>
            <wp:extent cx="1186815" cy="12014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81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41434" w14:textId="77777777" w:rsidR="00897290" w:rsidRDefault="00897290" w:rsidP="002435D5">
      <w:pPr>
        <w:jc w:val="center"/>
        <w:rPr>
          <w:rFonts w:ascii="Arial" w:hAnsi="Arial" w:cs="Arial"/>
          <w:b/>
        </w:rPr>
      </w:pPr>
    </w:p>
    <w:p w14:paraId="0007F6E5" w14:textId="77777777" w:rsidR="00897290" w:rsidRDefault="00897290" w:rsidP="002435D5">
      <w:pPr>
        <w:jc w:val="center"/>
        <w:rPr>
          <w:rFonts w:ascii="Arial" w:hAnsi="Arial" w:cs="Arial"/>
          <w:b/>
        </w:rPr>
      </w:pPr>
    </w:p>
    <w:p w14:paraId="4C97672A" w14:textId="77777777" w:rsidR="00897290" w:rsidRDefault="00897290" w:rsidP="002435D5">
      <w:pPr>
        <w:jc w:val="center"/>
        <w:rPr>
          <w:rFonts w:ascii="Arial" w:hAnsi="Arial" w:cs="Arial"/>
          <w:b/>
        </w:rPr>
      </w:pPr>
    </w:p>
    <w:p w14:paraId="675D8408" w14:textId="77777777" w:rsidR="00897290" w:rsidRDefault="00897290" w:rsidP="002435D5">
      <w:pPr>
        <w:jc w:val="center"/>
        <w:rPr>
          <w:rFonts w:ascii="Arial" w:hAnsi="Arial" w:cs="Arial"/>
          <w:b/>
        </w:rPr>
      </w:pPr>
    </w:p>
    <w:p w14:paraId="099F2337" w14:textId="77777777" w:rsidR="00897290" w:rsidRDefault="00897290" w:rsidP="002435D5">
      <w:pPr>
        <w:jc w:val="center"/>
        <w:rPr>
          <w:rFonts w:ascii="Arial" w:hAnsi="Arial" w:cs="Arial"/>
          <w:b/>
        </w:rPr>
      </w:pPr>
    </w:p>
    <w:p w14:paraId="3916B592" w14:textId="77777777" w:rsidR="00897290" w:rsidRDefault="00897290" w:rsidP="002435D5">
      <w:pPr>
        <w:jc w:val="center"/>
        <w:rPr>
          <w:rFonts w:ascii="Arial" w:hAnsi="Arial" w:cs="Arial"/>
          <w:b/>
        </w:rPr>
      </w:pPr>
    </w:p>
    <w:p w14:paraId="3D6A949B" w14:textId="77777777" w:rsidR="00897290" w:rsidRPr="00360AA5" w:rsidRDefault="00897290" w:rsidP="00897290">
      <w:pPr>
        <w:widowControl w:val="0"/>
        <w:autoSpaceDE w:val="0"/>
        <w:autoSpaceDN w:val="0"/>
        <w:adjustRightInd w:val="0"/>
        <w:spacing w:after="240"/>
        <w:rPr>
          <w:rFonts w:ascii="Arial" w:hAnsi="Arial" w:cs="Arial"/>
          <w:b/>
          <w:u w:val="thick"/>
          <w:lang w:val="en-US"/>
        </w:rPr>
      </w:pPr>
      <w:r w:rsidRPr="00360AA5">
        <w:rPr>
          <w:rFonts w:ascii="Arial" w:hAnsi="Arial" w:cs="Arial"/>
          <w:b/>
          <w:u w:val="thick"/>
          <w:lang w:val="en-US"/>
        </w:rPr>
        <w:t xml:space="preserve">Our school </w:t>
      </w:r>
    </w:p>
    <w:p w14:paraId="3CD3C15F" w14:textId="77777777" w:rsidR="00360AA5" w:rsidRDefault="00360AA5" w:rsidP="00360AA5">
      <w:pPr>
        <w:widowControl w:val="0"/>
        <w:autoSpaceDE w:val="0"/>
        <w:autoSpaceDN w:val="0"/>
        <w:adjustRightInd w:val="0"/>
        <w:jc w:val="both"/>
        <w:rPr>
          <w:rFonts w:ascii="Arial" w:hAnsi="Arial" w:cs="Arial"/>
          <w:lang w:val="en-US"/>
        </w:rPr>
      </w:pPr>
      <w:proofErr w:type="spellStart"/>
      <w:r w:rsidRPr="00B3213F">
        <w:rPr>
          <w:rFonts w:ascii="Arial" w:hAnsi="Arial" w:cs="Arial"/>
          <w:bCs/>
          <w:lang w:val="en-US"/>
        </w:rPr>
        <w:t>S</w:t>
      </w:r>
      <w:r w:rsidRPr="00B3213F">
        <w:rPr>
          <w:rFonts w:ascii="Arial" w:hAnsi="Arial" w:cs="Arial"/>
          <w:lang w:val="en-US"/>
        </w:rPr>
        <w:t>ummerlea</w:t>
      </w:r>
      <w:proofErr w:type="spellEnd"/>
      <w:r w:rsidRPr="00B3213F">
        <w:rPr>
          <w:rFonts w:ascii="Arial" w:hAnsi="Arial" w:cs="Arial"/>
          <w:lang w:val="en-US"/>
        </w:rPr>
        <w:t xml:space="preserve"> is a community primary school for pupils between the ages of 4 and 11 (Early Years Foundation Stage, Key Stage 1 and Key Stage 2).</w:t>
      </w:r>
    </w:p>
    <w:p w14:paraId="22AE22CB" w14:textId="77777777" w:rsidR="00360AA5" w:rsidRPr="00B3213F" w:rsidRDefault="00360AA5" w:rsidP="00360AA5">
      <w:pPr>
        <w:widowControl w:val="0"/>
        <w:autoSpaceDE w:val="0"/>
        <w:autoSpaceDN w:val="0"/>
        <w:adjustRightInd w:val="0"/>
        <w:jc w:val="both"/>
        <w:rPr>
          <w:rFonts w:ascii="Arial" w:hAnsi="Arial" w:cs="Arial"/>
          <w:lang w:val="en-US"/>
        </w:rPr>
      </w:pPr>
    </w:p>
    <w:p w14:paraId="0D7991F4" w14:textId="0595BA00" w:rsidR="00360AA5" w:rsidRDefault="00360AA5" w:rsidP="00360AA5">
      <w:pPr>
        <w:rPr>
          <w:rFonts w:ascii="Arial" w:hAnsi="Arial" w:cs="Arial"/>
          <w:lang w:val="en-US"/>
        </w:rPr>
      </w:pPr>
      <w:r w:rsidRPr="00B3213F">
        <w:rPr>
          <w:rFonts w:ascii="Arial" w:hAnsi="Arial" w:cs="Arial"/>
          <w:lang w:val="en-US"/>
        </w:rPr>
        <w:t>The school is situated in attractive grounds to the north of Rustington village. It was built in 1998 and has been</w:t>
      </w:r>
      <w:r w:rsidR="00D85B2A">
        <w:rPr>
          <w:rFonts w:ascii="Arial" w:hAnsi="Arial" w:cs="Arial"/>
          <w:lang w:val="en-US"/>
        </w:rPr>
        <w:t xml:space="preserve"> extended to accommodate 1</w:t>
      </w:r>
      <w:r w:rsidR="00416124">
        <w:rPr>
          <w:rFonts w:ascii="Arial" w:hAnsi="Arial" w:cs="Arial"/>
          <w:lang w:val="en-US"/>
        </w:rPr>
        <w:t>5</w:t>
      </w:r>
      <w:r>
        <w:rPr>
          <w:rFonts w:ascii="Arial" w:hAnsi="Arial" w:cs="Arial"/>
          <w:lang w:val="en-US"/>
        </w:rPr>
        <w:t xml:space="preserve"> classrooms (each class has a tree name), a hall, a library, a practical work</w:t>
      </w:r>
      <w:r w:rsidR="00C45378">
        <w:rPr>
          <w:rFonts w:ascii="Arial" w:hAnsi="Arial" w:cs="Arial"/>
          <w:lang w:val="en-US"/>
        </w:rPr>
        <w:t xml:space="preserve">room, a music studio, and a </w:t>
      </w:r>
      <w:r w:rsidR="00D12E7B">
        <w:rPr>
          <w:rFonts w:ascii="Arial" w:hAnsi="Arial" w:cs="Arial"/>
          <w:lang w:val="en-US"/>
        </w:rPr>
        <w:t>c</w:t>
      </w:r>
      <w:r w:rsidR="00C45378">
        <w:rPr>
          <w:rFonts w:ascii="Arial" w:hAnsi="Arial" w:cs="Arial"/>
          <w:lang w:val="en-US"/>
        </w:rPr>
        <w:t>omputer</w:t>
      </w:r>
      <w:r>
        <w:rPr>
          <w:rFonts w:ascii="Arial" w:hAnsi="Arial" w:cs="Arial"/>
          <w:lang w:val="en-US"/>
        </w:rPr>
        <w:t xml:space="preserve"> </w:t>
      </w:r>
      <w:r w:rsidR="00D12E7B">
        <w:rPr>
          <w:rFonts w:ascii="Arial" w:hAnsi="Arial" w:cs="Arial"/>
          <w:lang w:val="en-US"/>
        </w:rPr>
        <w:t>s</w:t>
      </w:r>
      <w:r>
        <w:rPr>
          <w:rFonts w:ascii="Arial" w:hAnsi="Arial" w:cs="Arial"/>
          <w:lang w:val="en-US"/>
        </w:rPr>
        <w:t xml:space="preserve">uite, as well as several offices and meeting rooms. </w:t>
      </w:r>
    </w:p>
    <w:p w14:paraId="0BE0E6B4" w14:textId="77777777" w:rsidR="00360AA5" w:rsidRPr="00B3213F" w:rsidRDefault="00360AA5" w:rsidP="00360AA5">
      <w:pPr>
        <w:rPr>
          <w:rFonts w:ascii="Comic Sans MS" w:hAnsi="Comic Sans MS" w:cs="Comic Sans MS"/>
          <w:sz w:val="28"/>
          <w:szCs w:val="28"/>
          <w:lang w:val="en-US"/>
        </w:rPr>
      </w:pPr>
    </w:p>
    <w:p w14:paraId="4DFF4F8C" w14:textId="5C0D49D2" w:rsidR="00360AA5" w:rsidRDefault="00360AA5" w:rsidP="00360AA5">
      <w:pPr>
        <w:widowControl w:val="0"/>
        <w:tabs>
          <w:tab w:val="left" w:pos="220"/>
          <w:tab w:val="left" w:pos="720"/>
        </w:tabs>
        <w:autoSpaceDE w:val="0"/>
        <w:autoSpaceDN w:val="0"/>
        <w:adjustRightInd w:val="0"/>
        <w:jc w:val="both"/>
        <w:rPr>
          <w:rFonts w:ascii="Arial" w:hAnsi="Arial" w:cs="Arial"/>
          <w:lang w:val="en-US"/>
        </w:rPr>
      </w:pPr>
      <w:r>
        <w:rPr>
          <w:rFonts w:ascii="Arial" w:hAnsi="Arial" w:cs="Arial"/>
          <w:lang w:val="en-US"/>
        </w:rPr>
        <w:t>The school building is light, bright and airy</w:t>
      </w:r>
      <w:r w:rsidR="00D12E7B">
        <w:rPr>
          <w:rFonts w:ascii="Arial" w:hAnsi="Arial" w:cs="Arial"/>
          <w:lang w:val="en-US"/>
        </w:rPr>
        <w:t>,</w:t>
      </w:r>
      <w:r>
        <w:rPr>
          <w:rFonts w:ascii="Arial" w:hAnsi="Arial" w:cs="Arial"/>
          <w:lang w:val="en-US"/>
        </w:rPr>
        <w:t xml:space="preserve"> and very well equipped. There are two hard surfaced playgrounds each containing activity trails and an extensive outdoor area for EYFS. We also have a large field, garden and wooded area. </w:t>
      </w:r>
    </w:p>
    <w:p w14:paraId="569B84A0" w14:textId="77777777" w:rsidR="00360AA5" w:rsidRDefault="00360AA5" w:rsidP="00360AA5">
      <w:pPr>
        <w:widowControl w:val="0"/>
        <w:tabs>
          <w:tab w:val="left" w:pos="220"/>
          <w:tab w:val="left" w:pos="720"/>
        </w:tabs>
        <w:autoSpaceDE w:val="0"/>
        <w:autoSpaceDN w:val="0"/>
        <w:adjustRightInd w:val="0"/>
        <w:jc w:val="both"/>
        <w:rPr>
          <w:rFonts w:ascii="Arial" w:hAnsi="Arial" w:cs="Arial"/>
          <w:lang w:val="en-US"/>
        </w:rPr>
      </w:pPr>
    </w:p>
    <w:p w14:paraId="78F936F3" w14:textId="2F5A8EDF" w:rsidR="00096C50" w:rsidRDefault="00360AA5" w:rsidP="00897290">
      <w:pPr>
        <w:widowControl w:val="0"/>
        <w:autoSpaceDE w:val="0"/>
        <w:autoSpaceDN w:val="0"/>
        <w:adjustRightInd w:val="0"/>
        <w:spacing w:after="240"/>
        <w:rPr>
          <w:rFonts w:ascii="Arial" w:hAnsi="Arial" w:cs="Arial"/>
          <w:lang w:val="en-US"/>
        </w:rPr>
      </w:pPr>
      <w:r w:rsidRPr="00B3213F">
        <w:rPr>
          <w:rFonts w:ascii="Arial" w:hAnsi="Arial" w:cs="Arial"/>
          <w:bCs/>
          <w:lang w:val="en-US"/>
        </w:rPr>
        <w:t xml:space="preserve">The school </w:t>
      </w:r>
      <w:r w:rsidR="00096C50">
        <w:rPr>
          <w:rFonts w:ascii="Arial" w:hAnsi="Arial" w:cs="Arial"/>
          <w:bCs/>
          <w:lang w:val="en-US"/>
        </w:rPr>
        <w:t xml:space="preserve">currently </w:t>
      </w:r>
      <w:r w:rsidR="00A24247" w:rsidRPr="001070F2">
        <w:rPr>
          <w:rFonts w:ascii="Arial" w:hAnsi="Arial" w:cs="Arial"/>
          <w:bCs/>
          <w:lang w:val="en-US"/>
        </w:rPr>
        <w:t xml:space="preserve">accommodates </w:t>
      </w:r>
      <w:r w:rsidR="00C45378">
        <w:rPr>
          <w:rFonts w:ascii="Arial" w:hAnsi="Arial" w:cs="Arial"/>
          <w:bCs/>
          <w:lang w:val="en-US"/>
        </w:rPr>
        <w:t>4</w:t>
      </w:r>
      <w:r w:rsidR="00416124">
        <w:rPr>
          <w:rFonts w:ascii="Arial" w:hAnsi="Arial" w:cs="Arial"/>
          <w:bCs/>
          <w:lang w:val="en-US"/>
        </w:rPr>
        <w:t>50</w:t>
      </w:r>
      <w:r w:rsidRPr="001070F2">
        <w:rPr>
          <w:rFonts w:ascii="Arial" w:hAnsi="Arial" w:cs="Arial"/>
          <w:bCs/>
          <w:lang w:val="en-US"/>
        </w:rPr>
        <w:t xml:space="preserve"> pupils</w:t>
      </w:r>
      <w:r w:rsidRPr="00B3213F">
        <w:rPr>
          <w:rFonts w:ascii="Arial" w:hAnsi="Arial" w:cs="Arial"/>
          <w:bCs/>
          <w:lang w:val="en-US"/>
        </w:rPr>
        <w:t>. W</w:t>
      </w:r>
      <w:r w:rsidR="004071EA">
        <w:rPr>
          <w:rFonts w:ascii="Arial" w:hAnsi="Arial" w:cs="Arial"/>
          <w:lang w:val="en-US"/>
        </w:rPr>
        <w:t>e are a two-</w:t>
      </w:r>
      <w:r w:rsidR="00096C50">
        <w:rPr>
          <w:rFonts w:ascii="Arial" w:hAnsi="Arial" w:cs="Arial"/>
          <w:lang w:val="en-US"/>
        </w:rPr>
        <w:t xml:space="preserve">form entry school and pupils are grouped according to age. </w:t>
      </w:r>
      <w:r w:rsidR="00096C50" w:rsidRPr="004071EA">
        <w:rPr>
          <w:rFonts w:ascii="Arial" w:hAnsi="Arial" w:cs="Arial"/>
          <w:lang w:val="en-US"/>
        </w:rPr>
        <w:t xml:space="preserve">Due to </w:t>
      </w:r>
      <w:r w:rsidR="00C72EF0" w:rsidRPr="004071EA">
        <w:rPr>
          <w:rFonts w:ascii="Arial" w:hAnsi="Arial"/>
        </w:rPr>
        <w:t>West Sussex County Council needing to accommodate additional places due to a large (and growing) number of children in the local area and parents who have expressed a preference for our school</w:t>
      </w:r>
      <w:r w:rsidR="004071EA" w:rsidRPr="004071EA">
        <w:rPr>
          <w:rFonts w:ascii="Arial" w:hAnsi="Arial"/>
        </w:rPr>
        <w:t>,</w:t>
      </w:r>
      <w:r w:rsidR="000E0B9A">
        <w:rPr>
          <w:rFonts w:ascii="Arial" w:hAnsi="Arial"/>
        </w:rPr>
        <w:t xml:space="preserve"> we </w:t>
      </w:r>
      <w:r w:rsidR="00084043">
        <w:rPr>
          <w:rFonts w:ascii="Arial" w:hAnsi="Arial"/>
        </w:rPr>
        <w:t xml:space="preserve">currently </w:t>
      </w:r>
      <w:r w:rsidR="000E0B9A">
        <w:rPr>
          <w:rFonts w:ascii="Arial" w:hAnsi="Arial"/>
        </w:rPr>
        <w:t xml:space="preserve">have three classes in Year </w:t>
      </w:r>
      <w:r w:rsidR="00535640">
        <w:rPr>
          <w:rFonts w:ascii="Arial" w:hAnsi="Arial"/>
        </w:rPr>
        <w:t>5</w:t>
      </w:r>
      <w:r w:rsidR="00416124">
        <w:rPr>
          <w:rFonts w:ascii="Arial" w:hAnsi="Arial"/>
        </w:rPr>
        <w:t xml:space="preserve">. </w:t>
      </w:r>
    </w:p>
    <w:p w14:paraId="3D6749E6" w14:textId="77777777" w:rsidR="00360AA5" w:rsidRDefault="00B96D40" w:rsidP="00B96D40">
      <w:pPr>
        <w:rPr>
          <w:rFonts w:ascii="Arial" w:hAnsi="Arial" w:cs="Arial"/>
        </w:rPr>
      </w:pPr>
      <w:r w:rsidRPr="002C169B">
        <w:rPr>
          <w:rFonts w:ascii="Arial" w:hAnsi="Arial" w:cs="Arial"/>
          <w:bCs/>
          <w:lang w:val="en-US"/>
        </w:rPr>
        <w:t>A</w:t>
      </w:r>
      <w:r w:rsidRPr="002C169B">
        <w:rPr>
          <w:rFonts w:ascii="Arial" w:hAnsi="Arial" w:cs="Arial"/>
          <w:lang w:val="en-US"/>
        </w:rPr>
        <w:t xml:space="preserve">t </w:t>
      </w:r>
      <w:proofErr w:type="spellStart"/>
      <w:r w:rsidRPr="002C169B">
        <w:rPr>
          <w:rFonts w:ascii="Arial" w:hAnsi="Arial" w:cs="Arial"/>
          <w:lang w:val="en-US"/>
        </w:rPr>
        <w:t>Summerlea</w:t>
      </w:r>
      <w:proofErr w:type="spellEnd"/>
      <w:r w:rsidRPr="002C169B">
        <w:rPr>
          <w:rFonts w:ascii="Arial" w:hAnsi="Arial" w:cs="Arial"/>
          <w:lang w:val="en-US"/>
        </w:rPr>
        <w:t>, the Governors and Staff strive to create a safe, caring and happy school where everybody is respected and valued. We all work together as one team to ensure that an inspiring learning environment is provided for our pupils.</w:t>
      </w:r>
    </w:p>
    <w:p w14:paraId="3E8AE1C9" w14:textId="77777777" w:rsidR="00B96D40" w:rsidRPr="00B96D40" w:rsidRDefault="00B96D40" w:rsidP="00B96D40">
      <w:pPr>
        <w:rPr>
          <w:rFonts w:ascii="Arial" w:hAnsi="Arial" w:cs="Arial"/>
        </w:rPr>
      </w:pPr>
    </w:p>
    <w:p w14:paraId="62B39251" w14:textId="3EF71FA3" w:rsidR="007F2D20" w:rsidRDefault="00B96D40" w:rsidP="006F08CC">
      <w:pPr>
        <w:rPr>
          <w:rFonts w:ascii="Arial" w:hAnsi="Arial" w:cs="Arial"/>
        </w:rPr>
      </w:pPr>
      <w:r w:rsidRPr="002C169B">
        <w:rPr>
          <w:rFonts w:ascii="Arial" w:hAnsi="Arial" w:cs="Arial"/>
        </w:rPr>
        <w:t>We conti</w:t>
      </w:r>
      <w:r>
        <w:rPr>
          <w:rFonts w:ascii="Arial" w:hAnsi="Arial" w:cs="Arial"/>
        </w:rPr>
        <w:t xml:space="preserve">nually pursue high standards of </w:t>
      </w:r>
      <w:r w:rsidRPr="002C169B">
        <w:rPr>
          <w:rFonts w:ascii="Arial" w:hAnsi="Arial" w:cs="Arial"/>
        </w:rPr>
        <w:t>academic</w:t>
      </w:r>
      <w:r>
        <w:rPr>
          <w:rFonts w:ascii="Arial" w:hAnsi="Arial" w:cs="Arial"/>
        </w:rPr>
        <w:t xml:space="preserve"> and personal</w:t>
      </w:r>
      <w:r w:rsidRPr="002C169B">
        <w:rPr>
          <w:rFonts w:ascii="Arial" w:hAnsi="Arial" w:cs="Arial"/>
        </w:rPr>
        <w:t xml:space="preserve"> achievement. We carefully </w:t>
      </w:r>
      <w:r>
        <w:rPr>
          <w:rFonts w:ascii="Arial" w:hAnsi="Arial" w:cs="Arial"/>
        </w:rPr>
        <w:t xml:space="preserve">assess pupils’ </w:t>
      </w:r>
      <w:r w:rsidRPr="002C169B">
        <w:rPr>
          <w:rFonts w:ascii="Arial" w:hAnsi="Arial" w:cs="Arial"/>
        </w:rPr>
        <w:t>progress and use this information to personalise learning to meet individual needs. Our strong relationships with pupils and parents/carers are essential to our children’s wel</w:t>
      </w:r>
      <w:r>
        <w:rPr>
          <w:rFonts w:ascii="Arial" w:hAnsi="Arial" w:cs="Arial"/>
        </w:rPr>
        <w:t xml:space="preserve">lbeing, safety and achievement. We are extremely proud of our </w:t>
      </w:r>
      <w:r w:rsidR="00C72EF0">
        <w:rPr>
          <w:rFonts w:ascii="Arial" w:hAnsi="Arial" w:cs="Arial"/>
        </w:rPr>
        <w:t xml:space="preserve">nurturing, inclusive and creative </w:t>
      </w:r>
      <w:r>
        <w:rPr>
          <w:rFonts w:ascii="Arial" w:hAnsi="Arial" w:cs="Arial"/>
        </w:rPr>
        <w:t>school.</w:t>
      </w:r>
      <w:r w:rsidR="00C72EF0">
        <w:rPr>
          <w:rFonts w:ascii="Arial" w:hAnsi="Arial" w:cs="Arial"/>
        </w:rPr>
        <w:t xml:space="preserve"> </w:t>
      </w:r>
    </w:p>
    <w:p w14:paraId="29857EAB" w14:textId="77777777" w:rsidR="006F08CC" w:rsidRPr="006F08CC" w:rsidRDefault="006F08CC" w:rsidP="006F08CC">
      <w:pPr>
        <w:rPr>
          <w:rFonts w:ascii="Arial" w:hAnsi="Arial" w:cs="Arial"/>
        </w:rPr>
      </w:pPr>
    </w:p>
    <w:p w14:paraId="6CF0F277" w14:textId="54051997" w:rsidR="00897290" w:rsidRDefault="00C45378" w:rsidP="00897290">
      <w:pPr>
        <w:widowControl w:val="0"/>
        <w:autoSpaceDE w:val="0"/>
        <w:autoSpaceDN w:val="0"/>
        <w:adjustRightInd w:val="0"/>
        <w:spacing w:after="240"/>
        <w:rPr>
          <w:rFonts w:ascii="Arial" w:hAnsi="Arial" w:cs="Arial"/>
          <w:b/>
          <w:u w:val="thick"/>
          <w:lang w:val="en-US"/>
        </w:rPr>
      </w:pPr>
      <w:r>
        <w:rPr>
          <w:rFonts w:ascii="Arial" w:hAnsi="Arial" w:cs="Arial"/>
          <w:b/>
          <w:u w:val="thick"/>
          <w:lang w:val="en-US"/>
        </w:rPr>
        <w:t>Our mission</w:t>
      </w:r>
    </w:p>
    <w:p w14:paraId="6A4D448A" w14:textId="309D28F1" w:rsidR="00C45378" w:rsidRDefault="00C45378" w:rsidP="00897290">
      <w:pPr>
        <w:widowControl w:val="0"/>
        <w:autoSpaceDE w:val="0"/>
        <w:autoSpaceDN w:val="0"/>
        <w:adjustRightInd w:val="0"/>
        <w:spacing w:after="240"/>
        <w:rPr>
          <w:rFonts w:ascii="Arial" w:hAnsi="Arial" w:cs="Arial"/>
          <w:b/>
          <w:lang w:val="en-US"/>
        </w:rPr>
      </w:pPr>
      <w:r w:rsidRPr="00C45378">
        <w:rPr>
          <w:rFonts w:ascii="Arial" w:hAnsi="Arial" w:cs="Arial"/>
          <w:b/>
          <w:lang w:val="en-US"/>
        </w:rPr>
        <w:t>We encourage all children to be…</w:t>
      </w:r>
      <w:r>
        <w:rPr>
          <w:rFonts w:ascii="Arial" w:hAnsi="Arial" w:cs="Arial"/>
          <w:b/>
          <w:lang w:val="en-US"/>
        </w:rPr>
        <w:t xml:space="preserve"> </w:t>
      </w:r>
    </w:p>
    <w:p w14:paraId="4D1F3059" w14:textId="35B2137E" w:rsidR="00C45378" w:rsidRDefault="00C45378" w:rsidP="00C45378">
      <w:pPr>
        <w:pStyle w:val="ListParagraph"/>
        <w:widowControl w:val="0"/>
        <w:numPr>
          <w:ilvl w:val="0"/>
          <w:numId w:val="21"/>
        </w:numPr>
        <w:autoSpaceDE w:val="0"/>
        <w:autoSpaceDN w:val="0"/>
        <w:adjustRightInd w:val="0"/>
        <w:spacing w:after="240"/>
        <w:rPr>
          <w:rFonts w:ascii="Arial" w:hAnsi="Arial" w:cs="Arial"/>
          <w:b/>
          <w:lang w:val="en-US"/>
        </w:rPr>
      </w:pPr>
      <w:r w:rsidRPr="00C45378">
        <w:rPr>
          <w:rFonts w:ascii="Arial" w:hAnsi="Arial" w:cs="Arial"/>
          <w:b/>
          <w:i/>
          <w:color w:val="00B050"/>
          <w:lang w:val="en-US"/>
        </w:rPr>
        <w:t>successful learners</w:t>
      </w:r>
      <w:r w:rsidRPr="00C45378">
        <w:rPr>
          <w:rFonts w:ascii="Arial" w:hAnsi="Arial" w:cs="Arial"/>
          <w:b/>
          <w:color w:val="00B050"/>
          <w:lang w:val="en-US"/>
        </w:rPr>
        <w:t xml:space="preserve"> </w:t>
      </w:r>
      <w:r>
        <w:rPr>
          <w:rFonts w:ascii="Arial" w:hAnsi="Arial" w:cs="Arial"/>
          <w:b/>
          <w:lang w:val="en-US"/>
        </w:rPr>
        <w:t>who enjoy learning, make progress and achieve</w:t>
      </w:r>
    </w:p>
    <w:p w14:paraId="49F21057" w14:textId="767972E8" w:rsidR="00C45378" w:rsidRDefault="00C45378" w:rsidP="00C45378">
      <w:pPr>
        <w:pStyle w:val="ListParagraph"/>
        <w:widowControl w:val="0"/>
        <w:numPr>
          <w:ilvl w:val="0"/>
          <w:numId w:val="21"/>
        </w:numPr>
        <w:autoSpaceDE w:val="0"/>
        <w:autoSpaceDN w:val="0"/>
        <w:adjustRightInd w:val="0"/>
        <w:spacing w:after="240"/>
        <w:rPr>
          <w:rFonts w:ascii="Arial" w:hAnsi="Arial" w:cs="Arial"/>
          <w:b/>
          <w:lang w:val="en-US"/>
        </w:rPr>
      </w:pPr>
      <w:r w:rsidRPr="00C45378">
        <w:rPr>
          <w:rFonts w:ascii="Arial" w:hAnsi="Arial" w:cs="Arial"/>
          <w:b/>
          <w:i/>
          <w:color w:val="00B050"/>
          <w:lang w:val="en-US"/>
        </w:rPr>
        <w:t>confident individuals</w:t>
      </w:r>
      <w:r w:rsidRPr="00C45378">
        <w:rPr>
          <w:rFonts w:ascii="Arial" w:hAnsi="Arial" w:cs="Arial"/>
          <w:b/>
          <w:color w:val="00B050"/>
          <w:lang w:val="en-US"/>
        </w:rPr>
        <w:t xml:space="preserve"> </w:t>
      </w:r>
      <w:r>
        <w:rPr>
          <w:rFonts w:ascii="Arial" w:hAnsi="Arial" w:cs="Arial"/>
          <w:b/>
          <w:lang w:val="en-US"/>
        </w:rPr>
        <w:t xml:space="preserve">who are able to live safe, happy, healthy and </w:t>
      </w:r>
      <w:r>
        <w:rPr>
          <w:rFonts w:ascii="Arial" w:hAnsi="Arial" w:cs="Arial"/>
          <w:b/>
          <w:lang w:val="en-US"/>
        </w:rPr>
        <w:lastRenderedPageBreak/>
        <w:t>fulfilling lives</w:t>
      </w:r>
    </w:p>
    <w:p w14:paraId="3D895AD2" w14:textId="4D920E2D" w:rsidR="00C45378" w:rsidRPr="00C45378" w:rsidRDefault="00C45378" w:rsidP="00C45378">
      <w:pPr>
        <w:pStyle w:val="ListParagraph"/>
        <w:widowControl w:val="0"/>
        <w:numPr>
          <w:ilvl w:val="0"/>
          <w:numId w:val="21"/>
        </w:numPr>
        <w:autoSpaceDE w:val="0"/>
        <w:autoSpaceDN w:val="0"/>
        <w:adjustRightInd w:val="0"/>
        <w:spacing w:after="240"/>
        <w:rPr>
          <w:rFonts w:ascii="Arial" w:hAnsi="Arial" w:cs="Arial"/>
          <w:b/>
          <w:lang w:val="en-US"/>
        </w:rPr>
      </w:pPr>
      <w:r w:rsidRPr="00C45378">
        <w:rPr>
          <w:rFonts w:ascii="Arial" w:hAnsi="Arial" w:cs="Arial"/>
          <w:b/>
          <w:i/>
          <w:color w:val="00B050"/>
          <w:lang w:val="en-US"/>
        </w:rPr>
        <w:t>responsible citizens</w:t>
      </w:r>
      <w:r w:rsidRPr="00C45378">
        <w:rPr>
          <w:rFonts w:ascii="Arial" w:hAnsi="Arial" w:cs="Arial"/>
          <w:b/>
          <w:color w:val="00B050"/>
          <w:lang w:val="en-US"/>
        </w:rPr>
        <w:t xml:space="preserve"> </w:t>
      </w:r>
      <w:r>
        <w:rPr>
          <w:rFonts w:ascii="Arial" w:hAnsi="Arial" w:cs="Arial"/>
          <w:b/>
          <w:lang w:val="en-US"/>
        </w:rPr>
        <w:t xml:space="preserve">who make a positive contribution to society locally, nationally and globally </w:t>
      </w:r>
    </w:p>
    <w:p w14:paraId="5A330701" w14:textId="67D24D4E" w:rsidR="00360AA5" w:rsidRPr="006F08CC" w:rsidRDefault="00C45378" w:rsidP="00C45378">
      <w:pPr>
        <w:rPr>
          <w:rFonts w:ascii="Arial" w:hAnsi="Arial" w:cs="Arial"/>
          <w:b/>
          <w:u w:val="thick"/>
        </w:rPr>
      </w:pPr>
      <w:r w:rsidRPr="006F08CC">
        <w:rPr>
          <w:rFonts w:ascii="Arial" w:hAnsi="Arial" w:cs="Arial"/>
          <w:b/>
          <w:u w:val="thick"/>
        </w:rPr>
        <w:t>Our vision</w:t>
      </w:r>
    </w:p>
    <w:p w14:paraId="09EC98AF" w14:textId="77777777" w:rsidR="00C45378" w:rsidRDefault="00C45378" w:rsidP="00C45378">
      <w:pPr>
        <w:rPr>
          <w:rFonts w:ascii="Arial" w:hAnsi="Arial" w:cs="Arial"/>
          <w:b/>
          <w:u w:val="single"/>
        </w:rPr>
      </w:pPr>
    </w:p>
    <w:p w14:paraId="54AA21E7" w14:textId="05A3F457" w:rsidR="00C45378" w:rsidRPr="00C45378" w:rsidRDefault="00C45378" w:rsidP="00C45378">
      <w:pPr>
        <w:rPr>
          <w:rFonts w:ascii="Arial" w:hAnsi="Arial" w:cs="Arial"/>
          <w:b/>
        </w:rPr>
      </w:pPr>
      <w:r w:rsidRPr="00C45378">
        <w:rPr>
          <w:rFonts w:ascii="Arial" w:hAnsi="Arial" w:cs="Arial"/>
          <w:b/>
        </w:rPr>
        <w:t>A community that…</w:t>
      </w:r>
    </w:p>
    <w:p w14:paraId="7DE173CF" w14:textId="5C5E952A" w:rsidR="00C45378" w:rsidRPr="00A30395" w:rsidRDefault="00C45378" w:rsidP="00C45378">
      <w:pPr>
        <w:pStyle w:val="ListParagraph"/>
        <w:numPr>
          <w:ilvl w:val="0"/>
          <w:numId w:val="22"/>
        </w:numPr>
        <w:rPr>
          <w:rFonts w:ascii="Arial" w:hAnsi="Arial" w:cs="Arial"/>
          <w:b/>
          <w:i/>
          <w:color w:val="00B050"/>
        </w:rPr>
      </w:pPr>
      <w:proofErr w:type="gramStart"/>
      <w:r w:rsidRPr="00A30395">
        <w:rPr>
          <w:rFonts w:ascii="Arial" w:hAnsi="Arial" w:cs="Arial"/>
          <w:b/>
          <w:i/>
          <w:color w:val="00B050"/>
        </w:rPr>
        <w:t>is</w:t>
      </w:r>
      <w:proofErr w:type="gramEnd"/>
      <w:r w:rsidRPr="00A30395">
        <w:rPr>
          <w:rFonts w:ascii="Arial" w:hAnsi="Arial" w:cs="Arial"/>
          <w:b/>
          <w:i/>
          <w:color w:val="00B050"/>
        </w:rPr>
        <w:t xml:space="preserve"> values driven</w:t>
      </w:r>
    </w:p>
    <w:p w14:paraId="4E6D90F3" w14:textId="4FACC8E6" w:rsidR="00C45378" w:rsidRPr="00A30395" w:rsidRDefault="00C45378" w:rsidP="00C45378">
      <w:pPr>
        <w:pStyle w:val="ListParagraph"/>
        <w:numPr>
          <w:ilvl w:val="0"/>
          <w:numId w:val="22"/>
        </w:numPr>
        <w:rPr>
          <w:rFonts w:ascii="Arial" w:hAnsi="Arial" w:cs="Arial"/>
          <w:b/>
          <w:i/>
          <w:color w:val="00B050"/>
        </w:rPr>
      </w:pPr>
      <w:r w:rsidRPr="00A30395">
        <w:rPr>
          <w:rFonts w:ascii="Arial" w:hAnsi="Arial" w:cs="Arial"/>
          <w:b/>
          <w:i/>
          <w:color w:val="00B050"/>
        </w:rPr>
        <w:t>embraces change and challenge</w:t>
      </w:r>
    </w:p>
    <w:p w14:paraId="338D52C3" w14:textId="15430ACB" w:rsidR="00C45378" w:rsidRPr="00A30395" w:rsidRDefault="00C45378" w:rsidP="00C45378">
      <w:pPr>
        <w:pStyle w:val="ListParagraph"/>
        <w:numPr>
          <w:ilvl w:val="0"/>
          <w:numId w:val="22"/>
        </w:numPr>
        <w:rPr>
          <w:rFonts w:ascii="Arial" w:hAnsi="Arial" w:cs="Arial"/>
          <w:b/>
          <w:i/>
          <w:color w:val="00B050"/>
        </w:rPr>
      </w:pPr>
      <w:r w:rsidRPr="00A30395">
        <w:rPr>
          <w:rFonts w:ascii="Arial" w:hAnsi="Arial" w:cs="Arial"/>
          <w:b/>
          <w:i/>
          <w:color w:val="00B050"/>
        </w:rPr>
        <w:t>has exciting and inspiring environments</w:t>
      </w:r>
    </w:p>
    <w:p w14:paraId="20206157" w14:textId="080DA5FC" w:rsidR="00C45378" w:rsidRPr="00A30395" w:rsidRDefault="00C45378" w:rsidP="00C45378">
      <w:pPr>
        <w:pStyle w:val="ListParagraph"/>
        <w:numPr>
          <w:ilvl w:val="0"/>
          <w:numId w:val="22"/>
        </w:numPr>
        <w:rPr>
          <w:rFonts w:ascii="Arial" w:hAnsi="Arial" w:cs="Arial"/>
          <w:b/>
          <w:i/>
          <w:color w:val="00B050"/>
        </w:rPr>
      </w:pPr>
      <w:r w:rsidRPr="00A30395">
        <w:rPr>
          <w:rFonts w:ascii="Arial" w:hAnsi="Arial" w:cs="Arial"/>
          <w:b/>
          <w:i/>
          <w:color w:val="00B050"/>
        </w:rPr>
        <w:t xml:space="preserve">is inclusive and nurturing </w:t>
      </w:r>
    </w:p>
    <w:p w14:paraId="0EA5633B" w14:textId="1C5F2E96" w:rsidR="00C45378" w:rsidRPr="00A30395" w:rsidRDefault="00C45378" w:rsidP="00C45378">
      <w:pPr>
        <w:pStyle w:val="ListParagraph"/>
        <w:numPr>
          <w:ilvl w:val="0"/>
          <w:numId w:val="22"/>
        </w:numPr>
        <w:rPr>
          <w:rFonts w:ascii="Arial" w:hAnsi="Arial" w:cs="Arial"/>
          <w:b/>
          <w:i/>
          <w:color w:val="00B050"/>
        </w:rPr>
      </w:pPr>
      <w:r w:rsidRPr="00A30395">
        <w:rPr>
          <w:rFonts w:ascii="Arial" w:hAnsi="Arial" w:cs="Arial"/>
          <w:b/>
          <w:i/>
          <w:color w:val="00B050"/>
        </w:rPr>
        <w:t>communicates, collaborates and celebrates</w:t>
      </w:r>
    </w:p>
    <w:p w14:paraId="79DC8820" w14:textId="0DC5ADDB" w:rsidR="00C45378" w:rsidRPr="00A30395" w:rsidRDefault="00C45378" w:rsidP="00C45378">
      <w:pPr>
        <w:pStyle w:val="ListParagraph"/>
        <w:numPr>
          <w:ilvl w:val="0"/>
          <w:numId w:val="22"/>
        </w:numPr>
        <w:rPr>
          <w:rFonts w:ascii="Arial" w:hAnsi="Arial" w:cs="Arial"/>
          <w:b/>
          <w:i/>
          <w:color w:val="00B050"/>
        </w:rPr>
      </w:pPr>
      <w:r w:rsidRPr="00A30395">
        <w:rPr>
          <w:rFonts w:ascii="Arial" w:hAnsi="Arial" w:cs="Arial"/>
          <w:b/>
          <w:i/>
          <w:color w:val="00B050"/>
        </w:rPr>
        <w:t>learns and grows together</w:t>
      </w:r>
    </w:p>
    <w:p w14:paraId="0A8AE6D2" w14:textId="3E16251E" w:rsidR="00C45378" w:rsidRPr="00A30395" w:rsidRDefault="00C45378" w:rsidP="00C45378">
      <w:pPr>
        <w:pStyle w:val="ListParagraph"/>
        <w:numPr>
          <w:ilvl w:val="0"/>
          <w:numId w:val="22"/>
        </w:numPr>
        <w:rPr>
          <w:rFonts w:ascii="Arial" w:hAnsi="Arial" w:cs="Arial"/>
          <w:b/>
          <w:i/>
          <w:color w:val="00B050"/>
        </w:rPr>
      </w:pPr>
      <w:r w:rsidRPr="00A30395">
        <w:rPr>
          <w:rFonts w:ascii="Arial" w:hAnsi="Arial" w:cs="Arial"/>
          <w:b/>
          <w:i/>
          <w:color w:val="00B050"/>
        </w:rPr>
        <w:t>offers an engaging and active curriculum</w:t>
      </w:r>
    </w:p>
    <w:p w14:paraId="491ECFC9" w14:textId="387DDCC7" w:rsidR="00C45378" w:rsidRPr="00A30395" w:rsidRDefault="00C45378" w:rsidP="00C45378">
      <w:pPr>
        <w:pStyle w:val="ListParagraph"/>
        <w:numPr>
          <w:ilvl w:val="0"/>
          <w:numId w:val="22"/>
        </w:numPr>
        <w:rPr>
          <w:rFonts w:ascii="Arial" w:hAnsi="Arial" w:cs="Arial"/>
          <w:b/>
          <w:i/>
          <w:color w:val="00B050"/>
        </w:rPr>
      </w:pPr>
      <w:r w:rsidRPr="00A30395">
        <w:rPr>
          <w:rFonts w:ascii="Arial" w:hAnsi="Arial" w:cs="Arial"/>
          <w:b/>
          <w:i/>
          <w:color w:val="00B050"/>
        </w:rPr>
        <w:t>is child-centred and creative</w:t>
      </w:r>
    </w:p>
    <w:p w14:paraId="379729CD" w14:textId="77777777" w:rsidR="00C45378" w:rsidRPr="00C45378" w:rsidRDefault="00C45378" w:rsidP="00C45378">
      <w:pPr>
        <w:rPr>
          <w:rFonts w:ascii="Arial" w:hAnsi="Arial" w:cs="Arial"/>
        </w:rPr>
      </w:pPr>
    </w:p>
    <w:p w14:paraId="72A090E5" w14:textId="77777777" w:rsidR="00360AA5" w:rsidRPr="00360AA5" w:rsidRDefault="00360AA5" w:rsidP="00897290">
      <w:pPr>
        <w:widowControl w:val="0"/>
        <w:autoSpaceDE w:val="0"/>
        <w:autoSpaceDN w:val="0"/>
        <w:adjustRightInd w:val="0"/>
        <w:spacing w:after="240"/>
        <w:rPr>
          <w:rFonts w:ascii="Arial" w:hAnsi="Arial" w:cs="Arial"/>
          <w:b/>
          <w:u w:val="thick"/>
          <w:lang w:val="en-US"/>
        </w:rPr>
      </w:pPr>
      <w:r w:rsidRPr="00360AA5">
        <w:rPr>
          <w:rFonts w:ascii="Arial" w:hAnsi="Arial" w:cs="Arial"/>
          <w:b/>
          <w:u w:val="thick"/>
          <w:lang w:val="en-US"/>
        </w:rPr>
        <w:t>Our values</w:t>
      </w:r>
    </w:p>
    <w:p w14:paraId="14E391BD" w14:textId="77777777" w:rsidR="00360AA5" w:rsidRPr="002C169B" w:rsidRDefault="00360AA5" w:rsidP="00360AA5">
      <w:pPr>
        <w:widowControl w:val="0"/>
        <w:autoSpaceDE w:val="0"/>
        <w:autoSpaceDN w:val="0"/>
        <w:adjustRightInd w:val="0"/>
        <w:jc w:val="both"/>
        <w:rPr>
          <w:rFonts w:ascii="Arial" w:hAnsi="Arial" w:cs="Arial"/>
          <w:lang w:val="en-US"/>
        </w:rPr>
      </w:pPr>
      <w:r>
        <w:rPr>
          <w:rFonts w:ascii="Arial" w:hAnsi="Arial" w:cs="Arial"/>
          <w:lang w:val="en-US"/>
        </w:rPr>
        <w:t>Our values</w:t>
      </w:r>
      <w:r w:rsidRPr="002C169B">
        <w:rPr>
          <w:rFonts w:ascii="Arial" w:hAnsi="Arial" w:cs="Arial"/>
          <w:lang w:val="en-US"/>
        </w:rPr>
        <w:t xml:space="preserve"> are known as 'The </w:t>
      </w:r>
      <w:proofErr w:type="spellStart"/>
      <w:r w:rsidRPr="002C169B">
        <w:rPr>
          <w:rFonts w:ascii="Arial" w:hAnsi="Arial" w:cs="Arial"/>
          <w:lang w:val="en-US"/>
        </w:rPr>
        <w:t>Summerlea</w:t>
      </w:r>
      <w:proofErr w:type="spellEnd"/>
      <w:r w:rsidRPr="002C169B">
        <w:rPr>
          <w:rFonts w:ascii="Arial" w:hAnsi="Arial" w:cs="Arial"/>
          <w:lang w:val="en-US"/>
        </w:rPr>
        <w:t xml:space="preserve"> Seven' and are:</w:t>
      </w:r>
    </w:p>
    <w:p w14:paraId="795AAC8A" w14:textId="77777777" w:rsidR="00360AA5" w:rsidRDefault="00360AA5" w:rsidP="00360AA5">
      <w:pPr>
        <w:widowControl w:val="0"/>
        <w:autoSpaceDE w:val="0"/>
        <w:autoSpaceDN w:val="0"/>
        <w:adjustRightInd w:val="0"/>
        <w:jc w:val="both"/>
        <w:rPr>
          <w:rFonts w:ascii="Arial" w:hAnsi="Arial" w:cs="Arial"/>
          <w:lang w:val="en-US"/>
        </w:rPr>
      </w:pPr>
      <w:r w:rsidRPr="002C169B">
        <w:rPr>
          <w:rFonts w:ascii="Arial" w:hAnsi="Arial" w:cs="Arial"/>
          <w:b/>
          <w:bCs/>
          <w:lang w:val="en-US"/>
        </w:rPr>
        <w:t>H</w:t>
      </w:r>
      <w:r w:rsidRPr="002C169B">
        <w:rPr>
          <w:rFonts w:ascii="Arial" w:hAnsi="Arial" w:cs="Arial"/>
          <w:lang w:val="en-US"/>
        </w:rPr>
        <w:t xml:space="preserve">onesty, </w:t>
      </w:r>
      <w:r w:rsidRPr="002C169B">
        <w:rPr>
          <w:rFonts w:ascii="Arial" w:hAnsi="Arial" w:cs="Arial"/>
          <w:b/>
          <w:bCs/>
          <w:lang w:val="en-US"/>
        </w:rPr>
        <w:t>E</w:t>
      </w:r>
      <w:r w:rsidRPr="002C169B">
        <w:rPr>
          <w:rFonts w:ascii="Arial" w:hAnsi="Arial" w:cs="Arial"/>
          <w:lang w:val="en-US"/>
        </w:rPr>
        <w:t xml:space="preserve">quality, </w:t>
      </w:r>
      <w:r w:rsidRPr="002C169B">
        <w:rPr>
          <w:rFonts w:ascii="Arial" w:hAnsi="Arial" w:cs="Arial"/>
          <w:b/>
          <w:bCs/>
          <w:lang w:val="en-US"/>
        </w:rPr>
        <w:t>A</w:t>
      </w:r>
      <w:r w:rsidRPr="002C169B">
        <w:rPr>
          <w:rFonts w:ascii="Arial" w:hAnsi="Arial" w:cs="Arial"/>
          <w:lang w:val="en-US"/>
        </w:rPr>
        <w:t xml:space="preserve">spiration, </w:t>
      </w:r>
      <w:r w:rsidRPr="002C169B">
        <w:rPr>
          <w:rFonts w:ascii="Arial" w:hAnsi="Arial" w:cs="Arial"/>
          <w:b/>
          <w:bCs/>
          <w:lang w:val="en-US"/>
        </w:rPr>
        <w:t>R</w:t>
      </w:r>
      <w:r w:rsidRPr="002C169B">
        <w:rPr>
          <w:rFonts w:ascii="Arial" w:hAnsi="Arial" w:cs="Arial"/>
          <w:lang w:val="en-US"/>
        </w:rPr>
        <w:t xml:space="preserve">espect, </w:t>
      </w:r>
      <w:r w:rsidRPr="002C169B">
        <w:rPr>
          <w:rFonts w:ascii="Arial" w:hAnsi="Arial" w:cs="Arial"/>
          <w:b/>
          <w:bCs/>
          <w:lang w:val="en-US"/>
        </w:rPr>
        <w:t>R</w:t>
      </w:r>
      <w:r w:rsidRPr="002C169B">
        <w:rPr>
          <w:rFonts w:ascii="Arial" w:hAnsi="Arial" w:cs="Arial"/>
          <w:lang w:val="en-US"/>
        </w:rPr>
        <w:t xml:space="preserve">esilience, </w:t>
      </w:r>
      <w:r w:rsidRPr="002C169B">
        <w:rPr>
          <w:rFonts w:ascii="Arial" w:hAnsi="Arial" w:cs="Arial"/>
          <w:b/>
          <w:bCs/>
          <w:lang w:val="en-US"/>
        </w:rPr>
        <w:t>R</w:t>
      </w:r>
      <w:r w:rsidRPr="002C169B">
        <w:rPr>
          <w:rFonts w:ascii="Arial" w:hAnsi="Arial" w:cs="Arial"/>
          <w:lang w:val="en-US"/>
        </w:rPr>
        <w:t xml:space="preserve">esponsibility and </w:t>
      </w:r>
      <w:r w:rsidRPr="002C169B">
        <w:rPr>
          <w:rFonts w:ascii="Arial" w:hAnsi="Arial" w:cs="Arial"/>
          <w:b/>
          <w:bCs/>
          <w:lang w:val="en-US"/>
        </w:rPr>
        <w:t>T</w:t>
      </w:r>
      <w:r w:rsidRPr="002C169B">
        <w:rPr>
          <w:rFonts w:ascii="Arial" w:hAnsi="Arial" w:cs="Arial"/>
          <w:lang w:val="en-US"/>
        </w:rPr>
        <w:t xml:space="preserve">rust </w:t>
      </w:r>
    </w:p>
    <w:p w14:paraId="269A22C5" w14:textId="77777777" w:rsidR="00360AA5" w:rsidRPr="002C169B" w:rsidRDefault="00360AA5" w:rsidP="00360AA5">
      <w:pPr>
        <w:widowControl w:val="0"/>
        <w:autoSpaceDE w:val="0"/>
        <w:autoSpaceDN w:val="0"/>
        <w:adjustRightInd w:val="0"/>
        <w:jc w:val="both"/>
        <w:rPr>
          <w:rFonts w:ascii="Arial" w:hAnsi="Arial" w:cs="Arial"/>
          <w:lang w:val="en-US"/>
        </w:rPr>
      </w:pPr>
      <w:r w:rsidRPr="002C169B">
        <w:rPr>
          <w:rFonts w:ascii="Arial" w:hAnsi="Arial" w:cs="Arial"/>
          <w:lang w:val="en-US"/>
        </w:rPr>
        <w:t xml:space="preserve">(Three Rs within 'HEART'). </w:t>
      </w:r>
    </w:p>
    <w:p w14:paraId="0234A421" w14:textId="77777777" w:rsidR="00360AA5" w:rsidRPr="002C169B" w:rsidRDefault="00360AA5" w:rsidP="00360AA5">
      <w:pPr>
        <w:widowControl w:val="0"/>
        <w:autoSpaceDE w:val="0"/>
        <w:autoSpaceDN w:val="0"/>
        <w:adjustRightInd w:val="0"/>
        <w:jc w:val="both"/>
        <w:rPr>
          <w:rFonts w:ascii="Arial" w:hAnsi="Arial" w:cs="Arial"/>
          <w:lang w:val="en-US"/>
        </w:rPr>
      </w:pPr>
    </w:p>
    <w:p w14:paraId="3889412F" w14:textId="77777777" w:rsidR="00360AA5" w:rsidRPr="002C169B" w:rsidRDefault="00360AA5" w:rsidP="00360AA5">
      <w:pPr>
        <w:widowControl w:val="0"/>
        <w:autoSpaceDE w:val="0"/>
        <w:autoSpaceDN w:val="0"/>
        <w:adjustRightInd w:val="0"/>
        <w:jc w:val="both"/>
        <w:rPr>
          <w:rFonts w:ascii="Arial" w:hAnsi="Arial" w:cs="Arial"/>
          <w:lang w:val="en-US"/>
        </w:rPr>
      </w:pPr>
      <w:r w:rsidRPr="002C169B">
        <w:rPr>
          <w:rFonts w:ascii="Arial" w:hAnsi="Arial" w:cs="Arial"/>
          <w:lang w:val="en-US"/>
        </w:rPr>
        <w:t>Our children are taught to:</w:t>
      </w:r>
    </w:p>
    <w:p w14:paraId="04966E97" w14:textId="77777777" w:rsidR="00360AA5" w:rsidRPr="002C169B" w:rsidRDefault="00360AA5" w:rsidP="00360AA5">
      <w:pPr>
        <w:widowControl w:val="0"/>
        <w:numPr>
          <w:ilvl w:val="0"/>
          <w:numId w:val="2"/>
        </w:numPr>
        <w:tabs>
          <w:tab w:val="left" w:pos="220"/>
          <w:tab w:val="left" w:pos="720"/>
        </w:tabs>
        <w:autoSpaceDE w:val="0"/>
        <w:autoSpaceDN w:val="0"/>
        <w:adjustRightInd w:val="0"/>
        <w:ind w:hanging="720"/>
        <w:jc w:val="both"/>
        <w:rPr>
          <w:rFonts w:ascii="Arial" w:hAnsi="Arial" w:cs="Arial"/>
          <w:lang w:val="en-US"/>
        </w:rPr>
      </w:pPr>
      <w:r>
        <w:rPr>
          <w:rFonts w:ascii="Arial" w:hAnsi="Arial" w:cs="Arial"/>
          <w:lang w:val="en-US"/>
        </w:rPr>
        <w:t>B</w:t>
      </w:r>
      <w:r w:rsidRPr="002C169B">
        <w:rPr>
          <w:rFonts w:ascii="Arial" w:hAnsi="Arial" w:cs="Arial"/>
          <w:lang w:val="en-US"/>
        </w:rPr>
        <w:t xml:space="preserve">e </w:t>
      </w:r>
      <w:r w:rsidRPr="002C169B">
        <w:rPr>
          <w:rFonts w:ascii="Arial" w:hAnsi="Arial" w:cs="Arial"/>
          <w:b/>
          <w:bCs/>
          <w:lang w:val="en-US"/>
        </w:rPr>
        <w:t>H</w:t>
      </w:r>
      <w:r w:rsidRPr="002C169B">
        <w:rPr>
          <w:rFonts w:ascii="Arial" w:hAnsi="Arial" w:cs="Arial"/>
          <w:lang w:val="en-US"/>
        </w:rPr>
        <w:t>onest</w:t>
      </w:r>
    </w:p>
    <w:p w14:paraId="1A1D380D" w14:textId="77777777" w:rsidR="00360AA5" w:rsidRPr="002C169B" w:rsidRDefault="00360AA5" w:rsidP="00360AA5">
      <w:pPr>
        <w:widowControl w:val="0"/>
        <w:numPr>
          <w:ilvl w:val="0"/>
          <w:numId w:val="2"/>
        </w:numPr>
        <w:tabs>
          <w:tab w:val="left" w:pos="220"/>
          <w:tab w:val="left" w:pos="720"/>
        </w:tabs>
        <w:autoSpaceDE w:val="0"/>
        <w:autoSpaceDN w:val="0"/>
        <w:adjustRightInd w:val="0"/>
        <w:ind w:hanging="720"/>
        <w:jc w:val="both"/>
        <w:rPr>
          <w:rFonts w:ascii="Arial" w:hAnsi="Arial" w:cs="Arial"/>
          <w:lang w:val="en-US"/>
        </w:rPr>
      </w:pPr>
      <w:r>
        <w:rPr>
          <w:rFonts w:ascii="Arial" w:hAnsi="Arial" w:cs="Arial"/>
          <w:lang w:val="en-US"/>
        </w:rPr>
        <w:t>U</w:t>
      </w:r>
      <w:r w:rsidRPr="002C169B">
        <w:rPr>
          <w:rFonts w:ascii="Arial" w:hAnsi="Arial" w:cs="Arial"/>
          <w:lang w:val="en-US"/>
        </w:rPr>
        <w:t xml:space="preserve">nderstand the importance of </w:t>
      </w:r>
      <w:r w:rsidRPr="002C169B">
        <w:rPr>
          <w:rFonts w:ascii="Arial" w:hAnsi="Arial" w:cs="Arial"/>
          <w:b/>
          <w:bCs/>
          <w:lang w:val="en-US"/>
        </w:rPr>
        <w:t>E</w:t>
      </w:r>
      <w:r w:rsidRPr="002C169B">
        <w:rPr>
          <w:rFonts w:ascii="Arial" w:hAnsi="Arial" w:cs="Arial"/>
          <w:lang w:val="en-US"/>
        </w:rPr>
        <w:t>quality and equal opportunities</w:t>
      </w:r>
    </w:p>
    <w:p w14:paraId="61254FC3" w14:textId="52A05432" w:rsidR="00CD6EC1" w:rsidRPr="00CD6EC1" w:rsidRDefault="00360AA5" w:rsidP="00CD6EC1">
      <w:pPr>
        <w:widowControl w:val="0"/>
        <w:numPr>
          <w:ilvl w:val="0"/>
          <w:numId w:val="2"/>
        </w:numPr>
        <w:tabs>
          <w:tab w:val="left" w:pos="220"/>
          <w:tab w:val="left" w:pos="284"/>
        </w:tabs>
        <w:autoSpaceDE w:val="0"/>
        <w:autoSpaceDN w:val="0"/>
        <w:adjustRightInd w:val="0"/>
        <w:ind w:left="284" w:hanging="284"/>
        <w:jc w:val="both"/>
        <w:rPr>
          <w:rFonts w:ascii="Arial" w:hAnsi="Arial" w:cs="Arial"/>
          <w:lang w:val="en-US"/>
        </w:rPr>
      </w:pPr>
      <w:r w:rsidRPr="002C169B">
        <w:rPr>
          <w:rFonts w:ascii="Arial" w:hAnsi="Arial" w:cs="Arial"/>
          <w:b/>
          <w:bCs/>
          <w:lang w:val="en-US"/>
        </w:rPr>
        <w:t>A</w:t>
      </w:r>
      <w:r w:rsidRPr="002C169B">
        <w:rPr>
          <w:rFonts w:ascii="Arial" w:hAnsi="Arial" w:cs="Arial"/>
          <w:lang w:val="en-US"/>
        </w:rPr>
        <w:t xml:space="preserve">spire to the highest of standards by making the most of their </w:t>
      </w:r>
      <w:r>
        <w:rPr>
          <w:rFonts w:ascii="Arial" w:hAnsi="Arial" w:cs="Arial"/>
          <w:lang w:val="en-US"/>
        </w:rPr>
        <w:t>strengths, gifts</w:t>
      </w:r>
      <w:r w:rsidR="00CD6EC1">
        <w:rPr>
          <w:rFonts w:ascii="Arial" w:hAnsi="Arial" w:cs="Arial"/>
          <w:lang w:val="en-US"/>
        </w:rPr>
        <w:t xml:space="preserve"> </w:t>
      </w:r>
      <w:r>
        <w:rPr>
          <w:rFonts w:ascii="Arial" w:hAnsi="Arial" w:cs="Arial"/>
          <w:lang w:val="en-US"/>
        </w:rPr>
        <w:t xml:space="preserve">and </w:t>
      </w:r>
      <w:r w:rsidRPr="002C169B">
        <w:rPr>
          <w:rFonts w:ascii="Arial" w:hAnsi="Arial" w:cs="Arial"/>
          <w:lang w:val="en-US"/>
        </w:rPr>
        <w:t xml:space="preserve">talents </w:t>
      </w:r>
    </w:p>
    <w:p w14:paraId="7A02BD49" w14:textId="77777777" w:rsidR="00360AA5" w:rsidRDefault="00360AA5" w:rsidP="00360AA5">
      <w:pPr>
        <w:widowControl w:val="0"/>
        <w:numPr>
          <w:ilvl w:val="0"/>
          <w:numId w:val="2"/>
        </w:numPr>
        <w:tabs>
          <w:tab w:val="left" w:pos="220"/>
          <w:tab w:val="left" w:pos="720"/>
        </w:tabs>
        <w:autoSpaceDE w:val="0"/>
        <w:autoSpaceDN w:val="0"/>
        <w:adjustRightInd w:val="0"/>
        <w:ind w:hanging="720"/>
        <w:jc w:val="both"/>
        <w:rPr>
          <w:rFonts w:ascii="Arial" w:hAnsi="Arial" w:cs="Arial"/>
          <w:lang w:val="en-US"/>
        </w:rPr>
      </w:pPr>
      <w:r w:rsidRPr="002C169B">
        <w:rPr>
          <w:rFonts w:ascii="Arial" w:hAnsi="Arial" w:cs="Arial"/>
          <w:lang w:val="en-US"/>
        </w:rPr>
        <w:t xml:space="preserve">Show </w:t>
      </w:r>
      <w:r w:rsidRPr="002C169B">
        <w:rPr>
          <w:rFonts w:ascii="Arial" w:hAnsi="Arial" w:cs="Arial"/>
          <w:b/>
          <w:bCs/>
          <w:lang w:val="en-US"/>
        </w:rPr>
        <w:t>R</w:t>
      </w:r>
      <w:r w:rsidRPr="002C169B">
        <w:rPr>
          <w:rFonts w:ascii="Arial" w:hAnsi="Arial" w:cs="Arial"/>
          <w:lang w:val="en-US"/>
        </w:rPr>
        <w:t xml:space="preserve">espect for themselves and </w:t>
      </w:r>
      <w:r>
        <w:rPr>
          <w:rFonts w:ascii="Arial" w:hAnsi="Arial" w:cs="Arial"/>
          <w:lang w:val="en-US"/>
        </w:rPr>
        <w:t xml:space="preserve">others </w:t>
      </w:r>
    </w:p>
    <w:p w14:paraId="5624A5DC" w14:textId="77777777" w:rsidR="00360AA5" w:rsidRDefault="00360AA5" w:rsidP="00360AA5">
      <w:pPr>
        <w:widowControl w:val="0"/>
        <w:numPr>
          <w:ilvl w:val="0"/>
          <w:numId w:val="2"/>
        </w:numPr>
        <w:tabs>
          <w:tab w:val="left" w:pos="220"/>
          <w:tab w:val="left" w:pos="720"/>
        </w:tabs>
        <w:autoSpaceDE w:val="0"/>
        <w:autoSpaceDN w:val="0"/>
        <w:adjustRightInd w:val="0"/>
        <w:ind w:hanging="720"/>
        <w:jc w:val="both"/>
        <w:rPr>
          <w:rFonts w:ascii="Arial" w:hAnsi="Arial" w:cs="Arial"/>
          <w:lang w:val="en-US"/>
        </w:rPr>
      </w:pPr>
      <w:r>
        <w:rPr>
          <w:rFonts w:ascii="Arial" w:hAnsi="Arial" w:cs="Arial"/>
          <w:lang w:val="en-US"/>
        </w:rPr>
        <w:t xml:space="preserve">Demonstrate </w:t>
      </w:r>
      <w:r w:rsidRPr="002C169B">
        <w:rPr>
          <w:rFonts w:ascii="Arial" w:hAnsi="Arial" w:cs="Arial"/>
          <w:b/>
          <w:lang w:val="en-US"/>
        </w:rPr>
        <w:t>R</w:t>
      </w:r>
      <w:r>
        <w:rPr>
          <w:rFonts w:ascii="Arial" w:hAnsi="Arial" w:cs="Arial"/>
          <w:lang w:val="en-US"/>
        </w:rPr>
        <w:t xml:space="preserve">esilience when faced with challenges </w:t>
      </w:r>
    </w:p>
    <w:p w14:paraId="56FBCB00" w14:textId="77777777" w:rsidR="00360AA5" w:rsidRDefault="00360AA5" w:rsidP="00360AA5">
      <w:pPr>
        <w:widowControl w:val="0"/>
        <w:numPr>
          <w:ilvl w:val="0"/>
          <w:numId w:val="2"/>
        </w:numPr>
        <w:tabs>
          <w:tab w:val="left" w:pos="220"/>
          <w:tab w:val="left" w:pos="720"/>
        </w:tabs>
        <w:autoSpaceDE w:val="0"/>
        <w:autoSpaceDN w:val="0"/>
        <w:adjustRightInd w:val="0"/>
        <w:ind w:hanging="720"/>
        <w:jc w:val="both"/>
        <w:rPr>
          <w:rFonts w:ascii="Arial" w:hAnsi="Arial" w:cs="Arial"/>
          <w:lang w:val="en-US"/>
        </w:rPr>
      </w:pPr>
      <w:r>
        <w:rPr>
          <w:rFonts w:ascii="Arial" w:hAnsi="Arial" w:cs="Arial"/>
          <w:lang w:val="en-US"/>
        </w:rPr>
        <w:t xml:space="preserve">Take </w:t>
      </w:r>
      <w:r w:rsidRPr="002C169B">
        <w:rPr>
          <w:rFonts w:ascii="Arial" w:hAnsi="Arial" w:cs="Arial"/>
          <w:b/>
          <w:lang w:val="en-US"/>
        </w:rPr>
        <w:t>R</w:t>
      </w:r>
      <w:r>
        <w:rPr>
          <w:rFonts w:ascii="Arial" w:hAnsi="Arial" w:cs="Arial"/>
          <w:lang w:val="en-US"/>
        </w:rPr>
        <w:t xml:space="preserve">esponsibility for their </w:t>
      </w:r>
      <w:proofErr w:type="spellStart"/>
      <w:r>
        <w:rPr>
          <w:rFonts w:ascii="Arial" w:hAnsi="Arial" w:cs="Arial"/>
          <w:lang w:val="en-US"/>
        </w:rPr>
        <w:t>behaviour</w:t>
      </w:r>
      <w:proofErr w:type="spellEnd"/>
      <w:r>
        <w:rPr>
          <w:rFonts w:ascii="Arial" w:hAnsi="Arial" w:cs="Arial"/>
          <w:lang w:val="en-US"/>
        </w:rPr>
        <w:t xml:space="preserve"> </w:t>
      </w:r>
    </w:p>
    <w:p w14:paraId="0108EEF5" w14:textId="569BCA8D" w:rsidR="00897290" w:rsidRDefault="00360AA5" w:rsidP="006F08CC">
      <w:pPr>
        <w:widowControl w:val="0"/>
        <w:numPr>
          <w:ilvl w:val="0"/>
          <w:numId w:val="2"/>
        </w:numPr>
        <w:tabs>
          <w:tab w:val="left" w:pos="220"/>
          <w:tab w:val="left" w:pos="720"/>
        </w:tabs>
        <w:autoSpaceDE w:val="0"/>
        <w:autoSpaceDN w:val="0"/>
        <w:adjustRightInd w:val="0"/>
        <w:ind w:hanging="720"/>
        <w:jc w:val="both"/>
        <w:rPr>
          <w:rFonts w:ascii="Arial" w:hAnsi="Arial" w:cs="Arial"/>
          <w:lang w:val="en-US"/>
        </w:rPr>
      </w:pPr>
      <w:r w:rsidRPr="002C169B">
        <w:rPr>
          <w:rFonts w:ascii="Arial" w:hAnsi="Arial" w:cs="Arial"/>
          <w:lang w:val="en-US"/>
        </w:rPr>
        <w:t xml:space="preserve">Build </w:t>
      </w:r>
      <w:r w:rsidRPr="002C169B">
        <w:rPr>
          <w:rFonts w:ascii="Arial" w:hAnsi="Arial" w:cs="Arial"/>
          <w:b/>
          <w:bCs/>
          <w:lang w:val="en-US"/>
        </w:rPr>
        <w:t>T</w:t>
      </w:r>
      <w:r w:rsidRPr="002C169B">
        <w:rPr>
          <w:rFonts w:ascii="Arial" w:hAnsi="Arial" w:cs="Arial"/>
          <w:lang w:val="en-US"/>
        </w:rPr>
        <w:t>rust in their relationships and friendships</w:t>
      </w:r>
      <w:r>
        <w:rPr>
          <w:rFonts w:ascii="Arial" w:hAnsi="Arial" w:cs="Arial"/>
          <w:lang w:val="en-US"/>
        </w:rPr>
        <w:t xml:space="preserve"> </w:t>
      </w:r>
    </w:p>
    <w:p w14:paraId="31B67018" w14:textId="77777777" w:rsidR="006F08CC" w:rsidRPr="006F08CC" w:rsidRDefault="006F08CC" w:rsidP="006F08CC">
      <w:pPr>
        <w:widowControl w:val="0"/>
        <w:tabs>
          <w:tab w:val="left" w:pos="220"/>
          <w:tab w:val="left" w:pos="720"/>
        </w:tabs>
        <w:autoSpaceDE w:val="0"/>
        <w:autoSpaceDN w:val="0"/>
        <w:adjustRightInd w:val="0"/>
        <w:ind w:left="720"/>
        <w:jc w:val="both"/>
        <w:rPr>
          <w:rFonts w:ascii="Arial" w:hAnsi="Arial" w:cs="Arial"/>
          <w:lang w:val="en-US"/>
        </w:rPr>
      </w:pPr>
    </w:p>
    <w:p w14:paraId="4A374F7D" w14:textId="6A25D180" w:rsidR="00360AA5" w:rsidRPr="006F08CC" w:rsidRDefault="00C45378" w:rsidP="00897290">
      <w:pPr>
        <w:widowControl w:val="0"/>
        <w:autoSpaceDE w:val="0"/>
        <w:autoSpaceDN w:val="0"/>
        <w:adjustRightInd w:val="0"/>
        <w:spacing w:after="240"/>
        <w:rPr>
          <w:rFonts w:ascii="Arial" w:hAnsi="Arial" w:cs="Arial"/>
          <w:b/>
          <w:u w:val="thick"/>
          <w:lang w:val="en-US"/>
        </w:rPr>
      </w:pPr>
      <w:r>
        <w:rPr>
          <w:rFonts w:ascii="Arial" w:hAnsi="Arial" w:cs="Arial"/>
          <w:b/>
          <w:u w:val="thick"/>
          <w:lang w:val="en-US"/>
        </w:rPr>
        <w:t>Our motto</w:t>
      </w:r>
      <w:r w:rsidR="00897290" w:rsidRPr="00360AA5">
        <w:rPr>
          <w:rFonts w:ascii="Arial" w:hAnsi="Arial" w:cs="Arial"/>
          <w:b/>
          <w:u w:val="thick"/>
          <w:lang w:val="en-US"/>
        </w:rPr>
        <w:t xml:space="preserve"> </w:t>
      </w:r>
      <w:r w:rsidR="00360AA5" w:rsidRPr="00360AA5">
        <w:rPr>
          <w:rFonts w:ascii="Arial" w:hAnsi="Arial" w:cs="Arial"/>
          <w:lang w:val="en-US"/>
        </w:rPr>
        <w:t xml:space="preserve">‘Growing thoughtful learners and independent thinkers’. </w:t>
      </w:r>
    </w:p>
    <w:p w14:paraId="7CBBA605" w14:textId="77777777" w:rsidR="00897290" w:rsidRDefault="00897290" w:rsidP="00C45378">
      <w:pPr>
        <w:rPr>
          <w:rFonts w:ascii="Arial" w:hAnsi="Arial" w:cs="Arial"/>
          <w:b/>
        </w:rPr>
      </w:pPr>
    </w:p>
    <w:p w14:paraId="62C99695" w14:textId="77777777" w:rsidR="006F08CC" w:rsidRDefault="006F08CC" w:rsidP="00C45378">
      <w:pPr>
        <w:rPr>
          <w:rFonts w:ascii="Arial" w:hAnsi="Arial" w:cs="Arial"/>
          <w:b/>
        </w:rPr>
      </w:pPr>
    </w:p>
    <w:p w14:paraId="6AA2AB71" w14:textId="77777777" w:rsidR="006F08CC" w:rsidRDefault="006F08CC" w:rsidP="00C45378">
      <w:pPr>
        <w:rPr>
          <w:rFonts w:ascii="Arial" w:hAnsi="Arial" w:cs="Arial"/>
          <w:b/>
        </w:rPr>
      </w:pPr>
    </w:p>
    <w:p w14:paraId="7D97FBAB" w14:textId="77777777" w:rsidR="006F08CC" w:rsidRDefault="006F08CC" w:rsidP="00C45378">
      <w:pPr>
        <w:rPr>
          <w:rFonts w:ascii="Arial" w:hAnsi="Arial" w:cs="Arial"/>
          <w:b/>
        </w:rPr>
      </w:pPr>
    </w:p>
    <w:p w14:paraId="2B7CD35F" w14:textId="77777777" w:rsidR="00886B93" w:rsidRDefault="00886B93" w:rsidP="00C45378">
      <w:pPr>
        <w:rPr>
          <w:rFonts w:ascii="Arial" w:hAnsi="Arial" w:cs="Arial"/>
          <w:b/>
        </w:rPr>
      </w:pPr>
    </w:p>
    <w:p w14:paraId="6EC5BA80" w14:textId="77777777" w:rsidR="00886B93" w:rsidRDefault="00886B93" w:rsidP="00C45378">
      <w:pPr>
        <w:rPr>
          <w:rFonts w:ascii="Arial" w:hAnsi="Arial" w:cs="Arial"/>
          <w:b/>
        </w:rPr>
      </w:pPr>
    </w:p>
    <w:p w14:paraId="3290BC48" w14:textId="77777777" w:rsidR="00886B93" w:rsidRDefault="00886B93" w:rsidP="00C45378">
      <w:pPr>
        <w:rPr>
          <w:rFonts w:ascii="Arial" w:hAnsi="Arial" w:cs="Arial"/>
          <w:b/>
        </w:rPr>
      </w:pPr>
    </w:p>
    <w:p w14:paraId="4A9EC55C" w14:textId="77777777" w:rsidR="006F08CC" w:rsidRDefault="006F08CC" w:rsidP="00C45378">
      <w:pPr>
        <w:rPr>
          <w:rFonts w:ascii="Arial" w:hAnsi="Arial" w:cs="Arial"/>
          <w:b/>
        </w:rPr>
      </w:pPr>
    </w:p>
    <w:p w14:paraId="4806262D" w14:textId="77777777" w:rsidR="006F08CC" w:rsidRDefault="006F08CC" w:rsidP="00C45378">
      <w:pPr>
        <w:rPr>
          <w:rFonts w:ascii="Arial" w:hAnsi="Arial" w:cs="Arial"/>
          <w:b/>
        </w:rPr>
      </w:pPr>
    </w:p>
    <w:p w14:paraId="2EF35854" w14:textId="77777777" w:rsidR="006F08CC" w:rsidRDefault="006F08CC" w:rsidP="00C45378">
      <w:pPr>
        <w:rPr>
          <w:rFonts w:ascii="Arial" w:hAnsi="Arial" w:cs="Arial"/>
          <w:b/>
        </w:rPr>
      </w:pPr>
    </w:p>
    <w:p w14:paraId="48904909" w14:textId="77777777" w:rsidR="006F08CC" w:rsidRDefault="006F08CC" w:rsidP="00C45378">
      <w:pPr>
        <w:rPr>
          <w:rFonts w:ascii="Arial" w:hAnsi="Arial" w:cs="Arial"/>
          <w:b/>
        </w:rPr>
      </w:pPr>
    </w:p>
    <w:p w14:paraId="624EB2C9" w14:textId="77777777" w:rsidR="006F08CC" w:rsidRDefault="006F08CC" w:rsidP="00C45378">
      <w:pPr>
        <w:rPr>
          <w:rFonts w:ascii="Arial" w:hAnsi="Arial" w:cs="Arial"/>
          <w:b/>
        </w:rPr>
      </w:pPr>
    </w:p>
    <w:p w14:paraId="4905CEE1" w14:textId="77777777" w:rsidR="00897290" w:rsidRDefault="00897290" w:rsidP="002435D5">
      <w:pPr>
        <w:jc w:val="center"/>
        <w:rPr>
          <w:rFonts w:ascii="Arial" w:hAnsi="Arial" w:cs="Arial"/>
          <w:b/>
        </w:rPr>
      </w:pPr>
    </w:p>
    <w:p w14:paraId="7EDE60E8" w14:textId="5B7B1D25" w:rsidR="00897290" w:rsidRDefault="00597E74" w:rsidP="002435D5">
      <w:pPr>
        <w:jc w:val="center"/>
        <w:rPr>
          <w:rFonts w:ascii="Arial" w:hAnsi="Arial" w:cs="Arial"/>
          <w:b/>
        </w:rPr>
      </w:pPr>
      <w:r w:rsidRPr="000952C9">
        <w:rPr>
          <w:rFonts w:ascii="Helvetica" w:hAnsi="Helvetica" w:cs="Helvetica"/>
          <w:noProof/>
          <w:lang w:val="en-US"/>
        </w:rPr>
        <w:drawing>
          <wp:anchor distT="0" distB="0" distL="114300" distR="114300" simplePos="0" relativeHeight="251671552" behindDoc="0" locked="0" layoutInCell="1" allowOverlap="1" wp14:anchorId="6BA5EBDC" wp14:editId="1D1A013D">
            <wp:simplePos x="0" y="0"/>
            <wp:positionH relativeFrom="column">
              <wp:posOffset>1828800</wp:posOffset>
            </wp:positionH>
            <wp:positionV relativeFrom="paragraph">
              <wp:posOffset>-342900</wp:posOffset>
            </wp:positionV>
            <wp:extent cx="1186815" cy="120142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81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895F3" w14:textId="77777777" w:rsidR="00897290" w:rsidRDefault="00897290" w:rsidP="00897290">
      <w:pPr>
        <w:rPr>
          <w:rFonts w:ascii="Arial" w:hAnsi="Arial" w:cs="Arial"/>
        </w:rPr>
      </w:pPr>
    </w:p>
    <w:p w14:paraId="79DD53E1" w14:textId="77777777" w:rsidR="00897290" w:rsidRDefault="00897290" w:rsidP="00897290">
      <w:pPr>
        <w:rPr>
          <w:rFonts w:ascii="Arial" w:hAnsi="Arial" w:cs="Arial"/>
        </w:rPr>
      </w:pPr>
    </w:p>
    <w:p w14:paraId="3AE7DF51" w14:textId="77777777" w:rsidR="00897290" w:rsidRDefault="00897290" w:rsidP="00897290">
      <w:pPr>
        <w:rPr>
          <w:rFonts w:ascii="Arial" w:hAnsi="Arial" w:cs="Arial"/>
        </w:rPr>
      </w:pPr>
    </w:p>
    <w:p w14:paraId="6C6EF493" w14:textId="047D7195" w:rsidR="00897290" w:rsidRDefault="00897290" w:rsidP="00897290">
      <w:pPr>
        <w:rPr>
          <w:rFonts w:ascii="Arial" w:hAnsi="Arial" w:cs="Arial"/>
        </w:rPr>
      </w:pPr>
    </w:p>
    <w:p w14:paraId="121E3D1E" w14:textId="76EC689E" w:rsidR="00897290" w:rsidRDefault="006F08CC" w:rsidP="00897290">
      <w:pPr>
        <w:jc w:val="center"/>
        <w:rPr>
          <w:rFonts w:ascii="Arial" w:hAnsi="Arial" w:cs="Arial"/>
          <w:b/>
          <w:sz w:val="36"/>
          <w:szCs w:val="36"/>
        </w:rPr>
      </w:pPr>
      <w:r>
        <w:rPr>
          <w:rFonts w:ascii="Arial" w:hAnsi="Arial" w:cs="Arial"/>
          <w:b/>
          <w:sz w:val="36"/>
          <w:szCs w:val="36"/>
        </w:rPr>
        <w:t>What can</w:t>
      </w:r>
      <w:r w:rsidR="00897290" w:rsidRPr="00897290">
        <w:rPr>
          <w:rFonts w:ascii="Arial" w:hAnsi="Arial" w:cs="Arial"/>
          <w:b/>
          <w:sz w:val="36"/>
          <w:szCs w:val="36"/>
        </w:rPr>
        <w:t xml:space="preserve"> we offer you at Summerlea?</w:t>
      </w:r>
    </w:p>
    <w:p w14:paraId="2D1B584E" w14:textId="77777777" w:rsidR="00897290" w:rsidRDefault="00897290" w:rsidP="00897290">
      <w:pPr>
        <w:rPr>
          <w:rFonts w:ascii="Arial" w:hAnsi="Arial" w:cs="Arial"/>
          <w:sz w:val="36"/>
          <w:szCs w:val="36"/>
        </w:rPr>
      </w:pPr>
    </w:p>
    <w:p w14:paraId="0D1768DA" w14:textId="2C807594" w:rsidR="00897290" w:rsidRPr="00897290" w:rsidRDefault="00897290" w:rsidP="002610C9">
      <w:pPr>
        <w:widowControl w:val="0"/>
        <w:numPr>
          <w:ilvl w:val="0"/>
          <w:numId w:val="2"/>
        </w:numPr>
        <w:tabs>
          <w:tab w:val="left" w:pos="220"/>
          <w:tab w:val="left" w:pos="284"/>
        </w:tabs>
        <w:autoSpaceDE w:val="0"/>
        <w:autoSpaceDN w:val="0"/>
        <w:adjustRightInd w:val="0"/>
        <w:spacing w:after="320"/>
        <w:ind w:left="284" w:hanging="284"/>
        <w:rPr>
          <w:rFonts w:ascii="Arial" w:hAnsi="Arial" w:cs="Arial"/>
          <w:lang w:val="en-US"/>
        </w:rPr>
      </w:pPr>
      <w:r w:rsidRPr="00897290">
        <w:rPr>
          <w:rFonts w:ascii="Arial" w:hAnsi="Arial" w:cs="Arial"/>
          <w:lang w:val="en-US"/>
        </w:rPr>
        <w:t xml:space="preserve">Very supportive </w:t>
      </w:r>
      <w:r w:rsidR="0077775A">
        <w:rPr>
          <w:rFonts w:ascii="Arial" w:hAnsi="Arial" w:cs="Arial"/>
          <w:lang w:val="en-US"/>
        </w:rPr>
        <w:t>g</w:t>
      </w:r>
      <w:r w:rsidR="00E36E0D">
        <w:rPr>
          <w:rFonts w:ascii="Arial" w:hAnsi="Arial" w:cs="Arial"/>
          <w:lang w:val="en-US"/>
        </w:rPr>
        <w:t xml:space="preserve">overnors and </w:t>
      </w:r>
      <w:r w:rsidR="00C72EF0">
        <w:rPr>
          <w:rFonts w:ascii="Arial" w:hAnsi="Arial" w:cs="Arial"/>
          <w:lang w:val="en-US"/>
        </w:rPr>
        <w:t xml:space="preserve">staff at all levels, with </w:t>
      </w:r>
      <w:r w:rsidRPr="00897290">
        <w:rPr>
          <w:rFonts w:ascii="Arial" w:hAnsi="Arial" w:cs="Arial"/>
          <w:lang w:val="en-US"/>
        </w:rPr>
        <w:t xml:space="preserve">good team spirit, who always go over and above for our school </w:t>
      </w:r>
    </w:p>
    <w:p w14:paraId="561E35BB" w14:textId="77777777" w:rsidR="00897290" w:rsidRPr="00897290" w:rsidRDefault="00897290" w:rsidP="0089729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Very w</w:t>
      </w:r>
      <w:r w:rsidRPr="00897290">
        <w:rPr>
          <w:rFonts w:ascii="Arial" w:hAnsi="Arial" w:cs="Arial"/>
          <w:lang w:val="en-US"/>
        </w:rPr>
        <w:t xml:space="preserve">ell behaved and well-motivated children </w:t>
      </w:r>
    </w:p>
    <w:p w14:paraId="60002C29" w14:textId="77777777" w:rsidR="00897290" w:rsidRPr="00897290" w:rsidRDefault="00897290" w:rsidP="0089729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897290">
        <w:rPr>
          <w:rFonts w:ascii="Arial" w:hAnsi="Arial" w:cs="Arial"/>
          <w:lang w:val="en-US"/>
        </w:rPr>
        <w:t xml:space="preserve">Clear Induction into our school </w:t>
      </w:r>
    </w:p>
    <w:p w14:paraId="01AB09F3" w14:textId="77777777" w:rsidR="00897290" w:rsidRPr="00897290" w:rsidRDefault="00897290" w:rsidP="0089729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897290">
        <w:rPr>
          <w:rFonts w:ascii="Arial" w:hAnsi="Arial" w:cs="Arial"/>
          <w:lang w:val="en-US"/>
        </w:rPr>
        <w:t xml:space="preserve">Professional development which is ongoing at all stages of your career </w:t>
      </w:r>
    </w:p>
    <w:p w14:paraId="2408B180" w14:textId="09AE511D" w:rsidR="00597E74" w:rsidRDefault="00897290" w:rsidP="00597E7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B065CB">
        <w:rPr>
          <w:rFonts w:ascii="Arial" w:hAnsi="Arial" w:cs="Arial"/>
          <w:lang w:val="en-US"/>
        </w:rPr>
        <w:t xml:space="preserve">A good insurance scheme with access to free medical advice and support </w:t>
      </w:r>
    </w:p>
    <w:p w14:paraId="642992E8" w14:textId="7C8E45C0" w:rsidR="00597E74" w:rsidRPr="00597E74" w:rsidRDefault="00597E74" w:rsidP="00597E7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597E74">
        <w:rPr>
          <w:rFonts w:ascii="Arial" w:eastAsia="Times New Roman" w:hAnsi="Arial" w:cs="Arial"/>
          <w:color w:val="222222"/>
        </w:rPr>
        <w:t>Employee Assistance Programme</w:t>
      </w:r>
    </w:p>
    <w:p w14:paraId="6DBA682C" w14:textId="694A1EF9" w:rsidR="00597E74" w:rsidRPr="00597E74" w:rsidRDefault="00597E74" w:rsidP="00597E7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eastAsia="Times New Roman" w:hAnsi="Arial" w:cs="Arial"/>
          <w:color w:val="222222"/>
        </w:rPr>
        <w:t xml:space="preserve">Employee Benefits Platform and pension </w:t>
      </w:r>
    </w:p>
    <w:p w14:paraId="104A2E4B" w14:textId="77777777" w:rsidR="00897290" w:rsidRPr="00897290" w:rsidRDefault="00897290" w:rsidP="0089729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897290">
        <w:rPr>
          <w:rFonts w:ascii="Arial" w:hAnsi="Arial" w:cs="Arial"/>
          <w:lang w:val="en-US"/>
        </w:rPr>
        <w:t xml:space="preserve">Efficient and friendly office staff </w:t>
      </w:r>
    </w:p>
    <w:p w14:paraId="08DEB171" w14:textId="698DBE02" w:rsidR="00897290" w:rsidRPr="00897290" w:rsidRDefault="00897290" w:rsidP="0089729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897290">
        <w:rPr>
          <w:rFonts w:ascii="Arial" w:hAnsi="Arial" w:cs="Arial"/>
          <w:lang w:val="en-US"/>
        </w:rPr>
        <w:t xml:space="preserve">An excellent Premises Manager </w:t>
      </w:r>
    </w:p>
    <w:p w14:paraId="6249E662" w14:textId="37B7E6F0" w:rsidR="00897290" w:rsidRPr="00897290" w:rsidRDefault="00897290" w:rsidP="0089729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897290">
        <w:rPr>
          <w:rFonts w:ascii="Arial" w:hAnsi="Arial" w:cs="Arial"/>
          <w:lang w:val="en-US"/>
        </w:rPr>
        <w:t>Very good Comp</w:t>
      </w:r>
      <w:r w:rsidR="00C72EF0">
        <w:rPr>
          <w:rFonts w:ascii="Arial" w:hAnsi="Arial" w:cs="Arial"/>
          <w:lang w:val="en-US"/>
        </w:rPr>
        <w:t>uting resources and a skilled</w:t>
      </w:r>
      <w:r w:rsidRPr="00897290">
        <w:rPr>
          <w:rFonts w:ascii="Arial" w:hAnsi="Arial" w:cs="Arial"/>
          <w:lang w:val="en-US"/>
        </w:rPr>
        <w:t xml:space="preserve"> IT technician </w:t>
      </w:r>
    </w:p>
    <w:p w14:paraId="48182F7E" w14:textId="2BA87E7F" w:rsidR="00897290" w:rsidRPr="00897290" w:rsidRDefault="00084043" w:rsidP="0089729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A newly refurbished</w:t>
      </w:r>
      <w:r w:rsidR="00897290" w:rsidRPr="00897290">
        <w:rPr>
          <w:rFonts w:ascii="Arial" w:hAnsi="Arial" w:cs="Arial"/>
          <w:lang w:val="en-US"/>
        </w:rPr>
        <w:t xml:space="preserve"> L</w:t>
      </w:r>
      <w:r w:rsidR="00897290">
        <w:rPr>
          <w:rFonts w:ascii="Arial" w:hAnsi="Arial" w:cs="Arial"/>
          <w:lang w:val="en-US"/>
        </w:rPr>
        <w:t xml:space="preserve">ibrary </w:t>
      </w:r>
      <w:r w:rsidR="00416124">
        <w:rPr>
          <w:rFonts w:ascii="Arial" w:hAnsi="Arial" w:cs="Arial"/>
          <w:lang w:val="en-US"/>
        </w:rPr>
        <w:t xml:space="preserve"> </w:t>
      </w:r>
    </w:p>
    <w:p w14:paraId="62E2D235" w14:textId="77777777" w:rsidR="00897290" w:rsidRPr="00897290" w:rsidRDefault="00897290" w:rsidP="002610C9">
      <w:pPr>
        <w:widowControl w:val="0"/>
        <w:numPr>
          <w:ilvl w:val="0"/>
          <w:numId w:val="2"/>
        </w:numPr>
        <w:tabs>
          <w:tab w:val="left" w:pos="0"/>
        </w:tabs>
        <w:autoSpaceDE w:val="0"/>
        <w:autoSpaceDN w:val="0"/>
        <w:adjustRightInd w:val="0"/>
        <w:spacing w:after="320"/>
        <w:ind w:left="284" w:hanging="284"/>
        <w:rPr>
          <w:rFonts w:ascii="Arial" w:hAnsi="Arial" w:cs="Arial"/>
          <w:lang w:val="en-US"/>
        </w:rPr>
      </w:pPr>
      <w:r w:rsidRPr="00897290">
        <w:rPr>
          <w:rFonts w:ascii="Arial" w:hAnsi="Arial" w:cs="Arial"/>
          <w:lang w:val="en-US"/>
        </w:rPr>
        <w:t>Lovely school environment; that is all</w:t>
      </w:r>
      <w:r>
        <w:rPr>
          <w:rFonts w:ascii="Arial" w:hAnsi="Arial" w:cs="Arial"/>
          <w:lang w:val="en-US"/>
        </w:rPr>
        <w:t xml:space="preserve"> well decorated, maintained and </w:t>
      </w:r>
      <w:r w:rsidRPr="00897290">
        <w:rPr>
          <w:rFonts w:ascii="Arial" w:hAnsi="Arial" w:cs="Arial"/>
          <w:lang w:val="en-US"/>
        </w:rPr>
        <w:t xml:space="preserve">presented </w:t>
      </w:r>
    </w:p>
    <w:p w14:paraId="32A72880" w14:textId="3030A99D" w:rsidR="00897290" w:rsidRPr="005E5A09" w:rsidRDefault="00897290" w:rsidP="002610C9">
      <w:pPr>
        <w:widowControl w:val="0"/>
        <w:numPr>
          <w:ilvl w:val="0"/>
          <w:numId w:val="2"/>
        </w:numPr>
        <w:tabs>
          <w:tab w:val="left" w:pos="0"/>
        </w:tabs>
        <w:autoSpaceDE w:val="0"/>
        <w:autoSpaceDN w:val="0"/>
        <w:adjustRightInd w:val="0"/>
        <w:spacing w:after="320"/>
        <w:ind w:left="284" w:hanging="284"/>
        <w:rPr>
          <w:rFonts w:ascii="Arial" w:hAnsi="Arial" w:cs="Arial"/>
          <w:lang w:val="en-US"/>
        </w:rPr>
      </w:pPr>
      <w:r w:rsidRPr="00897290">
        <w:rPr>
          <w:rFonts w:ascii="Arial" w:hAnsi="Arial" w:cs="Arial"/>
          <w:lang w:val="en-US"/>
        </w:rPr>
        <w:t xml:space="preserve">Beautiful </w:t>
      </w:r>
      <w:r>
        <w:rPr>
          <w:rFonts w:ascii="Arial" w:hAnsi="Arial" w:cs="Arial"/>
          <w:lang w:val="en-US"/>
        </w:rPr>
        <w:t>environment for learning with a dedicated</w:t>
      </w:r>
      <w:r w:rsidRPr="00897290">
        <w:rPr>
          <w:rFonts w:ascii="Arial" w:hAnsi="Arial" w:cs="Arial"/>
          <w:lang w:val="en-US"/>
        </w:rPr>
        <w:t xml:space="preserve"> </w:t>
      </w:r>
      <w:r w:rsidR="005E5A09">
        <w:rPr>
          <w:rFonts w:ascii="Arial" w:hAnsi="Arial" w:cs="Arial"/>
          <w:lang w:val="en-US"/>
        </w:rPr>
        <w:t xml:space="preserve">and extensive </w:t>
      </w:r>
      <w:r w:rsidRPr="00897290">
        <w:rPr>
          <w:rFonts w:ascii="Arial" w:hAnsi="Arial" w:cs="Arial"/>
          <w:lang w:val="en-US"/>
        </w:rPr>
        <w:t xml:space="preserve">outdoor </w:t>
      </w:r>
      <w:r w:rsidR="005E5A09">
        <w:rPr>
          <w:rFonts w:ascii="Arial" w:hAnsi="Arial" w:cs="Arial"/>
          <w:lang w:val="en-US"/>
        </w:rPr>
        <w:t xml:space="preserve">area </w:t>
      </w:r>
      <w:r w:rsidRPr="00897290">
        <w:rPr>
          <w:rFonts w:ascii="Arial" w:hAnsi="Arial" w:cs="Arial"/>
          <w:lang w:val="en-US"/>
        </w:rPr>
        <w:t xml:space="preserve">for </w:t>
      </w:r>
      <w:r>
        <w:rPr>
          <w:rFonts w:ascii="Arial" w:hAnsi="Arial" w:cs="Arial"/>
          <w:lang w:val="en-US"/>
        </w:rPr>
        <w:t xml:space="preserve">Early Years </w:t>
      </w:r>
      <w:r w:rsidRPr="00897290">
        <w:rPr>
          <w:rFonts w:ascii="Arial" w:hAnsi="Arial" w:cs="Arial"/>
          <w:lang w:val="en-US"/>
        </w:rPr>
        <w:t>Fo</w:t>
      </w:r>
      <w:r>
        <w:rPr>
          <w:rFonts w:ascii="Arial" w:hAnsi="Arial" w:cs="Arial"/>
          <w:lang w:val="en-US"/>
        </w:rPr>
        <w:t xml:space="preserve">undation Stage, access to outdoor space for each class, garden, two playgrounds and activity trails, a large field and </w:t>
      </w:r>
      <w:r w:rsidR="002D6E25">
        <w:rPr>
          <w:rFonts w:ascii="Arial" w:hAnsi="Arial" w:cs="Arial"/>
          <w:lang w:val="en-US"/>
        </w:rPr>
        <w:t xml:space="preserve">grassed </w:t>
      </w:r>
      <w:proofErr w:type="spellStart"/>
      <w:r w:rsidR="002610C9">
        <w:rPr>
          <w:rFonts w:ascii="Arial" w:hAnsi="Arial" w:cs="Arial"/>
          <w:lang w:val="en-US"/>
        </w:rPr>
        <w:t>a</w:t>
      </w:r>
      <w:r w:rsidR="002D6E25">
        <w:rPr>
          <w:rFonts w:ascii="Arial" w:hAnsi="Arial" w:cs="Arial"/>
          <w:lang w:val="en-US"/>
        </w:rPr>
        <w:t>mphitheatre</w:t>
      </w:r>
      <w:proofErr w:type="spellEnd"/>
      <w:r w:rsidR="005E5A09">
        <w:rPr>
          <w:rFonts w:ascii="Arial" w:hAnsi="Arial" w:cs="Arial"/>
          <w:lang w:val="en-US"/>
        </w:rPr>
        <w:t xml:space="preserve">, </w:t>
      </w:r>
      <w:r w:rsidR="002D6E25">
        <w:rPr>
          <w:rFonts w:ascii="Arial" w:hAnsi="Arial" w:cs="Arial"/>
          <w:lang w:val="en-US"/>
        </w:rPr>
        <w:t>wooded area</w:t>
      </w:r>
      <w:r w:rsidR="005E5A09">
        <w:rPr>
          <w:rFonts w:ascii="Arial" w:hAnsi="Arial" w:cs="Arial"/>
          <w:lang w:val="en-US"/>
        </w:rPr>
        <w:t xml:space="preserve">, music studio and practical workroom. </w:t>
      </w:r>
      <w:r w:rsidRPr="005E5A09">
        <w:rPr>
          <w:rFonts w:ascii="Arial" w:hAnsi="Arial" w:cs="Arial"/>
          <w:lang w:val="en-US"/>
        </w:rPr>
        <w:t xml:space="preserve">This is always developing and you could add your mark. </w:t>
      </w:r>
    </w:p>
    <w:p w14:paraId="234DCCFE" w14:textId="0D1EB2B4" w:rsidR="00AF3E47" w:rsidRDefault="00897290" w:rsidP="00C72EF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897290">
        <w:rPr>
          <w:rFonts w:ascii="Arial" w:hAnsi="Arial" w:cs="Arial"/>
          <w:lang w:val="en-US"/>
        </w:rPr>
        <w:t>Good road</w:t>
      </w:r>
      <w:r w:rsidR="00597E74">
        <w:rPr>
          <w:rFonts w:ascii="Arial" w:hAnsi="Arial" w:cs="Arial"/>
          <w:lang w:val="en-US"/>
        </w:rPr>
        <w:t xml:space="preserve"> and rail links, free onsite parking and cycle to work scheme </w:t>
      </w:r>
    </w:p>
    <w:p w14:paraId="4ABE94CC" w14:textId="1ED0AD9A" w:rsidR="00597E74" w:rsidRPr="00597E74" w:rsidRDefault="00597E74" w:rsidP="00597E7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Wavered After School Care Club fees </w:t>
      </w:r>
    </w:p>
    <w:p w14:paraId="3B6769A8" w14:textId="77777777" w:rsidR="00794AA2" w:rsidRDefault="00794AA2" w:rsidP="00694ABE">
      <w:pPr>
        <w:jc w:val="center"/>
        <w:rPr>
          <w:rFonts w:ascii="Arial" w:hAnsi="Arial" w:cs="Arial"/>
          <w:b/>
        </w:rPr>
      </w:pPr>
    </w:p>
    <w:p w14:paraId="66034375" w14:textId="77777777" w:rsidR="00B96D40" w:rsidRDefault="00B96D40" w:rsidP="00694ABE">
      <w:pPr>
        <w:jc w:val="center"/>
        <w:rPr>
          <w:rFonts w:ascii="Arial" w:hAnsi="Arial" w:cs="Arial"/>
          <w:b/>
        </w:rPr>
      </w:pPr>
    </w:p>
    <w:p w14:paraId="5C649720" w14:textId="77777777" w:rsidR="007831E2" w:rsidRDefault="007831E2" w:rsidP="00694ABE">
      <w:pPr>
        <w:jc w:val="center"/>
        <w:rPr>
          <w:rFonts w:ascii="Arial" w:hAnsi="Arial" w:cs="Arial"/>
          <w:b/>
        </w:rPr>
      </w:pPr>
    </w:p>
    <w:p w14:paraId="1A0680B1" w14:textId="77777777" w:rsidR="007831E2" w:rsidRDefault="007831E2" w:rsidP="00694ABE">
      <w:pPr>
        <w:jc w:val="center"/>
        <w:rPr>
          <w:rFonts w:ascii="Arial" w:hAnsi="Arial" w:cs="Arial"/>
          <w:b/>
        </w:rPr>
      </w:pPr>
    </w:p>
    <w:p w14:paraId="15ADCC2F" w14:textId="6E82BF3B" w:rsidR="00694ABE" w:rsidRDefault="00084043" w:rsidP="00AF3E47">
      <w:pPr>
        <w:rPr>
          <w:rFonts w:ascii="Arial" w:hAnsi="Arial" w:cs="Arial"/>
        </w:rPr>
      </w:pPr>
      <w:r w:rsidRPr="000952C9">
        <w:rPr>
          <w:rFonts w:ascii="Helvetica" w:hAnsi="Helvetica" w:cs="Helvetica"/>
          <w:noProof/>
          <w:lang w:val="en-US"/>
        </w:rPr>
        <w:drawing>
          <wp:anchor distT="0" distB="0" distL="114300" distR="114300" simplePos="0" relativeHeight="251675648" behindDoc="0" locked="0" layoutInCell="1" allowOverlap="1" wp14:anchorId="25D7DE45" wp14:editId="231EDD3A">
            <wp:simplePos x="0" y="0"/>
            <wp:positionH relativeFrom="column">
              <wp:posOffset>1943100</wp:posOffset>
            </wp:positionH>
            <wp:positionV relativeFrom="paragraph">
              <wp:posOffset>-685800</wp:posOffset>
            </wp:positionV>
            <wp:extent cx="1186815" cy="120142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81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870D7" w14:textId="77777777" w:rsidR="00305E2C" w:rsidRDefault="00305E2C" w:rsidP="00AF3E47">
      <w:pPr>
        <w:jc w:val="center"/>
        <w:rPr>
          <w:rFonts w:ascii="Arial" w:hAnsi="Arial" w:cs="Arial"/>
        </w:rPr>
      </w:pPr>
    </w:p>
    <w:p w14:paraId="2B00AB5B" w14:textId="77777777" w:rsidR="00084043" w:rsidRDefault="00084043" w:rsidP="00084043">
      <w:pPr>
        <w:jc w:val="center"/>
        <w:rPr>
          <w:rFonts w:ascii="Arial" w:hAnsi="Arial" w:cs="Arial"/>
          <w:b/>
        </w:rPr>
      </w:pPr>
    </w:p>
    <w:p w14:paraId="53BA9B5F" w14:textId="77777777" w:rsidR="00084043" w:rsidRDefault="00084043" w:rsidP="00084043">
      <w:pPr>
        <w:jc w:val="center"/>
        <w:rPr>
          <w:rFonts w:ascii="Arial" w:hAnsi="Arial" w:cs="Arial"/>
          <w:b/>
        </w:rPr>
      </w:pPr>
    </w:p>
    <w:p w14:paraId="231908C4" w14:textId="143E81A0" w:rsidR="00AF3E47" w:rsidRPr="00AF3E47" w:rsidRDefault="00AF3E47" w:rsidP="00084043">
      <w:pPr>
        <w:jc w:val="center"/>
        <w:rPr>
          <w:rFonts w:ascii="Arial" w:hAnsi="Arial" w:cs="Arial"/>
          <w:b/>
        </w:rPr>
      </w:pPr>
      <w:r w:rsidRPr="00AF3E47">
        <w:rPr>
          <w:rFonts w:ascii="Arial" w:hAnsi="Arial" w:cs="Arial"/>
          <w:b/>
        </w:rPr>
        <w:t>The setting and context of</w:t>
      </w:r>
      <w:r w:rsidR="00084043">
        <w:rPr>
          <w:rFonts w:ascii="Arial" w:hAnsi="Arial" w:cs="Arial"/>
          <w:b/>
        </w:rPr>
        <w:t xml:space="preserve"> </w:t>
      </w:r>
      <w:proofErr w:type="spellStart"/>
      <w:r w:rsidRPr="00AF3E47">
        <w:rPr>
          <w:rFonts w:ascii="Arial" w:hAnsi="Arial" w:cs="Arial"/>
          <w:b/>
        </w:rPr>
        <w:t>Summerlea</w:t>
      </w:r>
      <w:proofErr w:type="spellEnd"/>
      <w:r w:rsidRPr="00AF3E47">
        <w:rPr>
          <w:rFonts w:ascii="Arial" w:hAnsi="Arial" w:cs="Arial"/>
          <w:b/>
        </w:rPr>
        <w:t xml:space="preserve"> Community Primary School</w:t>
      </w:r>
    </w:p>
    <w:p w14:paraId="12720ED6" w14:textId="77777777" w:rsidR="00AF3E47" w:rsidRDefault="00AF3E47" w:rsidP="00AF3E47">
      <w:pPr>
        <w:jc w:val="center"/>
        <w:rPr>
          <w:rFonts w:ascii="Arial" w:hAnsi="Arial" w:cs="Arial"/>
        </w:rPr>
      </w:pPr>
    </w:p>
    <w:p w14:paraId="3CAFF418" w14:textId="77777777" w:rsidR="00AF3E47" w:rsidRDefault="00AF3E47" w:rsidP="00AF3E47">
      <w:pPr>
        <w:widowControl w:val="0"/>
        <w:autoSpaceDE w:val="0"/>
        <w:autoSpaceDN w:val="0"/>
        <w:adjustRightInd w:val="0"/>
        <w:spacing w:after="240"/>
        <w:rPr>
          <w:rFonts w:ascii="Arial" w:hAnsi="Arial" w:cs="Arial"/>
          <w:lang w:val="en-US"/>
        </w:rPr>
      </w:pPr>
      <w:proofErr w:type="spellStart"/>
      <w:r>
        <w:rPr>
          <w:rFonts w:ascii="Arial" w:hAnsi="Arial" w:cs="Arial"/>
          <w:lang w:val="en-US"/>
        </w:rPr>
        <w:t>Summerlea</w:t>
      </w:r>
      <w:proofErr w:type="spellEnd"/>
      <w:r>
        <w:rPr>
          <w:rFonts w:ascii="Arial" w:hAnsi="Arial" w:cs="Arial"/>
          <w:lang w:val="en-US"/>
        </w:rPr>
        <w:t xml:space="preserve"> Community </w:t>
      </w:r>
      <w:r w:rsidRPr="00AF3E47">
        <w:rPr>
          <w:rFonts w:ascii="Arial" w:hAnsi="Arial" w:cs="Arial"/>
          <w:lang w:val="en-US"/>
        </w:rPr>
        <w:t>Primar</w:t>
      </w:r>
      <w:r>
        <w:rPr>
          <w:rFonts w:ascii="Arial" w:hAnsi="Arial" w:cs="Arial"/>
          <w:lang w:val="en-US"/>
        </w:rPr>
        <w:t xml:space="preserve">y School is situated in </w:t>
      </w:r>
      <w:r w:rsidR="000A1C54">
        <w:rPr>
          <w:rFonts w:ascii="Arial" w:hAnsi="Arial" w:cs="Arial"/>
          <w:lang w:val="en-US"/>
        </w:rPr>
        <w:t xml:space="preserve">the village of </w:t>
      </w:r>
      <w:r>
        <w:rPr>
          <w:rFonts w:ascii="Arial" w:hAnsi="Arial" w:cs="Arial"/>
          <w:lang w:val="en-US"/>
        </w:rPr>
        <w:t>Rustington</w:t>
      </w:r>
      <w:r w:rsidRPr="00AF3E47">
        <w:rPr>
          <w:rFonts w:ascii="Arial" w:hAnsi="Arial" w:cs="Arial"/>
          <w:lang w:val="en-US"/>
        </w:rPr>
        <w:t xml:space="preserve">, </w:t>
      </w:r>
      <w:r w:rsidR="000A1C54">
        <w:rPr>
          <w:rFonts w:ascii="Arial" w:hAnsi="Arial" w:cs="Arial"/>
          <w:lang w:val="en-US"/>
        </w:rPr>
        <w:t xml:space="preserve">near </w:t>
      </w:r>
      <w:proofErr w:type="spellStart"/>
      <w:r w:rsidR="000A1C54">
        <w:rPr>
          <w:rFonts w:ascii="Arial" w:hAnsi="Arial" w:cs="Arial"/>
          <w:lang w:val="en-US"/>
        </w:rPr>
        <w:t>Littlehampton</w:t>
      </w:r>
      <w:proofErr w:type="spellEnd"/>
      <w:r w:rsidR="000A1C54">
        <w:rPr>
          <w:rFonts w:ascii="Arial" w:hAnsi="Arial" w:cs="Arial"/>
          <w:lang w:val="en-US"/>
        </w:rPr>
        <w:t xml:space="preserve"> in the Arun District of West Sussex. Rustington is approximately at the midpoint of the West Sussex coast and midway between Chichester and Brighton. With a population of over 14,000 and continuing to grow, it has the size and facilities of a small town, including a shopping area with a mix of independent and chain stores.  </w:t>
      </w:r>
    </w:p>
    <w:p w14:paraId="45341A14" w14:textId="77777777" w:rsidR="00AF3E47" w:rsidRDefault="00AF3E47" w:rsidP="00AF3E47">
      <w:pPr>
        <w:widowControl w:val="0"/>
        <w:autoSpaceDE w:val="0"/>
        <w:autoSpaceDN w:val="0"/>
        <w:adjustRightInd w:val="0"/>
        <w:spacing w:after="240"/>
        <w:rPr>
          <w:rFonts w:ascii="Arial" w:hAnsi="Arial" w:cs="Arial"/>
          <w:lang w:val="en-US"/>
        </w:rPr>
      </w:pPr>
      <w:proofErr w:type="spellStart"/>
      <w:r>
        <w:rPr>
          <w:rFonts w:ascii="Arial" w:hAnsi="Arial" w:cs="Arial"/>
          <w:lang w:val="en-US"/>
        </w:rPr>
        <w:t>Summerlea</w:t>
      </w:r>
      <w:proofErr w:type="spellEnd"/>
      <w:r w:rsidRPr="00AF3E47">
        <w:rPr>
          <w:rFonts w:ascii="Arial" w:hAnsi="Arial" w:cs="Arial"/>
          <w:lang w:val="en-US"/>
        </w:rPr>
        <w:t xml:space="preserve"> is a happy school where staff and children enjoy coming to school and where parents are proud to send their children. There is a real commitment to </w:t>
      </w:r>
      <w:r w:rsidR="000A1C54">
        <w:rPr>
          <w:rFonts w:ascii="Arial" w:hAnsi="Arial" w:cs="Arial"/>
          <w:lang w:val="en-US"/>
        </w:rPr>
        <w:t xml:space="preserve">continuous improvement and a </w:t>
      </w:r>
      <w:r w:rsidRPr="00AF3E47">
        <w:rPr>
          <w:rFonts w:ascii="Arial" w:hAnsi="Arial" w:cs="Arial"/>
          <w:lang w:val="en-US"/>
        </w:rPr>
        <w:t>genuine motivation to seek the best for our children</w:t>
      </w:r>
      <w:r w:rsidR="000A1C54">
        <w:rPr>
          <w:rFonts w:ascii="Arial" w:hAnsi="Arial" w:cs="Arial"/>
          <w:lang w:val="en-US"/>
        </w:rPr>
        <w:t>.</w:t>
      </w:r>
      <w:r w:rsidRPr="00AF3E47">
        <w:rPr>
          <w:rFonts w:ascii="Arial" w:hAnsi="Arial" w:cs="Arial"/>
          <w:lang w:val="en-US"/>
        </w:rPr>
        <w:t xml:space="preserve"> Visitors, supply teachers and prospective parents often comment on the positive, calm and caring ethos of our school.</w:t>
      </w:r>
    </w:p>
    <w:p w14:paraId="7AD9578A" w14:textId="7219C5AC" w:rsidR="00D30AA7" w:rsidRDefault="00D30AA7" w:rsidP="00AF3E47">
      <w:pPr>
        <w:widowControl w:val="0"/>
        <w:autoSpaceDE w:val="0"/>
        <w:autoSpaceDN w:val="0"/>
        <w:adjustRightInd w:val="0"/>
        <w:spacing w:after="240"/>
        <w:rPr>
          <w:rFonts w:ascii="Arial" w:hAnsi="Arial" w:cs="Arial"/>
          <w:lang w:val="en-US"/>
        </w:rPr>
      </w:pPr>
      <w:proofErr w:type="spellStart"/>
      <w:r>
        <w:rPr>
          <w:rFonts w:ascii="Arial" w:hAnsi="Arial" w:cs="Arial"/>
          <w:lang w:val="en-US"/>
        </w:rPr>
        <w:t>Summerlea</w:t>
      </w:r>
      <w:proofErr w:type="spellEnd"/>
      <w:r w:rsidRPr="00AF3E47">
        <w:rPr>
          <w:rFonts w:ascii="Arial" w:hAnsi="Arial" w:cs="Arial"/>
          <w:lang w:val="en-US"/>
        </w:rPr>
        <w:t xml:space="preserve"> is a through primary school from reception to</w:t>
      </w:r>
      <w:r w:rsidR="00D85B2A">
        <w:rPr>
          <w:rFonts w:ascii="Arial" w:hAnsi="Arial" w:cs="Arial"/>
          <w:lang w:val="en-US"/>
        </w:rPr>
        <w:t xml:space="preserve"> year six. Currently we </w:t>
      </w:r>
      <w:r w:rsidR="00D85B2A" w:rsidRPr="001070F2">
        <w:rPr>
          <w:rFonts w:ascii="Arial" w:hAnsi="Arial" w:cs="Arial"/>
          <w:lang w:val="en-US"/>
        </w:rPr>
        <w:t>have 4</w:t>
      </w:r>
      <w:r w:rsidR="00416124">
        <w:rPr>
          <w:rFonts w:ascii="Arial" w:hAnsi="Arial" w:cs="Arial"/>
          <w:lang w:val="en-US"/>
        </w:rPr>
        <w:t>5</w:t>
      </w:r>
      <w:r w:rsidR="00A30395">
        <w:rPr>
          <w:rFonts w:ascii="Arial" w:hAnsi="Arial" w:cs="Arial"/>
          <w:lang w:val="en-US"/>
        </w:rPr>
        <w:t>0</w:t>
      </w:r>
      <w:r w:rsidRPr="001070F2">
        <w:rPr>
          <w:rFonts w:ascii="Arial" w:hAnsi="Arial" w:cs="Arial"/>
          <w:lang w:val="en-US"/>
        </w:rPr>
        <w:t xml:space="preserve"> children</w:t>
      </w:r>
      <w:r w:rsidRPr="00AF3E47">
        <w:rPr>
          <w:rFonts w:ascii="Arial" w:hAnsi="Arial" w:cs="Arial"/>
          <w:lang w:val="en-US"/>
        </w:rPr>
        <w:t xml:space="preserve"> on</w:t>
      </w:r>
      <w:r>
        <w:rPr>
          <w:rFonts w:ascii="Arial" w:hAnsi="Arial" w:cs="Arial"/>
          <w:lang w:val="en-US"/>
        </w:rPr>
        <w:t xml:space="preserve"> roll </w:t>
      </w:r>
      <w:r w:rsidR="00D85B2A">
        <w:rPr>
          <w:rFonts w:ascii="Arial" w:hAnsi="Arial" w:cs="Arial"/>
          <w:lang w:val="en-US"/>
        </w:rPr>
        <w:t xml:space="preserve">within </w:t>
      </w:r>
      <w:r w:rsidR="00416124">
        <w:rPr>
          <w:rFonts w:ascii="Arial" w:hAnsi="Arial" w:cs="Arial"/>
          <w:lang w:val="en-US"/>
        </w:rPr>
        <w:t>fi</w:t>
      </w:r>
      <w:r w:rsidR="00084043">
        <w:rPr>
          <w:rFonts w:ascii="Arial" w:hAnsi="Arial" w:cs="Arial"/>
          <w:lang w:val="en-US"/>
        </w:rPr>
        <w:t>f</w:t>
      </w:r>
      <w:r w:rsidR="00416124">
        <w:rPr>
          <w:rFonts w:ascii="Arial" w:hAnsi="Arial" w:cs="Arial"/>
          <w:lang w:val="en-US"/>
        </w:rPr>
        <w:t>teen</w:t>
      </w:r>
      <w:r w:rsidRPr="004071EA">
        <w:rPr>
          <w:rFonts w:ascii="Arial" w:hAnsi="Arial" w:cs="Arial"/>
          <w:lang w:val="en-US"/>
        </w:rPr>
        <w:t xml:space="preserve"> classes.</w:t>
      </w:r>
      <w:r w:rsidR="00C72EF0" w:rsidRPr="004071EA">
        <w:rPr>
          <w:rFonts w:ascii="Arial" w:hAnsi="Arial" w:cs="Arial"/>
          <w:lang w:val="en-US"/>
        </w:rPr>
        <w:t xml:space="preserve"> </w:t>
      </w:r>
    </w:p>
    <w:p w14:paraId="7F004702" w14:textId="7729942A" w:rsidR="000A1C54" w:rsidRPr="00AF3E47" w:rsidRDefault="00084043" w:rsidP="00AF3E47">
      <w:pPr>
        <w:widowControl w:val="0"/>
        <w:autoSpaceDE w:val="0"/>
        <w:autoSpaceDN w:val="0"/>
        <w:adjustRightInd w:val="0"/>
        <w:spacing w:after="240"/>
        <w:rPr>
          <w:rFonts w:ascii="Arial" w:hAnsi="Arial" w:cs="Arial"/>
          <w:lang w:val="en-US"/>
        </w:rPr>
      </w:pPr>
      <w:r>
        <w:rPr>
          <w:rFonts w:ascii="Arial" w:hAnsi="Arial" w:cs="Arial"/>
          <w:lang w:val="en-US"/>
        </w:rPr>
        <w:t>Approximately</w:t>
      </w:r>
      <w:r w:rsidR="000A1C54">
        <w:rPr>
          <w:rFonts w:ascii="Arial" w:hAnsi="Arial" w:cs="Arial"/>
          <w:lang w:val="en-US"/>
        </w:rPr>
        <w:t xml:space="preserve"> 50% of our </w:t>
      </w:r>
      <w:r w:rsidR="000A1C54" w:rsidRPr="00D30AA7">
        <w:rPr>
          <w:rFonts w:ascii="Arial" w:hAnsi="Arial" w:cs="Arial"/>
          <w:lang w:val="en-US"/>
        </w:rPr>
        <w:t>pupils come from out</w:t>
      </w:r>
      <w:r w:rsidR="00D30AA7">
        <w:rPr>
          <w:rFonts w:ascii="Arial" w:hAnsi="Arial" w:cs="Arial"/>
          <w:lang w:val="en-US"/>
        </w:rPr>
        <w:t>side</w:t>
      </w:r>
      <w:r w:rsidR="000A1C54" w:rsidRPr="00D30AA7">
        <w:rPr>
          <w:rFonts w:ascii="Arial" w:hAnsi="Arial" w:cs="Arial"/>
          <w:lang w:val="en-US"/>
        </w:rPr>
        <w:t xml:space="preserve"> of </w:t>
      </w:r>
      <w:r w:rsidR="00D30AA7" w:rsidRPr="00D30AA7">
        <w:rPr>
          <w:rFonts w:ascii="Arial" w:hAnsi="Arial" w:cs="Arial"/>
          <w:lang w:val="en-US"/>
        </w:rPr>
        <w:t xml:space="preserve">the </w:t>
      </w:r>
      <w:r w:rsidR="000A1C54" w:rsidRPr="00D30AA7">
        <w:rPr>
          <w:rFonts w:ascii="Arial" w:hAnsi="Arial" w:cs="Arial"/>
          <w:lang w:val="en-US"/>
        </w:rPr>
        <w:t xml:space="preserve">catchment area and we are </w:t>
      </w:r>
      <w:r w:rsidR="00C92843" w:rsidRPr="00D30AA7">
        <w:rPr>
          <w:rFonts w:ascii="Arial" w:hAnsi="Arial" w:cs="Arial"/>
          <w:lang w:val="en-US"/>
        </w:rPr>
        <w:t xml:space="preserve">often over-subscribed. </w:t>
      </w:r>
      <w:r w:rsidR="00D30AA7" w:rsidRPr="00D30AA7">
        <w:rPr>
          <w:rFonts w:ascii="Arial" w:hAnsi="Arial" w:cs="Arial"/>
          <w:lang w:val="en-US"/>
        </w:rPr>
        <w:t>The proportion of pupils supported through Pupil Premium and those with Special Educational Needs is below average</w:t>
      </w:r>
      <w:r>
        <w:rPr>
          <w:rFonts w:ascii="Arial" w:hAnsi="Arial" w:cs="Arial"/>
          <w:lang w:val="en-US"/>
        </w:rPr>
        <w:t xml:space="preserve"> but increasing over time. </w:t>
      </w:r>
      <w:r w:rsidR="00D30AA7">
        <w:rPr>
          <w:rFonts w:ascii="Arial" w:hAnsi="Arial" w:cs="Arial"/>
          <w:color w:val="FF0000"/>
          <w:lang w:val="en-US"/>
        </w:rPr>
        <w:t xml:space="preserve"> </w:t>
      </w:r>
    </w:p>
    <w:p w14:paraId="48B11DEC" w14:textId="77777777" w:rsidR="008749FA" w:rsidRDefault="00AF3E47" w:rsidP="00AF3E47">
      <w:pPr>
        <w:widowControl w:val="0"/>
        <w:autoSpaceDE w:val="0"/>
        <w:autoSpaceDN w:val="0"/>
        <w:adjustRightInd w:val="0"/>
        <w:spacing w:after="240"/>
        <w:rPr>
          <w:rFonts w:ascii="Arial" w:hAnsi="Arial" w:cs="Arial"/>
          <w:lang w:val="en-US"/>
        </w:rPr>
      </w:pPr>
      <w:r w:rsidRPr="00AF3E47">
        <w:rPr>
          <w:rFonts w:ascii="Arial" w:hAnsi="Arial" w:cs="Arial"/>
          <w:lang w:val="en-US"/>
        </w:rPr>
        <w:t xml:space="preserve">Parental status and support is very good. We </w:t>
      </w:r>
      <w:r w:rsidR="008749FA">
        <w:rPr>
          <w:rFonts w:ascii="Arial" w:hAnsi="Arial" w:cs="Arial"/>
          <w:lang w:val="en-US"/>
        </w:rPr>
        <w:t xml:space="preserve">welcome </w:t>
      </w:r>
      <w:r w:rsidRPr="00AF3E47">
        <w:rPr>
          <w:rFonts w:ascii="Arial" w:hAnsi="Arial" w:cs="Arial"/>
          <w:lang w:val="en-US"/>
        </w:rPr>
        <w:t>parent volunteers</w:t>
      </w:r>
      <w:r w:rsidR="008749FA">
        <w:rPr>
          <w:rFonts w:ascii="Arial" w:hAnsi="Arial" w:cs="Arial"/>
          <w:lang w:val="en-US"/>
        </w:rPr>
        <w:t xml:space="preserve"> to help in class, to read with children and to go on school trips. We also have an active Parent Teacher Association (FOSS – Friends of </w:t>
      </w:r>
      <w:proofErr w:type="spellStart"/>
      <w:r w:rsidR="008749FA">
        <w:rPr>
          <w:rFonts w:ascii="Arial" w:hAnsi="Arial" w:cs="Arial"/>
          <w:lang w:val="en-US"/>
        </w:rPr>
        <w:t>Summerlea</w:t>
      </w:r>
      <w:proofErr w:type="spellEnd"/>
      <w:r w:rsidR="008749FA">
        <w:rPr>
          <w:rFonts w:ascii="Arial" w:hAnsi="Arial" w:cs="Arial"/>
          <w:lang w:val="en-US"/>
        </w:rPr>
        <w:t xml:space="preserve"> School) and have strong community links with local churches, services and businesses.  </w:t>
      </w:r>
    </w:p>
    <w:p w14:paraId="4DD5CCDC" w14:textId="6816FEB6" w:rsidR="00C92843" w:rsidRPr="00D30AA7" w:rsidRDefault="00AF3E47" w:rsidP="00AF3E47">
      <w:pPr>
        <w:widowControl w:val="0"/>
        <w:autoSpaceDE w:val="0"/>
        <w:autoSpaceDN w:val="0"/>
        <w:adjustRightInd w:val="0"/>
        <w:spacing w:after="240"/>
        <w:rPr>
          <w:rFonts w:ascii="Arial" w:hAnsi="Arial" w:cs="Arial"/>
          <w:color w:val="FF0000"/>
          <w:lang w:val="en-US"/>
        </w:rPr>
      </w:pPr>
      <w:r w:rsidRPr="00AF3E47">
        <w:rPr>
          <w:rFonts w:ascii="Arial" w:hAnsi="Arial" w:cs="Arial"/>
          <w:lang w:val="en-US"/>
        </w:rPr>
        <w:t xml:space="preserve">Our professional development record is excellent. We are proud that we promote </w:t>
      </w:r>
      <w:r w:rsidRPr="00343ED2">
        <w:rPr>
          <w:rFonts w:ascii="Arial" w:hAnsi="Arial" w:cs="Arial"/>
          <w:lang w:val="en-US"/>
        </w:rPr>
        <w:t xml:space="preserve">professional development for all staff and are pleased of our recent record. Many former members </w:t>
      </w:r>
      <w:r w:rsidR="00343ED2" w:rsidRPr="00343ED2">
        <w:rPr>
          <w:rFonts w:ascii="Arial" w:hAnsi="Arial" w:cs="Arial"/>
          <w:lang w:val="en-US"/>
        </w:rPr>
        <w:t>of staff have moved into Headships</w:t>
      </w:r>
      <w:r w:rsidR="0068154E">
        <w:rPr>
          <w:rFonts w:ascii="Arial" w:hAnsi="Arial" w:cs="Arial"/>
          <w:lang w:val="en-US"/>
        </w:rPr>
        <w:t>, or other senior leader positions,</w:t>
      </w:r>
      <w:r w:rsidR="00343ED2" w:rsidRPr="00343ED2">
        <w:rPr>
          <w:rFonts w:ascii="Arial" w:hAnsi="Arial" w:cs="Arial"/>
          <w:lang w:val="en-US"/>
        </w:rPr>
        <w:t xml:space="preserve"> </w:t>
      </w:r>
      <w:r w:rsidRPr="00343ED2">
        <w:rPr>
          <w:rFonts w:ascii="Arial" w:hAnsi="Arial" w:cs="Arial"/>
          <w:lang w:val="en-US"/>
        </w:rPr>
        <w:t>across West and East Sussex.</w:t>
      </w:r>
      <w:r w:rsidR="00C92843">
        <w:rPr>
          <w:rFonts w:ascii="Arial" w:hAnsi="Arial" w:cs="Arial"/>
          <w:color w:val="FF0000"/>
          <w:lang w:val="en-US"/>
        </w:rPr>
        <w:t xml:space="preserve"> </w:t>
      </w:r>
    </w:p>
    <w:p w14:paraId="1E2103DE" w14:textId="568DD12D" w:rsidR="00AF3E47" w:rsidRPr="00343ED2" w:rsidRDefault="00D30AA7" w:rsidP="00AF3E47">
      <w:pPr>
        <w:widowControl w:val="0"/>
        <w:autoSpaceDE w:val="0"/>
        <w:autoSpaceDN w:val="0"/>
        <w:adjustRightInd w:val="0"/>
        <w:spacing w:after="240"/>
        <w:rPr>
          <w:rFonts w:ascii="Arial" w:hAnsi="Arial" w:cs="Arial"/>
          <w:lang w:val="en-US"/>
        </w:rPr>
      </w:pPr>
      <w:r w:rsidRPr="00343ED2">
        <w:rPr>
          <w:rFonts w:ascii="Arial" w:hAnsi="Arial" w:cs="Arial"/>
          <w:lang w:val="en-US"/>
        </w:rPr>
        <w:t xml:space="preserve">We like to </w:t>
      </w:r>
      <w:r w:rsidR="00AF3E47" w:rsidRPr="00343ED2">
        <w:rPr>
          <w:rFonts w:ascii="Arial" w:hAnsi="Arial" w:cs="Arial"/>
          <w:lang w:val="en-US"/>
        </w:rPr>
        <w:t xml:space="preserve">work with students from other educational establishments. </w:t>
      </w:r>
      <w:proofErr w:type="gramStart"/>
      <w:r w:rsidR="00AF3E47" w:rsidRPr="00343ED2">
        <w:rPr>
          <w:rFonts w:ascii="Arial" w:hAnsi="Arial" w:cs="Arial"/>
          <w:lang w:val="en-US"/>
        </w:rPr>
        <w:t>Therefore</w:t>
      </w:r>
      <w:r w:rsidR="006A0A0C">
        <w:rPr>
          <w:rFonts w:ascii="Arial" w:hAnsi="Arial" w:cs="Arial"/>
          <w:lang w:val="en-US"/>
        </w:rPr>
        <w:t xml:space="preserve">, </w:t>
      </w:r>
      <w:r w:rsidR="00AF3E47" w:rsidRPr="00343ED2">
        <w:rPr>
          <w:rFonts w:ascii="Arial" w:hAnsi="Arial" w:cs="Arial"/>
          <w:lang w:val="en-US"/>
        </w:rPr>
        <w:t xml:space="preserve"> we</w:t>
      </w:r>
      <w:proofErr w:type="gramEnd"/>
      <w:r w:rsidR="00AF3E47" w:rsidRPr="00343ED2">
        <w:rPr>
          <w:rFonts w:ascii="Arial" w:hAnsi="Arial" w:cs="Arial"/>
          <w:lang w:val="en-US"/>
        </w:rPr>
        <w:t xml:space="preserve"> work with </w:t>
      </w:r>
      <w:r w:rsidR="00C92843" w:rsidRPr="00343ED2">
        <w:rPr>
          <w:rFonts w:ascii="Arial" w:hAnsi="Arial" w:cs="Arial"/>
          <w:lang w:val="en-US"/>
        </w:rPr>
        <w:t xml:space="preserve">local </w:t>
      </w:r>
      <w:r w:rsidR="00AF3E47" w:rsidRPr="00343ED2">
        <w:rPr>
          <w:rFonts w:ascii="Arial" w:hAnsi="Arial" w:cs="Arial"/>
          <w:lang w:val="en-US"/>
        </w:rPr>
        <w:t>secondary schools and sixth form colleges in the area to provide placements for work experience students, as well as placements for NVQ students from the Higher Education College and teaching students from Brighton, Chichester and other Universities.</w:t>
      </w:r>
    </w:p>
    <w:p w14:paraId="739E1D5C" w14:textId="28337D27" w:rsidR="00AF3E47" w:rsidRPr="00C92843" w:rsidRDefault="00AF3E47" w:rsidP="00AF3E47">
      <w:pPr>
        <w:widowControl w:val="0"/>
        <w:autoSpaceDE w:val="0"/>
        <w:autoSpaceDN w:val="0"/>
        <w:adjustRightInd w:val="0"/>
        <w:spacing w:after="240"/>
        <w:rPr>
          <w:rFonts w:ascii="Arial" w:hAnsi="Arial" w:cs="Arial"/>
          <w:lang w:val="en-US"/>
        </w:rPr>
      </w:pPr>
      <w:r w:rsidRPr="00AF3E47">
        <w:rPr>
          <w:rFonts w:ascii="Arial" w:hAnsi="Arial" w:cs="Arial"/>
          <w:lang w:val="en-US"/>
        </w:rPr>
        <w:lastRenderedPageBreak/>
        <w:t xml:space="preserve">The school has a strong team of </w:t>
      </w:r>
      <w:r w:rsidR="00C92843">
        <w:rPr>
          <w:rFonts w:ascii="Arial" w:hAnsi="Arial" w:cs="Arial"/>
          <w:lang w:val="en-US"/>
        </w:rPr>
        <w:t xml:space="preserve">Senior and Middle Leaders, </w:t>
      </w:r>
      <w:r w:rsidRPr="00AF3E47">
        <w:rPr>
          <w:rFonts w:ascii="Arial" w:hAnsi="Arial" w:cs="Arial"/>
          <w:lang w:val="en-US"/>
        </w:rPr>
        <w:t xml:space="preserve">Learning Support Assistants, </w:t>
      </w:r>
      <w:r w:rsidR="008749FA">
        <w:rPr>
          <w:rFonts w:ascii="Arial" w:hAnsi="Arial" w:cs="Arial"/>
          <w:lang w:val="en-US"/>
        </w:rPr>
        <w:t xml:space="preserve">an Inclusion Team, </w:t>
      </w:r>
      <w:r w:rsidRPr="00AF3E47">
        <w:rPr>
          <w:rFonts w:ascii="Arial" w:hAnsi="Arial" w:cs="Arial"/>
          <w:lang w:val="en-US"/>
        </w:rPr>
        <w:t>Lunchtime Superviso</w:t>
      </w:r>
      <w:r w:rsidR="0068154E">
        <w:rPr>
          <w:rFonts w:ascii="Arial" w:hAnsi="Arial" w:cs="Arial"/>
          <w:lang w:val="en-US"/>
        </w:rPr>
        <w:t>rs, Office staff and Premises</w:t>
      </w:r>
      <w:r w:rsidRPr="00AF3E47">
        <w:rPr>
          <w:rFonts w:ascii="Arial" w:hAnsi="Arial" w:cs="Arial"/>
          <w:lang w:val="en-US"/>
        </w:rPr>
        <w:t xml:space="preserve"> staff who are totally committed to the life and work of the school, as well </w:t>
      </w:r>
      <w:r w:rsidRPr="00C92843">
        <w:rPr>
          <w:rFonts w:ascii="Arial" w:hAnsi="Arial" w:cs="Arial"/>
          <w:lang w:val="en-US"/>
        </w:rPr>
        <w:t>as the education and personal development of the pupils.</w:t>
      </w:r>
      <w:r w:rsidR="008749FA" w:rsidRPr="00C92843">
        <w:rPr>
          <w:rFonts w:ascii="Arial" w:hAnsi="Arial" w:cs="Arial"/>
          <w:lang w:val="en-US"/>
        </w:rPr>
        <w:t xml:space="preserve"> </w:t>
      </w:r>
    </w:p>
    <w:p w14:paraId="13D937BA" w14:textId="77777777" w:rsidR="00AF3E47" w:rsidRPr="00C92843" w:rsidRDefault="00AF3E47" w:rsidP="00AF3E47">
      <w:pPr>
        <w:widowControl w:val="0"/>
        <w:autoSpaceDE w:val="0"/>
        <w:autoSpaceDN w:val="0"/>
        <w:adjustRightInd w:val="0"/>
        <w:spacing w:after="240"/>
        <w:rPr>
          <w:rFonts w:ascii="Arial" w:hAnsi="Arial" w:cs="Arial"/>
          <w:lang w:val="en-US"/>
        </w:rPr>
      </w:pPr>
      <w:r w:rsidRPr="00C92843">
        <w:rPr>
          <w:rFonts w:ascii="Arial" w:hAnsi="Arial" w:cs="Arial"/>
          <w:lang w:val="en-US"/>
        </w:rPr>
        <w:t>We are looking forward to our continuing improvements over the next few years as w</w:t>
      </w:r>
      <w:r w:rsidR="00C92843" w:rsidRPr="00C92843">
        <w:rPr>
          <w:rFonts w:ascii="Arial" w:hAnsi="Arial" w:cs="Arial"/>
          <w:lang w:val="en-US"/>
        </w:rPr>
        <w:t xml:space="preserve">e all strive to live our vision, values and mission statement. </w:t>
      </w:r>
    </w:p>
    <w:p w14:paraId="0F3BA43A" w14:textId="77777777" w:rsidR="00075895" w:rsidRDefault="00075895" w:rsidP="00AF3E47">
      <w:pPr>
        <w:widowControl w:val="0"/>
        <w:autoSpaceDE w:val="0"/>
        <w:autoSpaceDN w:val="0"/>
        <w:adjustRightInd w:val="0"/>
        <w:spacing w:after="240"/>
        <w:rPr>
          <w:rFonts w:ascii="Arial" w:hAnsi="Arial" w:cs="Arial"/>
          <w:color w:val="FF0000"/>
          <w:lang w:val="en-US"/>
        </w:rPr>
      </w:pPr>
    </w:p>
    <w:p w14:paraId="7E180DBF" w14:textId="77777777" w:rsidR="00075895" w:rsidRDefault="00075895" w:rsidP="00AF3E47">
      <w:pPr>
        <w:widowControl w:val="0"/>
        <w:autoSpaceDE w:val="0"/>
        <w:autoSpaceDN w:val="0"/>
        <w:adjustRightInd w:val="0"/>
        <w:spacing w:after="240"/>
        <w:rPr>
          <w:rFonts w:ascii="Arial" w:hAnsi="Arial" w:cs="Arial"/>
          <w:color w:val="FF0000"/>
          <w:lang w:val="en-US"/>
        </w:rPr>
      </w:pPr>
    </w:p>
    <w:p w14:paraId="7BD45FEE" w14:textId="77777777" w:rsidR="00075895" w:rsidRDefault="00075895" w:rsidP="00AF3E47">
      <w:pPr>
        <w:widowControl w:val="0"/>
        <w:autoSpaceDE w:val="0"/>
        <w:autoSpaceDN w:val="0"/>
        <w:adjustRightInd w:val="0"/>
        <w:spacing w:after="240"/>
        <w:rPr>
          <w:rFonts w:ascii="Arial" w:hAnsi="Arial" w:cs="Arial"/>
          <w:color w:val="FF0000"/>
          <w:lang w:val="en-US"/>
        </w:rPr>
      </w:pPr>
    </w:p>
    <w:p w14:paraId="1D711DEE" w14:textId="77777777" w:rsidR="00075895" w:rsidRDefault="00075895" w:rsidP="00AF3E47">
      <w:pPr>
        <w:widowControl w:val="0"/>
        <w:autoSpaceDE w:val="0"/>
        <w:autoSpaceDN w:val="0"/>
        <w:adjustRightInd w:val="0"/>
        <w:spacing w:after="240"/>
        <w:rPr>
          <w:rFonts w:ascii="Arial" w:hAnsi="Arial" w:cs="Arial"/>
          <w:color w:val="FF0000"/>
          <w:lang w:val="en-US"/>
        </w:rPr>
      </w:pPr>
    </w:p>
    <w:p w14:paraId="1795FFAA" w14:textId="77777777" w:rsidR="00075895" w:rsidRDefault="00075895" w:rsidP="00AF3E47">
      <w:pPr>
        <w:widowControl w:val="0"/>
        <w:autoSpaceDE w:val="0"/>
        <w:autoSpaceDN w:val="0"/>
        <w:adjustRightInd w:val="0"/>
        <w:spacing w:after="240"/>
        <w:rPr>
          <w:rFonts w:ascii="Arial" w:hAnsi="Arial" w:cs="Arial"/>
          <w:color w:val="FF0000"/>
          <w:lang w:val="en-US"/>
        </w:rPr>
      </w:pPr>
    </w:p>
    <w:p w14:paraId="707DEC2E" w14:textId="77777777" w:rsidR="00075895" w:rsidRDefault="00075895" w:rsidP="00AF3E47">
      <w:pPr>
        <w:widowControl w:val="0"/>
        <w:autoSpaceDE w:val="0"/>
        <w:autoSpaceDN w:val="0"/>
        <w:adjustRightInd w:val="0"/>
        <w:spacing w:after="240"/>
        <w:rPr>
          <w:rFonts w:ascii="Arial" w:hAnsi="Arial" w:cs="Arial"/>
          <w:color w:val="FF0000"/>
          <w:lang w:val="en-US"/>
        </w:rPr>
      </w:pPr>
    </w:p>
    <w:p w14:paraId="29DA8F3B" w14:textId="77777777" w:rsidR="00075895" w:rsidRDefault="00075895" w:rsidP="00AF3E47">
      <w:pPr>
        <w:widowControl w:val="0"/>
        <w:autoSpaceDE w:val="0"/>
        <w:autoSpaceDN w:val="0"/>
        <w:adjustRightInd w:val="0"/>
        <w:spacing w:after="240"/>
        <w:rPr>
          <w:rFonts w:ascii="Arial" w:hAnsi="Arial" w:cs="Arial"/>
          <w:color w:val="FF0000"/>
          <w:lang w:val="en-US"/>
        </w:rPr>
      </w:pPr>
    </w:p>
    <w:p w14:paraId="40B5A147" w14:textId="77777777" w:rsidR="00075895" w:rsidRDefault="00075895" w:rsidP="00AF3E47">
      <w:pPr>
        <w:widowControl w:val="0"/>
        <w:autoSpaceDE w:val="0"/>
        <w:autoSpaceDN w:val="0"/>
        <w:adjustRightInd w:val="0"/>
        <w:spacing w:after="240"/>
        <w:rPr>
          <w:rFonts w:ascii="Arial" w:hAnsi="Arial" w:cs="Arial"/>
          <w:color w:val="FF0000"/>
          <w:lang w:val="en-US"/>
        </w:rPr>
      </w:pPr>
    </w:p>
    <w:p w14:paraId="12F8E847" w14:textId="77777777" w:rsidR="00075895" w:rsidRDefault="00075895" w:rsidP="00AF3E47">
      <w:pPr>
        <w:widowControl w:val="0"/>
        <w:autoSpaceDE w:val="0"/>
        <w:autoSpaceDN w:val="0"/>
        <w:adjustRightInd w:val="0"/>
        <w:spacing w:after="240"/>
        <w:rPr>
          <w:rFonts w:ascii="Arial" w:hAnsi="Arial" w:cs="Arial"/>
          <w:color w:val="FF0000"/>
          <w:lang w:val="en-US"/>
        </w:rPr>
      </w:pPr>
    </w:p>
    <w:p w14:paraId="71F3AA35" w14:textId="77777777" w:rsidR="00075895" w:rsidRDefault="00075895" w:rsidP="00AF3E47">
      <w:pPr>
        <w:widowControl w:val="0"/>
        <w:autoSpaceDE w:val="0"/>
        <w:autoSpaceDN w:val="0"/>
        <w:adjustRightInd w:val="0"/>
        <w:spacing w:after="240"/>
        <w:rPr>
          <w:rFonts w:ascii="Arial" w:hAnsi="Arial" w:cs="Arial"/>
          <w:color w:val="FF0000"/>
          <w:lang w:val="en-US"/>
        </w:rPr>
      </w:pPr>
    </w:p>
    <w:p w14:paraId="2BD598DC" w14:textId="77777777" w:rsidR="00075895" w:rsidRDefault="00075895" w:rsidP="00AF3E47">
      <w:pPr>
        <w:widowControl w:val="0"/>
        <w:autoSpaceDE w:val="0"/>
        <w:autoSpaceDN w:val="0"/>
        <w:adjustRightInd w:val="0"/>
        <w:spacing w:after="240"/>
        <w:rPr>
          <w:rFonts w:ascii="Arial" w:hAnsi="Arial" w:cs="Arial"/>
          <w:color w:val="FF0000"/>
          <w:lang w:val="en-US"/>
        </w:rPr>
      </w:pPr>
    </w:p>
    <w:p w14:paraId="3C55EF16" w14:textId="77777777" w:rsidR="00075895" w:rsidRDefault="00075895" w:rsidP="00AF3E47">
      <w:pPr>
        <w:widowControl w:val="0"/>
        <w:autoSpaceDE w:val="0"/>
        <w:autoSpaceDN w:val="0"/>
        <w:adjustRightInd w:val="0"/>
        <w:spacing w:after="240"/>
        <w:rPr>
          <w:rFonts w:ascii="Arial" w:hAnsi="Arial" w:cs="Arial"/>
          <w:color w:val="FF0000"/>
          <w:lang w:val="en-US"/>
        </w:rPr>
      </w:pPr>
    </w:p>
    <w:p w14:paraId="47C1FD8D" w14:textId="77777777" w:rsidR="00075895" w:rsidRDefault="00075895" w:rsidP="004C09DF">
      <w:pPr>
        <w:rPr>
          <w:rFonts w:ascii="Arial" w:hAnsi="Arial" w:cs="Arial"/>
        </w:rPr>
      </w:pPr>
    </w:p>
    <w:p w14:paraId="7828ECE6" w14:textId="77777777" w:rsidR="00075895" w:rsidRDefault="00075895" w:rsidP="00075895">
      <w:pPr>
        <w:jc w:val="center"/>
        <w:rPr>
          <w:rFonts w:ascii="Arial" w:hAnsi="Arial" w:cs="Arial"/>
        </w:rPr>
      </w:pPr>
    </w:p>
    <w:p w14:paraId="55153C39" w14:textId="77777777" w:rsidR="00075895" w:rsidRDefault="00075895" w:rsidP="00075895">
      <w:pPr>
        <w:jc w:val="center"/>
        <w:rPr>
          <w:rFonts w:ascii="Arial" w:hAnsi="Arial" w:cs="Arial"/>
        </w:rPr>
      </w:pPr>
    </w:p>
    <w:p w14:paraId="2AB43C89" w14:textId="77777777" w:rsidR="00075895" w:rsidRDefault="00075895" w:rsidP="00075895">
      <w:pPr>
        <w:jc w:val="center"/>
        <w:rPr>
          <w:rFonts w:ascii="Arial" w:hAnsi="Arial" w:cs="Arial"/>
        </w:rPr>
      </w:pPr>
    </w:p>
    <w:p w14:paraId="5F8327D6" w14:textId="77777777" w:rsidR="00075895" w:rsidRDefault="00075895" w:rsidP="00075895">
      <w:pPr>
        <w:jc w:val="center"/>
        <w:rPr>
          <w:rFonts w:ascii="Arial" w:hAnsi="Arial" w:cs="Arial"/>
        </w:rPr>
      </w:pPr>
    </w:p>
    <w:p w14:paraId="459C354D" w14:textId="77777777" w:rsidR="00D30AA7" w:rsidRDefault="00D30AA7" w:rsidP="00075895">
      <w:pPr>
        <w:jc w:val="center"/>
        <w:rPr>
          <w:rFonts w:ascii="Arial" w:hAnsi="Arial" w:cs="Arial"/>
        </w:rPr>
      </w:pPr>
    </w:p>
    <w:p w14:paraId="14B5AEC8" w14:textId="77777777" w:rsidR="00D30AA7" w:rsidRDefault="00D30AA7" w:rsidP="00075895">
      <w:pPr>
        <w:jc w:val="center"/>
        <w:rPr>
          <w:rFonts w:ascii="Arial" w:hAnsi="Arial" w:cs="Arial"/>
        </w:rPr>
      </w:pPr>
    </w:p>
    <w:p w14:paraId="18FEE009" w14:textId="77777777" w:rsidR="00D30AA7" w:rsidRDefault="00D30AA7" w:rsidP="00075895">
      <w:pPr>
        <w:jc w:val="center"/>
        <w:rPr>
          <w:rFonts w:ascii="Arial" w:hAnsi="Arial" w:cs="Arial"/>
        </w:rPr>
      </w:pPr>
    </w:p>
    <w:p w14:paraId="04E587A6" w14:textId="77777777" w:rsidR="00D30AA7" w:rsidRDefault="00D30AA7" w:rsidP="00075895">
      <w:pPr>
        <w:jc w:val="center"/>
        <w:rPr>
          <w:rFonts w:ascii="Arial" w:hAnsi="Arial" w:cs="Arial"/>
        </w:rPr>
      </w:pPr>
    </w:p>
    <w:p w14:paraId="74919EA1" w14:textId="77777777" w:rsidR="00D30AA7" w:rsidRDefault="00D30AA7" w:rsidP="00075895">
      <w:pPr>
        <w:jc w:val="center"/>
        <w:rPr>
          <w:rFonts w:ascii="Arial" w:hAnsi="Arial" w:cs="Arial"/>
        </w:rPr>
      </w:pPr>
    </w:p>
    <w:p w14:paraId="117F7097" w14:textId="77777777" w:rsidR="00075895" w:rsidRDefault="00075895" w:rsidP="00075895">
      <w:pPr>
        <w:jc w:val="center"/>
        <w:rPr>
          <w:rFonts w:ascii="Arial" w:hAnsi="Arial" w:cs="Arial"/>
        </w:rPr>
      </w:pPr>
    </w:p>
    <w:p w14:paraId="610F0C1F" w14:textId="77777777" w:rsidR="00075895" w:rsidRDefault="00075895" w:rsidP="00075895">
      <w:pPr>
        <w:jc w:val="center"/>
        <w:rPr>
          <w:rFonts w:ascii="Arial" w:hAnsi="Arial" w:cs="Arial"/>
        </w:rPr>
      </w:pPr>
    </w:p>
    <w:p w14:paraId="5666949C" w14:textId="77777777" w:rsidR="00C92843" w:rsidRDefault="00C92843" w:rsidP="00075895">
      <w:pPr>
        <w:jc w:val="center"/>
        <w:rPr>
          <w:rFonts w:ascii="Arial" w:hAnsi="Arial" w:cs="Arial"/>
          <w:b/>
        </w:rPr>
      </w:pPr>
    </w:p>
    <w:p w14:paraId="6C5C977C" w14:textId="77777777" w:rsidR="00084043" w:rsidRDefault="00084043" w:rsidP="00C72EF0">
      <w:pPr>
        <w:jc w:val="center"/>
        <w:rPr>
          <w:rFonts w:ascii="Arial" w:hAnsi="Arial" w:cs="Arial"/>
          <w:b/>
        </w:rPr>
      </w:pPr>
    </w:p>
    <w:p w14:paraId="372C6CA7" w14:textId="77777777" w:rsidR="00084043" w:rsidRDefault="00084043" w:rsidP="00C72EF0">
      <w:pPr>
        <w:jc w:val="center"/>
        <w:rPr>
          <w:rFonts w:ascii="Arial" w:hAnsi="Arial" w:cs="Arial"/>
          <w:b/>
        </w:rPr>
      </w:pPr>
    </w:p>
    <w:p w14:paraId="3E511F34" w14:textId="77777777" w:rsidR="00084043" w:rsidRDefault="00084043" w:rsidP="00C72EF0">
      <w:pPr>
        <w:jc w:val="center"/>
        <w:rPr>
          <w:rFonts w:ascii="Arial" w:hAnsi="Arial" w:cs="Arial"/>
          <w:b/>
        </w:rPr>
      </w:pPr>
    </w:p>
    <w:p w14:paraId="4926F43E" w14:textId="77777777" w:rsidR="00084043" w:rsidRDefault="00084043" w:rsidP="00C72EF0">
      <w:pPr>
        <w:jc w:val="center"/>
        <w:rPr>
          <w:rFonts w:ascii="Arial" w:hAnsi="Arial" w:cs="Arial"/>
          <w:b/>
        </w:rPr>
      </w:pPr>
    </w:p>
    <w:p w14:paraId="7674CD01" w14:textId="77777777" w:rsidR="00084043" w:rsidRDefault="00084043" w:rsidP="00C72EF0">
      <w:pPr>
        <w:jc w:val="center"/>
        <w:rPr>
          <w:rFonts w:ascii="Arial" w:hAnsi="Arial" w:cs="Arial"/>
          <w:b/>
        </w:rPr>
      </w:pPr>
    </w:p>
    <w:p w14:paraId="79E9A170" w14:textId="77777777" w:rsidR="00084043" w:rsidRDefault="00084043" w:rsidP="00C72EF0">
      <w:pPr>
        <w:jc w:val="center"/>
        <w:rPr>
          <w:rFonts w:ascii="Arial" w:hAnsi="Arial" w:cs="Arial"/>
          <w:b/>
        </w:rPr>
      </w:pPr>
    </w:p>
    <w:p w14:paraId="12E32C1E" w14:textId="77777777" w:rsidR="00084043" w:rsidRDefault="00084043" w:rsidP="00C72EF0">
      <w:pPr>
        <w:jc w:val="center"/>
        <w:rPr>
          <w:rFonts w:ascii="Arial" w:hAnsi="Arial" w:cs="Arial"/>
          <w:b/>
        </w:rPr>
      </w:pPr>
    </w:p>
    <w:p w14:paraId="566E90DB" w14:textId="3D1C5D0C" w:rsidR="00075895" w:rsidRDefault="00C92843" w:rsidP="00C72EF0">
      <w:pPr>
        <w:jc w:val="center"/>
        <w:rPr>
          <w:rFonts w:ascii="Arial" w:hAnsi="Arial" w:cs="Arial"/>
          <w:b/>
        </w:rPr>
      </w:pPr>
      <w:r w:rsidRPr="000952C9">
        <w:rPr>
          <w:rFonts w:ascii="Helvetica" w:hAnsi="Helvetica" w:cs="Helvetica"/>
          <w:noProof/>
          <w:lang w:val="en-US"/>
        </w:rPr>
        <w:drawing>
          <wp:anchor distT="0" distB="0" distL="114300" distR="114300" simplePos="0" relativeHeight="251677696" behindDoc="0" locked="0" layoutInCell="1" allowOverlap="1" wp14:anchorId="1670A9E3" wp14:editId="7B32149F">
            <wp:simplePos x="0" y="0"/>
            <wp:positionH relativeFrom="column">
              <wp:posOffset>2286000</wp:posOffset>
            </wp:positionH>
            <wp:positionV relativeFrom="paragraph">
              <wp:posOffset>-1257300</wp:posOffset>
            </wp:positionV>
            <wp:extent cx="1186815" cy="120142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815"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9DF">
        <w:rPr>
          <w:rFonts w:ascii="Arial" w:hAnsi="Arial" w:cs="Arial"/>
          <w:b/>
        </w:rPr>
        <w:t xml:space="preserve">Summary of </w:t>
      </w:r>
      <w:r w:rsidR="00075895" w:rsidRPr="00075895">
        <w:rPr>
          <w:rFonts w:ascii="Arial" w:hAnsi="Arial" w:cs="Arial"/>
          <w:b/>
        </w:rPr>
        <w:t xml:space="preserve">Summerlea Community Primary School’s Strengths </w:t>
      </w:r>
    </w:p>
    <w:p w14:paraId="042A76FF" w14:textId="77777777" w:rsidR="00C72EF0" w:rsidRPr="00C72EF0" w:rsidRDefault="00C72EF0" w:rsidP="00C72EF0">
      <w:pPr>
        <w:jc w:val="center"/>
        <w:rPr>
          <w:rFonts w:ascii="Arial" w:hAnsi="Arial" w:cs="Arial"/>
          <w:b/>
        </w:rPr>
      </w:pPr>
    </w:p>
    <w:p w14:paraId="6AB7FB9F" w14:textId="77777777" w:rsidR="00075895" w:rsidRPr="00075895" w:rsidRDefault="00075895" w:rsidP="00AF3E47">
      <w:pPr>
        <w:widowControl w:val="0"/>
        <w:autoSpaceDE w:val="0"/>
        <w:autoSpaceDN w:val="0"/>
        <w:adjustRightInd w:val="0"/>
        <w:spacing w:after="240"/>
        <w:rPr>
          <w:rFonts w:ascii="Arial" w:hAnsi="Arial" w:cs="Arial"/>
          <w:b/>
          <w:u w:val="thick"/>
          <w:lang w:val="en-US"/>
        </w:rPr>
      </w:pPr>
      <w:r w:rsidRPr="00075895">
        <w:rPr>
          <w:rFonts w:ascii="Arial" w:hAnsi="Arial" w:cs="Arial"/>
          <w:b/>
          <w:u w:val="thick"/>
          <w:lang w:val="en-US"/>
        </w:rPr>
        <w:t>Curriculum</w:t>
      </w:r>
    </w:p>
    <w:p w14:paraId="2F3CE957"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An exciting creative curriculum </w:t>
      </w:r>
    </w:p>
    <w:p w14:paraId="4ED07BA2"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A commitment and belief by all staf</w:t>
      </w:r>
      <w:r w:rsidR="002731D4">
        <w:rPr>
          <w:rFonts w:ascii="Arial" w:hAnsi="Arial" w:cs="Arial"/>
          <w:lang w:val="en-US"/>
        </w:rPr>
        <w:t xml:space="preserve">f to our </w:t>
      </w:r>
      <w:proofErr w:type="spellStart"/>
      <w:r w:rsidR="002731D4">
        <w:rPr>
          <w:rFonts w:ascii="Arial" w:hAnsi="Arial" w:cs="Arial"/>
          <w:lang w:val="en-US"/>
        </w:rPr>
        <w:t>Summerlea</w:t>
      </w:r>
      <w:proofErr w:type="spellEnd"/>
      <w:r w:rsidR="002731D4">
        <w:rPr>
          <w:rFonts w:ascii="Arial" w:hAnsi="Arial" w:cs="Arial"/>
          <w:lang w:val="en-US"/>
        </w:rPr>
        <w:t xml:space="preserve"> Seven Values: Honesty, Equality, Aspiration, Responsibility, Resilience, Respect, Trust</w:t>
      </w:r>
      <w:r w:rsidRPr="00075895">
        <w:rPr>
          <w:rFonts w:ascii="Arial" w:hAnsi="Arial" w:cs="Arial"/>
          <w:lang w:val="en-US"/>
        </w:rPr>
        <w:t xml:space="preserve"> </w:t>
      </w:r>
    </w:p>
    <w:p w14:paraId="2F23C534"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 commitment to achieving children’s work of real quality </w:t>
      </w:r>
    </w:p>
    <w:p w14:paraId="0A511D15"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 stimulating, orderly and welcoming environment </w:t>
      </w:r>
    </w:p>
    <w:p w14:paraId="64D56327"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 commitment to increase our outside areas as a learning resource </w:t>
      </w:r>
    </w:p>
    <w:p w14:paraId="6949B5AB"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 commitment to high standards in teaching and learning </w:t>
      </w:r>
    </w:p>
    <w:p w14:paraId="4BCB4D8B" w14:textId="232341BE" w:rsidR="00075895" w:rsidRPr="00075895" w:rsidRDefault="005706FF"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High quality provision for</w:t>
      </w:r>
      <w:r w:rsidR="00075895" w:rsidRPr="00075895">
        <w:rPr>
          <w:rFonts w:ascii="Arial" w:hAnsi="Arial" w:cs="Arial"/>
          <w:lang w:val="en-US"/>
        </w:rPr>
        <w:t xml:space="preserve"> SEN</w:t>
      </w:r>
      <w:r w:rsidR="004C09DF">
        <w:rPr>
          <w:rFonts w:ascii="Arial" w:hAnsi="Arial" w:cs="Arial"/>
          <w:lang w:val="en-US"/>
        </w:rPr>
        <w:t xml:space="preserve">D, Pupil Premium and </w:t>
      </w:r>
      <w:r w:rsidR="00075895" w:rsidRPr="00075895">
        <w:rPr>
          <w:rFonts w:ascii="Arial" w:hAnsi="Arial" w:cs="Arial"/>
          <w:lang w:val="en-US"/>
        </w:rPr>
        <w:t>Gifted and</w:t>
      </w:r>
      <w:r w:rsidR="004C09DF">
        <w:rPr>
          <w:rFonts w:ascii="Arial" w:hAnsi="Arial" w:cs="Arial"/>
          <w:lang w:val="en-US"/>
        </w:rPr>
        <w:t xml:space="preserve"> Talented from the Inclusion Team</w:t>
      </w:r>
      <w:r w:rsidR="00075895" w:rsidRPr="00075895">
        <w:rPr>
          <w:rFonts w:ascii="Arial" w:hAnsi="Arial" w:cs="Arial"/>
          <w:lang w:val="en-US"/>
        </w:rPr>
        <w:t xml:space="preserve"> and Learning Support Assistants </w:t>
      </w:r>
    </w:p>
    <w:p w14:paraId="02AE0AE9"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 clear Whole School Curriculum Plan </w:t>
      </w:r>
    </w:p>
    <w:p w14:paraId="69E544B0"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Continued development of school planning procedures </w:t>
      </w:r>
    </w:p>
    <w:p w14:paraId="1B890F0D"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 commitment to monitoring, assessment and school review </w:t>
      </w:r>
    </w:p>
    <w:p w14:paraId="74131A8B"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Good provision of resources for curriculum which are well </w:t>
      </w:r>
      <w:proofErr w:type="spellStart"/>
      <w:r w:rsidRPr="00075895">
        <w:rPr>
          <w:rFonts w:ascii="Arial" w:hAnsi="Arial" w:cs="Arial"/>
          <w:lang w:val="en-US"/>
        </w:rPr>
        <w:t>organised</w:t>
      </w:r>
      <w:proofErr w:type="spellEnd"/>
      <w:r w:rsidRPr="00075895">
        <w:rPr>
          <w:rFonts w:ascii="Arial" w:hAnsi="Arial" w:cs="Arial"/>
          <w:lang w:val="en-US"/>
        </w:rPr>
        <w:t xml:space="preserve"> </w:t>
      </w:r>
    </w:p>
    <w:p w14:paraId="1BEE48E0"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Good use of first-hand and real experiences to enhance learning </w:t>
      </w:r>
    </w:p>
    <w:p w14:paraId="1F6E6EF3"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Excellent IT resources and support </w:t>
      </w:r>
    </w:p>
    <w:p w14:paraId="6AA3353E" w14:textId="77777777" w:rsid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Excellent Library and support </w:t>
      </w:r>
    </w:p>
    <w:p w14:paraId="123E8AFB" w14:textId="77777777" w:rsidR="00EF0F86" w:rsidRPr="00075895" w:rsidRDefault="00EF0F86"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Excellent sporting, music, art and DT opportunities</w:t>
      </w:r>
    </w:p>
    <w:p w14:paraId="0466718A" w14:textId="61EDE7CF" w:rsidR="004C09DF"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Very good transition through the Key Stages </w:t>
      </w:r>
    </w:p>
    <w:p w14:paraId="5A551011" w14:textId="77777777" w:rsidR="0068154E" w:rsidRDefault="0068154E" w:rsidP="0068154E">
      <w:pPr>
        <w:widowControl w:val="0"/>
        <w:tabs>
          <w:tab w:val="left" w:pos="220"/>
          <w:tab w:val="left" w:pos="720"/>
        </w:tabs>
        <w:autoSpaceDE w:val="0"/>
        <w:autoSpaceDN w:val="0"/>
        <w:adjustRightInd w:val="0"/>
        <w:spacing w:after="320"/>
        <w:ind w:left="720"/>
        <w:rPr>
          <w:rFonts w:ascii="Arial" w:hAnsi="Arial" w:cs="Arial"/>
          <w:lang w:val="en-US"/>
        </w:rPr>
      </w:pPr>
    </w:p>
    <w:p w14:paraId="691E7101" w14:textId="77777777" w:rsidR="00075895" w:rsidRPr="004C09DF" w:rsidRDefault="00075895" w:rsidP="004C09DF">
      <w:pPr>
        <w:widowControl w:val="0"/>
        <w:tabs>
          <w:tab w:val="left" w:pos="220"/>
          <w:tab w:val="left" w:pos="720"/>
        </w:tabs>
        <w:autoSpaceDE w:val="0"/>
        <w:autoSpaceDN w:val="0"/>
        <w:adjustRightInd w:val="0"/>
        <w:spacing w:after="320"/>
        <w:rPr>
          <w:rFonts w:ascii="Arial" w:hAnsi="Arial" w:cs="Arial"/>
          <w:b/>
          <w:u w:val="thick"/>
          <w:lang w:val="en-US"/>
        </w:rPr>
      </w:pPr>
      <w:proofErr w:type="spellStart"/>
      <w:r w:rsidRPr="004C09DF">
        <w:rPr>
          <w:rFonts w:ascii="Arial" w:hAnsi="Arial" w:cs="Arial"/>
          <w:b/>
          <w:u w:val="thick"/>
          <w:lang w:val="en-US"/>
        </w:rPr>
        <w:lastRenderedPageBreak/>
        <w:t>Organisation</w:t>
      </w:r>
      <w:proofErr w:type="spellEnd"/>
      <w:r w:rsidRPr="004C09DF">
        <w:rPr>
          <w:rFonts w:ascii="Arial" w:hAnsi="Arial" w:cs="Arial"/>
          <w:b/>
          <w:u w:val="thick"/>
          <w:lang w:val="en-US"/>
        </w:rPr>
        <w:t xml:space="preserve"> and Management </w:t>
      </w:r>
    </w:p>
    <w:p w14:paraId="4FE22434" w14:textId="77777777" w:rsidR="00075895" w:rsidRPr="00075895"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Good whole school procedures </w:t>
      </w:r>
    </w:p>
    <w:p w14:paraId="3193CDDC" w14:textId="77777777" w:rsidR="00075895"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Our </w:t>
      </w:r>
      <w:proofErr w:type="spellStart"/>
      <w:r w:rsidRPr="00075895">
        <w:rPr>
          <w:rFonts w:ascii="Arial" w:hAnsi="Arial" w:cs="Arial"/>
          <w:lang w:val="en-US"/>
        </w:rPr>
        <w:t>Behaviour</w:t>
      </w:r>
      <w:proofErr w:type="spellEnd"/>
      <w:r w:rsidRPr="00075895">
        <w:rPr>
          <w:rFonts w:ascii="Arial" w:hAnsi="Arial" w:cs="Arial"/>
          <w:lang w:val="en-US"/>
        </w:rPr>
        <w:t xml:space="preserve"> Management Policy and the process of development </w:t>
      </w:r>
    </w:p>
    <w:p w14:paraId="0E4D4B24" w14:textId="50EBDAC6" w:rsidR="0050647D" w:rsidRPr="00075895" w:rsidRDefault="000D503B"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Positive and well established </w:t>
      </w:r>
      <w:r w:rsidR="0050647D">
        <w:rPr>
          <w:rFonts w:ascii="Arial" w:hAnsi="Arial" w:cs="Arial"/>
          <w:lang w:val="en-US"/>
        </w:rPr>
        <w:t xml:space="preserve">rewards and sanctions </w:t>
      </w:r>
    </w:p>
    <w:p w14:paraId="46484BDD" w14:textId="77777777" w:rsidR="00075895" w:rsidRPr="00075895"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Planned in-service training which incorporates all staff </w:t>
      </w:r>
    </w:p>
    <w:p w14:paraId="5E93486E" w14:textId="41C9F361" w:rsidR="00075895"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Established </w:t>
      </w:r>
      <w:r w:rsidR="00C72EF0">
        <w:rPr>
          <w:rFonts w:ascii="Arial" w:hAnsi="Arial" w:cs="Arial"/>
          <w:lang w:val="en-US"/>
        </w:rPr>
        <w:t>system of performance development</w:t>
      </w:r>
      <w:r w:rsidRPr="00075895">
        <w:rPr>
          <w:rFonts w:ascii="Arial" w:hAnsi="Arial" w:cs="Arial"/>
          <w:lang w:val="en-US"/>
        </w:rPr>
        <w:t>,</w:t>
      </w:r>
      <w:r w:rsidR="00EF0F86">
        <w:rPr>
          <w:rFonts w:ascii="Arial" w:hAnsi="Arial" w:cs="Arial"/>
          <w:lang w:val="en-US"/>
        </w:rPr>
        <w:t xml:space="preserve"> monitoring and review for all </w:t>
      </w:r>
      <w:r w:rsidRPr="00075895">
        <w:rPr>
          <w:rFonts w:ascii="Arial" w:hAnsi="Arial" w:cs="Arial"/>
          <w:lang w:val="en-US"/>
        </w:rPr>
        <w:t xml:space="preserve">staff </w:t>
      </w:r>
    </w:p>
    <w:p w14:paraId="534E9A6C" w14:textId="77777777" w:rsidR="00EF0F86" w:rsidRPr="00075895" w:rsidRDefault="00EF0F86"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Coaching culture</w:t>
      </w:r>
    </w:p>
    <w:p w14:paraId="098701BF" w14:textId="77777777" w:rsidR="00075895" w:rsidRPr="00075895"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Established meetings for profe</w:t>
      </w:r>
      <w:r w:rsidR="004C09DF">
        <w:rPr>
          <w:rFonts w:ascii="Arial" w:hAnsi="Arial" w:cs="Arial"/>
          <w:lang w:val="en-US"/>
        </w:rPr>
        <w:t>ssional development for Learning Support A</w:t>
      </w:r>
      <w:r w:rsidRPr="00075895">
        <w:rPr>
          <w:rFonts w:ascii="Arial" w:hAnsi="Arial" w:cs="Arial"/>
          <w:lang w:val="en-US"/>
        </w:rPr>
        <w:t xml:space="preserve">ssistants and lunchtime staff </w:t>
      </w:r>
    </w:p>
    <w:p w14:paraId="1B5AAE11" w14:textId="3AFD9949" w:rsidR="00075895" w:rsidRPr="00075895"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The whole school being aware of where we need to go to</w:t>
      </w:r>
      <w:r w:rsidR="0050647D">
        <w:rPr>
          <w:rFonts w:ascii="Arial" w:hAnsi="Arial" w:cs="Arial"/>
          <w:lang w:val="en-US"/>
        </w:rPr>
        <w:t xml:space="preserve"> develop and all </w:t>
      </w:r>
      <w:r w:rsidRPr="00075895">
        <w:rPr>
          <w:rFonts w:ascii="Arial" w:hAnsi="Arial" w:cs="Arial"/>
          <w:lang w:val="en-US"/>
        </w:rPr>
        <w:t xml:space="preserve">staff and governors being invited to contribute to the school’s development and decision-making process </w:t>
      </w:r>
    </w:p>
    <w:p w14:paraId="00D48611" w14:textId="53CCDB26" w:rsidR="00075895" w:rsidRPr="00075895"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Good transition between </w:t>
      </w:r>
      <w:r w:rsidR="0050647D">
        <w:rPr>
          <w:rFonts w:ascii="Arial" w:hAnsi="Arial" w:cs="Arial"/>
          <w:lang w:val="en-US"/>
        </w:rPr>
        <w:t xml:space="preserve">Early Years </w:t>
      </w:r>
      <w:r w:rsidR="00C72EF0">
        <w:rPr>
          <w:rFonts w:ascii="Arial" w:hAnsi="Arial" w:cs="Arial"/>
          <w:lang w:val="en-US"/>
        </w:rPr>
        <w:t xml:space="preserve">Foundation Stage and Key Stage1, Key Stage 1 and Key Stage 2 </w:t>
      </w:r>
    </w:p>
    <w:p w14:paraId="7427DD04" w14:textId="5F4ADDD6" w:rsidR="0050647D"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 commitment to transition between Key Stage 2 and entering secondary school </w:t>
      </w:r>
    </w:p>
    <w:p w14:paraId="3856CE0D" w14:textId="77777777" w:rsidR="00075895" w:rsidRPr="0050647D" w:rsidRDefault="00075895" w:rsidP="0050647D">
      <w:pPr>
        <w:widowControl w:val="0"/>
        <w:tabs>
          <w:tab w:val="left" w:pos="220"/>
          <w:tab w:val="left" w:pos="720"/>
        </w:tabs>
        <w:autoSpaceDE w:val="0"/>
        <w:autoSpaceDN w:val="0"/>
        <w:adjustRightInd w:val="0"/>
        <w:spacing w:after="320"/>
        <w:rPr>
          <w:rFonts w:ascii="Arial" w:hAnsi="Arial" w:cs="Arial"/>
          <w:b/>
          <w:u w:val="thick"/>
          <w:lang w:val="en-US"/>
        </w:rPr>
      </w:pPr>
      <w:r w:rsidRPr="0050647D">
        <w:rPr>
          <w:rFonts w:ascii="Arial" w:hAnsi="Arial" w:cs="Arial"/>
          <w:b/>
          <w:u w:val="thick"/>
          <w:lang w:val="en-US"/>
        </w:rPr>
        <w:t>Staff</w:t>
      </w:r>
    </w:p>
    <w:p w14:paraId="752BA7CE" w14:textId="77777777" w:rsidR="00075895" w:rsidRPr="00075895" w:rsidRDefault="00075895" w:rsidP="00075895">
      <w:pPr>
        <w:widowControl w:val="0"/>
        <w:autoSpaceDE w:val="0"/>
        <w:autoSpaceDN w:val="0"/>
        <w:adjustRightInd w:val="0"/>
        <w:spacing w:after="240"/>
        <w:rPr>
          <w:rFonts w:ascii="Arial" w:hAnsi="Arial" w:cs="Arial"/>
          <w:lang w:val="en-US"/>
        </w:rPr>
      </w:pPr>
      <w:r w:rsidRPr="00075895">
        <w:rPr>
          <w:rFonts w:ascii="Arial" w:hAnsi="Arial" w:cs="Arial"/>
          <w:lang w:val="en-US"/>
        </w:rPr>
        <w:t>• Dedicated and caring staff</w:t>
      </w:r>
    </w:p>
    <w:p w14:paraId="26D176EF" w14:textId="77777777" w:rsidR="00075895" w:rsidRPr="00075895"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Supportive, effective and efficient office staff </w:t>
      </w:r>
    </w:p>
    <w:p w14:paraId="4CCC7448" w14:textId="201C3CD7" w:rsidR="00075895" w:rsidRPr="00075895"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Well trained and qualified teaching and supp</w:t>
      </w:r>
      <w:r w:rsidR="0050647D">
        <w:rPr>
          <w:rFonts w:ascii="Arial" w:hAnsi="Arial" w:cs="Arial"/>
          <w:lang w:val="en-US"/>
        </w:rPr>
        <w:t xml:space="preserve">ort staff, with at least one Learning Support Assistant in each year group and </w:t>
      </w:r>
      <w:r w:rsidR="00C72EF0">
        <w:rPr>
          <w:rFonts w:ascii="Arial" w:hAnsi="Arial" w:cs="Arial"/>
          <w:lang w:val="en-US"/>
        </w:rPr>
        <w:t>Higher Level Teaching Assistants</w:t>
      </w:r>
    </w:p>
    <w:p w14:paraId="5A95D69B" w14:textId="77777777" w:rsidR="00075895"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Learning Support Assistants targeted at</w:t>
      </w:r>
      <w:r w:rsidR="0050647D">
        <w:rPr>
          <w:rFonts w:ascii="Arial" w:hAnsi="Arial" w:cs="Arial"/>
          <w:lang w:val="en-US"/>
        </w:rPr>
        <w:t xml:space="preserve"> 1:1 support and</w:t>
      </w:r>
      <w:r w:rsidRPr="00075895">
        <w:rPr>
          <w:rFonts w:ascii="Arial" w:hAnsi="Arial" w:cs="Arial"/>
          <w:lang w:val="en-US"/>
        </w:rPr>
        <w:t xml:space="preserve"> intervention work </w:t>
      </w:r>
    </w:p>
    <w:p w14:paraId="4156DA17" w14:textId="75971D03" w:rsidR="0050647D" w:rsidRPr="00075895" w:rsidRDefault="00C72EF0"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Dedicated Inclusion Team </w:t>
      </w:r>
      <w:r w:rsidR="0050647D">
        <w:rPr>
          <w:rFonts w:ascii="Arial" w:hAnsi="Arial" w:cs="Arial"/>
          <w:lang w:val="en-US"/>
        </w:rPr>
        <w:t xml:space="preserve"> </w:t>
      </w:r>
    </w:p>
    <w:p w14:paraId="3BF97FC5" w14:textId="77777777" w:rsidR="00075895" w:rsidRPr="00075895"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IT Technician </w:t>
      </w:r>
    </w:p>
    <w:p w14:paraId="6DA7731E" w14:textId="77777777" w:rsidR="00075895" w:rsidRPr="00075895" w:rsidRDefault="0050647D"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lastRenderedPageBreak/>
        <w:t xml:space="preserve">Librarian </w:t>
      </w:r>
      <w:r w:rsidR="00075895" w:rsidRPr="00075895">
        <w:rPr>
          <w:rFonts w:ascii="Arial" w:hAnsi="Arial" w:cs="Arial"/>
          <w:lang w:val="en-US"/>
        </w:rPr>
        <w:t xml:space="preserve"> </w:t>
      </w:r>
    </w:p>
    <w:p w14:paraId="0D1C56FD" w14:textId="77777777" w:rsidR="00075895" w:rsidRPr="00075895"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Shared sense of teamwork </w:t>
      </w:r>
    </w:p>
    <w:p w14:paraId="1341DE03" w14:textId="77777777" w:rsidR="00075895" w:rsidRPr="00075895"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Commitment to lea</w:t>
      </w:r>
      <w:r w:rsidR="0050647D">
        <w:rPr>
          <w:rFonts w:ascii="Arial" w:hAnsi="Arial" w:cs="Arial"/>
          <w:lang w:val="en-US"/>
        </w:rPr>
        <w:t>rning from each other (LSA</w:t>
      </w:r>
      <w:r w:rsidRPr="00075895">
        <w:rPr>
          <w:rFonts w:ascii="Arial" w:hAnsi="Arial" w:cs="Arial"/>
          <w:lang w:val="en-US"/>
        </w:rPr>
        <w:t xml:space="preserve">s and teachers) </w:t>
      </w:r>
    </w:p>
    <w:p w14:paraId="60EED21C" w14:textId="77777777" w:rsidR="00075895" w:rsidRPr="00075895"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Dispersed leadership at all levels </w:t>
      </w:r>
    </w:p>
    <w:p w14:paraId="44FF5EC7" w14:textId="5AFAAEEF" w:rsidR="0050647D"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Sharing of ideas, subject knowledge and pedagogical expertise between staff</w:t>
      </w:r>
      <w:r w:rsidR="007F2D20">
        <w:rPr>
          <w:rFonts w:ascii="Arial" w:hAnsi="Arial" w:cs="Arial"/>
          <w:lang w:val="en-US"/>
        </w:rPr>
        <w:t xml:space="preserve"> </w:t>
      </w:r>
      <w:r w:rsidRPr="00075895">
        <w:rPr>
          <w:rFonts w:ascii="Arial" w:hAnsi="Arial" w:cs="Arial"/>
          <w:lang w:val="en-US"/>
        </w:rPr>
        <w:t xml:space="preserve">at all stages of career </w:t>
      </w:r>
    </w:p>
    <w:p w14:paraId="13E3D3A2" w14:textId="77777777" w:rsidR="00075895" w:rsidRPr="0050647D" w:rsidRDefault="00075895" w:rsidP="0050647D">
      <w:pPr>
        <w:widowControl w:val="0"/>
        <w:tabs>
          <w:tab w:val="left" w:pos="220"/>
          <w:tab w:val="left" w:pos="720"/>
        </w:tabs>
        <w:autoSpaceDE w:val="0"/>
        <w:autoSpaceDN w:val="0"/>
        <w:adjustRightInd w:val="0"/>
        <w:spacing w:after="320"/>
        <w:rPr>
          <w:rFonts w:ascii="Arial" w:hAnsi="Arial" w:cs="Arial"/>
          <w:b/>
          <w:u w:val="thick"/>
          <w:lang w:val="en-US"/>
        </w:rPr>
      </w:pPr>
      <w:r w:rsidRPr="0050647D">
        <w:rPr>
          <w:rFonts w:ascii="Arial" w:hAnsi="Arial" w:cs="Arial"/>
          <w:b/>
          <w:u w:val="thick"/>
          <w:lang w:val="en-US"/>
        </w:rPr>
        <w:t xml:space="preserve">Community </w:t>
      </w:r>
    </w:p>
    <w:p w14:paraId="263AB170" w14:textId="77777777" w:rsidR="00075895" w:rsidRPr="00075895" w:rsidRDefault="00075895"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Community spirit in the school and its relationship with the </w:t>
      </w:r>
      <w:r w:rsidR="0050647D">
        <w:rPr>
          <w:rFonts w:ascii="Arial" w:hAnsi="Arial" w:cs="Arial"/>
          <w:lang w:val="en-US"/>
        </w:rPr>
        <w:t xml:space="preserve">community </w:t>
      </w:r>
    </w:p>
    <w:p w14:paraId="34B5E962" w14:textId="63ECD768" w:rsidR="00075895" w:rsidRPr="00075895" w:rsidRDefault="00075895"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Good relationships and communication between school stakeholders </w:t>
      </w:r>
    </w:p>
    <w:p w14:paraId="41C72A52" w14:textId="4F009DC6" w:rsidR="00075895" w:rsidRPr="00075895" w:rsidRDefault="00075895"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Parental presentations</w:t>
      </w:r>
      <w:r w:rsidR="0050647D">
        <w:rPr>
          <w:rFonts w:ascii="Arial" w:hAnsi="Arial" w:cs="Arial"/>
          <w:lang w:val="en-US"/>
        </w:rPr>
        <w:t>/workshops</w:t>
      </w:r>
      <w:r w:rsidR="00416124">
        <w:rPr>
          <w:rFonts w:ascii="Arial" w:hAnsi="Arial" w:cs="Arial"/>
          <w:lang w:val="en-US"/>
        </w:rPr>
        <w:t xml:space="preserve"> and focus groups</w:t>
      </w:r>
    </w:p>
    <w:p w14:paraId="10AF5DD7" w14:textId="77777777" w:rsidR="00075895" w:rsidRPr="00075895" w:rsidRDefault="0050647D"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Assemblies, performances and productions </w:t>
      </w:r>
      <w:r w:rsidR="00075895" w:rsidRPr="00075895">
        <w:rPr>
          <w:rFonts w:ascii="Arial" w:hAnsi="Arial" w:cs="Arial"/>
          <w:lang w:val="en-US"/>
        </w:rPr>
        <w:t xml:space="preserve">to parents </w:t>
      </w:r>
    </w:p>
    <w:p w14:paraId="32AFB09C" w14:textId="77777777" w:rsidR="00075895" w:rsidRPr="00075895" w:rsidRDefault="00075895"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Parents seen as partners in the pupils’ learning </w:t>
      </w:r>
    </w:p>
    <w:p w14:paraId="191730A8" w14:textId="77777777" w:rsidR="00075895" w:rsidRPr="00075895" w:rsidRDefault="00075895"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Involvement of the governing body in the life of the school </w:t>
      </w:r>
    </w:p>
    <w:p w14:paraId="29B26AA9" w14:textId="77777777" w:rsidR="00075895" w:rsidRPr="00075895" w:rsidRDefault="00075895"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Proactive governors’ meetings </w:t>
      </w:r>
    </w:p>
    <w:p w14:paraId="3CB28FC4" w14:textId="77777777" w:rsidR="00075895" w:rsidRPr="00075895" w:rsidRDefault="00075895"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Proactive </w:t>
      </w:r>
      <w:r w:rsidR="0050647D">
        <w:rPr>
          <w:rFonts w:ascii="Arial" w:hAnsi="Arial" w:cs="Arial"/>
          <w:lang w:val="en-US"/>
        </w:rPr>
        <w:t xml:space="preserve">Parent Teacher Association </w:t>
      </w:r>
      <w:r w:rsidRPr="00075895">
        <w:rPr>
          <w:rFonts w:ascii="Arial" w:hAnsi="Arial" w:cs="Arial"/>
          <w:lang w:val="en-US"/>
        </w:rPr>
        <w:t xml:space="preserve">who are very supportive </w:t>
      </w:r>
    </w:p>
    <w:p w14:paraId="294218CA" w14:textId="77777777" w:rsidR="00075895" w:rsidRPr="00075895" w:rsidRDefault="0050647D"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Liaison between locality</w:t>
      </w:r>
      <w:r w:rsidR="00075895" w:rsidRPr="00075895">
        <w:rPr>
          <w:rFonts w:ascii="Arial" w:hAnsi="Arial" w:cs="Arial"/>
          <w:lang w:val="en-US"/>
        </w:rPr>
        <w:t xml:space="preserve"> schools </w:t>
      </w:r>
      <w:r>
        <w:rPr>
          <w:rFonts w:ascii="Arial" w:hAnsi="Arial" w:cs="Arial"/>
          <w:lang w:val="en-US"/>
        </w:rPr>
        <w:t xml:space="preserve">and alliances </w:t>
      </w:r>
    </w:p>
    <w:p w14:paraId="67BDB4E7" w14:textId="77777777" w:rsidR="00EF0F86" w:rsidRDefault="00075895" w:rsidP="00EF0F86">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Extensive after-school activities available </w:t>
      </w:r>
    </w:p>
    <w:p w14:paraId="0334BB5F" w14:textId="6814224D" w:rsidR="000D503B" w:rsidRDefault="000D503B" w:rsidP="00EF0F86">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A large number of volunteers who support across the school </w:t>
      </w:r>
    </w:p>
    <w:p w14:paraId="73D1F29B" w14:textId="77777777" w:rsidR="00075895" w:rsidRDefault="00075895" w:rsidP="00EF0F86">
      <w:pPr>
        <w:widowControl w:val="0"/>
        <w:tabs>
          <w:tab w:val="left" w:pos="220"/>
          <w:tab w:val="left" w:pos="720"/>
        </w:tabs>
        <w:autoSpaceDE w:val="0"/>
        <w:autoSpaceDN w:val="0"/>
        <w:adjustRightInd w:val="0"/>
        <w:spacing w:after="320"/>
        <w:rPr>
          <w:rFonts w:ascii="Arial" w:hAnsi="Arial" w:cs="Arial"/>
          <w:b/>
          <w:u w:val="thick"/>
          <w:lang w:val="en-US"/>
        </w:rPr>
      </w:pPr>
      <w:r w:rsidRPr="00EF0F86">
        <w:rPr>
          <w:rFonts w:ascii="Arial" w:hAnsi="Arial" w:cs="Arial"/>
          <w:b/>
          <w:u w:val="thick"/>
          <w:lang w:val="en-US"/>
        </w:rPr>
        <w:t xml:space="preserve">Environment </w:t>
      </w:r>
    </w:p>
    <w:p w14:paraId="58552BB4" w14:textId="77777777" w:rsidR="00075895" w:rsidRPr="00075895" w:rsidRDefault="00075895" w:rsidP="00075895">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Happy children in a warm</w:t>
      </w:r>
      <w:r w:rsidR="00EF0F86">
        <w:rPr>
          <w:rFonts w:ascii="Arial" w:hAnsi="Arial" w:cs="Arial"/>
          <w:lang w:val="en-US"/>
        </w:rPr>
        <w:t>,</w:t>
      </w:r>
      <w:r w:rsidRPr="00075895">
        <w:rPr>
          <w:rFonts w:ascii="Arial" w:hAnsi="Arial" w:cs="Arial"/>
          <w:lang w:val="en-US"/>
        </w:rPr>
        <w:t xml:space="preserve"> loving climate </w:t>
      </w:r>
    </w:p>
    <w:p w14:paraId="567A7AEC" w14:textId="0A5063CD" w:rsidR="00075895" w:rsidRPr="00075895" w:rsidRDefault="00075895" w:rsidP="00075895">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Good opportunities for child voice: School Council, Eco Council, </w:t>
      </w:r>
      <w:r w:rsidR="00EF0F86">
        <w:rPr>
          <w:rFonts w:ascii="Arial" w:hAnsi="Arial" w:cs="Arial"/>
          <w:lang w:val="en-US"/>
        </w:rPr>
        <w:t>Healthy Army,</w:t>
      </w:r>
      <w:r w:rsidR="0068154E">
        <w:rPr>
          <w:rFonts w:ascii="Arial" w:hAnsi="Arial" w:cs="Arial"/>
          <w:lang w:val="en-US"/>
        </w:rPr>
        <w:t xml:space="preserve"> Sports Council</w:t>
      </w:r>
      <w:r w:rsidR="004071EA">
        <w:rPr>
          <w:rFonts w:ascii="Arial" w:hAnsi="Arial" w:cs="Arial"/>
          <w:lang w:val="en-US"/>
        </w:rPr>
        <w:t>,</w:t>
      </w:r>
      <w:r w:rsidR="00EF0F86">
        <w:rPr>
          <w:rFonts w:ascii="Arial" w:hAnsi="Arial" w:cs="Arial"/>
          <w:lang w:val="en-US"/>
        </w:rPr>
        <w:t xml:space="preserve"> playground buddy </w:t>
      </w:r>
      <w:r w:rsidRPr="00075895">
        <w:rPr>
          <w:rFonts w:ascii="Arial" w:hAnsi="Arial" w:cs="Arial"/>
          <w:lang w:val="en-US"/>
        </w:rPr>
        <w:t xml:space="preserve">system, </w:t>
      </w:r>
      <w:r w:rsidR="00EF0F86">
        <w:rPr>
          <w:rFonts w:ascii="Arial" w:hAnsi="Arial" w:cs="Arial"/>
          <w:lang w:val="en-US"/>
        </w:rPr>
        <w:t xml:space="preserve">nurture </w:t>
      </w:r>
      <w:proofErr w:type="spellStart"/>
      <w:r w:rsidR="00EF0F86">
        <w:rPr>
          <w:rFonts w:ascii="Arial" w:hAnsi="Arial" w:cs="Arial"/>
          <w:lang w:val="en-US"/>
        </w:rPr>
        <w:t>programme</w:t>
      </w:r>
      <w:proofErr w:type="spellEnd"/>
      <w:r w:rsidR="00EF0F86">
        <w:rPr>
          <w:rFonts w:ascii="Arial" w:hAnsi="Arial" w:cs="Arial"/>
          <w:lang w:val="en-US"/>
        </w:rPr>
        <w:t xml:space="preserve">, </w:t>
      </w:r>
      <w:r w:rsidRPr="00075895">
        <w:rPr>
          <w:rFonts w:ascii="Arial" w:hAnsi="Arial" w:cs="Arial"/>
          <w:lang w:val="en-US"/>
        </w:rPr>
        <w:t xml:space="preserve">interactive displays, </w:t>
      </w:r>
      <w:r w:rsidR="00EF0F86">
        <w:rPr>
          <w:rFonts w:ascii="Arial" w:hAnsi="Arial" w:cs="Arial"/>
          <w:lang w:val="en-US"/>
        </w:rPr>
        <w:t xml:space="preserve">pupil </w:t>
      </w:r>
      <w:r w:rsidRPr="00075895">
        <w:rPr>
          <w:rFonts w:ascii="Arial" w:hAnsi="Arial" w:cs="Arial"/>
          <w:lang w:val="en-US"/>
        </w:rPr>
        <w:t>interviews and questionnaire</w:t>
      </w:r>
      <w:r w:rsidR="00EF0F86">
        <w:rPr>
          <w:rFonts w:ascii="Arial" w:hAnsi="Arial" w:cs="Arial"/>
          <w:lang w:val="en-US"/>
        </w:rPr>
        <w:t xml:space="preserve">s of their views, play therapy </w:t>
      </w:r>
    </w:p>
    <w:p w14:paraId="33CA841B" w14:textId="77777777" w:rsidR="00075895" w:rsidRPr="00075895" w:rsidRDefault="00075895" w:rsidP="00075895">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lastRenderedPageBreak/>
        <w:t xml:space="preserve">Welcoming and attractive environment </w:t>
      </w:r>
    </w:p>
    <w:p w14:paraId="7B3AC783" w14:textId="77777777" w:rsidR="00075895" w:rsidRPr="00075895" w:rsidRDefault="00075895" w:rsidP="00075895">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Stimulating display and whole school environment </w:t>
      </w:r>
    </w:p>
    <w:p w14:paraId="1904E647" w14:textId="77777777" w:rsidR="00075895" w:rsidRPr="00075895" w:rsidRDefault="00075895" w:rsidP="00075895">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Well </w:t>
      </w:r>
      <w:proofErr w:type="spellStart"/>
      <w:r w:rsidRPr="00075895">
        <w:rPr>
          <w:rFonts w:ascii="Arial" w:hAnsi="Arial" w:cs="Arial"/>
          <w:lang w:val="en-US"/>
        </w:rPr>
        <w:t>organised</w:t>
      </w:r>
      <w:proofErr w:type="spellEnd"/>
      <w:r w:rsidRPr="00075895">
        <w:rPr>
          <w:rFonts w:ascii="Arial" w:hAnsi="Arial" w:cs="Arial"/>
          <w:lang w:val="en-US"/>
        </w:rPr>
        <w:t xml:space="preserve"> and cared for environment </w:t>
      </w:r>
    </w:p>
    <w:p w14:paraId="6C02E4AB" w14:textId="77777777" w:rsidR="00075895" w:rsidRPr="00075895" w:rsidRDefault="00075895" w:rsidP="00075895">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Very good care-taking staff who take pride in their school </w:t>
      </w:r>
    </w:p>
    <w:p w14:paraId="460B5AC6" w14:textId="65B1912A" w:rsidR="00075895" w:rsidRPr="00075895" w:rsidRDefault="00075895" w:rsidP="00075895">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Celebrations of our children’s successes through displays from classes, charity money raised, </w:t>
      </w:r>
      <w:r w:rsidR="00EF0F86">
        <w:rPr>
          <w:rFonts w:ascii="Arial" w:hAnsi="Arial" w:cs="Arial"/>
          <w:lang w:val="en-US"/>
        </w:rPr>
        <w:t>articles in the local paper and All About Rustington magazine, St</w:t>
      </w:r>
      <w:r w:rsidR="00A30395">
        <w:rPr>
          <w:rFonts w:ascii="Arial" w:hAnsi="Arial" w:cs="Arial"/>
          <w:lang w:val="en-US"/>
        </w:rPr>
        <w:t>ar Pupils Assembly, Values Certificates, Desk Award</w:t>
      </w:r>
      <w:r w:rsidR="004071EA">
        <w:rPr>
          <w:rFonts w:ascii="Arial" w:hAnsi="Arial" w:cs="Arial"/>
          <w:lang w:val="en-US"/>
        </w:rPr>
        <w:t xml:space="preserve">, </w:t>
      </w:r>
      <w:r w:rsidR="00EF0F86">
        <w:rPr>
          <w:rFonts w:ascii="Arial" w:hAnsi="Arial" w:cs="Arial"/>
          <w:lang w:val="en-US"/>
        </w:rPr>
        <w:t>Headteacher’</w:t>
      </w:r>
      <w:r w:rsidR="00A30395">
        <w:rPr>
          <w:rFonts w:ascii="Arial" w:hAnsi="Arial" w:cs="Arial"/>
          <w:lang w:val="en-US"/>
        </w:rPr>
        <w:t>s Award and the House Cup</w:t>
      </w:r>
    </w:p>
    <w:p w14:paraId="3CA63213" w14:textId="77777777" w:rsidR="00EF0F86" w:rsidRDefault="00EF0F86" w:rsidP="00EF0F86">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Development of outside areas </w:t>
      </w:r>
    </w:p>
    <w:p w14:paraId="4EDBDC11" w14:textId="4DBE1AF9" w:rsidR="00075895" w:rsidRDefault="00075895" w:rsidP="00EF0F86">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Well-behaved children. We have developed a good, positive and clear </w:t>
      </w:r>
      <w:proofErr w:type="spellStart"/>
      <w:r w:rsidRPr="00075895">
        <w:rPr>
          <w:rFonts w:ascii="Arial" w:hAnsi="Arial" w:cs="Arial"/>
          <w:lang w:val="en-US"/>
        </w:rPr>
        <w:t>Behaviour</w:t>
      </w:r>
      <w:proofErr w:type="spellEnd"/>
      <w:r w:rsidRPr="00075895">
        <w:rPr>
          <w:rFonts w:ascii="Arial" w:hAnsi="Arial" w:cs="Arial"/>
          <w:lang w:val="en-US"/>
        </w:rPr>
        <w:t xml:space="preserve"> Policy with </w:t>
      </w:r>
      <w:r w:rsidR="007F2D20">
        <w:rPr>
          <w:rFonts w:ascii="Arial" w:hAnsi="Arial" w:cs="Arial"/>
          <w:lang w:val="en-US"/>
        </w:rPr>
        <w:t>Key</w:t>
      </w:r>
      <w:r w:rsidRPr="00075895">
        <w:rPr>
          <w:rFonts w:ascii="Arial" w:hAnsi="Arial" w:cs="Arial"/>
          <w:lang w:val="en-US"/>
        </w:rPr>
        <w:t xml:space="preserve"> Rules established with </w:t>
      </w:r>
      <w:r w:rsidR="00EF0F86">
        <w:rPr>
          <w:rFonts w:ascii="Arial" w:hAnsi="Arial" w:cs="Arial"/>
          <w:lang w:val="en-US"/>
        </w:rPr>
        <w:t xml:space="preserve">the </w:t>
      </w:r>
      <w:r w:rsidRPr="00075895">
        <w:rPr>
          <w:rFonts w:ascii="Arial" w:hAnsi="Arial" w:cs="Arial"/>
          <w:lang w:val="en-US"/>
        </w:rPr>
        <w:t>wh</w:t>
      </w:r>
      <w:r w:rsidR="00EF0F86">
        <w:rPr>
          <w:rFonts w:ascii="Arial" w:hAnsi="Arial" w:cs="Arial"/>
          <w:lang w:val="en-US"/>
        </w:rPr>
        <w:t xml:space="preserve">ole school for the whole school. </w:t>
      </w:r>
    </w:p>
    <w:p w14:paraId="639657DB"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19B56B0A"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5FD8297C"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02BC6580"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108E7EC0"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45A1356A"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548AEDB0"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70CD4C08"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0EEAB99C" w14:textId="77777777" w:rsidR="00EF0F86" w:rsidRPr="00075895"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5DDF3BF5" w14:textId="77777777" w:rsidR="00AF3E47" w:rsidRDefault="00AF3E47" w:rsidP="00AF3E47">
      <w:pPr>
        <w:rPr>
          <w:rFonts w:ascii="Arial" w:hAnsi="Arial" w:cs="Arial"/>
        </w:rPr>
      </w:pPr>
    </w:p>
    <w:p w14:paraId="6A8A35A7" w14:textId="36567A9C" w:rsidR="002731D4" w:rsidRDefault="002731D4" w:rsidP="00AF3E47">
      <w:pPr>
        <w:rPr>
          <w:rFonts w:ascii="Arial" w:hAnsi="Arial" w:cs="Arial"/>
        </w:rPr>
      </w:pPr>
    </w:p>
    <w:p w14:paraId="2EAA7F41" w14:textId="77777777" w:rsidR="001672C8" w:rsidRDefault="001672C8" w:rsidP="00AF3E47">
      <w:pPr>
        <w:rPr>
          <w:rFonts w:ascii="Arial" w:hAnsi="Arial" w:cs="Arial"/>
        </w:rPr>
      </w:pPr>
    </w:p>
    <w:p w14:paraId="1C5F4204" w14:textId="77777777" w:rsidR="00A30395" w:rsidRDefault="00A30395" w:rsidP="00AF3E47">
      <w:pPr>
        <w:rPr>
          <w:rFonts w:ascii="Arial" w:hAnsi="Arial" w:cs="Arial"/>
        </w:rPr>
      </w:pPr>
    </w:p>
    <w:p w14:paraId="030D0510" w14:textId="77777777" w:rsidR="002731D4" w:rsidRDefault="002731D4" w:rsidP="00AF3E47">
      <w:pPr>
        <w:rPr>
          <w:rFonts w:ascii="Arial" w:hAnsi="Arial" w:cs="Arial"/>
        </w:rPr>
      </w:pPr>
    </w:p>
    <w:p w14:paraId="2B6B8E01" w14:textId="77777777" w:rsidR="001672C8" w:rsidRDefault="001672C8" w:rsidP="002731D4">
      <w:pPr>
        <w:widowControl w:val="0"/>
        <w:autoSpaceDE w:val="0"/>
        <w:autoSpaceDN w:val="0"/>
        <w:adjustRightInd w:val="0"/>
        <w:spacing w:after="240"/>
        <w:rPr>
          <w:rFonts w:ascii="Arial" w:hAnsi="Arial" w:cs="Arial"/>
          <w:b/>
          <w:sz w:val="36"/>
          <w:szCs w:val="36"/>
          <w:highlight w:val="yellow"/>
          <w:lang w:val="en-US"/>
        </w:rPr>
      </w:pPr>
    </w:p>
    <w:p w14:paraId="544AB6BA" w14:textId="77777777" w:rsidR="001672C8" w:rsidRPr="001672C8" w:rsidRDefault="001672C8" w:rsidP="001672C8">
      <w:pPr>
        <w:shd w:val="clear" w:color="auto" w:fill="FFFFFF"/>
        <w:jc w:val="center"/>
        <w:outlineLvl w:val="2"/>
        <w:rPr>
          <w:rFonts w:ascii="Arial" w:eastAsia="Times New Roman" w:hAnsi="Arial" w:cs="Arial"/>
          <w:b/>
          <w:u w:val="thick"/>
          <w:lang w:eastAsia="en-GB"/>
        </w:rPr>
      </w:pPr>
      <w:r w:rsidRPr="001672C8">
        <w:rPr>
          <w:rFonts w:ascii="Arial" w:eastAsiaTheme="minorHAnsi" w:hAnsi="Arial" w:cs="Arial"/>
          <w:noProof/>
          <w:lang w:val="en-US"/>
        </w:rPr>
        <w:lastRenderedPageBreak/>
        <w:drawing>
          <wp:anchor distT="0" distB="0" distL="114300" distR="114300" simplePos="0" relativeHeight="251691008" behindDoc="0" locked="0" layoutInCell="1" allowOverlap="1" wp14:anchorId="71F294C3" wp14:editId="0241EE10">
            <wp:simplePos x="0" y="0"/>
            <wp:positionH relativeFrom="column">
              <wp:posOffset>-537210</wp:posOffset>
            </wp:positionH>
            <wp:positionV relativeFrom="paragraph">
              <wp:posOffset>-651510</wp:posOffset>
            </wp:positionV>
            <wp:extent cx="821055" cy="8324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1055" cy="8324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672C8">
        <w:rPr>
          <w:rFonts w:ascii="Arial" w:eastAsia="Times New Roman" w:hAnsi="Arial" w:cs="Arial"/>
          <w:b/>
          <w:u w:val="thick"/>
          <w:lang w:eastAsia="en-GB"/>
        </w:rPr>
        <w:t>Summerlea</w:t>
      </w:r>
      <w:proofErr w:type="spellEnd"/>
      <w:r w:rsidRPr="001672C8">
        <w:rPr>
          <w:rFonts w:ascii="Arial" w:eastAsia="Times New Roman" w:hAnsi="Arial" w:cs="Arial"/>
          <w:b/>
          <w:u w:val="thick"/>
          <w:lang w:eastAsia="en-GB"/>
        </w:rPr>
        <w:t xml:space="preserve"> Community Primary School</w:t>
      </w:r>
    </w:p>
    <w:p w14:paraId="5150EF03" w14:textId="77777777" w:rsidR="001672C8" w:rsidRPr="001672C8" w:rsidRDefault="001672C8" w:rsidP="001672C8">
      <w:pPr>
        <w:shd w:val="clear" w:color="auto" w:fill="FFFFFF"/>
        <w:outlineLvl w:val="2"/>
        <w:rPr>
          <w:rFonts w:ascii="Arial" w:eastAsia="Times New Roman" w:hAnsi="Arial" w:cs="Arial"/>
          <w:b/>
          <w:color w:val="222222"/>
          <w:lang w:eastAsia="en-GB"/>
        </w:rPr>
      </w:pPr>
    </w:p>
    <w:p w14:paraId="227D29C1" w14:textId="77777777" w:rsidR="00755620" w:rsidRPr="00AF3E47" w:rsidRDefault="00755620" w:rsidP="00755620">
      <w:pPr>
        <w:jc w:val="center"/>
        <w:rPr>
          <w:rFonts w:ascii="Arial" w:hAnsi="Arial" w:cs="Arial"/>
          <w:b/>
        </w:rPr>
      </w:pPr>
      <w:r w:rsidRPr="00AF3E47">
        <w:rPr>
          <w:rFonts w:ascii="Arial" w:hAnsi="Arial" w:cs="Arial"/>
          <w:b/>
        </w:rPr>
        <w:t>SUMMERLEA COMMUNITY PRIMARY SCHOOL</w:t>
      </w:r>
    </w:p>
    <w:p w14:paraId="36B79440" w14:textId="77777777" w:rsidR="00755620" w:rsidRDefault="00755620" w:rsidP="00755620">
      <w:pPr>
        <w:jc w:val="center"/>
        <w:rPr>
          <w:rFonts w:ascii="Arial" w:hAnsi="Arial" w:cs="Arial"/>
          <w:b/>
        </w:rPr>
      </w:pPr>
    </w:p>
    <w:p w14:paraId="3BBF2B80" w14:textId="77777777" w:rsidR="00755620" w:rsidRDefault="00755620" w:rsidP="00755620">
      <w:pPr>
        <w:jc w:val="center"/>
        <w:rPr>
          <w:rFonts w:ascii="Arial" w:hAnsi="Arial" w:cs="Arial"/>
          <w:b/>
        </w:rPr>
      </w:pPr>
      <w:r w:rsidRPr="00AF3E47">
        <w:rPr>
          <w:rFonts w:ascii="Arial" w:hAnsi="Arial" w:cs="Arial"/>
          <w:b/>
        </w:rPr>
        <w:t xml:space="preserve">Class Teacher – Job Description </w:t>
      </w:r>
    </w:p>
    <w:p w14:paraId="2FF49595" w14:textId="77777777" w:rsidR="00755620" w:rsidRDefault="00755620" w:rsidP="00755620">
      <w:pPr>
        <w:rPr>
          <w:rFonts w:ascii="Arial" w:hAnsi="Arial" w:cs="Arial"/>
        </w:rPr>
      </w:pPr>
    </w:p>
    <w:p w14:paraId="551B44ED" w14:textId="77777777" w:rsidR="00755620" w:rsidRDefault="00755620" w:rsidP="00755620">
      <w:pPr>
        <w:pStyle w:val="p2"/>
        <w:spacing w:line="240" w:lineRule="auto"/>
        <w:rPr>
          <w:rFonts w:ascii="Verdana" w:hAnsi="Verdana"/>
          <w:sz w:val="22"/>
        </w:rPr>
      </w:pPr>
      <w:r>
        <w:rPr>
          <w:rFonts w:ascii="Verdana" w:hAnsi="Verdana"/>
          <w:sz w:val="22"/>
        </w:rPr>
        <w:t>This job description may be amended at any time following discussion between the head teacher and member of staff, and will be reviewed annually.</w:t>
      </w:r>
    </w:p>
    <w:p w14:paraId="12302319" w14:textId="77777777" w:rsidR="00755620" w:rsidRDefault="00755620" w:rsidP="00755620">
      <w:pPr>
        <w:tabs>
          <w:tab w:val="left" w:pos="720"/>
        </w:tabs>
        <w:rPr>
          <w:sz w:val="22"/>
        </w:rPr>
      </w:pPr>
    </w:p>
    <w:p w14:paraId="5BBF383E" w14:textId="77777777" w:rsidR="00755620" w:rsidRDefault="00755620" w:rsidP="00755620">
      <w:pPr>
        <w:pStyle w:val="Heading1"/>
      </w:pPr>
      <w:r>
        <w:t>Job Purpose</w:t>
      </w:r>
    </w:p>
    <w:p w14:paraId="51DD8B46" w14:textId="77777777" w:rsidR="00755620" w:rsidRDefault="00755620" w:rsidP="00755620">
      <w:pPr>
        <w:pStyle w:val="BodyText2"/>
      </w:pPr>
      <w:r>
        <w:t>To carry out the professional duties of a teacher as circumstances may require and in accordance with the school’s policies under the direction of the head teacher.</w:t>
      </w:r>
    </w:p>
    <w:p w14:paraId="3B34D3B9" w14:textId="77777777" w:rsidR="00755620" w:rsidRDefault="00755620" w:rsidP="00755620">
      <w:pPr>
        <w:tabs>
          <w:tab w:val="left" w:pos="720"/>
        </w:tabs>
        <w:rPr>
          <w:sz w:val="22"/>
        </w:rPr>
      </w:pPr>
    </w:p>
    <w:p w14:paraId="74AB2B22" w14:textId="77777777" w:rsidR="00755620" w:rsidRDefault="00755620" w:rsidP="00755620">
      <w:pPr>
        <w:pStyle w:val="p2"/>
        <w:spacing w:line="240" w:lineRule="auto"/>
        <w:rPr>
          <w:rFonts w:ascii="Verdana" w:hAnsi="Verdana"/>
          <w:b/>
          <w:sz w:val="22"/>
          <w:szCs w:val="28"/>
        </w:rPr>
      </w:pPr>
      <w:r>
        <w:rPr>
          <w:rFonts w:ascii="Verdana" w:hAnsi="Verdana"/>
          <w:b/>
          <w:sz w:val="22"/>
          <w:szCs w:val="28"/>
        </w:rPr>
        <w:t>Areas of Responsibility and Key Tasks</w:t>
      </w:r>
    </w:p>
    <w:p w14:paraId="65A2A9C4" w14:textId="77777777" w:rsidR="00755620" w:rsidRDefault="00755620" w:rsidP="00755620">
      <w:pPr>
        <w:pStyle w:val="p3"/>
        <w:tabs>
          <w:tab w:val="clear" w:pos="740"/>
        </w:tabs>
        <w:spacing w:line="240" w:lineRule="auto"/>
        <w:rPr>
          <w:rFonts w:ascii="Verdana" w:hAnsi="Verdana"/>
          <w:b/>
          <w:sz w:val="22"/>
          <w:szCs w:val="22"/>
        </w:rPr>
      </w:pPr>
    </w:p>
    <w:p w14:paraId="2C57AC21" w14:textId="77777777" w:rsidR="00755620" w:rsidRDefault="00755620" w:rsidP="00755620">
      <w:pPr>
        <w:pStyle w:val="p3"/>
        <w:tabs>
          <w:tab w:val="clear" w:pos="740"/>
        </w:tabs>
        <w:spacing w:line="240" w:lineRule="auto"/>
        <w:rPr>
          <w:rFonts w:ascii="Verdana" w:hAnsi="Verdana"/>
          <w:b/>
          <w:sz w:val="22"/>
        </w:rPr>
      </w:pPr>
      <w:r>
        <w:rPr>
          <w:rFonts w:ascii="Verdana" w:hAnsi="Verdana"/>
          <w:b/>
          <w:sz w:val="22"/>
        </w:rPr>
        <w:t>a)     Planning, Teaching and Class Management</w:t>
      </w:r>
    </w:p>
    <w:p w14:paraId="3A73455B" w14:textId="77777777" w:rsidR="00755620" w:rsidRDefault="00755620" w:rsidP="00755620">
      <w:pPr>
        <w:tabs>
          <w:tab w:val="left" w:pos="740"/>
        </w:tabs>
        <w:ind w:left="567" w:hanging="567"/>
        <w:rPr>
          <w:sz w:val="22"/>
        </w:rPr>
      </w:pPr>
    </w:p>
    <w:p w14:paraId="733885F4" w14:textId="77777777" w:rsidR="00755620" w:rsidRDefault="00755620" w:rsidP="00755620">
      <w:pPr>
        <w:pStyle w:val="p2"/>
        <w:widowControl/>
        <w:spacing w:line="240" w:lineRule="auto"/>
        <w:ind w:left="567" w:hanging="567"/>
        <w:rPr>
          <w:rFonts w:ascii="Verdana" w:hAnsi="Verdana"/>
          <w:snapToGrid/>
          <w:sz w:val="22"/>
          <w:lang w:val="en-US"/>
        </w:rPr>
      </w:pPr>
      <w:r>
        <w:rPr>
          <w:rFonts w:ascii="Verdana" w:hAnsi="Verdana"/>
          <w:snapToGrid/>
          <w:sz w:val="22"/>
          <w:lang w:val="en-US"/>
        </w:rPr>
        <w:t xml:space="preserve">       Teach allocated pupils by planning their teaching to achieve progression of learning through:</w:t>
      </w:r>
    </w:p>
    <w:p w14:paraId="5A77CFEF" w14:textId="77777777" w:rsidR="00755620" w:rsidRDefault="00755620" w:rsidP="00755620">
      <w:pPr>
        <w:pStyle w:val="p7"/>
        <w:tabs>
          <w:tab w:val="clear" w:pos="800"/>
          <w:tab w:val="clear" w:pos="1120"/>
          <w:tab w:val="left" w:pos="-709"/>
        </w:tabs>
        <w:spacing w:line="240" w:lineRule="auto"/>
        <w:ind w:left="0" w:firstLine="0"/>
        <w:rPr>
          <w:rFonts w:ascii="Verdana" w:hAnsi="Verdana"/>
          <w:snapToGrid/>
          <w:sz w:val="22"/>
          <w:lang w:val="en-US"/>
        </w:rPr>
      </w:pPr>
    </w:p>
    <w:p w14:paraId="4170EC0D" w14:textId="77777777" w:rsidR="00755620" w:rsidRDefault="00755620" w:rsidP="00755620">
      <w:pPr>
        <w:pStyle w:val="p7"/>
        <w:numPr>
          <w:ilvl w:val="0"/>
          <w:numId w:val="13"/>
        </w:numPr>
        <w:tabs>
          <w:tab w:val="clear" w:pos="1120"/>
          <w:tab w:val="left" w:pos="-709"/>
        </w:tabs>
        <w:spacing w:line="240" w:lineRule="auto"/>
        <w:rPr>
          <w:rFonts w:ascii="Verdana" w:hAnsi="Verdana"/>
          <w:sz w:val="22"/>
        </w:rPr>
      </w:pPr>
      <w:r>
        <w:rPr>
          <w:rFonts w:ascii="Verdana" w:hAnsi="Verdana"/>
          <w:sz w:val="22"/>
        </w:rPr>
        <w:t>identifying clear teaching objectives and specifying how they will be taught and assessed</w:t>
      </w:r>
    </w:p>
    <w:p w14:paraId="241C7B9A" w14:textId="77777777" w:rsidR="00755620" w:rsidRDefault="00755620" w:rsidP="00755620">
      <w:pPr>
        <w:pStyle w:val="p7"/>
        <w:numPr>
          <w:ilvl w:val="0"/>
          <w:numId w:val="13"/>
        </w:numPr>
        <w:tabs>
          <w:tab w:val="clear" w:pos="1120"/>
          <w:tab w:val="left" w:pos="-709"/>
        </w:tabs>
        <w:spacing w:line="240" w:lineRule="auto"/>
        <w:rPr>
          <w:rFonts w:ascii="Verdana" w:hAnsi="Verdana"/>
          <w:sz w:val="22"/>
        </w:rPr>
      </w:pPr>
      <w:r>
        <w:rPr>
          <w:rFonts w:ascii="Verdana" w:hAnsi="Verdana"/>
          <w:sz w:val="22"/>
        </w:rPr>
        <w:t>setting tasks which challenge pupils and ensure high levels of interest</w:t>
      </w:r>
    </w:p>
    <w:p w14:paraId="73BE845B" w14:textId="77777777" w:rsidR="00755620" w:rsidRDefault="00755620" w:rsidP="00755620">
      <w:pPr>
        <w:pStyle w:val="p7"/>
        <w:numPr>
          <w:ilvl w:val="0"/>
          <w:numId w:val="13"/>
        </w:numPr>
        <w:tabs>
          <w:tab w:val="clear" w:pos="1120"/>
          <w:tab w:val="left" w:pos="-709"/>
        </w:tabs>
        <w:spacing w:line="240" w:lineRule="auto"/>
        <w:rPr>
          <w:rFonts w:ascii="Verdana" w:hAnsi="Verdana"/>
          <w:sz w:val="22"/>
        </w:rPr>
      </w:pPr>
      <w:r>
        <w:rPr>
          <w:rFonts w:ascii="Verdana" w:hAnsi="Verdana"/>
          <w:sz w:val="22"/>
        </w:rPr>
        <w:t>setting appropriate and demanding expectations</w:t>
      </w:r>
    </w:p>
    <w:p w14:paraId="6EE886D9" w14:textId="77777777" w:rsidR="00755620" w:rsidRDefault="00755620" w:rsidP="00755620">
      <w:pPr>
        <w:pStyle w:val="p7"/>
        <w:numPr>
          <w:ilvl w:val="0"/>
          <w:numId w:val="13"/>
        </w:numPr>
        <w:tabs>
          <w:tab w:val="clear" w:pos="1120"/>
          <w:tab w:val="left" w:pos="-709"/>
        </w:tabs>
        <w:spacing w:line="240" w:lineRule="auto"/>
        <w:rPr>
          <w:rFonts w:ascii="Verdana" w:hAnsi="Verdana"/>
          <w:sz w:val="22"/>
        </w:rPr>
      </w:pPr>
      <w:r>
        <w:rPr>
          <w:rFonts w:ascii="Verdana" w:hAnsi="Verdana"/>
          <w:sz w:val="22"/>
        </w:rPr>
        <w:t>setting clear targets, building on prior attainment</w:t>
      </w:r>
    </w:p>
    <w:p w14:paraId="698A3355" w14:textId="77777777" w:rsidR="00755620" w:rsidRDefault="00755620" w:rsidP="00755620">
      <w:pPr>
        <w:pStyle w:val="p7"/>
        <w:numPr>
          <w:ilvl w:val="0"/>
          <w:numId w:val="13"/>
        </w:numPr>
        <w:tabs>
          <w:tab w:val="clear" w:pos="1120"/>
          <w:tab w:val="left" w:pos="-709"/>
        </w:tabs>
        <w:spacing w:line="240" w:lineRule="auto"/>
        <w:rPr>
          <w:rFonts w:ascii="Verdana" w:hAnsi="Verdana"/>
          <w:sz w:val="22"/>
        </w:rPr>
      </w:pPr>
      <w:r>
        <w:rPr>
          <w:rFonts w:ascii="Verdana" w:hAnsi="Verdana"/>
          <w:sz w:val="22"/>
        </w:rPr>
        <w:t>identifying SEND, disadvantaged or very able pupils;</w:t>
      </w:r>
    </w:p>
    <w:p w14:paraId="75E0317F" w14:textId="77777777" w:rsidR="00755620" w:rsidRDefault="00755620" w:rsidP="00755620">
      <w:pPr>
        <w:pStyle w:val="p4"/>
        <w:numPr>
          <w:ilvl w:val="0"/>
          <w:numId w:val="13"/>
        </w:numPr>
        <w:tabs>
          <w:tab w:val="clear" w:pos="220"/>
          <w:tab w:val="left" w:pos="-709"/>
        </w:tabs>
        <w:spacing w:line="240" w:lineRule="auto"/>
        <w:rPr>
          <w:rFonts w:ascii="Verdana" w:hAnsi="Verdana"/>
          <w:sz w:val="22"/>
        </w:rPr>
      </w:pPr>
      <w:r>
        <w:rPr>
          <w:rFonts w:ascii="Verdana" w:hAnsi="Verdana"/>
          <w:sz w:val="22"/>
        </w:rPr>
        <w:t>providing clear structures for lessons maintaining pace, motivation and challenge;</w:t>
      </w:r>
    </w:p>
    <w:p w14:paraId="34D7CB60" w14:textId="77777777" w:rsidR="00755620" w:rsidRDefault="00755620" w:rsidP="00755620">
      <w:pPr>
        <w:pStyle w:val="p4"/>
        <w:numPr>
          <w:ilvl w:val="0"/>
          <w:numId w:val="13"/>
        </w:numPr>
        <w:tabs>
          <w:tab w:val="clear" w:pos="220"/>
        </w:tabs>
        <w:spacing w:line="240" w:lineRule="auto"/>
        <w:rPr>
          <w:rFonts w:ascii="Verdana" w:hAnsi="Verdana"/>
          <w:sz w:val="22"/>
        </w:rPr>
      </w:pPr>
      <w:r>
        <w:rPr>
          <w:rFonts w:ascii="Verdana" w:hAnsi="Verdana"/>
          <w:sz w:val="22"/>
        </w:rPr>
        <w:t>making effective use of assessment and ensure coverage of programmes of study;</w:t>
      </w:r>
    </w:p>
    <w:p w14:paraId="55A1EDA0" w14:textId="77777777" w:rsidR="00755620" w:rsidRDefault="00755620" w:rsidP="00755620">
      <w:pPr>
        <w:pStyle w:val="p4"/>
        <w:numPr>
          <w:ilvl w:val="0"/>
          <w:numId w:val="13"/>
        </w:numPr>
        <w:tabs>
          <w:tab w:val="clear" w:pos="220"/>
        </w:tabs>
        <w:spacing w:line="240" w:lineRule="auto"/>
        <w:rPr>
          <w:rFonts w:ascii="Verdana" w:hAnsi="Verdana"/>
          <w:sz w:val="22"/>
        </w:rPr>
      </w:pPr>
      <w:r>
        <w:rPr>
          <w:rFonts w:ascii="Verdana" w:hAnsi="Verdana"/>
          <w:sz w:val="22"/>
        </w:rPr>
        <w:t>ensuring effective teaching and best use of available time;</w:t>
      </w:r>
    </w:p>
    <w:p w14:paraId="40260577" w14:textId="77777777" w:rsidR="00755620" w:rsidRDefault="00755620" w:rsidP="00755620">
      <w:pPr>
        <w:pStyle w:val="p4"/>
        <w:numPr>
          <w:ilvl w:val="0"/>
          <w:numId w:val="13"/>
        </w:numPr>
        <w:tabs>
          <w:tab w:val="clear" w:pos="220"/>
          <w:tab w:val="left" w:pos="-284"/>
        </w:tabs>
        <w:spacing w:line="240" w:lineRule="auto"/>
        <w:rPr>
          <w:rFonts w:ascii="Verdana" w:hAnsi="Verdana"/>
          <w:sz w:val="22"/>
        </w:rPr>
      </w:pPr>
      <w:r>
        <w:rPr>
          <w:rFonts w:ascii="Verdana" w:hAnsi="Verdana"/>
          <w:sz w:val="22"/>
        </w:rPr>
        <w:t>maintaining discipline in accordance with the school’s procedures and encouraging good practice with regard to punctuality, behaviour, standards of work and homework</w:t>
      </w:r>
    </w:p>
    <w:p w14:paraId="0DAC871E" w14:textId="77777777" w:rsidR="00755620" w:rsidRDefault="00755620" w:rsidP="00755620">
      <w:pPr>
        <w:pStyle w:val="p4"/>
        <w:numPr>
          <w:ilvl w:val="0"/>
          <w:numId w:val="13"/>
        </w:numPr>
        <w:tabs>
          <w:tab w:val="clear" w:pos="220"/>
          <w:tab w:val="left" w:pos="-284"/>
        </w:tabs>
        <w:spacing w:line="240" w:lineRule="auto"/>
        <w:rPr>
          <w:rFonts w:ascii="Verdana" w:hAnsi="Verdana"/>
          <w:sz w:val="22"/>
        </w:rPr>
      </w:pPr>
      <w:r>
        <w:rPr>
          <w:rFonts w:ascii="Verdana" w:hAnsi="Verdana"/>
          <w:sz w:val="22"/>
        </w:rPr>
        <w:t>using a variety of teaching methods to:</w:t>
      </w:r>
    </w:p>
    <w:p w14:paraId="2EC8380E" w14:textId="77777777" w:rsidR="00755620" w:rsidRDefault="00755620" w:rsidP="00755620">
      <w:pPr>
        <w:pStyle w:val="p7"/>
        <w:numPr>
          <w:ilvl w:val="0"/>
          <w:numId w:val="12"/>
        </w:numPr>
        <w:tabs>
          <w:tab w:val="clear" w:pos="800"/>
          <w:tab w:val="clear" w:pos="1120"/>
          <w:tab w:val="num" w:pos="-5528"/>
          <w:tab w:val="num" w:pos="720"/>
        </w:tabs>
        <w:spacing w:line="240" w:lineRule="auto"/>
        <w:ind w:left="851" w:hanging="284"/>
        <w:rPr>
          <w:rFonts w:ascii="Verdana" w:hAnsi="Verdana"/>
          <w:sz w:val="22"/>
        </w:rPr>
      </w:pPr>
      <w:r>
        <w:rPr>
          <w:rFonts w:ascii="Verdana" w:hAnsi="Verdana"/>
          <w:sz w:val="22"/>
        </w:rPr>
        <w:t xml:space="preserve">       match approach to content, structure information, present a</w:t>
      </w:r>
    </w:p>
    <w:p w14:paraId="521B46BA" w14:textId="77777777" w:rsidR="00755620" w:rsidRDefault="00755620" w:rsidP="00755620">
      <w:pPr>
        <w:pStyle w:val="p7"/>
        <w:tabs>
          <w:tab w:val="clear" w:pos="800"/>
          <w:tab w:val="clear" w:pos="1120"/>
          <w:tab w:val="num" w:pos="1584"/>
        </w:tabs>
        <w:spacing w:line="240" w:lineRule="auto"/>
        <w:ind w:left="567" w:firstLine="0"/>
        <w:rPr>
          <w:rFonts w:ascii="Verdana" w:hAnsi="Verdana"/>
          <w:sz w:val="22"/>
        </w:rPr>
      </w:pPr>
      <w:r>
        <w:rPr>
          <w:rFonts w:ascii="Verdana" w:hAnsi="Verdana"/>
          <w:sz w:val="22"/>
        </w:rPr>
        <w:t xml:space="preserve">         set of key ideas and use appropriate vocabulary</w:t>
      </w:r>
    </w:p>
    <w:p w14:paraId="7B753F02" w14:textId="77777777" w:rsidR="00755620" w:rsidRDefault="00755620" w:rsidP="00755620">
      <w:pPr>
        <w:pStyle w:val="p10"/>
        <w:numPr>
          <w:ilvl w:val="0"/>
          <w:numId w:val="12"/>
        </w:numPr>
        <w:tabs>
          <w:tab w:val="clear" w:pos="1584"/>
          <w:tab w:val="left" w:pos="-1560"/>
          <w:tab w:val="left" w:pos="-1418"/>
          <w:tab w:val="num" w:pos="1287"/>
        </w:tabs>
        <w:spacing w:line="240" w:lineRule="auto"/>
        <w:ind w:left="851" w:hanging="284"/>
        <w:rPr>
          <w:rFonts w:ascii="Verdana" w:hAnsi="Verdana"/>
          <w:sz w:val="22"/>
        </w:rPr>
      </w:pPr>
      <w:r>
        <w:rPr>
          <w:rFonts w:ascii="Verdana" w:hAnsi="Verdana"/>
          <w:sz w:val="22"/>
        </w:rPr>
        <w:t>use effective questioning, listen carefully to pupils, give</w:t>
      </w:r>
    </w:p>
    <w:p w14:paraId="5BFF3014" w14:textId="77777777" w:rsidR="00755620" w:rsidRDefault="00755620" w:rsidP="00755620">
      <w:pPr>
        <w:pStyle w:val="p10"/>
        <w:tabs>
          <w:tab w:val="left" w:pos="-1560"/>
          <w:tab w:val="left" w:pos="-1418"/>
        </w:tabs>
        <w:spacing w:line="240" w:lineRule="auto"/>
        <w:ind w:left="567" w:firstLine="0"/>
        <w:rPr>
          <w:rFonts w:ascii="Verdana" w:hAnsi="Verdana"/>
          <w:sz w:val="22"/>
        </w:rPr>
      </w:pPr>
      <w:r>
        <w:rPr>
          <w:rFonts w:ascii="Verdana" w:hAnsi="Verdana"/>
          <w:sz w:val="22"/>
        </w:rPr>
        <w:t xml:space="preserve">         attention to errors and misconceptions</w:t>
      </w:r>
    </w:p>
    <w:p w14:paraId="67E44EF2" w14:textId="77777777" w:rsidR="00755620" w:rsidRDefault="00755620" w:rsidP="00755620">
      <w:pPr>
        <w:pStyle w:val="p11"/>
        <w:numPr>
          <w:ilvl w:val="0"/>
          <w:numId w:val="12"/>
        </w:numPr>
        <w:tabs>
          <w:tab w:val="clear" w:pos="1584"/>
          <w:tab w:val="left" w:pos="-567"/>
          <w:tab w:val="num" w:pos="1287"/>
        </w:tabs>
        <w:spacing w:line="240" w:lineRule="auto"/>
        <w:ind w:left="1287"/>
        <w:rPr>
          <w:rFonts w:ascii="Verdana" w:hAnsi="Verdana"/>
          <w:sz w:val="22"/>
        </w:rPr>
      </w:pPr>
      <w:r>
        <w:rPr>
          <w:rFonts w:ascii="Verdana" w:hAnsi="Verdana"/>
          <w:sz w:val="22"/>
        </w:rPr>
        <w:t>select appropriate learning resources and develop study skills through library, I.C.T. and other sources;</w:t>
      </w:r>
    </w:p>
    <w:p w14:paraId="3CB59865" w14:textId="77777777" w:rsidR="00755620" w:rsidRDefault="00755620" w:rsidP="00755620">
      <w:pPr>
        <w:pStyle w:val="p4"/>
        <w:numPr>
          <w:ilvl w:val="0"/>
          <w:numId w:val="14"/>
        </w:numPr>
        <w:tabs>
          <w:tab w:val="clear" w:pos="220"/>
          <w:tab w:val="left" w:pos="-851"/>
        </w:tabs>
        <w:spacing w:line="240" w:lineRule="auto"/>
        <w:rPr>
          <w:rFonts w:ascii="Verdana" w:hAnsi="Verdana"/>
          <w:sz w:val="22"/>
        </w:rPr>
      </w:pPr>
      <w:r>
        <w:rPr>
          <w:rFonts w:ascii="Verdana" w:hAnsi="Verdana"/>
          <w:sz w:val="22"/>
        </w:rPr>
        <w:t>ensuring pupils acquire and consolidate knowledge, skills and understanding appropriate to the subject taught;</w:t>
      </w:r>
    </w:p>
    <w:p w14:paraId="1DA4258C" w14:textId="77777777" w:rsidR="00755620" w:rsidRDefault="00755620" w:rsidP="00755620">
      <w:pPr>
        <w:pStyle w:val="p4"/>
        <w:numPr>
          <w:ilvl w:val="0"/>
          <w:numId w:val="14"/>
        </w:numPr>
        <w:tabs>
          <w:tab w:val="clear" w:pos="220"/>
          <w:tab w:val="left" w:pos="-851"/>
        </w:tabs>
        <w:spacing w:line="240" w:lineRule="auto"/>
        <w:rPr>
          <w:rFonts w:ascii="Verdana" w:hAnsi="Verdana"/>
          <w:sz w:val="22"/>
        </w:rPr>
      </w:pPr>
      <w:r>
        <w:rPr>
          <w:rFonts w:ascii="Verdana" w:hAnsi="Verdana"/>
          <w:sz w:val="22"/>
        </w:rPr>
        <w:t>evaluating own teaching critically to improve effectiveness;</w:t>
      </w:r>
    </w:p>
    <w:p w14:paraId="3D4130F2" w14:textId="77777777" w:rsidR="00755620" w:rsidRDefault="00755620" w:rsidP="00755620">
      <w:pPr>
        <w:pStyle w:val="p4"/>
        <w:numPr>
          <w:ilvl w:val="0"/>
          <w:numId w:val="14"/>
        </w:numPr>
        <w:tabs>
          <w:tab w:val="clear" w:pos="220"/>
          <w:tab w:val="left" w:pos="-851"/>
        </w:tabs>
        <w:spacing w:line="240" w:lineRule="auto"/>
        <w:rPr>
          <w:rFonts w:ascii="Verdana" w:hAnsi="Verdana"/>
          <w:sz w:val="22"/>
        </w:rPr>
      </w:pPr>
      <w:r>
        <w:rPr>
          <w:rFonts w:ascii="Verdana" w:hAnsi="Verdana"/>
          <w:sz w:val="22"/>
        </w:rPr>
        <w:t>ensuring the effective and efficient deployment of classroom support</w:t>
      </w:r>
    </w:p>
    <w:p w14:paraId="08FF7987" w14:textId="77777777" w:rsidR="00755620" w:rsidRPr="00F70044" w:rsidRDefault="00755620" w:rsidP="00755620">
      <w:pPr>
        <w:pStyle w:val="p4"/>
        <w:numPr>
          <w:ilvl w:val="0"/>
          <w:numId w:val="15"/>
        </w:numPr>
        <w:tabs>
          <w:tab w:val="clear" w:pos="220"/>
          <w:tab w:val="left" w:pos="-5812"/>
        </w:tabs>
        <w:spacing w:line="240" w:lineRule="auto"/>
        <w:rPr>
          <w:rFonts w:ascii="Verdana" w:hAnsi="Verdana"/>
          <w:sz w:val="22"/>
        </w:rPr>
      </w:pPr>
      <w:r>
        <w:rPr>
          <w:rFonts w:ascii="Verdana" w:hAnsi="Verdana"/>
          <w:sz w:val="22"/>
        </w:rPr>
        <w:t xml:space="preserve">taking account of pupils' needs by providing structured learning </w:t>
      </w:r>
      <w:r>
        <w:rPr>
          <w:rFonts w:ascii="Verdana" w:hAnsi="Verdana"/>
          <w:sz w:val="22"/>
        </w:rPr>
        <w:lastRenderedPageBreak/>
        <w:t>opportunities which develop the areas of learning identified in national and local policies and particularly the foundations for literacy and numeracy;</w:t>
      </w:r>
    </w:p>
    <w:p w14:paraId="4BE5D9B4" w14:textId="77777777" w:rsidR="00755620" w:rsidRDefault="00755620" w:rsidP="00755620">
      <w:pPr>
        <w:pStyle w:val="p4"/>
        <w:numPr>
          <w:ilvl w:val="0"/>
          <w:numId w:val="15"/>
        </w:numPr>
        <w:tabs>
          <w:tab w:val="clear" w:pos="220"/>
          <w:tab w:val="left" w:pos="-5812"/>
          <w:tab w:val="left" w:pos="-1134"/>
        </w:tabs>
        <w:spacing w:line="240" w:lineRule="auto"/>
        <w:rPr>
          <w:rFonts w:ascii="Verdana" w:hAnsi="Verdana"/>
          <w:sz w:val="22"/>
        </w:rPr>
      </w:pPr>
      <w:r>
        <w:rPr>
          <w:rFonts w:ascii="Verdana" w:hAnsi="Verdana"/>
          <w:sz w:val="22"/>
        </w:rPr>
        <w:t>encouraging pupils to think and talk about their learning, develop self control and independence, concentrate and persevere, and listen attentively;</w:t>
      </w:r>
    </w:p>
    <w:p w14:paraId="4BDDA7EE" w14:textId="77777777" w:rsidR="00755620" w:rsidRDefault="00755620" w:rsidP="00755620">
      <w:pPr>
        <w:pStyle w:val="p4"/>
        <w:numPr>
          <w:ilvl w:val="0"/>
          <w:numId w:val="15"/>
        </w:numPr>
        <w:tabs>
          <w:tab w:val="clear" w:pos="220"/>
          <w:tab w:val="left" w:pos="-5812"/>
        </w:tabs>
        <w:spacing w:line="240" w:lineRule="auto"/>
        <w:rPr>
          <w:rFonts w:ascii="Verdana" w:hAnsi="Verdana"/>
          <w:sz w:val="22"/>
        </w:rPr>
      </w:pPr>
      <w:r>
        <w:rPr>
          <w:rFonts w:ascii="Verdana" w:hAnsi="Verdana"/>
          <w:sz w:val="22"/>
        </w:rPr>
        <w:t>using a variety of teaching strategies which involve planned adult intervention, first-hand experience and play and talk as a vehicle for learning;</w:t>
      </w:r>
    </w:p>
    <w:p w14:paraId="118031A0" w14:textId="77777777" w:rsidR="00755620" w:rsidRDefault="00755620" w:rsidP="00755620">
      <w:pPr>
        <w:pStyle w:val="p3"/>
        <w:tabs>
          <w:tab w:val="clear" w:pos="740"/>
        </w:tabs>
        <w:spacing w:line="240" w:lineRule="auto"/>
        <w:ind w:left="567" w:hanging="567"/>
        <w:rPr>
          <w:rFonts w:ascii="Verdana" w:hAnsi="Verdana"/>
          <w:b/>
          <w:sz w:val="22"/>
        </w:rPr>
      </w:pPr>
    </w:p>
    <w:p w14:paraId="7DFC8AA2" w14:textId="77777777" w:rsidR="00755620" w:rsidRDefault="00755620" w:rsidP="00755620">
      <w:pPr>
        <w:pStyle w:val="p3"/>
        <w:tabs>
          <w:tab w:val="clear" w:pos="740"/>
        </w:tabs>
        <w:spacing w:line="240" w:lineRule="auto"/>
        <w:ind w:left="567" w:hanging="567"/>
        <w:rPr>
          <w:rFonts w:ascii="Verdana" w:hAnsi="Verdana"/>
          <w:b/>
          <w:sz w:val="22"/>
        </w:rPr>
      </w:pPr>
    </w:p>
    <w:p w14:paraId="5C5F5BF1" w14:textId="77777777" w:rsidR="00755620" w:rsidRDefault="00755620" w:rsidP="00755620">
      <w:pPr>
        <w:pStyle w:val="p3"/>
        <w:tabs>
          <w:tab w:val="clear" w:pos="740"/>
        </w:tabs>
        <w:spacing w:line="240" w:lineRule="auto"/>
        <w:ind w:left="567" w:hanging="207"/>
        <w:rPr>
          <w:rFonts w:ascii="Verdana" w:hAnsi="Verdana"/>
          <w:b/>
          <w:sz w:val="22"/>
        </w:rPr>
      </w:pPr>
      <w:r>
        <w:rPr>
          <w:rFonts w:ascii="Verdana" w:hAnsi="Verdana"/>
          <w:b/>
          <w:sz w:val="22"/>
        </w:rPr>
        <w:t xml:space="preserve">b)     Monitoring, Assessment, Recording, Reporting </w:t>
      </w:r>
    </w:p>
    <w:p w14:paraId="51570664" w14:textId="77777777" w:rsidR="00755620" w:rsidRDefault="00755620" w:rsidP="00755620">
      <w:pPr>
        <w:tabs>
          <w:tab w:val="left" w:pos="-709"/>
          <w:tab w:val="left" w:pos="740"/>
        </w:tabs>
        <w:ind w:left="567" w:hanging="567"/>
        <w:rPr>
          <w:sz w:val="22"/>
        </w:rPr>
      </w:pPr>
    </w:p>
    <w:p w14:paraId="129CFC01" w14:textId="77777777" w:rsidR="00755620" w:rsidRDefault="00755620" w:rsidP="00755620">
      <w:pPr>
        <w:pStyle w:val="p4"/>
        <w:numPr>
          <w:ilvl w:val="0"/>
          <w:numId w:val="16"/>
        </w:numPr>
        <w:tabs>
          <w:tab w:val="clear" w:pos="220"/>
          <w:tab w:val="left" w:pos="-5812"/>
          <w:tab w:val="left" w:pos="-5387"/>
        </w:tabs>
        <w:spacing w:line="240" w:lineRule="auto"/>
        <w:rPr>
          <w:rFonts w:ascii="Verdana" w:hAnsi="Verdana"/>
          <w:sz w:val="22"/>
        </w:rPr>
      </w:pPr>
      <w:r>
        <w:rPr>
          <w:rFonts w:ascii="Verdana" w:hAnsi="Verdana"/>
          <w:sz w:val="22"/>
        </w:rPr>
        <w:t>assess how well learning objectives have been achieved and use them to improve specific aspects of teaching;</w:t>
      </w:r>
    </w:p>
    <w:p w14:paraId="2B7C6564" w14:textId="77777777" w:rsidR="00755620" w:rsidRDefault="00755620" w:rsidP="00755620">
      <w:pPr>
        <w:pStyle w:val="p4"/>
        <w:numPr>
          <w:ilvl w:val="0"/>
          <w:numId w:val="16"/>
        </w:numPr>
        <w:tabs>
          <w:tab w:val="clear" w:pos="220"/>
          <w:tab w:val="left" w:pos="-5812"/>
          <w:tab w:val="left" w:pos="-5387"/>
        </w:tabs>
        <w:spacing w:line="240" w:lineRule="auto"/>
        <w:rPr>
          <w:rFonts w:ascii="Verdana" w:hAnsi="Verdana"/>
          <w:sz w:val="22"/>
        </w:rPr>
      </w:pPr>
      <w:r>
        <w:rPr>
          <w:rFonts w:ascii="Verdana" w:hAnsi="Verdana"/>
          <w:sz w:val="22"/>
        </w:rPr>
        <w:t>mark and monitor pupils' work and set targets for progress;</w:t>
      </w:r>
    </w:p>
    <w:p w14:paraId="5E4A7B8D" w14:textId="77777777" w:rsidR="00755620" w:rsidRDefault="00755620" w:rsidP="00755620">
      <w:pPr>
        <w:pStyle w:val="p4"/>
        <w:numPr>
          <w:ilvl w:val="0"/>
          <w:numId w:val="16"/>
        </w:numPr>
        <w:tabs>
          <w:tab w:val="clear" w:pos="220"/>
          <w:tab w:val="left" w:pos="-5812"/>
          <w:tab w:val="left" w:pos="-5387"/>
        </w:tabs>
        <w:spacing w:line="240" w:lineRule="auto"/>
        <w:rPr>
          <w:rFonts w:ascii="Verdana" w:hAnsi="Verdana"/>
          <w:sz w:val="22"/>
        </w:rPr>
      </w:pPr>
      <w:r>
        <w:rPr>
          <w:rFonts w:ascii="Verdana" w:hAnsi="Verdana"/>
          <w:sz w:val="22"/>
        </w:rPr>
        <w:t>assess and record pupils' progress systematically and keep records to check work is understood and completed, monitor strengths and weaknesses, inform planning and recognise the level at which the pupil is achieving;</w:t>
      </w:r>
    </w:p>
    <w:p w14:paraId="6A72C256" w14:textId="77777777" w:rsidR="00755620" w:rsidRDefault="00755620" w:rsidP="00755620">
      <w:pPr>
        <w:pStyle w:val="p4"/>
        <w:numPr>
          <w:ilvl w:val="0"/>
          <w:numId w:val="16"/>
        </w:numPr>
        <w:tabs>
          <w:tab w:val="clear" w:pos="220"/>
          <w:tab w:val="left" w:pos="-5812"/>
          <w:tab w:val="left" w:pos="-5387"/>
        </w:tabs>
        <w:spacing w:line="240" w:lineRule="auto"/>
        <w:rPr>
          <w:rFonts w:ascii="Verdana" w:hAnsi="Verdana"/>
          <w:sz w:val="22"/>
        </w:rPr>
      </w:pPr>
      <w:r>
        <w:rPr>
          <w:rFonts w:ascii="Verdana" w:hAnsi="Verdana"/>
          <w:sz w:val="22"/>
        </w:rPr>
        <w:t>undertake assessment of students as requested by examination bodies, departmental and school procedures;</w:t>
      </w:r>
    </w:p>
    <w:p w14:paraId="4F964F95" w14:textId="77777777" w:rsidR="00755620" w:rsidRDefault="00755620" w:rsidP="00755620">
      <w:pPr>
        <w:pStyle w:val="p4"/>
        <w:numPr>
          <w:ilvl w:val="0"/>
          <w:numId w:val="16"/>
        </w:numPr>
        <w:tabs>
          <w:tab w:val="clear" w:pos="220"/>
          <w:tab w:val="left" w:pos="-5812"/>
          <w:tab w:val="left" w:pos="-5387"/>
          <w:tab w:val="left" w:pos="-1418"/>
        </w:tabs>
        <w:spacing w:line="240" w:lineRule="auto"/>
        <w:rPr>
          <w:rFonts w:ascii="Verdana" w:hAnsi="Verdana"/>
          <w:sz w:val="22"/>
        </w:rPr>
      </w:pPr>
      <w:r>
        <w:rPr>
          <w:rFonts w:ascii="Verdana" w:hAnsi="Verdana"/>
          <w:sz w:val="22"/>
        </w:rPr>
        <w:t>prepare and present informative reports to parents.</w:t>
      </w:r>
    </w:p>
    <w:p w14:paraId="5477E803" w14:textId="77777777" w:rsidR="00755620" w:rsidRDefault="00755620" w:rsidP="00755620">
      <w:pPr>
        <w:pStyle w:val="p4"/>
        <w:tabs>
          <w:tab w:val="clear" w:pos="220"/>
          <w:tab w:val="left" w:pos="-5812"/>
          <w:tab w:val="left" w:pos="-5387"/>
          <w:tab w:val="left" w:pos="-1418"/>
        </w:tabs>
        <w:spacing w:line="240" w:lineRule="auto"/>
        <w:ind w:left="0" w:firstLine="0"/>
        <w:rPr>
          <w:rFonts w:ascii="Verdana" w:hAnsi="Verdana"/>
          <w:sz w:val="22"/>
        </w:rPr>
      </w:pPr>
    </w:p>
    <w:p w14:paraId="170C8F9D" w14:textId="77777777" w:rsidR="00755620" w:rsidRDefault="00755620" w:rsidP="00755620">
      <w:pPr>
        <w:pStyle w:val="p4"/>
        <w:tabs>
          <w:tab w:val="clear" w:pos="220"/>
          <w:tab w:val="left" w:pos="-5812"/>
          <w:tab w:val="left" w:pos="-5387"/>
          <w:tab w:val="left" w:pos="-1418"/>
        </w:tabs>
        <w:spacing w:line="240" w:lineRule="auto"/>
        <w:ind w:left="0" w:firstLine="0"/>
        <w:rPr>
          <w:rFonts w:ascii="Verdana" w:hAnsi="Verdana"/>
          <w:sz w:val="22"/>
        </w:rPr>
      </w:pPr>
    </w:p>
    <w:p w14:paraId="57EE2950" w14:textId="77777777" w:rsidR="00755620" w:rsidRDefault="00755620" w:rsidP="00755620">
      <w:pPr>
        <w:pStyle w:val="p4"/>
        <w:numPr>
          <w:ilvl w:val="0"/>
          <w:numId w:val="18"/>
        </w:numPr>
        <w:tabs>
          <w:tab w:val="clear" w:pos="220"/>
          <w:tab w:val="left" w:pos="-5812"/>
          <w:tab w:val="left" w:pos="-5387"/>
          <w:tab w:val="left" w:pos="-1418"/>
        </w:tabs>
        <w:spacing w:line="240" w:lineRule="auto"/>
        <w:rPr>
          <w:rFonts w:ascii="Verdana" w:hAnsi="Verdana"/>
          <w:b/>
          <w:bCs/>
          <w:sz w:val="22"/>
        </w:rPr>
      </w:pPr>
      <w:r>
        <w:rPr>
          <w:rFonts w:ascii="Verdana" w:hAnsi="Verdana"/>
          <w:b/>
          <w:bCs/>
          <w:sz w:val="22"/>
        </w:rPr>
        <w:t xml:space="preserve">     Curriculum Development</w:t>
      </w:r>
    </w:p>
    <w:p w14:paraId="66B3D380" w14:textId="77777777" w:rsidR="00755620" w:rsidRDefault="00755620" w:rsidP="00755620">
      <w:pPr>
        <w:pStyle w:val="p4"/>
        <w:tabs>
          <w:tab w:val="clear" w:pos="220"/>
          <w:tab w:val="left" w:pos="-5812"/>
          <w:tab w:val="left" w:pos="-5387"/>
          <w:tab w:val="left" w:pos="-1418"/>
        </w:tabs>
        <w:spacing w:line="240" w:lineRule="auto"/>
        <w:ind w:left="0" w:firstLine="0"/>
        <w:rPr>
          <w:rFonts w:ascii="Verdana" w:hAnsi="Verdana"/>
          <w:b/>
          <w:bCs/>
          <w:sz w:val="22"/>
        </w:rPr>
      </w:pPr>
    </w:p>
    <w:p w14:paraId="1BC5D5DB" w14:textId="77777777" w:rsidR="00755620" w:rsidRDefault="00755620" w:rsidP="00755620">
      <w:pPr>
        <w:pStyle w:val="p4"/>
        <w:numPr>
          <w:ilvl w:val="0"/>
          <w:numId w:val="19"/>
        </w:numPr>
        <w:tabs>
          <w:tab w:val="clear" w:pos="220"/>
          <w:tab w:val="left" w:pos="-5812"/>
          <w:tab w:val="left" w:pos="-5387"/>
          <w:tab w:val="left" w:pos="-1418"/>
        </w:tabs>
        <w:spacing w:line="240" w:lineRule="auto"/>
        <w:rPr>
          <w:rFonts w:ascii="Verdana" w:hAnsi="Verdana"/>
          <w:b/>
          <w:bCs/>
          <w:sz w:val="22"/>
        </w:rPr>
      </w:pPr>
      <w:r>
        <w:rPr>
          <w:rFonts w:ascii="Verdana" w:hAnsi="Verdana" w:cs="Arial"/>
          <w:sz w:val="22"/>
          <w:szCs w:val="22"/>
        </w:rPr>
        <w:t>develop plans which identify clear targets and success criteria for its development and / or maintenance</w:t>
      </w:r>
    </w:p>
    <w:p w14:paraId="0FA9EBCF" w14:textId="77777777" w:rsidR="00755620" w:rsidRPr="00D11416" w:rsidRDefault="00755620" w:rsidP="00755620">
      <w:pPr>
        <w:pStyle w:val="p4"/>
        <w:numPr>
          <w:ilvl w:val="0"/>
          <w:numId w:val="19"/>
        </w:numPr>
        <w:tabs>
          <w:tab w:val="clear" w:pos="220"/>
          <w:tab w:val="left" w:pos="-5812"/>
          <w:tab w:val="left" w:pos="-5387"/>
          <w:tab w:val="left" w:pos="-1418"/>
        </w:tabs>
        <w:spacing w:line="240" w:lineRule="auto"/>
        <w:rPr>
          <w:rFonts w:ascii="Verdana" w:hAnsi="Verdana"/>
          <w:b/>
          <w:bCs/>
          <w:sz w:val="22"/>
        </w:rPr>
      </w:pPr>
      <w:r>
        <w:rPr>
          <w:rFonts w:ascii="Verdana" w:hAnsi="Verdana"/>
          <w:sz w:val="22"/>
        </w:rPr>
        <w:t>contribute to the whole school’s planning activities</w:t>
      </w:r>
    </w:p>
    <w:p w14:paraId="04C80EFD" w14:textId="77777777" w:rsidR="00755620" w:rsidRDefault="00755620" w:rsidP="00755620">
      <w:pPr>
        <w:pStyle w:val="p4"/>
        <w:numPr>
          <w:ilvl w:val="0"/>
          <w:numId w:val="19"/>
        </w:numPr>
        <w:tabs>
          <w:tab w:val="clear" w:pos="220"/>
          <w:tab w:val="left" w:pos="-5812"/>
          <w:tab w:val="left" w:pos="-5387"/>
          <w:tab w:val="left" w:pos="-1418"/>
        </w:tabs>
        <w:spacing w:line="240" w:lineRule="auto"/>
        <w:rPr>
          <w:rFonts w:ascii="Verdana" w:hAnsi="Verdana"/>
          <w:b/>
          <w:bCs/>
          <w:sz w:val="22"/>
        </w:rPr>
      </w:pPr>
      <w:r>
        <w:rPr>
          <w:rFonts w:ascii="Verdana" w:hAnsi="Verdana"/>
          <w:sz w:val="22"/>
        </w:rPr>
        <w:t xml:space="preserve">lead a subject area and/or area of learning across the school </w:t>
      </w:r>
    </w:p>
    <w:p w14:paraId="09F3A886" w14:textId="77777777" w:rsidR="00755620" w:rsidRDefault="00755620" w:rsidP="00755620">
      <w:pPr>
        <w:pStyle w:val="p4"/>
        <w:tabs>
          <w:tab w:val="clear" w:pos="220"/>
          <w:tab w:val="left" w:pos="-5812"/>
          <w:tab w:val="left" w:pos="-5387"/>
          <w:tab w:val="left" w:pos="-1418"/>
        </w:tabs>
        <w:spacing w:line="240" w:lineRule="auto"/>
        <w:rPr>
          <w:rFonts w:ascii="Verdana" w:hAnsi="Verdana"/>
          <w:b/>
          <w:bCs/>
          <w:sz w:val="22"/>
        </w:rPr>
      </w:pPr>
    </w:p>
    <w:p w14:paraId="6394E163" w14:textId="77777777" w:rsidR="00755620" w:rsidRDefault="00755620" w:rsidP="00755620">
      <w:pPr>
        <w:pStyle w:val="p4"/>
        <w:tabs>
          <w:tab w:val="clear" w:pos="220"/>
          <w:tab w:val="left" w:pos="-5812"/>
          <w:tab w:val="left" w:pos="-5387"/>
          <w:tab w:val="left" w:pos="-1418"/>
        </w:tabs>
        <w:spacing w:line="240" w:lineRule="auto"/>
        <w:ind w:left="0" w:firstLine="0"/>
        <w:rPr>
          <w:rFonts w:ascii="Verdana" w:hAnsi="Verdana"/>
          <w:sz w:val="22"/>
        </w:rPr>
      </w:pPr>
    </w:p>
    <w:p w14:paraId="61978275" w14:textId="77777777" w:rsidR="00755620" w:rsidRDefault="00755620" w:rsidP="00755620">
      <w:pPr>
        <w:pStyle w:val="p3"/>
        <w:tabs>
          <w:tab w:val="clear" w:pos="740"/>
          <w:tab w:val="left" w:pos="-851"/>
          <w:tab w:val="left" w:pos="-709"/>
        </w:tabs>
        <w:spacing w:line="240" w:lineRule="auto"/>
        <w:ind w:left="567" w:hanging="567"/>
        <w:rPr>
          <w:rFonts w:ascii="Verdana" w:hAnsi="Verdana"/>
          <w:b/>
          <w:sz w:val="22"/>
        </w:rPr>
      </w:pPr>
      <w:r>
        <w:rPr>
          <w:rFonts w:ascii="Verdana" w:hAnsi="Verdana"/>
          <w:b/>
          <w:sz w:val="22"/>
        </w:rPr>
        <w:t xml:space="preserve">   d)     Other Professional Requirements</w:t>
      </w:r>
    </w:p>
    <w:p w14:paraId="0C74A723" w14:textId="77777777" w:rsidR="00755620" w:rsidRDefault="00755620" w:rsidP="00755620">
      <w:pPr>
        <w:tabs>
          <w:tab w:val="left" w:pos="-709"/>
          <w:tab w:val="left" w:pos="740"/>
        </w:tabs>
        <w:ind w:left="567" w:hanging="567"/>
        <w:rPr>
          <w:sz w:val="22"/>
        </w:rPr>
      </w:pPr>
    </w:p>
    <w:p w14:paraId="723C9B04" w14:textId="77777777" w:rsidR="00755620" w:rsidRDefault="00755620" w:rsidP="00755620">
      <w:pPr>
        <w:pStyle w:val="p6"/>
        <w:numPr>
          <w:ilvl w:val="0"/>
          <w:numId w:val="17"/>
        </w:numPr>
        <w:tabs>
          <w:tab w:val="left" w:pos="-5812"/>
          <w:tab w:val="left" w:pos="-5670"/>
        </w:tabs>
        <w:spacing w:line="240" w:lineRule="auto"/>
        <w:rPr>
          <w:rFonts w:ascii="Verdana" w:hAnsi="Verdana"/>
          <w:sz w:val="22"/>
        </w:rPr>
      </w:pPr>
      <w:r>
        <w:rPr>
          <w:rFonts w:ascii="Verdana" w:hAnsi="Verdana"/>
          <w:sz w:val="22"/>
        </w:rPr>
        <w:t>have a working knowledge of teachers' professional duties and legal liabilities;</w:t>
      </w:r>
    </w:p>
    <w:p w14:paraId="1A13D63A" w14:textId="77777777" w:rsidR="00755620" w:rsidRDefault="00755620" w:rsidP="00755620">
      <w:pPr>
        <w:pStyle w:val="p6"/>
        <w:numPr>
          <w:ilvl w:val="0"/>
          <w:numId w:val="17"/>
        </w:numPr>
        <w:tabs>
          <w:tab w:val="left" w:pos="-5812"/>
          <w:tab w:val="left" w:pos="-5670"/>
        </w:tabs>
        <w:spacing w:line="240" w:lineRule="auto"/>
        <w:rPr>
          <w:rFonts w:ascii="Verdana" w:hAnsi="Verdana"/>
          <w:sz w:val="22"/>
        </w:rPr>
      </w:pPr>
      <w:r>
        <w:rPr>
          <w:rFonts w:ascii="Verdana" w:hAnsi="Verdana"/>
          <w:sz w:val="22"/>
        </w:rPr>
        <w:t>operate at all times within the stated policies and practices of the school;</w:t>
      </w:r>
    </w:p>
    <w:p w14:paraId="060E2699" w14:textId="77777777" w:rsidR="00755620" w:rsidRDefault="00755620" w:rsidP="00755620">
      <w:pPr>
        <w:pStyle w:val="p6"/>
        <w:numPr>
          <w:ilvl w:val="0"/>
          <w:numId w:val="17"/>
        </w:numPr>
        <w:tabs>
          <w:tab w:val="left" w:pos="-5812"/>
          <w:tab w:val="left" w:pos="-5670"/>
        </w:tabs>
        <w:spacing w:line="240" w:lineRule="auto"/>
        <w:rPr>
          <w:rFonts w:ascii="Verdana" w:hAnsi="Verdana"/>
          <w:sz w:val="22"/>
        </w:rPr>
      </w:pPr>
      <w:r>
        <w:rPr>
          <w:rFonts w:ascii="Verdana" w:hAnsi="Verdana" w:cs="Arial"/>
          <w:sz w:val="22"/>
          <w:szCs w:val="22"/>
        </w:rPr>
        <w:t>know subject(s) or specialism(s) to enable effective teaching;</w:t>
      </w:r>
    </w:p>
    <w:p w14:paraId="67EB5F8C" w14:textId="77777777" w:rsidR="00755620" w:rsidRDefault="00755620" w:rsidP="00755620">
      <w:pPr>
        <w:pStyle w:val="p6"/>
        <w:numPr>
          <w:ilvl w:val="0"/>
          <w:numId w:val="17"/>
        </w:numPr>
        <w:tabs>
          <w:tab w:val="left" w:pos="-5812"/>
          <w:tab w:val="left" w:pos="-5670"/>
        </w:tabs>
        <w:spacing w:line="240" w:lineRule="auto"/>
        <w:rPr>
          <w:rFonts w:ascii="Verdana" w:hAnsi="Verdana"/>
          <w:sz w:val="22"/>
        </w:rPr>
      </w:pPr>
      <w:r>
        <w:rPr>
          <w:rFonts w:ascii="Verdana" w:hAnsi="Verdana"/>
          <w:sz w:val="22"/>
        </w:rPr>
        <w:t>establish effective working relationships and set a good example through their presentation and personal and professional conduct;</w:t>
      </w:r>
    </w:p>
    <w:p w14:paraId="4BBD5EE4" w14:textId="77777777" w:rsidR="00755620" w:rsidRDefault="00755620" w:rsidP="00755620">
      <w:pPr>
        <w:pStyle w:val="p4"/>
        <w:numPr>
          <w:ilvl w:val="0"/>
          <w:numId w:val="17"/>
        </w:numPr>
        <w:tabs>
          <w:tab w:val="clear" w:pos="220"/>
          <w:tab w:val="left" w:pos="-5812"/>
          <w:tab w:val="left" w:pos="-5670"/>
        </w:tabs>
        <w:spacing w:line="240" w:lineRule="auto"/>
        <w:rPr>
          <w:rFonts w:ascii="Verdana" w:hAnsi="Verdana"/>
          <w:sz w:val="22"/>
        </w:rPr>
      </w:pPr>
      <w:r>
        <w:rPr>
          <w:rFonts w:ascii="Verdana" w:hAnsi="Verdana"/>
          <w:sz w:val="22"/>
        </w:rPr>
        <w:t>endeavour to give every child the opportunity to reach their potential and meet high expectations;</w:t>
      </w:r>
    </w:p>
    <w:p w14:paraId="3AEE3349" w14:textId="77777777" w:rsidR="00755620" w:rsidRDefault="00755620" w:rsidP="00755620">
      <w:pPr>
        <w:pStyle w:val="p4"/>
        <w:numPr>
          <w:ilvl w:val="0"/>
          <w:numId w:val="17"/>
        </w:numPr>
        <w:tabs>
          <w:tab w:val="clear" w:pos="220"/>
          <w:tab w:val="left" w:pos="-5812"/>
          <w:tab w:val="left" w:pos="-5670"/>
        </w:tabs>
        <w:spacing w:line="240" w:lineRule="auto"/>
        <w:rPr>
          <w:rFonts w:ascii="Verdana" w:hAnsi="Verdana"/>
          <w:sz w:val="22"/>
        </w:rPr>
      </w:pPr>
      <w:r>
        <w:rPr>
          <w:rFonts w:ascii="Verdana" w:hAnsi="Verdana"/>
          <w:sz w:val="22"/>
        </w:rPr>
        <w:t>co-operate with other staff to ensure a sharing and effective usage of resources to the benefit of the school, department and students;</w:t>
      </w:r>
    </w:p>
    <w:p w14:paraId="5F3244EB" w14:textId="77777777" w:rsidR="00755620" w:rsidRDefault="00755620" w:rsidP="00755620">
      <w:pPr>
        <w:pStyle w:val="p4"/>
        <w:numPr>
          <w:ilvl w:val="0"/>
          <w:numId w:val="17"/>
        </w:numPr>
        <w:tabs>
          <w:tab w:val="clear" w:pos="220"/>
          <w:tab w:val="left" w:pos="-5812"/>
          <w:tab w:val="left" w:pos="-5670"/>
        </w:tabs>
        <w:spacing w:line="240" w:lineRule="auto"/>
        <w:rPr>
          <w:rFonts w:ascii="Verdana" w:hAnsi="Verdana"/>
          <w:sz w:val="22"/>
        </w:rPr>
      </w:pPr>
      <w:r>
        <w:rPr>
          <w:rFonts w:ascii="Verdana" w:hAnsi="Verdana"/>
          <w:sz w:val="22"/>
        </w:rPr>
        <w:t>take part, as may be required, in the review, development and management of activities relating to the curriculum, organisation and pastoral functions of the school;</w:t>
      </w:r>
    </w:p>
    <w:p w14:paraId="4459178E" w14:textId="77777777" w:rsidR="00755620" w:rsidRDefault="00755620" w:rsidP="00755620">
      <w:pPr>
        <w:pStyle w:val="p4"/>
        <w:numPr>
          <w:ilvl w:val="0"/>
          <w:numId w:val="17"/>
        </w:numPr>
        <w:tabs>
          <w:tab w:val="clear" w:pos="220"/>
          <w:tab w:val="left" w:pos="-5812"/>
          <w:tab w:val="left" w:pos="-5670"/>
        </w:tabs>
        <w:spacing w:line="240" w:lineRule="auto"/>
        <w:rPr>
          <w:rFonts w:ascii="Verdana" w:hAnsi="Verdana"/>
          <w:sz w:val="22"/>
        </w:rPr>
      </w:pPr>
      <w:r>
        <w:rPr>
          <w:rFonts w:ascii="Verdana" w:hAnsi="Verdana"/>
          <w:sz w:val="22"/>
        </w:rPr>
        <w:lastRenderedPageBreak/>
        <w:t>take part in marketing and liaison activities such as Open Evenings, Parent Evenings, Review days and events with partner schools;</w:t>
      </w:r>
    </w:p>
    <w:p w14:paraId="28E974B6" w14:textId="77777777" w:rsidR="00755620" w:rsidRDefault="00755620" w:rsidP="00755620">
      <w:pPr>
        <w:pStyle w:val="BodyTextIndent"/>
        <w:numPr>
          <w:ilvl w:val="0"/>
          <w:numId w:val="17"/>
        </w:numPr>
        <w:tabs>
          <w:tab w:val="clear" w:pos="220"/>
          <w:tab w:val="left" w:pos="-5812"/>
          <w:tab w:val="left" w:pos="-5670"/>
        </w:tabs>
        <w:spacing w:line="240" w:lineRule="auto"/>
        <w:rPr>
          <w:rFonts w:ascii="Verdana" w:hAnsi="Verdana"/>
          <w:sz w:val="22"/>
        </w:rPr>
      </w:pPr>
      <w:r>
        <w:rPr>
          <w:rFonts w:ascii="Verdana" w:hAnsi="Verdana"/>
          <w:sz w:val="22"/>
        </w:rPr>
        <w:t>contribute to the corporate life of the school through effective participation in meetings and management systems necessary to coordinate the management of the school;</w:t>
      </w:r>
    </w:p>
    <w:p w14:paraId="1F2F2098" w14:textId="77777777" w:rsidR="00755620" w:rsidRDefault="00755620" w:rsidP="00755620">
      <w:pPr>
        <w:pStyle w:val="p4"/>
        <w:numPr>
          <w:ilvl w:val="0"/>
          <w:numId w:val="17"/>
        </w:numPr>
        <w:tabs>
          <w:tab w:val="clear" w:pos="220"/>
          <w:tab w:val="left" w:pos="-5812"/>
          <w:tab w:val="left" w:pos="-5670"/>
        </w:tabs>
        <w:spacing w:line="240" w:lineRule="auto"/>
        <w:rPr>
          <w:rFonts w:ascii="Verdana" w:hAnsi="Verdana"/>
          <w:sz w:val="22"/>
        </w:rPr>
      </w:pPr>
      <w:r>
        <w:rPr>
          <w:rFonts w:ascii="Verdana" w:hAnsi="Verdana"/>
          <w:sz w:val="22"/>
        </w:rPr>
        <w:t>take responsibility for own professional development and duties in relation to school policies and practices;</w:t>
      </w:r>
    </w:p>
    <w:p w14:paraId="6E021CB7" w14:textId="77777777" w:rsidR="00755620" w:rsidRDefault="00755620" w:rsidP="00755620">
      <w:pPr>
        <w:pStyle w:val="p4"/>
        <w:numPr>
          <w:ilvl w:val="0"/>
          <w:numId w:val="17"/>
        </w:numPr>
        <w:tabs>
          <w:tab w:val="clear" w:pos="220"/>
          <w:tab w:val="left" w:pos="-5812"/>
          <w:tab w:val="left" w:pos="-5670"/>
        </w:tabs>
        <w:spacing w:line="240" w:lineRule="auto"/>
        <w:rPr>
          <w:rFonts w:ascii="Verdana" w:hAnsi="Verdana"/>
          <w:sz w:val="22"/>
        </w:rPr>
      </w:pPr>
      <w:r>
        <w:rPr>
          <w:rFonts w:ascii="Verdana" w:hAnsi="Verdana"/>
          <w:sz w:val="22"/>
        </w:rPr>
        <w:t>liaise effectively with parents and governors.</w:t>
      </w:r>
    </w:p>
    <w:p w14:paraId="62148CD8" w14:textId="77777777" w:rsidR="00755620" w:rsidRDefault="00755620" w:rsidP="00755620">
      <w:pPr>
        <w:pStyle w:val="p4"/>
        <w:tabs>
          <w:tab w:val="clear" w:pos="220"/>
          <w:tab w:val="left" w:pos="-5812"/>
          <w:tab w:val="left" w:pos="-5670"/>
        </w:tabs>
        <w:spacing w:line="240" w:lineRule="auto"/>
        <w:ind w:left="360" w:firstLine="0"/>
        <w:rPr>
          <w:rFonts w:ascii="Verdana" w:hAnsi="Verdana"/>
          <w:sz w:val="22"/>
        </w:rPr>
      </w:pPr>
    </w:p>
    <w:p w14:paraId="496C17C1" w14:textId="77777777" w:rsidR="00755620" w:rsidRDefault="00755620" w:rsidP="00755620">
      <w:pPr>
        <w:pStyle w:val="p4"/>
        <w:tabs>
          <w:tab w:val="clear" w:pos="220"/>
          <w:tab w:val="left" w:pos="-5812"/>
          <w:tab w:val="left" w:pos="-5670"/>
        </w:tabs>
        <w:spacing w:line="240" w:lineRule="auto"/>
        <w:ind w:left="360" w:firstLine="0"/>
        <w:rPr>
          <w:rFonts w:ascii="Verdana" w:hAnsi="Verdana"/>
          <w:sz w:val="22"/>
        </w:rPr>
      </w:pPr>
    </w:p>
    <w:p w14:paraId="52D8266C" w14:textId="77777777" w:rsidR="00755620" w:rsidRDefault="00755620" w:rsidP="00755620">
      <w:pPr>
        <w:pStyle w:val="p4"/>
        <w:tabs>
          <w:tab w:val="clear" w:pos="220"/>
          <w:tab w:val="left" w:pos="-5812"/>
          <w:tab w:val="left" w:pos="-5670"/>
        </w:tabs>
        <w:spacing w:line="240" w:lineRule="auto"/>
        <w:ind w:left="360" w:firstLine="0"/>
        <w:rPr>
          <w:rFonts w:ascii="Verdana" w:hAnsi="Verdana"/>
          <w:sz w:val="22"/>
        </w:rPr>
      </w:pPr>
      <w:r>
        <w:rPr>
          <w:rFonts w:ascii="Verdana" w:hAnsi="Verdana"/>
          <w:sz w:val="22"/>
        </w:rPr>
        <w:t>Whilst every effort has been made to explain the main duties and responsibilities of the post, each individual task undertaken may not be identified.</w:t>
      </w:r>
    </w:p>
    <w:p w14:paraId="4946D8DF" w14:textId="77777777" w:rsidR="00755620" w:rsidRDefault="00755620" w:rsidP="00755620">
      <w:pPr>
        <w:pStyle w:val="p4"/>
        <w:tabs>
          <w:tab w:val="clear" w:pos="220"/>
          <w:tab w:val="left" w:pos="-5812"/>
          <w:tab w:val="left" w:pos="-5670"/>
        </w:tabs>
        <w:spacing w:line="240" w:lineRule="auto"/>
        <w:ind w:left="360" w:firstLine="0"/>
        <w:rPr>
          <w:rFonts w:ascii="Verdana" w:hAnsi="Verdana"/>
          <w:sz w:val="22"/>
        </w:rPr>
      </w:pPr>
    </w:p>
    <w:p w14:paraId="3DFAC279" w14:textId="77777777" w:rsidR="00755620" w:rsidRDefault="00755620" w:rsidP="00755620">
      <w:pPr>
        <w:pStyle w:val="p4"/>
        <w:tabs>
          <w:tab w:val="clear" w:pos="220"/>
          <w:tab w:val="left" w:pos="-5812"/>
          <w:tab w:val="left" w:pos="-5670"/>
        </w:tabs>
        <w:spacing w:line="240" w:lineRule="auto"/>
        <w:ind w:left="360" w:firstLine="0"/>
        <w:rPr>
          <w:rFonts w:ascii="Verdana" w:hAnsi="Verdana"/>
          <w:sz w:val="22"/>
        </w:rPr>
      </w:pPr>
      <w:r>
        <w:rPr>
          <w:rFonts w:ascii="Verdana" w:hAnsi="Verdana"/>
          <w:sz w:val="22"/>
        </w:rPr>
        <w:t>Employees will be expected to comply with any reasonable request from a manager to undertake work of a similar level that is not specified in this job description.</w:t>
      </w:r>
    </w:p>
    <w:p w14:paraId="58035F2B" w14:textId="77777777" w:rsidR="00755620" w:rsidRDefault="00755620" w:rsidP="00755620">
      <w:pPr>
        <w:rPr>
          <w:rFonts w:ascii="Arial" w:hAnsi="Arial" w:cs="Arial"/>
        </w:rPr>
      </w:pPr>
    </w:p>
    <w:p w14:paraId="1466CBD7" w14:textId="77777777" w:rsidR="00755620" w:rsidRDefault="00755620" w:rsidP="00755620">
      <w:pPr>
        <w:rPr>
          <w:rFonts w:ascii="Arial" w:hAnsi="Arial" w:cs="Arial"/>
        </w:rPr>
      </w:pPr>
    </w:p>
    <w:p w14:paraId="46A6BB11" w14:textId="77777777" w:rsidR="00755620" w:rsidRDefault="00755620" w:rsidP="00755620">
      <w:pPr>
        <w:rPr>
          <w:rFonts w:ascii="Arial" w:hAnsi="Arial" w:cs="Arial"/>
        </w:rPr>
      </w:pPr>
    </w:p>
    <w:p w14:paraId="05634B5A" w14:textId="77777777" w:rsidR="00755620" w:rsidRDefault="00755620" w:rsidP="00755620">
      <w:pPr>
        <w:rPr>
          <w:rFonts w:ascii="Arial" w:hAnsi="Arial" w:cs="Arial"/>
        </w:rPr>
      </w:pPr>
    </w:p>
    <w:p w14:paraId="4D4E7CCF" w14:textId="77777777" w:rsidR="00755620" w:rsidRDefault="00755620" w:rsidP="00755620">
      <w:pPr>
        <w:rPr>
          <w:rFonts w:ascii="Arial" w:hAnsi="Arial" w:cs="Arial"/>
        </w:rPr>
      </w:pPr>
    </w:p>
    <w:p w14:paraId="5716E51E" w14:textId="77777777" w:rsidR="00755620" w:rsidRDefault="00755620" w:rsidP="00755620">
      <w:pPr>
        <w:rPr>
          <w:rFonts w:ascii="Arial" w:hAnsi="Arial" w:cs="Arial"/>
        </w:rPr>
      </w:pPr>
    </w:p>
    <w:p w14:paraId="24609A86" w14:textId="77777777" w:rsidR="00755620" w:rsidRDefault="00755620" w:rsidP="00755620">
      <w:pPr>
        <w:rPr>
          <w:rFonts w:ascii="Arial" w:hAnsi="Arial" w:cs="Arial"/>
        </w:rPr>
      </w:pPr>
    </w:p>
    <w:p w14:paraId="2914CC5D" w14:textId="77777777" w:rsidR="00755620" w:rsidRDefault="00755620" w:rsidP="00755620">
      <w:pPr>
        <w:rPr>
          <w:rFonts w:ascii="Arial" w:hAnsi="Arial" w:cs="Arial"/>
        </w:rPr>
      </w:pPr>
    </w:p>
    <w:p w14:paraId="1DF0E2C8" w14:textId="77777777" w:rsidR="00755620" w:rsidRDefault="00755620" w:rsidP="00755620">
      <w:pPr>
        <w:rPr>
          <w:rFonts w:ascii="Arial" w:hAnsi="Arial" w:cs="Arial"/>
        </w:rPr>
      </w:pPr>
    </w:p>
    <w:p w14:paraId="3D38C1B6" w14:textId="77777777" w:rsidR="00755620" w:rsidRDefault="00755620" w:rsidP="00755620">
      <w:pPr>
        <w:rPr>
          <w:rFonts w:ascii="Arial" w:hAnsi="Arial" w:cs="Arial"/>
        </w:rPr>
      </w:pPr>
    </w:p>
    <w:p w14:paraId="456C3FA7" w14:textId="77777777" w:rsidR="00755620" w:rsidRDefault="00755620" w:rsidP="00755620">
      <w:pPr>
        <w:rPr>
          <w:rFonts w:ascii="Arial" w:hAnsi="Arial" w:cs="Arial"/>
        </w:rPr>
      </w:pPr>
    </w:p>
    <w:p w14:paraId="64D2D005" w14:textId="77777777" w:rsidR="00755620" w:rsidRDefault="00755620" w:rsidP="00755620">
      <w:pPr>
        <w:rPr>
          <w:rFonts w:ascii="Arial" w:hAnsi="Arial" w:cs="Arial"/>
        </w:rPr>
      </w:pPr>
    </w:p>
    <w:p w14:paraId="06832E4E" w14:textId="77777777" w:rsidR="00755620" w:rsidRDefault="00755620" w:rsidP="00755620">
      <w:pPr>
        <w:rPr>
          <w:rFonts w:ascii="Arial" w:hAnsi="Arial" w:cs="Arial"/>
        </w:rPr>
      </w:pPr>
    </w:p>
    <w:p w14:paraId="71941BAF" w14:textId="77777777" w:rsidR="00755620" w:rsidRDefault="00755620" w:rsidP="00755620">
      <w:pPr>
        <w:rPr>
          <w:rFonts w:ascii="Arial" w:hAnsi="Arial" w:cs="Arial"/>
        </w:rPr>
      </w:pPr>
    </w:p>
    <w:p w14:paraId="59F6EF00" w14:textId="77777777" w:rsidR="00755620" w:rsidRDefault="00755620" w:rsidP="00755620">
      <w:pPr>
        <w:rPr>
          <w:rFonts w:ascii="Arial" w:hAnsi="Arial" w:cs="Arial"/>
        </w:rPr>
      </w:pPr>
    </w:p>
    <w:p w14:paraId="713BB886" w14:textId="77777777" w:rsidR="00755620" w:rsidRDefault="00755620" w:rsidP="00755620">
      <w:pPr>
        <w:rPr>
          <w:rFonts w:ascii="Arial" w:hAnsi="Arial" w:cs="Arial"/>
        </w:rPr>
      </w:pPr>
    </w:p>
    <w:p w14:paraId="1B22F19B" w14:textId="77777777" w:rsidR="00755620" w:rsidRDefault="00755620" w:rsidP="00755620">
      <w:pPr>
        <w:rPr>
          <w:rFonts w:ascii="Arial" w:hAnsi="Arial" w:cs="Arial"/>
        </w:rPr>
      </w:pPr>
    </w:p>
    <w:p w14:paraId="269B83C7" w14:textId="77777777" w:rsidR="00755620" w:rsidRDefault="00755620" w:rsidP="00755620">
      <w:pPr>
        <w:rPr>
          <w:rFonts w:ascii="Arial" w:hAnsi="Arial" w:cs="Arial"/>
        </w:rPr>
      </w:pPr>
    </w:p>
    <w:p w14:paraId="371B332C" w14:textId="77777777" w:rsidR="00755620" w:rsidRDefault="00755620" w:rsidP="00755620">
      <w:pPr>
        <w:rPr>
          <w:rFonts w:ascii="Arial" w:hAnsi="Arial" w:cs="Arial"/>
        </w:rPr>
      </w:pPr>
    </w:p>
    <w:p w14:paraId="2986FC92" w14:textId="77777777" w:rsidR="00755620" w:rsidRDefault="00755620" w:rsidP="00755620">
      <w:pPr>
        <w:rPr>
          <w:rFonts w:ascii="Arial" w:hAnsi="Arial" w:cs="Arial"/>
        </w:rPr>
      </w:pPr>
    </w:p>
    <w:p w14:paraId="3A9441DC" w14:textId="77777777" w:rsidR="00755620" w:rsidRDefault="00755620" w:rsidP="00755620">
      <w:pPr>
        <w:rPr>
          <w:rFonts w:ascii="Arial" w:hAnsi="Arial" w:cs="Arial"/>
        </w:rPr>
      </w:pPr>
    </w:p>
    <w:p w14:paraId="64AF6013" w14:textId="77777777" w:rsidR="00755620" w:rsidRDefault="00755620" w:rsidP="00755620">
      <w:pPr>
        <w:rPr>
          <w:rFonts w:ascii="Arial" w:hAnsi="Arial" w:cs="Arial"/>
        </w:rPr>
      </w:pPr>
    </w:p>
    <w:p w14:paraId="370599DC" w14:textId="77777777" w:rsidR="00755620" w:rsidRDefault="00755620" w:rsidP="00755620">
      <w:pPr>
        <w:rPr>
          <w:rFonts w:ascii="Arial" w:hAnsi="Arial" w:cs="Arial"/>
        </w:rPr>
      </w:pPr>
    </w:p>
    <w:p w14:paraId="6CEC6868" w14:textId="77777777" w:rsidR="00755620" w:rsidRDefault="00755620" w:rsidP="00755620">
      <w:pPr>
        <w:rPr>
          <w:rFonts w:ascii="Arial" w:hAnsi="Arial" w:cs="Arial"/>
        </w:rPr>
      </w:pPr>
    </w:p>
    <w:p w14:paraId="446E55AB" w14:textId="77777777" w:rsidR="00755620" w:rsidRDefault="00755620" w:rsidP="00755620">
      <w:pPr>
        <w:rPr>
          <w:rFonts w:ascii="Arial" w:hAnsi="Arial" w:cs="Arial"/>
        </w:rPr>
      </w:pPr>
    </w:p>
    <w:p w14:paraId="57D94C93" w14:textId="77777777" w:rsidR="00755620" w:rsidRDefault="00755620" w:rsidP="00755620">
      <w:pPr>
        <w:rPr>
          <w:rFonts w:ascii="Arial" w:hAnsi="Arial" w:cs="Arial"/>
        </w:rPr>
      </w:pPr>
    </w:p>
    <w:p w14:paraId="4C30468E" w14:textId="77777777" w:rsidR="00755620" w:rsidRDefault="00755620" w:rsidP="001672C8">
      <w:pPr>
        <w:shd w:val="clear" w:color="auto" w:fill="FFFFFF"/>
        <w:outlineLvl w:val="2"/>
        <w:rPr>
          <w:rFonts w:ascii="Arial" w:eastAsia="Times New Roman" w:hAnsi="Arial" w:cs="Arial"/>
          <w:b/>
          <w:color w:val="222222"/>
          <w:u w:val="thick"/>
          <w:lang w:eastAsia="en-GB"/>
        </w:rPr>
      </w:pPr>
    </w:p>
    <w:p w14:paraId="3845CB87" w14:textId="77777777" w:rsidR="00755620" w:rsidRDefault="00755620" w:rsidP="001672C8">
      <w:pPr>
        <w:shd w:val="clear" w:color="auto" w:fill="FFFFFF"/>
        <w:outlineLvl w:val="2"/>
        <w:rPr>
          <w:rFonts w:ascii="Arial" w:eastAsia="Times New Roman" w:hAnsi="Arial" w:cs="Arial"/>
          <w:b/>
          <w:color w:val="222222"/>
          <w:u w:val="thick"/>
          <w:lang w:eastAsia="en-GB"/>
        </w:rPr>
      </w:pPr>
    </w:p>
    <w:p w14:paraId="085AE7D9" w14:textId="77777777" w:rsidR="00755620" w:rsidRDefault="00755620" w:rsidP="001672C8">
      <w:pPr>
        <w:shd w:val="clear" w:color="auto" w:fill="FFFFFF"/>
        <w:outlineLvl w:val="2"/>
        <w:rPr>
          <w:rFonts w:ascii="Arial" w:eastAsia="Times New Roman" w:hAnsi="Arial" w:cs="Arial"/>
          <w:b/>
          <w:color w:val="222222"/>
          <w:u w:val="thick"/>
          <w:lang w:eastAsia="en-GB"/>
        </w:rPr>
      </w:pPr>
    </w:p>
    <w:p w14:paraId="42FCC51A" w14:textId="77777777" w:rsidR="001672C8" w:rsidRPr="001672C8" w:rsidRDefault="001672C8" w:rsidP="001672C8">
      <w:pPr>
        <w:spacing w:after="200" w:line="276" w:lineRule="auto"/>
        <w:jc w:val="center"/>
        <w:rPr>
          <w:rFonts w:ascii="Arial" w:eastAsiaTheme="minorHAnsi" w:hAnsi="Arial" w:cs="Arial"/>
          <w:b/>
          <w:sz w:val="22"/>
          <w:szCs w:val="22"/>
        </w:rPr>
      </w:pPr>
    </w:p>
    <w:p w14:paraId="1EBA53AA" w14:textId="77777777" w:rsidR="007E4CE3" w:rsidRPr="00B87CC1" w:rsidRDefault="007E4CE3" w:rsidP="007E4CE3">
      <w:pPr>
        <w:jc w:val="center"/>
        <w:rPr>
          <w:rFonts w:ascii="Arial" w:hAnsi="Arial" w:cs="Arial"/>
          <w:b/>
        </w:rPr>
      </w:pPr>
      <w:r w:rsidRPr="00B87CC1">
        <w:rPr>
          <w:rFonts w:ascii="Arial" w:hAnsi="Arial" w:cs="Arial"/>
          <w:b/>
        </w:rPr>
        <w:lastRenderedPageBreak/>
        <w:t>SUMMERLEA COMMUNITY PRIMARY SCHOOL</w:t>
      </w:r>
    </w:p>
    <w:p w14:paraId="6D285774" w14:textId="77777777" w:rsidR="007E4CE3" w:rsidRPr="003C3375" w:rsidRDefault="007E4CE3" w:rsidP="007E4CE3">
      <w:pPr>
        <w:jc w:val="center"/>
        <w:rPr>
          <w:rFonts w:ascii="Arial" w:hAnsi="Arial" w:cs="Arial"/>
          <w:b/>
        </w:rPr>
      </w:pPr>
      <w:r w:rsidRPr="00B87CC1">
        <w:rPr>
          <w:rFonts w:ascii="Arial" w:hAnsi="Arial" w:cs="Arial"/>
          <w:b/>
        </w:rPr>
        <w:t>PERSON SPECIFICATION: Class Teacher</w:t>
      </w:r>
    </w:p>
    <w:tbl>
      <w:tblPr>
        <w:tblStyle w:val="TableGrid"/>
        <w:tblW w:w="0" w:type="auto"/>
        <w:tblLayout w:type="fixed"/>
        <w:tblLook w:val="04A0" w:firstRow="1" w:lastRow="0" w:firstColumn="1" w:lastColumn="0" w:noHBand="0" w:noVBand="1"/>
      </w:tblPr>
      <w:tblGrid>
        <w:gridCol w:w="3794"/>
        <w:gridCol w:w="1417"/>
        <w:gridCol w:w="1431"/>
        <w:gridCol w:w="2214"/>
      </w:tblGrid>
      <w:tr w:rsidR="007E4CE3" w14:paraId="32CF8DBB" w14:textId="77777777" w:rsidTr="00696254">
        <w:tc>
          <w:tcPr>
            <w:tcW w:w="3794" w:type="dxa"/>
            <w:tcBorders>
              <w:bottom w:val="single" w:sz="4" w:space="0" w:color="auto"/>
            </w:tcBorders>
          </w:tcPr>
          <w:p w14:paraId="3FAFEDE8" w14:textId="77777777" w:rsidR="007E4CE3" w:rsidRDefault="007E4CE3" w:rsidP="00696254">
            <w:pPr>
              <w:jc w:val="center"/>
              <w:rPr>
                <w:rFonts w:ascii="Arial" w:hAnsi="Arial" w:cs="Arial"/>
              </w:rPr>
            </w:pPr>
          </w:p>
        </w:tc>
        <w:tc>
          <w:tcPr>
            <w:tcW w:w="1417" w:type="dxa"/>
            <w:tcBorders>
              <w:bottom w:val="single" w:sz="4" w:space="0" w:color="auto"/>
            </w:tcBorders>
          </w:tcPr>
          <w:p w14:paraId="5B46C55B" w14:textId="77777777" w:rsidR="007E4CE3" w:rsidRPr="00B87CC1" w:rsidRDefault="007E4CE3" w:rsidP="00696254">
            <w:pPr>
              <w:jc w:val="center"/>
              <w:rPr>
                <w:rFonts w:ascii="Arial" w:hAnsi="Arial" w:cs="Arial"/>
                <w:b/>
              </w:rPr>
            </w:pPr>
            <w:r w:rsidRPr="00B87CC1">
              <w:rPr>
                <w:rFonts w:ascii="Arial" w:hAnsi="Arial" w:cs="Arial"/>
                <w:b/>
              </w:rPr>
              <w:t xml:space="preserve">Essential </w:t>
            </w:r>
          </w:p>
        </w:tc>
        <w:tc>
          <w:tcPr>
            <w:tcW w:w="1431" w:type="dxa"/>
            <w:tcBorders>
              <w:bottom w:val="single" w:sz="4" w:space="0" w:color="auto"/>
            </w:tcBorders>
          </w:tcPr>
          <w:p w14:paraId="450E195D" w14:textId="77777777" w:rsidR="007E4CE3" w:rsidRPr="00B87CC1" w:rsidRDefault="007E4CE3" w:rsidP="00696254">
            <w:pPr>
              <w:jc w:val="center"/>
              <w:rPr>
                <w:rFonts w:ascii="Arial" w:hAnsi="Arial" w:cs="Arial"/>
                <w:b/>
              </w:rPr>
            </w:pPr>
            <w:r w:rsidRPr="00B87CC1">
              <w:rPr>
                <w:rFonts w:ascii="Arial" w:hAnsi="Arial" w:cs="Arial"/>
                <w:b/>
              </w:rPr>
              <w:t>Desirable</w:t>
            </w:r>
          </w:p>
        </w:tc>
        <w:tc>
          <w:tcPr>
            <w:tcW w:w="2214" w:type="dxa"/>
            <w:tcBorders>
              <w:bottom w:val="single" w:sz="4" w:space="0" w:color="auto"/>
            </w:tcBorders>
          </w:tcPr>
          <w:p w14:paraId="48EFCE70" w14:textId="77777777" w:rsidR="007E4CE3" w:rsidRPr="00B87CC1" w:rsidRDefault="007E4CE3" w:rsidP="00696254">
            <w:pPr>
              <w:jc w:val="center"/>
              <w:rPr>
                <w:rFonts w:ascii="Arial" w:hAnsi="Arial" w:cs="Arial"/>
                <w:b/>
              </w:rPr>
            </w:pPr>
            <w:r w:rsidRPr="00B87CC1">
              <w:rPr>
                <w:rFonts w:ascii="Arial" w:hAnsi="Arial" w:cs="Arial"/>
                <w:b/>
              </w:rPr>
              <w:t xml:space="preserve">To be evidenced by </w:t>
            </w:r>
          </w:p>
        </w:tc>
      </w:tr>
      <w:tr w:rsidR="007E4CE3" w14:paraId="7FBFA481" w14:textId="77777777" w:rsidTr="00696254">
        <w:tc>
          <w:tcPr>
            <w:tcW w:w="3794" w:type="dxa"/>
            <w:shd w:val="clear" w:color="auto" w:fill="C0C0C0"/>
          </w:tcPr>
          <w:p w14:paraId="5F7D201D" w14:textId="77777777" w:rsidR="007E4CE3" w:rsidRPr="00B87CC1" w:rsidRDefault="007E4CE3" w:rsidP="00696254">
            <w:pPr>
              <w:jc w:val="center"/>
              <w:rPr>
                <w:rFonts w:ascii="Arial" w:hAnsi="Arial" w:cs="Arial"/>
                <w:b/>
              </w:rPr>
            </w:pPr>
            <w:r w:rsidRPr="00B87CC1">
              <w:rPr>
                <w:rFonts w:ascii="Arial" w:hAnsi="Arial" w:cs="Arial"/>
                <w:b/>
              </w:rPr>
              <w:t>Qualifications</w:t>
            </w:r>
          </w:p>
        </w:tc>
        <w:tc>
          <w:tcPr>
            <w:tcW w:w="1417" w:type="dxa"/>
            <w:shd w:val="clear" w:color="auto" w:fill="C0C0C0"/>
          </w:tcPr>
          <w:p w14:paraId="5E45E8ED" w14:textId="77777777" w:rsidR="007E4CE3" w:rsidRDefault="007E4CE3" w:rsidP="00696254">
            <w:pPr>
              <w:jc w:val="center"/>
              <w:rPr>
                <w:rFonts w:ascii="Arial" w:hAnsi="Arial" w:cs="Arial"/>
              </w:rPr>
            </w:pPr>
          </w:p>
        </w:tc>
        <w:tc>
          <w:tcPr>
            <w:tcW w:w="1431" w:type="dxa"/>
            <w:shd w:val="clear" w:color="auto" w:fill="C0C0C0"/>
          </w:tcPr>
          <w:p w14:paraId="3B05B79F" w14:textId="77777777" w:rsidR="007E4CE3" w:rsidRDefault="007E4CE3" w:rsidP="00696254">
            <w:pPr>
              <w:jc w:val="center"/>
              <w:rPr>
                <w:rFonts w:ascii="Arial" w:hAnsi="Arial" w:cs="Arial"/>
              </w:rPr>
            </w:pPr>
          </w:p>
        </w:tc>
        <w:tc>
          <w:tcPr>
            <w:tcW w:w="2214" w:type="dxa"/>
            <w:shd w:val="clear" w:color="auto" w:fill="C0C0C0"/>
          </w:tcPr>
          <w:p w14:paraId="65621B56" w14:textId="77777777" w:rsidR="007E4CE3" w:rsidRDefault="007E4CE3" w:rsidP="00696254">
            <w:pPr>
              <w:jc w:val="center"/>
              <w:rPr>
                <w:rFonts w:ascii="Arial" w:hAnsi="Arial" w:cs="Arial"/>
              </w:rPr>
            </w:pPr>
          </w:p>
        </w:tc>
      </w:tr>
      <w:tr w:rsidR="007E4CE3" w14:paraId="09FAC8EE" w14:textId="77777777" w:rsidTr="00696254">
        <w:tc>
          <w:tcPr>
            <w:tcW w:w="3794" w:type="dxa"/>
            <w:tcBorders>
              <w:bottom w:val="single" w:sz="4" w:space="0" w:color="auto"/>
            </w:tcBorders>
          </w:tcPr>
          <w:p w14:paraId="7616E923" w14:textId="77777777" w:rsidR="007E4CE3" w:rsidRPr="004D4C1A" w:rsidRDefault="007E4CE3" w:rsidP="00696254">
            <w:pPr>
              <w:rPr>
                <w:rFonts w:ascii="Arial" w:hAnsi="Arial" w:cs="Arial"/>
                <w:sz w:val="20"/>
                <w:szCs w:val="20"/>
              </w:rPr>
            </w:pPr>
            <w:r w:rsidRPr="004D4C1A">
              <w:rPr>
                <w:rFonts w:ascii="Arial" w:hAnsi="Arial" w:cs="Arial"/>
                <w:sz w:val="20"/>
                <w:szCs w:val="20"/>
              </w:rPr>
              <w:t>Education to degree level</w:t>
            </w:r>
          </w:p>
          <w:p w14:paraId="67FAE2B7" w14:textId="77777777" w:rsidR="007E4CE3" w:rsidRPr="004D4C1A" w:rsidRDefault="007E4CE3" w:rsidP="00696254">
            <w:pPr>
              <w:rPr>
                <w:rFonts w:ascii="Arial" w:hAnsi="Arial" w:cs="Arial"/>
                <w:sz w:val="20"/>
                <w:szCs w:val="20"/>
              </w:rPr>
            </w:pPr>
            <w:r w:rsidRPr="004D4C1A">
              <w:rPr>
                <w:rFonts w:ascii="Arial" w:hAnsi="Arial" w:cs="Arial"/>
                <w:sz w:val="20"/>
                <w:szCs w:val="20"/>
              </w:rPr>
              <w:t>Qualified Teacher Status</w:t>
            </w:r>
          </w:p>
        </w:tc>
        <w:tc>
          <w:tcPr>
            <w:tcW w:w="1417" w:type="dxa"/>
            <w:tcBorders>
              <w:bottom w:val="single" w:sz="4" w:space="0" w:color="auto"/>
            </w:tcBorders>
          </w:tcPr>
          <w:p w14:paraId="1ED88230"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73074101" w14:textId="77777777" w:rsidR="007E4CE3" w:rsidRDefault="007E4CE3" w:rsidP="00696254">
            <w:pPr>
              <w:jc w:val="center"/>
              <w:rPr>
                <w:rFonts w:ascii="Arial" w:hAnsi="Arial" w:cs="Arial"/>
              </w:rPr>
            </w:pPr>
          </w:p>
        </w:tc>
        <w:tc>
          <w:tcPr>
            <w:tcW w:w="2214" w:type="dxa"/>
            <w:tcBorders>
              <w:bottom w:val="single" w:sz="4" w:space="0" w:color="auto"/>
            </w:tcBorders>
          </w:tcPr>
          <w:p w14:paraId="7855ADD5" w14:textId="77777777" w:rsidR="007E4CE3" w:rsidRPr="00FF75A6" w:rsidRDefault="007E4CE3" w:rsidP="00696254">
            <w:pPr>
              <w:rPr>
                <w:rFonts w:ascii="Arial" w:hAnsi="Arial" w:cs="Arial"/>
                <w:sz w:val="20"/>
                <w:szCs w:val="20"/>
              </w:rPr>
            </w:pPr>
            <w:r w:rsidRPr="00FF75A6">
              <w:rPr>
                <w:rFonts w:ascii="Arial" w:hAnsi="Arial" w:cs="Arial"/>
                <w:sz w:val="20"/>
                <w:szCs w:val="20"/>
              </w:rPr>
              <w:t>Application form and certif</w:t>
            </w:r>
            <w:r>
              <w:rPr>
                <w:rFonts w:ascii="Arial" w:hAnsi="Arial" w:cs="Arial"/>
                <w:sz w:val="20"/>
                <w:szCs w:val="20"/>
              </w:rPr>
              <w:t>i</w:t>
            </w:r>
            <w:r w:rsidRPr="00FF75A6">
              <w:rPr>
                <w:rFonts w:ascii="Arial" w:hAnsi="Arial" w:cs="Arial"/>
                <w:sz w:val="20"/>
                <w:szCs w:val="20"/>
              </w:rPr>
              <w:t>cates</w:t>
            </w:r>
          </w:p>
        </w:tc>
      </w:tr>
      <w:tr w:rsidR="007E4CE3" w14:paraId="22F35EE4" w14:textId="77777777" w:rsidTr="00696254">
        <w:tc>
          <w:tcPr>
            <w:tcW w:w="3794" w:type="dxa"/>
            <w:tcBorders>
              <w:bottom w:val="single" w:sz="4" w:space="0" w:color="auto"/>
            </w:tcBorders>
          </w:tcPr>
          <w:p w14:paraId="74FB125F" w14:textId="77777777" w:rsidR="007E4CE3" w:rsidRPr="004D4C1A" w:rsidRDefault="007E4CE3" w:rsidP="00696254">
            <w:pPr>
              <w:rPr>
                <w:rFonts w:ascii="Arial" w:hAnsi="Arial" w:cs="Arial"/>
                <w:sz w:val="20"/>
                <w:szCs w:val="20"/>
              </w:rPr>
            </w:pPr>
            <w:r w:rsidRPr="004D4C1A">
              <w:rPr>
                <w:rFonts w:ascii="Arial" w:hAnsi="Arial" w:cs="Arial"/>
                <w:sz w:val="20"/>
                <w:szCs w:val="20"/>
              </w:rPr>
              <w:t>A commitment to continuing professional development</w:t>
            </w:r>
          </w:p>
        </w:tc>
        <w:tc>
          <w:tcPr>
            <w:tcW w:w="1417" w:type="dxa"/>
            <w:tcBorders>
              <w:bottom w:val="single" w:sz="4" w:space="0" w:color="auto"/>
            </w:tcBorders>
          </w:tcPr>
          <w:p w14:paraId="5EFCC464"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2207102A" w14:textId="77777777" w:rsidR="007E4CE3" w:rsidRDefault="007E4CE3" w:rsidP="00696254">
            <w:pPr>
              <w:jc w:val="center"/>
              <w:rPr>
                <w:rFonts w:ascii="Arial" w:hAnsi="Arial" w:cs="Arial"/>
              </w:rPr>
            </w:pPr>
          </w:p>
        </w:tc>
        <w:tc>
          <w:tcPr>
            <w:tcW w:w="2214" w:type="dxa"/>
            <w:tcBorders>
              <w:bottom w:val="single" w:sz="4" w:space="0" w:color="auto"/>
            </w:tcBorders>
          </w:tcPr>
          <w:p w14:paraId="0403DAF3" w14:textId="77777777" w:rsidR="007E4CE3" w:rsidRPr="00FF75A6" w:rsidRDefault="007E4CE3" w:rsidP="00696254">
            <w:pPr>
              <w:rPr>
                <w:rFonts w:ascii="Arial" w:hAnsi="Arial" w:cs="Arial"/>
                <w:sz w:val="20"/>
                <w:szCs w:val="20"/>
              </w:rPr>
            </w:pPr>
            <w:r>
              <w:rPr>
                <w:rFonts w:ascii="Arial" w:hAnsi="Arial" w:cs="Arial"/>
                <w:sz w:val="20"/>
                <w:szCs w:val="20"/>
              </w:rPr>
              <w:t xml:space="preserve">Application form and interview </w:t>
            </w:r>
          </w:p>
        </w:tc>
      </w:tr>
      <w:tr w:rsidR="007E4CE3" w14:paraId="2C53BBD3" w14:textId="77777777" w:rsidTr="00696254">
        <w:tc>
          <w:tcPr>
            <w:tcW w:w="3794" w:type="dxa"/>
            <w:tcBorders>
              <w:bottom w:val="single" w:sz="4" w:space="0" w:color="auto"/>
            </w:tcBorders>
          </w:tcPr>
          <w:p w14:paraId="6D8C16A9" w14:textId="77777777" w:rsidR="007E4CE3" w:rsidRPr="004D4C1A" w:rsidRDefault="007E4CE3" w:rsidP="00696254">
            <w:pPr>
              <w:rPr>
                <w:rFonts w:ascii="Arial" w:hAnsi="Arial" w:cs="Arial"/>
                <w:sz w:val="20"/>
                <w:szCs w:val="20"/>
              </w:rPr>
            </w:pPr>
            <w:r w:rsidRPr="004D4C1A">
              <w:rPr>
                <w:rFonts w:ascii="Arial" w:hAnsi="Arial" w:cs="Arial"/>
                <w:sz w:val="20"/>
                <w:szCs w:val="20"/>
              </w:rPr>
              <w:t>Further professional qualifications linked to teaching and learning</w:t>
            </w:r>
          </w:p>
        </w:tc>
        <w:tc>
          <w:tcPr>
            <w:tcW w:w="1417" w:type="dxa"/>
            <w:tcBorders>
              <w:bottom w:val="single" w:sz="4" w:space="0" w:color="auto"/>
            </w:tcBorders>
          </w:tcPr>
          <w:p w14:paraId="324E3653" w14:textId="77777777" w:rsidR="007E4CE3" w:rsidRDefault="007E4CE3" w:rsidP="00696254">
            <w:pPr>
              <w:jc w:val="center"/>
              <w:rPr>
                <w:rFonts w:ascii="Arial" w:hAnsi="Arial" w:cs="Arial"/>
              </w:rPr>
            </w:pPr>
          </w:p>
        </w:tc>
        <w:tc>
          <w:tcPr>
            <w:tcW w:w="1431" w:type="dxa"/>
            <w:tcBorders>
              <w:bottom w:val="single" w:sz="4" w:space="0" w:color="auto"/>
            </w:tcBorders>
          </w:tcPr>
          <w:p w14:paraId="7D86DB66" w14:textId="77777777" w:rsidR="007E4CE3" w:rsidRDefault="007E4CE3" w:rsidP="00696254">
            <w:pPr>
              <w:jc w:val="center"/>
              <w:rPr>
                <w:rFonts w:ascii="Arial" w:hAnsi="Arial" w:cs="Arial"/>
              </w:rPr>
            </w:pPr>
            <w:r>
              <w:rPr>
                <w:rFonts w:ascii="Arial" w:hAnsi="Arial" w:cs="Arial"/>
              </w:rPr>
              <w:t>X</w:t>
            </w:r>
          </w:p>
        </w:tc>
        <w:tc>
          <w:tcPr>
            <w:tcW w:w="2214" w:type="dxa"/>
            <w:tcBorders>
              <w:bottom w:val="single" w:sz="4" w:space="0" w:color="auto"/>
            </w:tcBorders>
          </w:tcPr>
          <w:p w14:paraId="399BE2AC" w14:textId="77777777" w:rsidR="007E4CE3" w:rsidRDefault="007E4CE3" w:rsidP="00696254">
            <w:pPr>
              <w:rPr>
                <w:rFonts w:ascii="Arial" w:hAnsi="Arial" w:cs="Arial"/>
                <w:sz w:val="20"/>
                <w:szCs w:val="20"/>
              </w:rPr>
            </w:pPr>
            <w:r w:rsidRPr="00FF75A6">
              <w:rPr>
                <w:rFonts w:ascii="Arial" w:hAnsi="Arial" w:cs="Arial"/>
                <w:sz w:val="20"/>
                <w:szCs w:val="20"/>
              </w:rPr>
              <w:t>Application form and certif</w:t>
            </w:r>
            <w:r>
              <w:rPr>
                <w:rFonts w:ascii="Arial" w:hAnsi="Arial" w:cs="Arial"/>
                <w:sz w:val="20"/>
                <w:szCs w:val="20"/>
              </w:rPr>
              <w:t>i</w:t>
            </w:r>
            <w:r w:rsidRPr="00FF75A6">
              <w:rPr>
                <w:rFonts w:ascii="Arial" w:hAnsi="Arial" w:cs="Arial"/>
                <w:sz w:val="20"/>
                <w:szCs w:val="20"/>
              </w:rPr>
              <w:t>cates</w:t>
            </w:r>
          </w:p>
        </w:tc>
      </w:tr>
      <w:tr w:rsidR="007E4CE3" w14:paraId="431BA1F9" w14:textId="77777777" w:rsidTr="00696254">
        <w:tc>
          <w:tcPr>
            <w:tcW w:w="3794" w:type="dxa"/>
            <w:shd w:val="clear" w:color="auto" w:fill="C0C0C0"/>
          </w:tcPr>
          <w:p w14:paraId="2359513D" w14:textId="77777777" w:rsidR="007E4CE3" w:rsidRPr="00B87CC1" w:rsidRDefault="007E4CE3" w:rsidP="00696254">
            <w:pPr>
              <w:jc w:val="center"/>
              <w:rPr>
                <w:rFonts w:ascii="Arial" w:hAnsi="Arial" w:cs="Arial"/>
                <w:b/>
              </w:rPr>
            </w:pPr>
            <w:r w:rsidRPr="00B87CC1">
              <w:rPr>
                <w:rFonts w:ascii="Arial" w:hAnsi="Arial" w:cs="Arial"/>
                <w:b/>
              </w:rPr>
              <w:t>Experience</w:t>
            </w:r>
            <w:r>
              <w:rPr>
                <w:rFonts w:ascii="Arial" w:hAnsi="Arial" w:cs="Arial"/>
                <w:b/>
              </w:rPr>
              <w:t xml:space="preserve"> &amp; Knowledge</w:t>
            </w:r>
          </w:p>
        </w:tc>
        <w:tc>
          <w:tcPr>
            <w:tcW w:w="1417" w:type="dxa"/>
            <w:shd w:val="clear" w:color="auto" w:fill="C0C0C0"/>
          </w:tcPr>
          <w:p w14:paraId="348E64DB" w14:textId="77777777" w:rsidR="007E4CE3" w:rsidRDefault="007E4CE3" w:rsidP="00696254">
            <w:pPr>
              <w:jc w:val="center"/>
              <w:rPr>
                <w:rFonts w:ascii="Arial" w:hAnsi="Arial" w:cs="Arial"/>
              </w:rPr>
            </w:pPr>
          </w:p>
        </w:tc>
        <w:tc>
          <w:tcPr>
            <w:tcW w:w="1431" w:type="dxa"/>
            <w:shd w:val="clear" w:color="auto" w:fill="C0C0C0"/>
          </w:tcPr>
          <w:p w14:paraId="55BFFB47" w14:textId="77777777" w:rsidR="007E4CE3" w:rsidRDefault="007E4CE3" w:rsidP="00696254">
            <w:pPr>
              <w:jc w:val="center"/>
              <w:rPr>
                <w:rFonts w:ascii="Arial" w:hAnsi="Arial" w:cs="Arial"/>
              </w:rPr>
            </w:pPr>
          </w:p>
        </w:tc>
        <w:tc>
          <w:tcPr>
            <w:tcW w:w="2214" w:type="dxa"/>
            <w:shd w:val="clear" w:color="auto" w:fill="C0C0C0"/>
          </w:tcPr>
          <w:p w14:paraId="4117A4D7" w14:textId="77777777" w:rsidR="007E4CE3" w:rsidRPr="00FF75A6" w:rsidRDefault="007E4CE3" w:rsidP="00696254">
            <w:pPr>
              <w:jc w:val="center"/>
              <w:rPr>
                <w:rFonts w:ascii="Arial" w:hAnsi="Arial" w:cs="Arial"/>
                <w:sz w:val="20"/>
                <w:szCs w:val="20"/>
              </w:rPr>
            </w:pPr>
          </w:p>
        </w:tc>
      </w:tr>
      <w:tr w:rsidR="007E4CE3" w14:paraId="0B227402" w14:textId="77777777" w:rsidTr="00696254">
        <w:tc>
          <w:tcPr>
            <w:tcW w:w="3794" w:type="dxa"/>
            <w:tcBorders>
              <w:bottom w:val="single" w:sz="4" w:space="0" w:color="auto"/>
            </w:tcBorders>
          </w:tcPr>
          <w:p w14:paraId="1621AD71" w14:textId="77777777" w:rsidR="007E4CE3" w:rsidRPr="004071EA" w:rsidRDefault="007E4CE3" w:rsidP="00696254">
            <w:pPr>
              <w:rPr>
                <w:rFonts w:ascii="Arial" w:hAnsi="Arial" w:cs="Arial"/>
                <w:sz w:val="20"/>
                <w:szCs w:val="20"/>
              </w:rPr>
            </w:pPr>
            <w:r w:rsidRPr="004071EA">
              <w:rPr>
                <w:rFonts w:ascii="Arial" w:hAnsi="Arial" w:cs="Arial"/>
                <w:sz w:val="20"/>
                <w:szCs w:val="20"/>
              </w:rPr>
              <w:t>Evidence of consistently good</w:t>
            </w:r>
            <w:r>
              <w:rPr>
                <w:rFonts w:ascii="Arial" w:hAnsi="Arial" w:cs="Arial"/>
                <w:sz w:val="20"/>
                <w:szCs w:val="20"/>
              </w:rPr>
              <w:t xml:space="preserve"> </w:t>
            </w:r>
            <w:r w:rsidRPr="004071EA">
              <w:rPr>
                <w:rFonts w:ascii="Arial" w:hAnsi="Arial" w:cs="Arial"/>
                <w:sz w:val="20"/>
                <w:szCs w:val="20"/>
              </w:rPr>
              <w:t xml:space="preserve">teaching and learning </w:t>
            </w:r>
          </w:p>
        </w:tc>
        <w:tc>
          <w:tcPr>
            <w:tcW w:w="1417" w:type="dxa"/>
            <w:tcBorders>
              <w:bottom w:val="single" w:sz="4" w:space="0" w:color="auto"/>
            </w:tcBorders>
          </w:tcPr>
          <w:p w14:paraId="250795AE" w14:textId="77777777" w:rsidR="007E4CE3" w:rsidRPr="004D4C1A"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2F05EE95" w14:textId="77777777" w:rsidR="007E4CE3" w:rsidRPr="004D4C1A" w:rsidRDefault="007E4CE3" w:rsidP="00696254">
            <w:pPr>
              <w:jc w:val="center"/>
              <w:rPr>
                <w:rFonts w:ascii="Arial" w:hAnsi="Arial" w:cs="Arial"/>
              </w:rPr>
            </w:pPr>
          </w:p>
        </w:tc>
        <w:tc>
          <w:tcPr>
            <w:tcW w:w="2214" w:type="dxa"/>
            <w:tcBorders>
              <w:bottom w:val="single" w:sz="4" w:space="0" w:color="auto"/>
            </w:tcBorders>
          </w:tcPr>
          <w:p w14:paraId="119E90B7"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098DA3C6" w14:textId="77777777" w:rsidTr="00696254">
        <w:tc>
          <w:tcPr>
            <w:tcW w:w="3794" w:type="dxa"/>
            <w:tcBorders>
              <w:bottom w:val="single" w:sz="4" w:space="0" w:color="auto"/>
            </w:tcBorders>
          </w:tcPr>
          <w:p w14:paraId="43C914B1" w14:textId="77777777" w:rsidR="007E4CE3" w:rsidRPr="004D4C1A" w:rsidRDefault="007E4CE3" w:rsidP="00696254">
            <w:pPr>
              <w:rPr>
                <w:rFonts w:ascii="Arial" w:hAnsi="Arial" w:cs="Arial"/>
                <w:sz w:val="20"/>
                <w:szCs w:val="20"/>
              </w:rPr>
            </w:pPr>
            <w:r w:rsidRPr="004D4C1A">
              <w:rPr>
                <w:rFonts w:ascii="Arial" w:hAnsi="Arial" w:cs="Arial"/>
                <w:sz w:val="20"/>
                <w:szCs w:val="20"/>
              </w:rPr>
              <w:t>Evidence of good pupil progress and an understanding of assessment for learning</w:t>
            </w:r>
          </w:p>
        </w:tc>
        <w:tc>
          <w:tcPr>
            <w:tcW w:w="1417" w:type="dxa"/>
            <w:tcBorders>
              <w:bottom w:val="single" w:sz="4" w:space="0" w:color="auto"/>
            </w:tcBorders>
          </w:tcPr>
          <w:p w14:paraId="142BAB56" w14:textId="77777777" w:rsidR="007E4CE3" w:rsidRPr="004D4C1A"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6A58BE55" w14:textId="77777777" w:rsidR="007E4CE3" w:rsidRPr="004D4C1A" w:rsidRDefault="007E4CE3" w:rsidP="00696254">
            <w:pPr>
              <w:jc w:val="center"/>
              <w:rPr>
                <w:rFonts w:ascii="Arial" w:hAnsi="Arial" w:cs="Arial"/>
              </w:rPr>
            </w:pPr>
          </w:p>
        </w:tc>
        <w:tc>
          <w:tcPr>
            <w:tcW w:w="2214" w:type="dxa"/>
            <w:tcBorders>
              <w:bottom w:val="single" w:sz="4" w:space="0" w:color="auto"/>
            </w:tcBorders>
          </w:tcPr>
          <w:p w14:paraId="698AB6A4"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7F586B86" w14:textId="77777777" w:rsidTr="00696254">
        <w:tc>
          <w:tcPr>
            <w:tcW w:w="3794" w:type="dxa"/>
            <w:tcBorders>
              <w:bottom w:val="single" w:sz="4" w:space="0" w:color="auto"/>
            </w:tcBorders>
          </w:tcPr>
          <w:p w14:paraId="19D08F84" w14:textId="77777777" w:rsidR="007E4CE3" w:rsidRPr="004D4C1A" w:rsidRDefault="007E4CE3" w:rsidP="00696254">
            <w:pPr>
              <w:rPr>
                <w:rFonts w:ascii="Arial" w:hAnsi="Arial" w:cs="Arial"/>
                <w:sz w:val="20"/>
                <w:szCs w:val="20"/>
              </w:rPr>
            </w:pPr>
            <w:r w:rsidRPr="004D4C1A">
              <w:rPr>
                <w:rFonts w:ascii="Arial" w:hAnsi="Arial" w:cs="Arial"/>
                <w:sz w:val="20"/>
                <w:szCs w:val="20"/>
              </w:rPr>
              <w:t>A thorough understanding of teaching in the primary phase and of h</w:t>
            </w:r>
            <w:r>
              <w:rPr>
                <w:rFonts w:ascii="Arial" w:hAnsi="Arial" w:cs="Arial"/>
                <w:sz w:val="20"/>
                <w:szCs w:val="20"/>
              </w:rPr>
              <w:t>ow to support and extend pupils</w:t>
            </w:r>
          </w:p>
        </w:tc>
        <w:tc>
          <w:tcPr>
            <w:tcW w:w="1417" w:type="dxa"/>
            <w:tcBorders>
              <w:bottom w:val="single" w:sz="4" w:space="0" w:color="auto"/>
            </w:tcBorders>
          </w:tcPr>
          <w:p w14:paraId="711E7159" w14:textId="77777777" w:rsidR="007E4CE3" w:rsidRPr="004D4C1A"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37EF5E97" w14:textId="77777777" w:rsidR="007E4CE3" w:rsidRPr="004D4C1A" w:rsidRDefault="007E4CE3" w:rsidP="00696254">
            <w:pPr>
              <w:jc w:val="center"/>
              <w:rPr>
                <w:rFonts w:ascii="Arial" w:hAnsi="Arial" w:cs="Arial"/>
              </w:rPr>
            </w:pPr>
          </w:p>
        </w:tc>
        <w:tc>
          <w:tcPr>
            <w:tcW w:w="2214" w:type="dxa"/>
            <w:tcBorders>
              <w:bottom w:val="single" w:sz="4" w:space="0" w:color="auto"/>
            </w:tcBorders>
          </w:tcPr>
          <w:p w14:paraId="750C990D"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186A63D7" w14:textId="77777777" w:rsidTr="00696254">
        <w:tc>
          <w:tcPr>
            <w:tcW w:w="3794" w:type="dxa"/>
            <w:tcBorders>
              <w:bottom w:val="single" w:sz="4" w:space="0" w:color="auto"/>
            </w:tcBorders>
          </w:tcPr>
          <w:p w14:paraId="7E21F1C8" w14:textId="77777777" w:rsidR="007E4CE3" w:rsidRPr="004D4C1A" w:rsidRDefault="007E4CE3" w:rsidP="00696254">
            <w:pPr>
              <w:rPr>
                <w:rFonts w:ascii="Arial" w:hAnsi="Arial" w:cs="Arial"/>
                <w:sz w:val="20"/>
                <w:szCs w:val="20"/>
              </w:rPr>
            </w:pPr>
            <w:r w:rsidRPr="004D4C1A">
              <w:rPr>
                <w:rFonts w:ascii="Arial" w:hAnsi="Arial" w:cs="Arial"/>
                <w:sz w:val="20"/>
                <w:szCs w:val="20"/>
              </w:rPr>
              <w:t>Knowledge and understanding of what constitutes a broad, balanced and relevant curriculum</w:t>
            </w:r>
          </w:p>
        </w:tc>
        <w:tc>
          <w:tcPr>
            <w:tcW w:w="1417" w:type="dxa"/>
            <w:tcBorders>
              <w:bottom w:val="single" w:sz="4" w:space="0" w:color="auto"/>
            </w:tcBorders>
          </w:tcPr>
          <w:p w14:paraId="77457A77" w14:textId="77777777" w:rsidR="007E4CE3" w:rsidRPr="004D4C1A"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3F782E54" w14:textId="77777777" w:rsidR="007E4CE3" w:rsidRPr="004D4C1A" w:rsidRDefault="007E4CE3" w:rsidP="00696254">
            <w:pPr>
              <w:jc w:val="center"/>
              <w:rPr>
                <w:rFonts w:ascii="Arial" w:hAnsi="Arial" w:cs="Arial"/>
              </w:rPr>
            </w:pPr>
          </w:p>
        </w:tc>
        <w:tc>
          <w:tcPr>
            <w:tcW w:w="2214" w:type="dxa"/>
            <w:tcBorders>
              <w:bottom w:val="single" w:sz="4" w:space="0" w:color="auto"/>
            </w:tcBorders>
          </w:tcPr>
          <w:p w14:paraId="0096132D"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194C71C6" w14:textId="77777777" w:rsidTr="00696254">
        <w:tc>
          <w:tcPr>
            <w:tcW w:w="3794" w:type="dxa"/>
            <w:tcBorders>
              <w:bottom w:val="single" w:sz="4" w:space="0" w:color="auto"/>
            </w:tcBorders>
          </w:tcPr>
          <w:p w14:paraId="4484F551" w14:textId="77777777" w:rsidR="007E4CE3" w:rsidRPr="004D4C1A" w:rsidRDefault="007E4CE3" w:rsidP="00696254">
            <w:pPr>
              <w:rPr>
                <w:rFonts w:ascii="Arial" w:hAnsi="Arial" w:cs="Arial"/>
                <w:sz w:val="20"/>
                <w:szCs w:val="20"/>
              </w:rPr>
            </w:pPr>
            <w:r w:rsidRPr="004D4C1A">
              <w:rPr>
                <w:rFonts w:ascii="Arial" w:hAnsi="Arial" w:cs="Arial"/>
                <w:sz w:val="20"/>
                <w:szCs w:val="20"/>
              </w:rPr>
              <w:t>Ability to create a classroom environment that is organised and accessible to all children</w:t>
            </w:r>
          </w:p>
        </w:tc>
        <w:tc>
          <w:tcPr>
            <w:tcW w:w="1417" w:type="dxa"/>
            <w:tcBorders>
              <w:bottom w:val="single" w:sz="4" w:space="0" w:color="auto"/>
            </w:tcBorders>
          </w:tcPr>
          <w:p w14:paraId="3BC3EAF9" w14:textId="77777777" w:rsidR="007E4CE3" w:rsidRPr="004D4C1A"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661A19A3" w14:textId="77777777" w:rsidR="007E4CE3" w:rsidRPr="004D4C1A" w:rsidRDefault="007E4CE3" w:rsidP="00696254">
            <w:pPr>
              <w:jc w:val="center"/>
              <w:rPr>
                <w:rFonts w:ascii="Arial" w:hAnsi="Arial" w:cs="Arial"/>
              </w:rPr>
            </w:pPr>
          </w:p>
        </w:tc>
        <w:tc>
          <w:tcPr>
            <w:tcW w:w="2214" w:type="dxa"/>
            <w:tcBorders>
              <w:bottom w:val="single" w:sz="4" w:space="0" w:color="auto"/>
            </w:tcBorders>
          </w:tcPr>
          <w:p w14:paraId="1256717D"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1D8211CA" w14:textId="77777777" w:rsidTr="00696254">
        <w:tc>
          <w:tcPr>
            <w:tcW w:w="3794" w:type="dxa"/>
            <w:tcBorders>
              <w:bottom w:val="single" w:sz="4" w:space="0" w:color="auto"/>
            </w:tcBorders>
          </w:tcPr>
          <w:p w14:paraId="24B57699" w14:textId="77777777" w:rsidR="007E4CE3" w:rsidRPr="004D4C1A" w:rsidRDefault="007E4CE3" w:rsidP="00696254">
            <w:pPr>
              <w:rPr>
                <w:rFonts w:ascii="Arial" w:hAnsi="Arial" w:cs="Arial"/>
                <w:sz w:val="20"/>
                <w:szCs w:val="20"/>
              </w:rPr>
            </w:pPr>
            <w:r w:rsidRPr="004D4C1A">
              <w:rPr>
                <w:rFonts w:ascii="Arial" w:hAnsi="Arial" w:cs="Arial"/>
                <w:sz w:val="20"/>
                <w:szCs w:val="20"/>
              </w:rPr>
              <w:t>A willingness to lead extra-curricular activities</w:t>
            </w:r>
          </w:p>
        </w:tc>
        <w:tc>
          <w:tcPr>
            <w:tcW w:w="1417" w:type="dxa"/>
            <w:tcBorders>
              <w:bottom w:val="single" w:sz="4" w:space="0" w:color="auto"/>
            </w:tcBorders>
          </w:tcPr>
          <w:p w14:paraId="609391DD" w14:textId="77777777" w:rsidR="007E4CE3" w:rsidRPr="004D4C1A"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184FB3AA" w14:textId="77777777" w:rsidR="007E4CE3" w:rsidRPr="004D4C1A" w:rsidRDefault="007E4CE3" w:rsidP="00696254">
            <w:pPr>
              <w:jc w:val="center"/>
              <w:rPr>
                <w:rFonts w:ascii="Arial" w:hAnsi="Arial" w:cs="Arial"/>
              </w:rPr>
            </w:pPr>
          </w:p>
        </w:tc>
        <w:tc>
          <w:tcPr>
            <w:tcW w:w="2214" w:type="dxa"/>
            <w:tcBorders>
              <w:bottom w:val="single" w:sz="4" w:space="0" w:color="auto"/>
            </w:tcBorders>
          </w:tcPr>
          <w:p w14:paraId="44AC3535" w14:textId="77777777" w:rsidR="007E4CE3" w:rsidRPr="00FF75A6" w:rsidRDefault="007E4CE3" w:rsidP="00696254">
            <w:pPr>
              <w:rPr>
                <w:rFonts w:ascii="Arial" w:hAnsi="Arial" w:cs="Arial"/>
                <w:sz w:val="20"/>
                <w:szCs w:val="20"/>
              </w:rPr>
            </w:pPr>
            <w:r>
              <w:rPr>
                <w:rFonts w:ascii="Arial" w:hAnsi="Arial" w:cs="Arial"/>
                <w:sz w:val="20"/>
                <w:szCs w:val="20"/>
              </w:rPr>
              <w:t xml:space="preserve">Application form and interview </w:t>
            </w:r>
          </w:p>
        </w:tc>
      </w:tr>
      <w:tr w:rsidR="007E4CE3" w14:paraId="29FAC254" w14:textId="77777777" w:rsidTr="00696254">
        <w:tc>
          <w:tcPr>
            <w:tcW w:w="3794" w:type="dxa"/>
            <w:tcBorders>
              <w:bottom w:val="single" w:sz="4" w:space="0" w:color="auto"/>
            </w:tcBorders>
          </w:tcPr>
          <w:p w14:paraId="21F13C90" w14:textId="77777777" w:rsidR="007E4CE3" w:rsidRPr="004071EA" w:rsidRDefault="007E4CE3" w:rsidP="00696254">
            <w:pPr>
              <w:rPr>
                <w:rFonts w:ascii="Arial" w:hAnsi="Arial" w:cs="Arial"/>
                <w:sz w:val="20"/>
                <w:szCs w:val="20"/>
              </w:rPr>
            </w:pPr>
            <w:r w:rsidRPr="004071EA">
              <w:rPr>
                <w:rFonts w:ascii="Arial" w:hAnsi="Arial" w:cs="Arial"/>
                <w:sz w:val="20"/>
                <w:szCs w:val="20"/>
              </w:rPr>
              <w:t xml:space="preserve">Evidence of outstanding teaching and learning </w:t>
            </w:r>
          </w:p>
          <w:p w14:paraId="3EAD3369" w14:textId="77777777" w:rsidR="007E4CE3" w:rsidRPr="004D4C1A" w:rsidRDefault="007E4CE3" w:rsidP="00696254">
            <w:pPr>
              <w:rPr>
                <w:rFonts w:ascii="Arial" w:hAnsi="Arial" w:cs="Arial"/>
                <w:sz w:val="20"/>
                <w:szCs w:val="20"/>
              </w:rPr>
            </w:pPr>
          </w:p>
        </w:tc>
        <w:tc>
          <w:tcPr>
            <w:tcW w:w="1417" w:type="dxa"/>
            <w:tcBorders>
              <w:bottom w:val="single" w:sz="4" w:space="0" w:color="auto"/>
            </w:tcBorders>
          </w:tcPr>
          <w:p w14:paraId="159A077B" w14:textId="77777777" w:rsidR="007E4CE3" w:rsidRDefault="007E4CE3" w:rsidP="00696254">
            <w:pPr>
              <w:jc w:val="center"/>
              <w:rPr>
                <w:rFonts w:ascii="Arial" w:hAnsi="Arial" w:cs="Arial"/>
              </w:rPr>
            </w:pPr>
          </w:p>
        </w:tc>
        <w:tc>
          <w:tcPr>
            <w:tcW w:w="1431" w:type="dxa"/>
            <w:tcBorders>
              <w:bottom w:val="single" w:sz="4" w:space="0" w:color="auto"/>
            </w:tcBorders>
          </w:tcPr>
          <w:p w14:paraId="511DC656" w14:textId="77777777" w:rsidR="007E4CE3" w:rsidRDefault="007E4CE3" w:rsidP="00696254">
            <w:pPr>
              <w:jc w:val="center"/>
              <w:rPr>
                <w:rFonts w:ascii="Arial" w:hAnsi="Arial" w:cs="Arial"/>
              </w:rPr>
            </w:pPr>
            <w:r>
              <w:rPr>
                <w:rFonts w:ascii="Arial" w:hAnsi="Arial" w:cs="Arial"/>
              </w:rPr>
              <w:t>X</w:t>
            </w:r>
          </w:p>
        </w:tc>
        <w:tc>
          <w:tcPr>
            <w:tcW w:w="2214" w:type="dxa"/>
            <w:tcBorders>
              <w:bottom w:val="single" w:sz="4" w:space="0" w:color="auto"/>
            </w:tcBorders>
          </w:tcPr>
          <w:p w14:paraId="7E4EA41C"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5A82D64D" w14:textId="77777777" w:rsidTr="00696254">
        <w:tc>
          <w:tcPr>
            <w:tcW w:w="3794" w:type="dxa"/>
            <w:tcBorders>
              <w:bottom w:val="single" w:sz="4" w:space="0" w:color="auto"/>
            </w:tcBorders>
          </w:tcPr>
          <w:p w14:paraId="13FDE99C" w14:textId="77777777" w:rsidR="007E4CE3" w:rsidRPr="004D4C1A" w:rsidRDefault="007E4CE3" w:rsidP="00696254">
            <w:pPr>
              <w:rPr>
                <w:rFonts w:ascii="Arial" w:hAnsi="Arial" w:cs="Arial"/>
                <w:sz w:val="20"/>
                <w:szCs w:val="20"/>
              </w:rPr>
            </w:pPr>
            <w:r w:rsidRPr="004D4C1A">
              <w:rPr>
                <w:rFonts w:ascii="Arial" w:hAnsi="Arial" w:cs="Arial"/>
                <w:sz w:val="20"/>
                <w:szCs w:val="20"/>
              </w:rPr>
              <w:t>Evidence of outstanding pupil progress as a result of the above</w:t>
            </w:r>
          </w:p>
        </w:tc>
        <w:tc>
          <w:tcPr>
            <w:tcW w:w="1417" w:type="dxa"/>
            <w:tcBorders>
              <w:bottom w:val="single" w:sz="4" w:space="0" w:color="auto"/>
            </w:tcBorders>
          </w:tcPr>
          <w:p w14:paraId="0EF7B807" w14:textId="77777777" w:rsidR="007E4CE3" w:rsidRDefault="007E4CE3" w:rsidP="00696254">
            <w:pPr>
              <w:jc w:val="center"/>
              <w:rPr>
                <w:rFonts w:ascii="Arial" w:hAnsi="Arial" w:cs="Arial"/>
              </w:rPr>
            </w:pPr>
          </w:p>
        </w:tc>
        <w:tc>
          <w:tcPr>
            <w:tcW w:w="1431" w:type="dxa"/>
            <w:tcBorders>
              <w:bottom w:val="single" w:sz="4" w:space="0" w:color="auto"/>
            </w:tcBorders>
          </w:tcPr>
          <w:p w14:paraId="505B9A6A" w14:textId="77777777" w:rsidR="007E4CE3" w:rsidRDefault="007E4CE3" w:rsidP="00696254">
            <w:pPr>
              <w:jc w:val="center"/>
              <w:rPr>
                <w:rFonts w:ascii="Arial" w:hAnsi="Arial" w:cs="Arial"/>
              </w:rPr>
            </w:pPr>
            <w:r>
              <w:rPr>
                <w:rFonts w:ascii="Arial" w:hAnsi="Arial" w:cs="Arial"/>
              </w:rPr>
              <w:t>X</w:t>
            </w:r>
          </w:p>
        </w:tc>
        <w:tc>
          <w:tcPr>
            <w:tcW w:w="2214" w:type="dxa"/>
            <w:tcBorders>
              <w:bottom w:val="single" w:sz="4" w:space="0" w:color="auto"/>
            </w:tcBorders>
          </w:tcPr>
          <w:p w14:paraId="653FC559"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66D2CE5A" w14:textId="77777777" w:rsidTr="00696254">
        <w:tc>
          <w:tcPr>
            <w:tcW w:w="3794" w:type="dxa"/>
            <w:tcBorders>
              <w:bottom w:val="single" w:sz="4" w:space="0" w:color="auto"/>
            </w:tcBorders>
          </w:tcPr>
          <w:p w14:paraId="6864222F" w14:textId="77777777" w:rsidR="007E4CE3" w:rsidRPr="004D4C1A" w:rsidRDefault="007E4CE3" w:rsidP="00696254">
            <w:pPr>
              <w:rPr>
                <w:rFonts w:ascii="Arial" w:hAnsi="Arial" w:cs="Arial"/>
                <w:sz w:val="20"/>
                <w:szCs w:val="20"/>
              </w:rPr>
            </w:pPr>
            <w:r w:rsidRPr="004D4C1A">
              <w:rPr>
                <w:rFonts w:ascii="Arial" w:hAnsi="Arial" w:cs="Arial"/>
                <w:sz w:val="20"/>
                <w:szCs w:val="20"/>
              </w:rPr>
              <w:t xml:space="preserve">Evidence of your ability to bring subject specific knowledge to </w:t>
            </w:r>
            <w:proofErr w:type="spellStart"/>
            <w:r w:rsidRPr="004D4C1A">
              <w:rPr>
                <w:rFonts w:ascii="Arial" w:hAnsi="Arial" w:cs="Arial"/>
                <w:sz w:val="20"/>
                <w:szCs w:val="20"/>
              </w:rPr>
              <w:t>Summerlea</w:t>
            </w:r>
            <w:proofErr w:type="spellEnd"/>
            <w:r w:rsidRPr="004D4C1A">
              <w:rPr>
                <w:rFonts w:ascii="Arial" w:hAnsi="Arial" w:cs="Arial"/>
                <w:sz w:val="20"/>
                <w:szCs w:val="20"/>
              </w:rPr>
              <w:t xml:space="preserve"> and how you might use this to inspire learners</w:t>
            </w:r>
          </w:p>
        </w:tc>
        <w:tc>
          <w:tcPr>
            <w:tcW w:w="1417" w:type="dxa"/>
            <w:tcBorders>
              <w:bottom w:val="single" w:sz="4" w:space="0" w:color="auto"/>
            </w:tcBorders>
          </w:tcPr>
          <w:p w14:paraId="64805996"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2AF9BAA4" w14:textId="77777777" w:rsidR="007E4CE3" w:rsidRDefault="007E4CE3" w:rsidP="00696254">
            <w:pPr>
              <w:jc w:val="center"/>
              <w:rPr>
                <w:rFonts w:ascii="Arial" w:hAnsi="Arial" w:cs="Arial"/>
              </w:rPr>
            </w:pPr>
          </w:p>
        </w:tc>
        <w:tc>
          <w:tcPr>
            <w:tcW w:w="2214" w:type="dxa"/>
            <w:tcBorders>
              <w:bottom w:val="single" w:sz="4" w:space="0" w:color="auto"/>
            </w:tcBorders>
          </w:tcPr>
          <w:p w14:paraId="4979F5AD"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6E54358F" w14:textId="77777777" w:rsidTr="00696254">
        <w:tc>
          <w:tcPr>
            <w:tcW w:w="3794" w:type="dxa"/>
            <w:tcBorders>
              <w:bottom w:val="single" w:sz="4" w:space="0" w:color="auto"/>
            </w:tcBorders>
          </w:tcPr>
          <w:p w14:paraId="4043511A" w14:textId="77777777" w:rsidR="007E4CE3" w:rsidRPr="004D4C1A" w:rsidRDefault="007E4CE3" w:rsidP="00696254">
            <w:pPr>
              <w:rPr>
                <w:rFonts w:ascii="Arial" w:hAnsi="Arial" w:cs="Arial"/>
                <w:sz w:val="20"/>
                <w:szCs w:val="20"/>
              </w:rPr>
            </w:pPr>
            <w:r w:rsidRPr="004D4C1A">
              <w:rPr>
                <w:rFonts w:ascii="Arial" w:hAnsi="Arial" w:cs="Arial"/>
                <w:sz w:val="20"/>
                <w:szCs w:val="20"/>
              </w:rPr>
              <w:t>Awareness and understanding of the current National Education Agenda</w:t>
            </w:r>
          </w:p>
        </w:tc>
        <w:tc>
          <w:tcPr>
            <w:tcW w:w="1417" w:type="dxa"/>
            <w:tcBorders>
              <w:bottom w:val="single" w:sz="4" w:space="0" w:color="auto"/>
            </w:tcBorders>
          </w:tcPr>
          <w:p w14:paraId="718B1654"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7FE48415" w14:textId="77777777" w:rsidR="007E4CE3" w:rsidRDefault="007E4CE3" w:rsidP="00696254">
            <w:pPr>
              <w:jc w:val="center"/>
              <w:rPr>
                <w:rFonts w:ascii="Arial" w:hAnsi="Arial" w:cs="Arial"/>
              </w:rPr>
            </w:pPr>
          </w:p>
        </w:tc>
        <w:tc>
          <w:tcPr>
            <w:tcW w:w="2214" w:type="dxa"/>
            <w:tcBorders>
              <w:bottom w:val="single" w:sz="4" w:space="0" w:color="auto"/>
            </w:tcBorders>
          </w:tcPr>
          <w:p w14:paraId="7CAC054C"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6B655E33" w14:textId="77777777" w:rsidTr="00696254">
        <w:tc>
          <w:tcPr>
            <w:tcW w:w="3794" w:type="dxa"/>
            <w:shd w:val="clear" w:color="auto" w:fill="C0C0C0"/>
          </w:tcPr>
          <w:p w14:paraId="2F97A004" w14:textId="77777777" w:rsidR="007E4CE3" w:rsidRPr="00B87CC1" w:rsidRDefault="007E4CE3" w:rsidP="00696254">
            <w:pPr>
              <w:jc w:val="center"/>
              <w:rPr>
                <w:rFonts w:ascii="Arial" w:hAnsi="Arial" w:cs="Arial"/>
                <w:b/>
              </w:rPr>
            </w:pPr>
            <w:r>
              <w:rPr>
                <w:rFonts w:ascii="Arial" w:hAnsi="Arial" w:cs="Arial"/>
                <w:b/>
              </w:rPr>
              <w:t>Professional skills</w:t>
            </w:r>
          </w:p>
        </w:tc>
        <w:tc>
          <w:tcPr>
            <w:tcW w:w="1417" w:type="dxa"/>
            <w:shd w:val="clear" w:color="auto" w:fill="C0C0C0"/>
          </w:tcPr>
          <w:p w14:paraId="66E29709" w14:textId="77777777" w:rsidR="007E4CE3" w:rsidRDefault="007E4CE3" w:rsidP="00696254">
            <w:pPr>
              <w:jc w:val="center"/>
              <w:rPr>
                <w:rFonts w:ascii="Arial" w:hAnsi="Arial" w:cs="Arial"/>
              </w:rPr>
            </w:pPr>
          </w:p>
        </w:tc>
        <w:tc>
          <w:tcPr>
            <w:tcW w:w="1431" w:type="dxa"/>
            <w:shd w:val="clear" w:color="auto" w:fill="C0C0C0"/>
          </w:tcPr>
          <w:p w14:paraId="1DC92F74" w14:textId="77777777" w:rsidR="007E4CE3" w:rsidRDefault="007E4CE3" w:rsidP="00696254">
            <w:pPr>
              <w:jc w:val="center"/>
              <w:rPr>
                <w:rFonts w:ascii="Arial" w:hAnsi="Arial" w:cs="Arial"/>
              </w:rPr>
            </w:pPr>
          </w:p>
        </w:tc>
        <w:tc>
          <w:tcPr>
            <w:tcW w:w="2214" w:type="dxa"/>
            <w:shd w:val="clear" w:color="auto" w:fill="C0C0C0"/>
          </w:tcPr>
          <w:p w14:paraId="4A2E404B" w14:textId="77777777" w:rsidR="007E4CE3" w:rsidRPr="00FF75A6" w:rsidRDefault="007E4CE3" w:rsidP="00696254">
            <w:pPr>
              <w:jc w:val="center"/>
              <w:rPr>
                <w:rFonts w:ascii="Arial" w:hAnsi="Arial" w:cs="Arial"/>
                <w:sz w:val="20"/>
                <w:szCs w:val="20"/>
              </w:rPr>
            </w:pPr>
          </w:p>
        </w:tc>
      </w:tr>
      <w:tr w:rsidR="007E4CE3" w14:paraId="5E54E0AF" w14:textId="77777777" w:rsidTr="00696254">
        <w:tc>
          <w:tcPr>
            <w:tcW w:w="3794" w:type="dxa"/>
            <w:tcBorders>
              <w:bottom w:val="single" w:sz="4" w:space="0" w:color="auto"/>
            </w:tcBorders>
          </w:tcPr>
          <w:p w14:paraId="2ADBCC61" w14:textId="77777777" w:rsidR="007E4CE3" w:rsidRPr="003E2AB7" w:rsidRDefault="007E4CE3" w:rsidP="00696254">
            <w:pPr>
              <w:rPr>
                <w:rFonts w:ascii="Arial" w:hAnsi="Arial" w:cs="Arial"/>
                <w:sz w:val="20"/>
                <w:szCs w:val="20"/>
              </w:rPr>
            </w:pPr>
            <w:r w:rsidRPr="003E2AB7">
              <w:rPr>
                <w:rFonts w:ascii="Arial" w:hAnsi="Arial" w:cs="Arial"/>
                <w:sz w:val="20"/>
                <w:szCs w:val="20"/>
              </w:rPr>
              <w:t>Be extremely well organised and able to complete all school planning, preparation and assessment to a high standard</w:t>
            </w:r>
          </w:p>
        </w:tc>
        <w:tc>
          <w:tcPr>
            <w:tcW w:w="1417" w:type="dxa"/>
            <w:tcBorders>
              <w:bottom w:val="single" w:sz="4" w:space="0" w:color="auto"/>
            </w:tcBorders>
          </w:tcPr>
          <w:p w14:paraId="4D3C76D6"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23A7C22A" w14:textId="77777777" w:rsidR="007E4CE3" w:rsidRDefault="007E4CE3" w:rsidP="00696254">
            <w:pPr>
              <w:jc w:val="center"/>
              <w:rPr>
                <w:rFonts w:ascii="Arial" w:hAnsi="Arial" w:cs="Arial"/>
              </w:rPr>
            </w:pPr>
          </w:p>
        </w:tc>
        <w:tc>
          <w:tcPr>
            <w:tcW w:w="2214" w:type="dxa"/>
            <w:tcBorders>
              <w:bottom w:val="single" w:sz="4" w:space="0" w:color="auto"/>
            </w:tcBorders>
          </w:tcPr>
          <w:p w14:paraId="75D0979A"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182754C3" w14:textId="77777777" w:rsidTr="00696254">
        <w:tc>
          <w:tcPr>
            <w:tcW w:w="3794" w:type="dxa"/>
            <w:tcBorders>
              <w:bottom w:val="single" w:sz="4" w:space="0" w:color="auto"/>
            </w:tcBorders>
          </w:tcPr>
          <w:p w14:paraId="793C8F95" w14:textId="77777777" w:rsidR="007E4CE3" w:rsidRPr="003E2AB7" w:rsidRDefault="007E4CE3" w:rsidP="00696254">
            <w:pPr>
              <w:rPr>
                <w:rFonts w:ascii="Arial" w:hAnsi="Arial" w:cs="Arial"/>
                <w:sz w:val="20"/>
                <w:szCs w:val="20"/>
              </w:rPr>
            </w:pPr>
            <w:r w:rsidRPr="003E2AB7">
              <w:rPr>
                <w:rFonts w:ascii="Arial" w:hAnsi="Arial" w:cs="Arial"/>
                <w:sz w:val="20"/>
                <w:szCs w:val="20"/>
              </w:rPr>
              <w:t xml:space="preserve">Have high expectations of what all pupils can achieve </w:t>
            </w:r>
          </w:p>
        </w:tc>
        <w:tc>
          <w:tcPr>
            <w:tcW w:w="1417" w:type="dxa"/>
            <w:tcBorders>
              <w:bottom w:val="single" w:sz="4" w:space="0" w:color="auto"/>
            </w:tcBorders>
          </w:tcPr>
          <w:p w14:paraId="235D4A8E"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4D01F424" w14:textId="77777777" w:rsidR="007E4CE3" w:rsidRDefault="007E4CE3" w:rsidP="00696254">
            <w:pPr>
              <w:jc w:val="center"/>
              <w:rPr>
                <w:rFonts w:ascii="Arial" w:hAnsi="Arial" w:cs="Arial"/>
              </w:rPr>
            </w:pPr>
          </w:p>
        </w:tc>
        <w:tc>
          <w:tcPr>
            <w:tcW w:w="2214" w:type="dxa"/>
            <w:tcBorders>
              <w:bottom w:val="single" w:sz="4" w:space="0" w:color="auto"/>
            </w:tcBorders>
          </w:tcPr>
          <w:p w14:paraId="5EFFD8A7"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252B4C1C" w14:textId="77777777" w:rsidTr="00696254">
        <w:tc>
          <w:tcPr>
            <w:tcW w:w="3794" w:type="dxa"/>
            <w:tcBorders>
              <w:bottom w:val="single" w:sz="4" w:space="0" w:color="auto"/>
            </w:tcBorders>
          </w:tcPr>
          <w:p w14:paraId="37EB8B5E" w14:textId="77777777" w:rsidR="007E4CE3" w:rsidRPr="003E2AB7" w:rsidRDefault="007E4CE3" w:rsidP="00696254">
            <w:pPr>
              <w:rPr>
                <w:rFonts w:ascii="Arial" w:hAnsi="Arial" w:cs="Arial"/>
                <w:sz w:val="20"/>
                <w:szCs w:val="20"/>
              </w:rPr>
            </w:pPr>
            <w:r w:rsidRPr="003E2AB7">
              <w:rPr>
                <w:rFonts w:ascii="Arial" w:hAnsi="Arial" w:cs="Arial"/>
                <w:sz w:val="20"/>
                <w:szCs w:val="20"/>
              </w:rPr>
              <w:t>Work with others, to plan and deliver positive outcomes for pupils</w:t>
            </w:r>
          </w:p>
        </w:tc>
        <w:tc>
          <w:tcPr>
            <w:tcW w:w="1417" w:type="dxa"/>
            <w:tcBorders>
              <w:bottom w:val="single" w:sz="4" w:space="0" w:color="auto"/>
            </w:tcBorders>
          </w:tcPr>
          <w:p w14:paraId="624E5669"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7255DC00" w14:textId="77777777" w:rsidR="007E4CE3" w:rsidRDefault="007E4CE3" w:rsidP="00696254">
            <w:pPr>
              <w:jc w:val="center"/>
              <w:rPr>
                <w:rFonts w:ascii="Arial" w:hAnsi="Arial" w:cs="Arial"/>
              </w:rPr>
            </w:pPr>
          </w:p>
        </w:tc>
        <w:tc>
          <w:tcPr>
            <w:tcW w:w="2214" w:type="dxa"/>
            <w:tcBorders>
              <w:bottom w:val="single" w:sz="4" w:space="0" w:color="auto"/>
            </w:tcBorders>
          </w:tcPr>
          <w:p w14:paraId="62E5CE61"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3958DEC2" w14:textId="77777777" w:rsidTr="00696254">
        <w:tc>
          <w:tcPr>
            <w:tcW w:w="3794" w:type="dxa"/>
            <w:tcBorders>
              <w:bottom w:val="single" w:sz="4" w:space="0" w:color="auto"/>
            </w:tcBorders>
          </w:tcPr>
          <w:p w14:paraId="0913A518" w14:textId="77777777" w:rsidR="007E4CE3" w:rsidRPr="003E2AB7" w:rsidRDefault="007E4CE3" w:rsidP="00696254">
            <w:pPr>
              <w:rPr>
                <w:rFonts w:ascii="Arial" w:hAnsi="Arial" w:cs="Arial"/>
                <w:sz w:val="20"/>
                <w:szCs w:val="20"/>
              </w:rPr>
            </w:pPr>
            <w:r w:rsidRPr="003E2AB7">
              <w:rPr>
                <w:rFonts w:ascii="Arial" w:hAnsi="Arial" w:cs="Arial"/>
                <w:sz w:val="20"/>
                <w:szCs w:val="20"/>
              </w:rPr>
              <w:lastRenderedPageBreak/>
              <w:t>Present and communicate effectively to parents, both orally and in writing</w:t>
            </w:r>
          </w:p>
        </w:tc>
        <w:tc>
          <w:tcPr>
            <w:tcW w:w="1417" w:type="dxa"/>
            <w:tcBorders>
              <w:bottom w:val="single" w:sz="4" w:space="0" w:color="auto"/>
            </w:tcBorders>
          </w:tcPr>
          <w:p w14:paraId="51B131CE"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15D08C7F" w14:textId="77777777" w:rsidR="007E4CE3" w:rsidRDefault="007E4CE3" w:rsidP="00696254">
            <w:pPr>
              <w:jc w:val="center"/>
              <w:rPr>
                <w:rFonts w:ascii="Arial" w:hAnsi="Arial" w:cs="Arial"/>
              </w:rPr>
            </w:pPr>
          </w:p>
        </w:tc>
        <w:tc>
          <w:tcPr>
            <w:tcW w:w="2214" w:type="dxa"/>
            <w:tcBorders>
              <w:bottom w:val="single" w:sz="4" w:space="0" w:color="auto"/>
            </w:tcBorders>
          </w:tcPr>
          <w:p w14:paraId="7CAAA3BF" w14:textId="77777777" w:rsidR="007E4CE3" w:rsidRPr="00FF75A6" w:rsidRDefault="007E4CE3" w:rsidP="00696254">
            <w:pPr>
              <w:rPr>
                <w:rFonts w:ascii="Arial" w:hAnsi="Arial" w:cs="Arial"/>
                <w:sz w:val="20"/>
                <w:szCs w:val="20"/>
              </w:rPr>
            </w:pPr>
            <w:r>
              <w:rPr>
                <w:rFonts w:ascii="Arial" w:hAnsi="Arial" w:cs="Arial"/>
                <w:sz w:val="20"/>
                <w:szCs w:val="20"/>
              </w:rPr>
              <w:t>Application form and interview</w:t>
            </w:r>
          </w:p>
        </w:tc>
      </w:tr>
      <w:tr w:rsidR="007E4CE3" w14:paraId="3760DF79" w14:textId="77777777" w:rsidTr="00696254">
        <w:tc>
          <w:tcPr>
            <w:tcW w:w="3794" w:type="dxa"/>
            <w:tcBorders>
              <w:bottom w:val="single" w:sz="4" w:space="0" w:color="auto"/>
            </w:tcBorders>
          </w:tcPr>
          <w:p w14:paraId="2166826F" w14:textId="77777777" w:rsidR="007E4CE3" w:rsidRPr="003E2AB7" w:rsidRDefault="007E4CE3" w:rsidP="00696254">
            <w:pPr>
              <w:rPr>
                <w:rFonts w:ascii="Arial" w:hAnsi="Arial" w:cs="Arial"/>
              </w:rPr>
            </w:pPr>
            <w:r w:rsidRPr="003E2AB7">
              <w:rPr>
                <w:rFonts w:ascii="Arial" w:hAnsi="Arial" w:cs="Arial"/>
                <w:sz w:val="20"/>
                <w:szCs w:val="20"/>
              </w:rPr>
              <w:t xml:space="preserve">Have good </w:t>
            </w:r>
            <w:r>
              <w:rPr>
                <w:rFonts w:ascii="Arial" w:hAnsi="Arial" w:cs="Arial"/>
                <w:sz w:val="20"/>
                <w:szCs w:val="20"/>
              </w:rPr>
              <w:t>IT skills and understand how I</w:t>
            </w:r>
            <w:r w:rsidRPr="003E2AB7">
              <w:rPr>
                <w:rFonts w:ascii="Arial" w:hAnsi="Arial" w:cs="Arial"/>
                <w:sz w:val="20"/>
                <w:szCs w:val="20"/>
              </w:rPr>
              <w:t>T can be used to support learning</w:t>
            </w:r>
          </w:p>
        </w:tc>
        <w:tc>
          <w:tcPr>
            <w:tcW w:w="1417" w:type="dxa"/>
            <w:tcBorders>
              <w:bottom w:val="single" w:sz="4" w:space="0" w:color="auto"/>
            </w:tcBorders>
          </w:tcPr>
          <w:p w14:paraId="74A69A83"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36828AA7" w14:textId="77777777" w:rsidR="007E4CE3" w:rsidRDefault="007E4CE3" w:rsidP="00696254">
            <w:pPr>
              <w:jc w:val="center"/>
              <w:rPr>
                <w:rFonts w:ascii="Arial" w:hAnsi="Arial" w:cs="Arial"/>
              </w:rPr>
            </w:pPr>
          </w:p>
        </w:tc>
        <w:tc>
          <w:tcPr>
            <w:tcW w:w="2214" w:type="dxa"/>
            <w:tcBorders>
              <w:bottom w:val="single" w:sz="4" w:space="0" w:color="auto"/>
            </w:tcBorders>
          </w:tcPr>
          <w:p w14:paraId="490DF445" w14:textId="77777777" w:rsidR="007E4CE3" w:rsidRPr="00FF75A6" w:rsidRDefault="007E4CE3" w:rsidP="00696254">
            <w:pPr>
              <w:rPr>
                <w:rFonts w:ascii="Arial" w:hAnsi="Arial" w:cs="Arial"/>
                <w:sz w:val="20"/>
                <w:szCs w:val="20"/>
              </w:rPr>
            </w:pPr>
            <w:r>
              <w:rPr>
                <w:rFonts w:ascii="Arial" w:hAnsi="Arial" w:cs="Arial"/>
                <w:sz w:val="20"/>
                <w:szCs w:val="20"/>
              </w:rPr>
              <w:t>Application form</w:t>
            </w:r>
          </w:p>
        </w:tc>
      </w:tr>
      <w:tr w:rsidR="007E4CE3" w14:paraId="3C612977" w14:textId="77777777" w:rsidTr="00696254">
        <w:tc>
          <w:tcPr>
            <w:tcW w:w="3794" w:type="dxa"/>
            <w:tcBorders>
              <w:bottom w:val="single" w:sz="4" w:space="0" w:color="auto"/>
            </w:tcBorders>
          </w:tcPr>
          <w:p w14:paraId="1A69E7B9" w14:textId="77777777" w:rsidR="007E4CE3" w:rsidRPr="003E2AB7" w:rsidRDefault="007E4CE3" w:rsidP="00696254">
            <w:pPr>
              <w:rPr>
                <w:rFonts w:ascii="Arial" w:hAnsi="Arial" w:cs="Arial"/>
                <w:sz w:val="20"/>
                <w:szCs w:val="20"/>
              </w:rPr>
            </w:pPr>
            <w:r w:rsidRPr="003E2AB7">
              <w:rPr>
                <w:rFonts w:ascii="Arial" w:hAnsi="Arial" w:cs="Arial"/>
                <w:sz w:val="20"/>
                <w:szCs w:val="20"/>
              </w:rPr>
              <w:t>A willingness to teach across the primary age range</w:t>
            </w:r>
          </w:p>
        </w:tc>
        <w:tc>
          <w:tcPr>
            <w:tcW w:w="1417" w:type="dxa"/>
            <w:tcBorders>
              <w:bottom w:val="single" w:sz="4" w:space="0" w:color="auto"/>
            </w:tcBorders>
          </w:tcPr>
          <w:p w14:paraId="6BEB519C"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3DA6D0B9" w14:textId="77777777" w:rsidR="007E4CE3" w:rsidRDefault="007E4CE3" w:rsidP="00696254">
            <w:pPr>
              <w:jc w:val="center"/>
              <w:rPr>
                <w:rFonts w:ascii="Arial" w:hAnsi="Arial" w:cs="Arial"/>
              </w:rPr>
            </w:pPr>
          </w:p>
        </w:tc>
        <w:tc>
          <w:tcPr>
            <w:tcW w:w="2214" w:type="dxa"/>
            <w:tcBorders>
              <w:bottom w:val="single" w:sz="4" w:space="0" w:color="auto"/>
            </w:tcBorders>
          </w:tcPr>
          <w:p w14:paraId="43A21735" w14:textId="77777777" w:rsidR="007E4CE3" w:rsidRPr="00FF75A6" w:rsidRDefault="007E4CE3" w:rsidP="00696254">
            <w:pPr>
              <w:rPr>
                <w:rFonts w:ascii="Arial" w:hAnsi="Arial" w:cs="Arial"/>
                <w:sz w:val="20"/>
                <w:szCs w:val="20"/>
              </w:rPr>
            </w:pPr>
            <w:r>
              <w:rPr>
                <w:rFonts w:ascii="Arial" w:hAnsi="Arial" w:cs="Arial"/>
                <w:sz w:val="20"/>
                <w:szCs w:val="20"/>
              </w:rPr>
              <w:t>Interview</w:t>
            </w:r>
          </w:p>
        </w:tc>
      </w:tr>
      <w:tr w:rsidR="007E4CE3" w14:paraId="2E1C6FCC" w14:textId="77777777" w:rsidTr="00696254">
        <w:tc>
          <w:tcPr>
            <w:tcW w:w="3794" w:type="dxa"/>
            <w:tcBorders>
              <w:bottom w:val="single" w:sz="4" w:space="0" w:color="auto"/>
            </w:tcBorders>
          </w:tcPr>
          <w:p w14:paraId="76809291" w14:textId="182024E5" w:rsidR="007E4CE3" w:rsidRPr="00352785" w:rsidRDefault="007E4CE3" w:rsidP="00535640">
            <w:pPr>
              <w:rPr>
                <w:rFonts w:ascii="Arial" w:hAnsi="Arial" w:cs="Arial"/>
                <w:sz w:val="20"/>
                <w:szCs w:val="20"/>
              </w:rPr>
            </w:pPr>
            <w:r>
              <w:rPr>
                <w:rFonts w:ascii="Arial" w:hAnsi="Arial" w:cs="Arial"/>
                <w:sz w:val="20"/>
                <w:szCs w:val="20"/>
              </w:rPr>
              <w:t xml:space="preserve">A willingness to lead a subject area/aspect of the curriculum across the school </w:t>
            </w:r>
          </w:p>
        </w:tc>
        <w:tc>
          <w:tcPr>
            <w:tcW w:w="1417" w:type="dxa"/>
            <w:tcBorders>
              <w:bottom w:val="single" w:sz="4" w:space="0" w:color="auto"/>
            </w:tcBorders>
          </w:tcPr>
          <w:p w14:paraId="3D83CACC"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0407D359" w14:textId="77777777" w:rsidR="007E4CE3" w:rsidRDefault="007E4CE3" w:rsidP="00696254">
            <w:pPr>
              <w:jc w:val="center"/>
              <w:rPr>
                <w:rFonts w:ascii="Arial" w:hAnsi="Arial" w:cs="Arial"/>
              </w:rPr>
            </w:pPr>
          </w:p>
        </w:tc>
        <w:tc>
          <w:tcPr>
            <w:tcW w:w="2214" w:type="dxa"/>
            <w:tcBorders>
              <w:bottom w:val="single" w:sz="4" w:space="0" w:color="auto"/>
            </w:tcBorders>
          </w:tcPr>
          <w:p w14:paraId="3B43ABA3" w14:textId="77777777" w:rsidR="007E4CE3" w:rsidRDefault="007E4CE3" w:rsidP="00696254">
            <w:pPr>
              <w:rPr>
                <w:rFonts w:ascii="Arial" w:hAnsi="Arial" w:cs="Arial"/>
                <w:sz w:val="20"/>
                <w:szCs w:val="20"/>
              </w:rPr>
            </w:pPr>
            <w:r>
              <w:rPr>
                <w:rFonts w:ascii="Arial" w:hAnsi="Arial" w:cs="Arial"/>
                <w:sz w:val="20"/>
                <w:szCs w:val="20"/>
              </w:rPr>
              <w:t>Application form and interview</w:t>
            </w:r>
          </w:p>
        </w:tc>
      </w:tr>
      <w:tr w:rsidR="007E4CE3" w14:paraId="1810718C" w14:textId="77777777" w:rsidTr="00696254">
        <w:tc>
          <w:tcPr>
            <w:tcW w:w="3794" w:type="dxa"/>
            <w:tcBorders>
              <w:bottom w:val="single" w:sz="4" w:space="0" w:color="auto"/>
            </w:tcBorders>
          </w:tcPr>
          <w:p w14:paraId="13F9A7F3" w14:textId="77777777" w:rsidR="007E4CE3" w:rsidRPr="003E2AB7" w:rsidRDefault="007E4CE3" w:rsidP="00696254">
            <w:pPr>
              <w:rPr>
                <w:rFonts w:ascii="Arial" w:hAnsi="Arial" w:cs="Arial"/>
                <w:sz w:val="20"/>
                <w:szCs w:val="20"/>
              </w:rPr>
            </w:pPr>
            <w:r w:rsidRPr="003E2AB7">
              <w:rPr>
                <w:rFonts w:ascii="Arial" w:hAnsi="Arial" w:cs="Arial"/>
                <w:sz w:val="20"/>
                <w:szCs w:val="20"/>
              </w:rPr>
              <w:t>Evidence of involvement in the wider school community</w:t>
            </w:r>
          </w:p>
        </w:tc>
        <w:tc>
          <w:tcPr>
            <w:tcW w:w="1417" w:type="dxa"/>
            <w:tcBorders>
              <w:bottom w:val="single" w:sz="4" w:space="0" w:color="auto"/>
            </w:tcBorders>
          </w:tcPr>
          <w:p w14:paraId="6BACC9A6"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5EC0E43B" w14:textId="77777777" w:rsidR="007E4CE3" w:rsidRDefault="007E4CE3" w:rsidP="00696254">
            <w:pPr>
              <w:jc w:val="center"/>
              <w:rPr>
                <w:rFonts w:ascii="Arial" w:hAnsi="Arial" w:cs="Arial"/>
              </w:rPr>
            </w:pPr>
          </w:p>
        </w:tc>
        <w:tc>
          <w:tcPr>
            <w:tcW w:w="2214" w:type="dxa"/>
            <w:tcBorders>
              <w:bottom w:val="single" w:sz="4" w:space="0" w:color="auto"/>
            </w:tcBorders>
          </w:tcPr>
          <w:p w14:paraId="2900A040"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33B523D6" w14:textId="77777777" w:rsidTr="00696254">
        <w:tc>
          <w:tcPr>
            <w:tcW w:w="3794" w:type="dxa"/>
            <w:shd w:val="clear" w:color="auto" w:fill="C0C0C0"/>
          </w:tcPr>
          <w:p w14:paraId="49E0C779" w14:textId="77777777" w:rsidR="007E4CE3" w:rsidRPr="00B87CC1" w:rsidRDefault="007E4CE3" w:rsidP="00696254">
            <w:pPr>
              <w:jc w:val="center"/>
              <w:rPr>
                <w:rFonts w:ascii="Arial" w:hAnsi="Arial" w:cs="Arial"/>
                <w:b/>
              </w:rPr>
            </w:pPr>
            <w:r>
              <w:rPr>
                <w:rFonts w:ascii="Arial" w:hAnsi="Arial" w:cs="Arial"/>
                <w:b/>
              </w:rPr>
              <w:t>Personal Attributes</w:t>
            </w:r>
          </w:p>
        </w:tc>
        <w:tc>
          <w:tcPr>
            <w:tcW w:w="1417" w:type="dxa"/>
            <w:shd w:val="clear" w:color="auto" w:fill="C0C0C0"/>
          </w:tcPr>
          <w:p w14:paraId="4F514EF6" w14:textId="77777777" w:rsidR="007E4CE3" w:rsidRDefault="007E4CE3" w:rsidP="00696254">
            <w:pPr>
              <w:jc w:val="center"/>
              <w:rPr>
                <w:rFonts w:ascii="Arial" w:hAnsi="Arial" w:cs="Arial"/>
              </w:rPr>
            </w:pPr>
          </w:p>
        </w:tc>
        <w:tc>
          <w:tcPr>
            <w:tcW w:w="1431" w:type="dxa"/>
            <w:shd w:val="clear" w:color="auto" w:fill="C0C0C0"/>
          </w:tcPr>
          <w:p w14:paraId="7D4F23AE" w14:textId="77777777" w:rsidR="007E4CE3" w:rsidRDefault="007E4CE3" w:rsidP="00696254">
            <w:pPr>
              <w:jc w:val="center"/>
              <w:rPr>
                <w:rFonts w:ascii="Arial" w:hAnsi="Arial" w:cs="Arial"/>
              </w:rPr>
            </w:pPr>
          </w:p>
        </w:tc>
        <w:tc>
          <w:tcPr>
            <w:tcW w:w="2214" w:type="dxa"/>
            <w:shd w:val="clear" w:color="auto" w:fill="C0C0C0"/>
          </w:tcPr>
          <w:p w14:paraId="6018D520" w14:textId="77777777" w:rsidR="007E4CE3" w:rsidRPr="00FF75A6" w:rsidRDefault="007E4CE3" w:rsidP="00696254">
            <w:pPr>
              <w:jc w:val="center"/>
              <w:rPr>
                <w:rFonts w:ascii="Arial" w:hAnsi="Arial" w:cs="Arial"/>
                <w:sz w:val="20"/>
                <w:szCs w:val="20"/>
              </w:rPr>
            </w:pPr>
          </w:p>
        </w:tc>
      </w:tr>
      <w:tr w:rsidR="007E4CE3" w14:paraId="755A9669" w14:textId="77777777" w:rsidTr="00696254">
        <w:tc>
          <w:tcPr>
            <w:tcW w:w="3794" w:type="dxa"/>
            <w:tcBorders>
              <w:bottom w:val="single" w:sz="4" w:space="0" w:color="auto"/>
            </w:tcBorders>
          </w:tcPr>
          <w:p w14:paraId="472CA235" w14:textId="77777777" w:rsidR="007E4CE3" w:rsidRPr="00352785" w:rsidRDefault="007E4CE3" w:rsidP="00696254">
            <w:pPr>
              <w:rPr>
                <w:rFonts w:ascii="Arial" w:hAnsi="Arial" w:cs="Arial"/>
                <w:sz w:val="20"/>
                <w:szCs w:val="20"/>
              </w:rPr>
            </w:pPr>
            <w:r w:rsidRPr="00352785">
              <w:rPr>
                <w:rFonts w:ascii="Arial" w:hAnsi="Arial" w:cs="Arial"/>
                <w:sz w:val="20"/>
                <w:szCs w:val="20"/>
              </w:rPr>
              <w:t>Adaptability to embrace change</w:t>
            </w:r>
          </w:p>
          <w:p w14:paraId="1657A073" w14:textId="77777777" w:rsidR="007E4CE3" w:rsidRPr="00352785" w:rsidRDefault="007E4CE3" w:rsidP="00696254">
            <w:pPr>
              <w:jc w:val="center"/>
              <w:rPr>
                <w:rFonts w:ascii="Arial" w:hAnsi="Arial" w:cs="Arial"/>
              </w:rPr>
            </w:pPr>
          </w:p>
        </w:tc>
        <w:tc>
          <w:tcPr>
            <w:tcW w:w="1417" w:type="dxa"/>
            <w:tcBorders>
              <w:bottom w:val="single" w:sz="4" w:space="0" w:color="auto"/>
            </w:tcBorders>
          </w:tcPr>
          <w:p w14:paraId="3AB32369"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05623F80" w14:textId="77777777" w:rsidR="007E4CE3" w:rsidRDefault="007E4CE3" w:rsidP="00696254">
            <w:pPr>
              <w:jc w:val="center"/>
              <w:rPr>
                <w:rFonts w:ascii="Arial" w:hAnsi="Arial" w:cs="Arial"/>
              </w:rPr>
            </w:pPr>
          </w:p>
        </w:tc>
        <w:tc>
          <w:tcPr>
            <w:tcW w:w="2214" w:type="dxa"/>
            <w:tcBorders>
              <w:bottom w:val="single" w:sz="4" w:space="0" w:color="auto"/>
            </w:tcBorders>
          </w:tcPr>
          <w:p w14:paraId="252AC880"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681F1B2B" w14:textId="77777777" w:rsidTr="00696254">
        <w:tc>
          <w:tcPr>
            <w:tcW w:w="3794" w:type="dxa"/>
            <w:tcBorders>
              <w:bottom w:val="single" w:sz="4" w:space="0" w:color="auto"/>
            </w:tcBorders>
          </w:tcPr>
          <w:p w14:paraId="2F493807" w14:textId="77777777" w:rsidR="007E4CE3" w:rsidRPr="00352785" w:rsidRDefault="007E4CE3" w:rsidP="00696254">
            <w:pPr>
              <w:rPr>
                <w:rFonts w:ascii="Arial" w:hAnsi="Arial" w:cs="Arial"/>
                <w:sz w:val="20"/>
                <w:szCs w:val="20"/>
              </w:rPr>
            </w:pPr>
            <w:r w:rsidRPr="00352785">
              <w:rPr>
                <w:rFonts w:ascii="Arial" w:hAnsi="Arial" w:cs="Arial"/>
                <w:sz w:val="20"/>
                <w:szCs w:val="20"/>
              </w:rPr>
              <w:t>Ability to motivate and inspire confidence in pupils, colleagues and parents</w:t>
            </w:r>
          </w:p>
          <w:p w14:paraId="26F71E04" w14:textId="77777777" w:rsidR="007E4CE3" w:rsidRPr="00352785" w:rsidRDefault="007E4CE3" w:rsidP="00696254">
            <w:pPr>
              <w:jc w:val="center"/>
              <w:rPr>
                <w:rFonts w:ascii="Arial" w:hAnsi="Arial" w:cs="Arial"/>
              </w:rPr>
            </w:pPr>
          </w:p>
        </w:tc>
        <w:tc>
          <w:tcPr>
            <w:tcW w:w="1417" w:type="dxa"/>
            <w:tcBorders>
              <w:bottom w:val="single" w:sz="4" w:space="0" w:color="auto"/>
            </w:tcBorders>
          </w:tcPr>
          <w:p w14:paraId="71473F24"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554E310D" w14:textId="77777777" w:rsidR="007E4CE3" w:rsidRDefault="007E4CE3" w:rsidP="00696254">
            <w:pPr>
              <w:jc w:val="center"/>
              <w:rPr>
                <w:rFonts w:ascii="Arial" w:hAnsi="Arial" w:cs="Arial"/>
              </w:rPr>
            </w:pPr>
          </w:p>
        </w:tc>
        <w:tc>
          <w:tcPr>
            <w:tcW w:w="2214" w:type="dxa"/>
            <w:tcBorders>
              <w:bottom w:val="single" w:sz="4" w:space="0" w:color="auto"/>
            </w:tcBorders>
          </w:tcPr>
          <w:p w14:paraId="33BCABFF"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44DC614D" w14:textId="77777777" w:rsidTr="00696254">
        <w:tc>
          <w:tcPr>
            <w:tcW w:w="3794" w:type="dxa"/>
          </w:tcPr>
          <w:p w14:paraId="0C62300B" w14:textId="77777777" w:rsidR="007E4CE3" w:rsidRPr="00352785" w:rsidRDefault="007E4CE3" w:rsidP="00696254">
            <w:pPr>
              <w:rPr>
                <w:rFonts w:ascii="Arial" w:hAnsi="Arial" w:cs="Arial"/>
                <w:sz w:val="20"/>
                <w:szCs w:val="20"/>
              </w:rPr>
            </w:pPr>
            <w:r w:rsidRPr="00352785">
              <w:rPr>
                <w:rFonts w:ascii="Arial" w:hAnsi="Arial" w:cs="Arial"/>
                <w:sz w:val="20"/>
                <w:szCs w:val="20"/>
              </w:rPr>
              <w:t>Enthusiasm</w:t>
            </w:r>
          </w:p>
          <w:p w14:paraId="2DD9CD4B" w14:textId="77777777" w:rsidR="007E4CE3" w:rsidRPr="00352785" w:rsidRDefault="007E4CE3" w:rsidP="00696254">
            <w:pPr>
              <w:jc w:val="center"/>
              <w:rPr>
                <w:rFonts w:ascii="Arial" w:hAnsi="Arial" w:cs="Arial"/>
              </w:rPr>
            </w:pPr>
          </w:p>
        </w:tc>
        <w:tc>
          <w:tcPr>
            <w:tcW w:w="1417" w:type="dxa"/>
          </w:tcPr>
          <w:p w14:paraId="17A59209" w14:textId="77777777" w:rsidR="007E4CE3" w:rsidRDefault="007E4CE3" w:rsidP="00696254">
            <w:pPr>
              <w:jc w:val="center"/>
              <w:rPr>
                <w:rFonts w:ascii="Arial" w:hAnsi="Arial" w:cs="Arial"/>
              </w:rPr>
            </w:pPr>
            <w:r>
              <w:rPr>
                <w:rFonts w:ascii="Arial" w:hAnsi="Arial" w:cs="Arial"/>
              </w:rPr>
              <w:t>X</w:t>
            </w:r>
          </w:p>
        </w:tc>
        <w:tc>
          <w:tcPr>
            <w:tcW w:w="1431" w:type="dxa"/>
          </w:tcPr>
          <w:p w14:paraId="45E02A4D" w14:textId="77777777" w:rsidR="007E4CE3" w:rsidRDefault="007E4CE3" w:rsidP="00696254">
            <w:pPr>
              <w:jc w:val="center"/>
              <w:rPr>
                <w:rFonts w:ascii="Arial" w:hAnsi="Arial" w:cs="Arial"/>
              </w:rPr>
            </w:pPr>
          </w:p>
        </w:tc>
        <w:tc>
          <w:tcPr>
            <w:tcW w:w="2214" w:type="dxa"/>
          </w:tcPr>
          <w:p w14:paraId="43C3AD4E" w14:textId="77777777" w:rsidR="007E4CE3" w:rsidRPr="00FF75A6" w:rsidRDefault="007E4CE3" w:rsidP="00696254">
            <w:pPr>
              <w:rPr>
                <w:rFonts w:ascii="Arial" w:hAnsi="Arial" w:cs="Arial"/>
                <w:sz w:val="20"/>
                <w:szCs w:val="20"/>
              </w:rPr>
            </w:pPr>
            <w:r>
              <w:rPr>
                <w:rFonts w:ascii="Arial" w:hAnsi="Arial" w:cs="Arial"/>
                <w:sz w:val="20"/>
                <w:szCs w:val="20"/>
              </w:rPr>
              <w:t xml:space="preserve">Interview </w:t>
            </w:r>
          </w:p>
        </w:tc>
      </w:tr>
      <w:tr w:rsidR="007E4CE3" w14:paraId="534783C7" w14:textId="77777777" w:rsidTr="00696254">
        <w:tc>
          <w:tcPr>
            <w:tcW w:w="3794" w:type="dxa"/>
          </w:tcPr>
          <w:p w14:paraId="558DAA40" w14:textId="77777777" w:rsidR="007E4CE3" w:rsidRPr="00352785" w:rsidRDefault="007E4CE3" w:rsidP="00696254">
            <w:pPr>
              <w:rPr>
                <w:rFonts w:ascii="Arial" w:hAnsi="Arial" w:cs="Arial"/>
                <w:sz w:val="20"/>
                <w:szCs w:val="20"/>
              </w:rPr>
            </w:pPr>
            <w:r w:rsidRPr="00352785">
              <w:rPr>
                <w:rFonts w:ascii="Arial" w:hAnsi="Arial" w:cs="Arial"/>
                <w:sz w:val="20"/>
                <w:szCs w:val="20"/>
              </w:rPr>
              <w:t>Reliability and integrity</w:t>
            </w:r>
          </w:p>
          <w:p w14:paraId="36C94CF1" w14:textId="77777777" w:rsidR="007E4CE3" w:rsidRPr="00352785" w:rsidRDefault="007E4CE3" w:rsidP="00696254">
            <w:pPr>
              <w:rPr>
                <w:rFonts w:ascii="Arial" w:hAnsi="Arial" w:cs="Arial"/>
                <w:sz w:val="20"/>
                <w:szCs w:val="20"/>
              </w:rPr>
            </w:pPr>
          </w:p>
        </w:tc>
        <w:tc>
          <w:tcPr>
            <w:tcW w:w="1417" w:type="dxa"/>
          </w:tcPr>
          <w:p w14:paraId="63997E68" w14:textId="77777777" w:rsidR="007E4CE3" w:rsidRDefault="007E4CE3" w:rsidP="00696254">
            <w:pPr>
              <w:jc w:val="center"/>
              <w:rPr>
                <w:rFonts w:ascii="Arial" w:hAnsi="Arial" w:cs="Arial"/>
              </w:rPr>
            </w:pPr>
            <w:r>
              <w:rPr>
                <w:rFonts w:ascii="Arial" w:hAnsi="Arial" w:cs="Arial"/>
              </w:rPr>
              <w:t>X</w:t>
            </w:r>
          </w:p>
        </w:tc>
        <w:tc>
          <w:tcPr>
            <w:tcW w:w="1431" w:type="dxa"/>
          </w:tcPr>
          <w:p w14:paraId="12935937" w14:textId="77777777" w:rsidR="007E4CE3" w:rsidRDefault="007E4CE3" w:rsidP="00696254">
            <w:pPr>
              <w:jc w:val="center"/>
              <w:rPr>
                <w:rFonts w:ascii="Arial" w:hAnsi="Arial" w:cs="Arial"/>
              </w:rPr>
            </w:pPr>
          </w:p>
        </w:tc>
        <w:tc>
          <w:tcPr>
            <w:tcW w:w="2214" w:type="dxa"/>
          </w:tcPr>
          <w:p w14:paraId="39D24901" w14:textId="77777777" w:rsidR="007E4CE3" w:rsidRPr="00FF75A6" w:rsidRDefault="007E4CE3" w:rsidP="00696254">
            <w:pPr>
              <w:rPr>
                <w:rFonts w:ascii="Arial" w:hAnsi="Arial" w:cs="Arial"/>
                <w:sz w:val="20"/>
                <w:szCs w:val="20"/>
              </w:rPr>
            </w:pPr>
            <w:r>
              <w:rPr>
                <w:rFonts w:ascii="Arial" w:hAnsi="Arial" w:cs="Arial"/>
                <w:sz w:val="20"/>
                <w:szCs w:val="20"/>
              </w:rPr>
              <w:t>Reference</w:t>
            </w:r>
          </w:p>
        </w:tc>
      </w:tr>
      <w:tr w:rsidR="007E4CE3" w14:paraId="36B252B5" w14:textId="77777777" w:rsidTr="00696254">
        <w:tc>
          <w:tcPr>
            <w:tcW w:w="3794" w:type="dxa"/>
          </w:tcPr>
          <w:p w14:paraId="79975004" w14:textId="77777777" w:rsidR="007E4CE3" w:rsidRPr="00352785" w:rsidRDefault="007E4CE3" w:rsidP="00696254">
            <w:pPr>
              <w:rPr>
                <w:rFonts w:ascii="Arial" w:hAnsi="Arial" w:cs="Arial"/>
                <w:sz w:val="20"/>
                <w:szCs w:val="20"/>
              </w:rPr>
            </w:pPr>
            <w:r>
              <w:rPr>
                <w:rFonts w:ascii="Arial" w:hAnsi="Arial" w:cs="Arial"/>
                <w:sz w:val="20"/>
                <w:szCs w:val="20"/>
              </w:rPr>
              <w:t>Self-</w:t>
            </w:r>
            <w:r w:rsidRPr="00352785">
              <w:rPr>
                <w:rFonts w:ascii="Arial" w:hAnsi="Arial" w:cs="Arial"/>
                <w:sz w:val="20"/>
                <w:szCs w:val="20"/>
              </w:rPr>
              <w:t>motivation, initiative and the ability to set personal goals</w:t>
            </w:r>
          </w:p>
        </w:tc>
        <w:tc>
          <w:tcPr>
            <w:tcW w:w="1417" w:type="dxa"/>
          </w:tcPr>
          <w:p w14:paraId="3CE5AAC8" w14:textId="77777777" w:rsidR="007E4CE3" w:rsidRDefault="007E4CE3" w:rsidP="00696254">
            <w:pPr>
              <w:jc w:val="center"/>
              <w:rPr>
                <w:rFonts w:ascii="Arial" w:hAnsi="Arial" w:cs="Arial"/>
              </w:rPr>
            </w:pPr>
            <w:r>
              <w:rPr>
                <w:rFonts w:ascii="Arial" w:hAnsi="Arial" w:cs="Arial"/>
              </w:rPr>
              <w:t>X</w:t>
            </w:r>
          </w:p>
        </w:tc>
        <w:tc>
          <w:tcPr>
            <w:tcW w:w="1431" w:type="dxa"/>
          </w:tcPr>
          <w:p w14:paraId="51D581EA" w14:textId="77777777" w:rsidR="007E4CE3" w:rsidRDefault="007E4CE3" w:rsidP="00696254">
            <w:pPr>
              <w:jc w:val="center"/>
              <w:rPr>
                <w:rFonts w:ascii="Arial" w:hAnsi="Arial" w:cs="Arial"/>
              </w:rPr>
            </w:pPr>
          </w:p>
        </w:tc>
        <w:tc>
          <w:tcPr>
            <w:tcW w:w="2214" w:type="dxa"/>
          </w:tcPr>
          <w:p w14:paraId="06E5BDE3"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46DF71C9" w14:textId="77777777" w:rsidTr="00696254">
        <w:tc>
          <w:tcPr>
            <w:tcW w:w="3794" w:type="dxa"/>
            <w:tcBorders>
              <w:bottom w:val="single" w:sz="4" w:space="0" w:color="auto"/>
            </w:tcBorders>
          </w:tcPr>
          <w:p w14:paraId="721BA7CB" w14:textId="77777777" w:rsidR="007E4CE3" w:rsidRPr="00352785" w:rsidRDefault="007E4CE3" w:rsidP="00696254">
            <w:pPr>
              <w:rPr>
                <w:rFonts w:ascii="Arial" w:hAnsi="Arial" w:cs="Arial"/>
                <w:sz w:val="20"/>
                <w:szCs w:val="20"/>
              </w:rPr>
            </w:pPr>
            <w:r w:rsidRPr="00352785">
              <w:rPr>
                <w:rFonts w:ascii="Arial" w:hAnsi="Arial" w:cs="Arial"/>
                <w:sz w:val="20"/>
                <w:szCs w:val="20"/>
              </w:rPr>
              <w:t xml:space="preserve">Able to build positive relationships </w:t>
            </w:r>
          </w:p>
        </w:tc>
        <w:tc>
          <w:tcPr>
            <w:tcW w:w="1417" w:type="dxa"/>
            <w:tcBorders>
              <w:bottom w:val="single" w:sz="4" w:space="0" w:color="auto"/>
            </w:tcBorders>
          </w:tcPr>
          <w:p w14:paraId="2A00FFDF"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0364E1DC" w14:textId="77777777" w:rsidR="007E4CE3" w:rsidRDefault="007E4CE3" w:rsidP="00696254">
            <w:pPr>
              <w:jc w:val="center"/>
              <w:rPr>
                <w:rFonts w:ascii="Arial" w:hAnsi="Arial" w:cs="Arial"/>
              </w:rPr>
            </w:pPr>
          </w:p>
        </w:tc>
        <w:tc>
          <w:tcPr>
            <w:tcW w:w="2214" w:type="dxa"/>
            <w:tcBorders>
              <w:bottom w:val="single" w:sz="4" w:space="0" w:color="auto"/>
            </w:tcBorders>
          </w:tcPr>
          <w:p w14:paraId="50397236" w14:textId="77777777" w:rsidR="007E4CE3" w:rsidRPr="00FF75A6" w:rsidRDefault="007E4CE3" w:rsidP="00696254">
            <w:pPr>
              <w:rPr>
                <w:rFonts w:ascii="Arial" w:hAnsi="Arial" w:cs="Arial"/>
                <w:sz w:val="20"/>
                <w:szCs w:val="20"/>
              </w:rPr>
            </w:pPr>
            <w:r>
              <w:rPr>
                <w:rFonts w:ascii="Arial" w:hAnsi="Arial" w:cs="Arial"/>
                <w:sz w:val="20"/>
                <w:szCs w:val="20"/>
              </w:rPr>
              <w:t>Application form, reference and interview</w:t>
            </w:r>
          </w:p>
        </w:tc>
      </w:tr>
      <w:tr w:rsidR="007E4CE3" w14:paraId="26DD6E84" w14:textId="77777777" w:rsidTr="00696254">
        <w:tc>
          <w:tcPr>
            <w:tcW w:w="3794" w:type="dxa"/>
          </w:tcPr>
          <w:p w14:paraId="051D02A4" w14:textId="77777777" w:rsidR="007E4CE3" w:rsidRPr="00352785" w:rsidRDefault="007E4CE3" w:rsidP="00696254">
            <w:pPr>
              <w:rPr>
                <w:rFonts w:ascii="Arial" w:hAnsi="Arial" w:cs="Arial"/>
                <w:sz w:val="20"/>
                <w:szCs w:val="20"/>
              </w:rPr>
            </w:pPr>
            <w:r w:rsidRPr="00352785">
              <w:rPr>
                <w:rFonts w:ascii="Arial" w:hAnsi="Arial" w:cs="Arial"/>
                <w:sz w:val="20"/>
                <w:szCs w:val="20"/>
              </w:rPr>
              <w:t>Able to motivate a</w:t>
            </w:r>
            <w:r w:rsidRPr="00352785">
              <w:rPr>
                <w:rFonts w:ascii="Arial" w:hAnsi="Arial" w:cs="Arial"/>
                <w:spacing w:val="-2"/>
                <w:sz w:val="20"/>
                <w:szCs w:val="20"/>
              </w:rPr>
              <w:t xml:space="preserve"> </w:t>
            </w:r>
            <w:r w:rsidRPr="00352785">
              <w:rPr>
                <w:rFonts w:ascii="Arial" w:hAnsi="Arial" w:cs="Arial"/>
                <w:sz w:val="20"/>
                <w:szCs w:val="20"/>
              </w:rPr>
              <w:t xml:space="preserve">team </w:t>
            </w:r>
          </w:p>
        </w:tc>
        <w:tc>
          <w:tcPr>
            <w:tcW w:w="1417" w:type="dxa"/>
          </w:tcPr>
          <w:p w14:paraId="44FB0028" w14:textId="77777777" w:rsidR="007E4CE3" w:rsidRDefault="007E4CE3" w:rsidP="00696254">
            <w:pPr>
              <w:jc w:val="center"/>
              <w:rPr>
                <w:rFonts w:ascii="Arial" w:hAnsi="Arial" w:cs="Arial"/>
              </w:rPr>
            </w:pPr>
            <w:r>
              <w:rPr>
                <w:rFonts w:ascii="Arial" w:hAnsi="Arial" w:cs="Arial"/>
              </w:rPr>
              <w:t>X</w:t>
            </w:r>
          </w:p>
        </w:tc>
        <w:tc>
          <w:tcPr>
            <w:tcW w:w="1431" w:type="dxa"/>
          </w:tcPr>
          <w:p w14:paraId="6C41C94F" w14:textId="77777777" w:rsidR="007E4CE3" w:rsidRDefault="007E4CE3" w:rsidP="00696254">
            <w:pPr>
              <w:jc w:val="center"/>
              <w:rPr>
                <w:rFonts w:ascii="Arial" w:hAnsi="Arial" w:cs="Arial"/>
              </w:rPr>
            </w:pPr>
          </w:p>
        </w:tc>
        <w:tc>
          <w:tcPr>
            <w:tcW w:w="2214" w:type="dxa"/>
          </w:tcPr>
          <w:p w14:paraId="32D4C02E" w14:textId="77777777" w:rsidR="007E4CE3" w:rsidRPr="00FF75A6" w:rsidRDefault="007E4CE3" w:rsidP="00696254">
            <w:pPr>
              <w:rPr>
                <w:rFonts w:ascii="Arial" w:hAnsi="Arial" w:cs="Arial"/>
                <w:sz w:val="20"/>
                <w:szCs w:val="20"/>
              </w:rPr>
            </w:pPr>
            <w:r>
              <w:rPr>
                <w:rFonts w:ascii="Arial" w:hAnsi="Arial" w:cs="Arial"/>
                <w:sz w:val="20"/>
                <w:szCs w:val="20"/>
              </w:rPr>
              <w:t xml:space="preserve">Application form and reference </w:t>
            </w:r>
          </w:p>
        </w:tc>
      </w:tr>
      <w:tr w:rsidR="007E4CE3" w14:paraId="4CB3BB90" w14:textId="77777777" w:rsidTr="00696254">
        <w:tc>
          <w:tcPr>
            <w:tcW w:w="3794" w:type="dxa"/>
            <w:tcBorders>
              <w:bottom w:val="single" w:sz="4" w:space="0" w:color="auto"/>
            </w:tcBorders>
          </w:tcPr>
          <w:p w14:paraId="17E59493" w14:textId="77777777" w:rsidR="007E4CE3" w:rsidRPr="00352785" w:rsidRDefault="007E4CE3" w:rsidP="00696254">
            <w:pPr>
              <w:rPr>
                <w:rFonts w:ascii="Arial" w:hAnsi="Arial" w:cs="Arial"/>
                <w:sz w:val="20"/>
                <w:szCs w:val="20"/>
              </w:rPr>
            </w:pPr>
            <w:r>
              <w:rPr>
                <w:rFonts w:ascii="Arial" w:hAnsi="Arial" w:cs="Arial"/>
                <w:sz w:val="20"/>
                <w:szCs w:val="20"/>
              </w:rPr>
              <w:t xml:space="preserve">Resilience </w:t>
            </w:r>
          </w:p>
        </w:tc>
        <w:tc>
          <w:tcPr>
            <w:tcW w:w="1417" w:type="dxa"/>
            <w:tcBorders>
              <w:bottom w:val="single" w:sz="4" w:space="0" w:color="auto"/>
            </w:tcBorders>
          </w:tcPr>
          <w:p w14:paraId="5D817DFA" w14:textId="77777777" w:rsidR="007E4CE3" w:rsidRDefault="007E4CE3" w:rsidP="00696254">
            <w:pPr>
              <w:jc w:val="center"/>
              <w:rPr>
                <w:rFonts w:ascii="Arial" w:hAnsi="Arial" w:cs="Arial"/>
              </w:rPr>
            </w:pPr>
            <w:r>
              <w:rPr>
                <w:rFonts w:ascii="Arial" w:hAnsi="Arial" w:cs="Arial"/>
              </w:rPr>
              <w:t>X</w:t>
            </w:r>
          </w:p>
        </w:tc>
        <w:tc>
          <w:tcPr>
            <w:tcW w:w="1431" w:type="dxa"/>
            <w:tcBorders>
              <w:bottom w:val="single" w:sz="4" w:space="0" w:color="auto"/>
            </w:tcBorders>
          </w:tcPr>
          <w:p w14:paraId="4BCAD0F6" w14:textId="77777777" w:rsidR="007E4CE3" w:rsidRDefault="007E4CE3" w:rsidP="00696254">
            <w:pPr>
              <w:jc w:val="center"/>
              <w:rPr>
                <w:rFonts w:ascii="Arial" w:hAnsi="Arial" w:cs="Arial"/>
              </w:rPr>
            </w:pPr>
          </w:p>
        </w:tc>
        <w:tc>
          <w:tcPr>
            <w:tcW w:w="2214" w:type="dxa"/>
            <w:tcBorders>
              <w:bottom w:val="single" w:sz="4" w:space="0" w:color="auto"/>
            </w:tcBorders>
          </w:tcPr>
          <w:p w14:paraId="3EBF51D9" w14:textId="77777777" w:rsidR="007E4CE3" w:rsidRDefault="007E4CE3" w:rsidP="00696254">
            <w:pPr>
              <w:rPr>
                <w:rFonts w:ascii="Arial" w:hAnsi="Arial" w:cs="Arial"/>
                <w:sz w:val="20"/>
                <w:szCs w:val="20"/>
              </w:rPr>
            </w:pPr>
            <w:r>
              <w:rPr>
                <w:rFonts w:ascii="Arial" w:hAnsi="Arial" w:cs="Arial"/>
                <w:sz w:val="20"/>
                <w:szCs w:val="20"/>
              </w:rPr>
              <w:t>Application form, reference and interview</w:t>
            </w:r>
          </w:p>
        </w:tc>
      </w:tr>
    </w:tbl>
    <w:p w14:paraId="262F52F7" w14:textId="77777777" w:rsidR="007E4CE3" w:rsidRPr="00352785" w:rsidRDefault="007E4CE3" w:rsidP="007E4CE3">
      <w:pPr>
        <w:rPr>
          <w:rFonts w:ascii="Arial" w:hAnsi="Arial" w:cs="Arial"/>
          <w:sz w:val="20"/>
          <w:szCs w:val="20"/>
        </w:rPr>
      </w:pPr>
      <w:r w:rsidRPr="00352785">
        <w:rPr>
          <w:rFonts w:ascii="Arial" w:hAnsi="Arial" w:cs="Arial"/>
          <w:sz w:val="20"/>
          <w:szCs w:val="20"/>
        </w:rPr>
        <w:t>Please ensure that you address the Person Specification in your application. Please also cover the following in your Personal Statement:</w:t>
      </w:r>
    </w:p>
    <w:p w14:paraId="008E846F" w14:textId="77777777" w:rsidR="007E4CE3" w:rsidRPr="00352785" w:rsidRDefault="007E4CE3" w:rsidP="007E4CE3">
      <w:pPr>
        <w:numPr>
          <w:ilvl w:val="0"/>
          <w:numId w:val="11"/>
        </w:numPr>
        <w:rPr>
          <w:rFonts w:ascii="Arial" w:hAnsi="Arial" w:cs="Arial"/>
          <w:sz w:val="20"/>
          <w:szCs w:val="20"/>
        </w:rPr>
      </w:pPr>
      <w:r w:rsidRPr="00352785">
        <w:rPr>
          <w:rFonts w:ascii="Arial" w:hAnsi="Arial" w:cs="Arial"/>
          <w:sz w:val="20"/>
          <w:szCs w:val="20"/>
        </w:rPr>
        <w:t xml:space="preserve">Why do you want to teach at </w:t>
      </w:r>
      <w:proofErr w:type="spellStart"/>
      <w:r w:rsidRPr="00352785">
        <w:rPr>
          <w:rFonts w:ascii="Arial" w:hAnsi="Arial" w:cs="Arial"/>
          <w:sz w:val="20"/>
          <w:szCs w:val="20"/>
        </w:rPr>
        <w:t>Summerlea</w:t>
      </w:r>
      <w:proofErr w:type="spellEnd"/>
      <w:r w:rsidRPr="00352785">
        <w:rPr>
          <w:rFonts w:ascii="Arial" w:hAnsi="Arial" w:cs="Arial"/>
          <w:sz w:val="20"/>
          <w:szCs w:val="20"/>
        </w:rPr>
        <w:t xml:space="preserve"> CP School? </w:t>
      </w:r>
    </w:p>
    <w:p w14:paraId="767B3A5D" w14:textId="77777777" w:rsidR="007E4CE3" w:rsidRPr="00352785" w:rsidRDefault="007E4CE3" w:rsidP="007E4CE3">
      <w:pPr>
        <w:numPr>
          <w:ilvl w:val="0"/>
          <w:numId w:val="11"/>
        </w:numPr>
        <w:rPr>
          <w:rFonts w:ascii="Arial" w:hAnsi="Arial" w:cs="Arial"/>
          <w:sz w:val="20"/>
          <w:szCs w:val="20"/>
        </w:rPr>
      </w:pPr>
      <w:r w:rsidRPr="00352785">
        <w:rPr>
          <w:rFonts w:ascii="Arial" w:hAnsi="Arial" w:cs="Arial"/>
          <w:sz w:val="20"/>
          <w:szCs w:val="20"/>
        </w:rPr>
        <w:t>What added value would you bring to our school?</w:t>
      </w:r>
    </w:p>
    <w:p w14:paraId="707AE9C9" w14:textId="77777777" w:rsidR="007E4CE3" w:rsidRPr="00352785" w:rsidRDefault="007E4CE3" w:rsidP="007E4CE3">
      <w:pPr>
        <w:numPr>
          <w:ilvl w:val="0"/>
          <w:numId w:val="11"/>
        </w:numPr>
        <w:rPr>
          <w:rFonts w:ascii="Arial" w:hAnsi="Arial" w:cs="Arial"/>
          <w:sz w:val="20"/>
          <w:szCs w:val="20"/>
        </w:rPr>
      </w:pPr>
      <w:r w:rsidRPr="00352785">
        <w:rPr>
          <w:rFonts w:ascii="Arial" w:hAnsi="Arial" w:cs="Arial"/>
          <w:sz w:val="20"/>
          <w:szCs w:val="20"/>
        </w:rPr>
        <w:t>What makes you a reflective practitioner?</w:t>
      </w:r>
      <w:r>
        <w:rPr>
          <w:rFonts w:ascii="Arial" w:hAnsi="Arial" w:cs="Arial"/>
          <w:sz w:val="20"/>
          <w:szCs w:val="20"/>
        </w:rPr>
        <w:t xml:space="preserve"> </w:t>
      </w:r>
    </w:p>
    <w:p w14:paraId="3667ADE5" w14:textId="77777777" w:rsidR="007E4CE3" w:rsidRDefault="007E4CE3" w:rsidP="007E4CE3">
      <w:pPr>
        <w:rPr>
          <w:rFonts w:ascii="Arial" w:hAnsi="Arial" w:cs="Arial"/>
        </w:rPr>
      </w:pPr>
    </w:p>
    <w:p w14:paraId="12B00C7A" w14:textId="77777777" w:rsidR="007E4CE3" w:rsidRDefault="007E4CE3" w:rsidP="00535640">
      <w:pPr>
        <w:widowControl w:val="0"/>
        <w:autoSpaceDE w:val="0"/>
        <w:autoSpaceDN w:val="0"/>
        <w:adjustRightInd w:val="0"/>
        <w:spacing w:after="240"/>
        <w:rPr>
          <w:rFonts w:ascii="Arial" w:hAnsi="Arial" w:cs="Arial"/>
        </w:rPr>
      </w:pPr>
    </w:p>
    <w:p w14:paraId="53D5C95E" w14:textId="77777777" w:rsidR="00535640" w:rsidRDefault="00535640" w:rsidP="00535640">
      <w:pPr>
        <w:widowControl w:val="0"/>
        <w:autoSpaceDE w:val="0"/>
        <w:autoSpaceDN w:val="0"/>
        <w:adjustRightInd w:val="0"/>
        <w:spacing w:after="240"/>
        <w:rPr>
          <w:rFonts w:ascii="Arial" w:hAnsi="Arial" w:cs="Arial"/>
          <w:b/>
          <w:sz w:val="36"/>
          <w:szCs w:val="36"/>
          <w:lang w:val="en-US"/>
        </w:rPr>
      </w:pPr>
    </w:p>
    <w:p w14:paraId="2B44D66F" w14:textId="77777777" w:rsidR="007E4CE3" w:rsidRDefault="007E4CE3" w:rsidP="002731D4">
      <w:pPr>
        <w:widowControl w:val="0"/>
        <w:autoSpaceDE w:val="0"/>
        <w:autoSpaceDN w:val="0"/>
        <w:adjustRightInd w:val="0"/>
        <w:spacing w:after="240"/>
        <w:jc w:val="center"/>
        <w:rPr>
          <w:rFonts w:ascii="Arial" w:hAnsi="Arial" w:cs="Arial"/>
          <w:b/>
          <w:sz w:val="36"/>
          <w:szCs w:val="36"/>
          <w:lang w:val="en-US"/>
        </w:rPr>
      </w:pPr>
    </w:p>
    <w:p w14:paraId="5A26684D" w14:textId="06DB6F2D" w:rsidR="002731D4" w:rsidRPr="002731D4" w:rsidRDefault="002731D4" w:rsidP="002731D4">
      <w:pPr>
        <w:widowControl w:val="0"/>
        <w:autoSpaceDE w:val="0"/>
        <w:autoSpaceDN w:val="0"/>
        <w:adjustRightInd w:val="0"/>
        <w:spacing w:after="240"/>
        <w:jc w:val="center"/>
        <w:rPr>
          <w:rFonts w:ascii="Arial" w:hAnsi="Arial" w:cs="Arial"/>
          <w:b/>
          <w:sz w:val="36"/>
          <w:szCs w:val="36"/>
          <w:lang w:val="en-US"/>
        </w:rPr>
      </w:pPr>
      <w:r w:rsidRPr="002731D4">
        <w:rPr>
          <w:rFonts w:ascii="Arial" w:hAnsi="Arial" w:cs="Arial"/>
          <w:b/>
          <w:sz w:val="36"/>
          <w:szCs w:val="36"/>
          <w:lang w:val="en-US"/>
        </w:rPr>
        <w:t>Application Comment Reply Slip</w:t>
      </w:r>
    </w:p>
    <w:p w14:paraId="0E7C2A04" w14:textId="77777777" w:rsidR="002731D4" w:rsidRPr="002731D4" w:rsidRDefault="002731D4" w:rsidP="002731D4">
      <w:pPr>
        <w:widowControl w:val="0"/>
        <w:autoSpaceDE w:val="0"/>
        <w:autoSpaceDN w:val="0"/>
        <w:adjustRightInd w:val="0"/>
        <w:spacing w:after="240"/>
        <w:rPr>
          <w:rFonts w:ascii="Arial" w:hAnsi="Arial" w:cs="Arial"/>
          <w:lang w:val="en-US"/>
        </w:rPr>
      </w:pPr>
      <w:r w:rsidRPr="002731D4">
        <w:rPr>
          <w:rFonts w:ascii="Arial" w:hAnsi="Arial" w:cs="Arial"/>
          <w:lang w:val="en-US"/>
        </w:rPr>
        <w:t xml:space="preserve">As part of our self-evaluation we would like to know your honest view of our application pack and response to your request for an application pack. We hope </w:t>
      </w:r>
      <w:r w:rsidRPr="002731D4">
        <w:rPr>
          <w:rFonts w:ascii="Arial" w:hAnsi="Arial" w:cs="Arial"/>
          <w:lang w:val="en-US"/>
        </w:rPr>
        <w:lastRenderedPageBreak/>
        <w:t>you decide to apply for the position, however even if you don’t we would still like your opinion.</w:t>
      </w:r>
    </w:p>
    <w:p w14:paraId="4C649F56" w14:textId="77777777" w:rsidR="002731D4" w:rsidRDefault="002731D4" w:rsidP="002731D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731D4">
        <w:rPr>
          <w:rFonts w:ascii="Arial" w:hAnsi="Arial" w:cs="Arial"/>
          <w:lang w:val="en-US"/>
        </w:rPr>
        <w:t xml:space="preserve">Where did you see the advert or come to hear of this post? </w:t>
      </w:r>
    </w:p>
    <w:p w14:paraId="4B4195CF" w14:textId="77777777" w:rsidR="002731D4" w:rsidRPr="002731D4" w:rsidRDefault="002731D4" w:rsidP="002731D4">
      <w:pPr>
        <w:widowControl w:val="0"/>
        <w:tabs>
          <w:tab w:val="left" w:pos="220"/>
          <w:tab w:val="left" w:pos="720"/>
        </w:tabs>
        <w:autoSpaceDE w:val="0"/>
        <w:autoSpaceDN w:val="0"/>
        <w:adjustRightInd w:val="0"/>
        <w:spacing w:after="320"/>
        <w:ind w:left="720"/>
        <w:rPr>
          <w:rFonts w:ascii="Arial" w:hAnsi="Arial" w:cs="Arial"/>
          <w:lang w:val="en-US"/>
        </w:rPr>
      </w:pPr>
    </w:p>
    <w:p w14:paraId="2E1D11CC" w14:textId="77777777" w:rsidR="002731D4" w:rsidRDefault="002731D4" w:rsidP="002731D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731D4">
        <w:rPr>
          <w:rFonts w:ascii="Arial" w:hAnsi="Arial" w:cs="Arial"/>
          <w:lang w:val="en-US"/>
        </w:rPr>
        <w:t xml:space="preserve">Which post were you interested in? </w:t>
      </w:r>
    </w:p>
    <w:p w14:paraId="2C4092A8" w14:textId="77777777" w:rsidR="002731D4" w:rsidRPr="002731D4" w:rsidRDefault="002731D4" w:rsidP="002731D4">
      <w:pPr>
        <w:widowControl w:val="0"/>
        <w:tabs>
          <w:tab w:val="left" w:pos="220"/>
          <w:tab w:val="left" w:pos="720"/>
        </w:tabs>
        <w:autoSpaceDE w:val="0"/>
        <w:autoSpaceDN w:val="0"/>
        <w:adjustRightInd w:val="0"/>
        <w:spacing w:after="320"/>
        <w:rPr>
          <w:rFonts w:ascii="Arial" w:hAnsi="Arial" w:cs="Arial"/>
          <w:lang w:val="en-US"/>
        </w:rPr>
      </w:pPr>
    </w:p>
    <w:p w14:paraId="4446FED0" w14:textId="77777777" w:rsidR="002731D4" w:rsidRDefault="002731D4" w:rsidP="002731D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731D4">
        <w:rPr>
          <w:rFonts w:ascii="Arial" w:hAnsi="Arial" w:cs="Arial"/>
          <w:lang w:val="en-US"/>
        </w:rPr>
        <w:t xml:space="preserve">What attracted you to this advert? </w:t>
      </w:r>
    </w:p>
    <w:p w14:paraId="72AA4BD9" w14:textId="77777777" w:rsidR="002731D4" w:rsidRPr="002731D4" w:rsidRDefault="002731D4" w:rsidP="002731D4">
      <w:pPr>
        <w:widowControl w:val="0"/>
        <w:tabs>
          <w:tab w:val="left" w:pos="220"/>
          <w:tab w:val="left" w:pos="720"/>
        </w:tabs>
        <w:autoSpaceDE w:val="0"/>
        <w:autoSpaceDN w:val="0"/>
        <w:adjustRightInd w:val="0"/>
        <w:spacing w:after="320"/>
        <w:rPr>
          <w:rFonts w:ascii="Arial" w:hAnsi="Arial" w:cs="Arial"/>
          <w:lang w:val="en-US"/>
        </w:rPr>
      </w:pPr>
    </w:p>
    <w:p w14:paraId="0A2CBF51" w14:textId="0C30BED7" w:rsidR="002731D4" w:rsidRDefault="002731D4" w:rsidP="002731D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731D4">
        <w:rPr>
          <w:rFonts w:ascii="Arial" w:hAnsi="Arial" w:cs="Arial"/>
          <w:lang w:val="en-US"/>
        </w:rPr>
        <w:t xml:space="preserve">Was your enquiry dealt with in a polite and effective manner? Yes/No (Please expand if not) </w:t>
      </w:r>
    </w:p>
    <w:p w14:paraId="71B44716" w14:textId="77777777" w:rsidR="002731D4" w:rsidRPr="002731D4" w:rsidRDefault="002731D4" w:rsidP="002731D4">
      <w:pPr>
        <w:widowControl w:val="0"/>
        <w:tabs>
          <w:tab w:val="left" w:pos="220"/>
          <w:tab w:val="left" w:pos="720"/>
        </w:tabs>
        <w:autoSpaceDE w:val="0"/>
        <w:autoSpaceDN w:val="0"/>
        <w:adjustRightInd w:val="0"/>
        <w:spacing w:after="320"/>
        <w:rPr>
          <w:rFonts w:ascii="Arial" w:hAnsi="Arial" w:cs="Arial"/>
          <w:lang w:val="en-US"/>
        </w:rPr>
      </w:pPr>
    </w:p>
    <w:p w14:paraId="2C180DD4" w14:textId="3655948D" w:rsidR="002731D4" w:rsidRDefault="002731D4" w:rsidP="002731D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731D4">
        <w:rPr>
          <w:rFonts w:ascii="Arial" w:hAnsi="Arial" w:cs="Arial"/>
          <w:lang w:val="en-US"/>
        </w:rPr>
        <w:t xml:space="preserve">Did you decide to apply for the post? </w:t>
      </w:r>
      <w:r w:rsidR="007F2D20">
        <w:rPr>
          <w:rFonts w:ascii="Arial" w:hAnsi="Arial" w:cs="Arial"/>
          <w:lang w:val="en-US"/>
        </w:rPr>
        <w:t xml:space="preserve"> </w:t>
      </w:r>
      <w:r w:rsidRPr="002731D4">
        <w:rPr>
          <w:rFonts w:ascii="Arial" w:hAnsi="Arial" w:cs="Arial"/>
          <w:lang w:val="en-US"/>
        </w:rPr>
        <w:t xml:space="preserve">Yes/No </w:t>
      </w:r>
    </w:p>
    <w:p w14:paraId="31D75B27" w14:textId="77777777" w:rsidR="002731D4" w:rsidRPr="002731D4" w:rsidRDefault="002731D4" w:rsidP="002731D4">
      <w:pPr>
        <w:widowControl w:val="0"/>
        <w:tabs>
          <w:tab w:val="left" w:pos="220"/>
          <w:tab w:val="left" w:pos="720"/>
        </w:tabs>
        <w:autoSpaceDE w:val="0"/>
        <w:autoSpaceDN w:val="0"/>
        <w:adjustRightInd w:val="0"/>
        <w:spacing w:after="320"/>
        <w:ind w:left="720"/>
        <w:rPr>
          <w:rFonts w:ascii="Arial" w:hAnsi="Arial" w:cs="Arial"/>
          <w:lang w:val="en-US"/>
        </w:rPr>
      </w:pPr>
    </w:p>
    <w:p w14:paraId="2DD0B88B" w14:textId="77777777" w:rsidR="002731D4" w:rsidRDefault="002731D4" w:rsidP="002731D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731D4">
        <w:rPr>
          <w:rFonts w:ascii="Arial" w:hAnsi="Arial" w:cs="Arial"/>
          <w:lang w:val="en-US"/>
        </w:rPr>
        <w:t xml:space="preserve">Why? </w:t>
      </w:r>
    </w:p>
    <w:p w14:paraId="3B446A03" w14:textId="77777777" w:rsidR="002731D4" w:rsidRPr="002731D4" w:rsidRDefault="002731D4" w:rsidP="002731D4">
      <w:pPr>
        <w:widowControl w:val="0"/>
        <w:tabs>
          <w:tab w:val="left" w:pos="220"/>
          <w:tab w:val="left" w:pos="720"/>
        </w:tabs>
        <w:autoSpaceDE w:val="0"/>
        <w:autoSpaceDN w:val="0"/>
        <w:adjustRightInd w:val="0"/>
        <w:spacing w:after="320"/>
        <w:rPr>
          <w:rFonts w:ascii="Arial" w:hAnsi="Arial" w:cs="Arial"/>
          <w:lang w:val="en-US"/>
        </w:rPr>
      </w:pPr>
    </w:p>
    <w:p w14:paraId="4AA3D3CD" w14:textId="77777777" w:rsidR="002731D4" w:rsidRDefault="002731D4" w:rsidP="002731D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731D4">
        <w:rPr>
          <w:rFonts w:ascii="Arial" w:hAnsi="Arial" w:cs="Arial"/>
          <w:lang w:val="en-US"/>
        </w:rPr>
        <w:t xml:space="preserve">What were the best parts of the application pack? </w:t>
      </w:r>
    </w:p>
    <w:p w14:paraId="0A0129BB" w14:textId="77777777" w:rsidR="002731D4" w:rsidRPr="002731D4" w:rsidRDefault="002731D4" w:rsidP="002731D4">
      <w:pPr>
        <w:widowControl w:val="0"/>
        <w:tabs>
          <w:tab w:val="left" w:pos="220"/>
          <w:tab w:val="left" w:pos="720"/>
        </w:tabs>
        <w:autoSpaceDE w:val="0"/>
        <w:autoSpaceDN w:val="0"/>
        <w:adjustRightInd w:val="0"/>
        <w:spacing w:after="320"/>
        <w:rPr>
          <w:rFonts w:ascii="Arial" w:hAnsi="Arial" w:cs="Arial"/>
          <w:lang w:val="en-US"/>
        </w:rPr>
      </w:pPr>
    </w:p>
    <w:p w14:paraId="69AA9EA2" w14:textId="77777777" w:rsidR="002731D4" w:rsidRPr="0091790A" w:rsidRDefault="002731D4" w:rsidP="00AF3E47">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Is there anything</w:t>
      </w:r>
      <w:r w:rsidRPr="002731D4">
        <w:rPr>
          <w:rFonts w:ascii="Arial" w:hAnsi="Arial" w:cs="Arial"/>
          <w:lang w:val="en-US"/>
        </w:rPr>
        <w:t xml:space="preserve"> we could do to improve our advert or application pack? </w:t>
      </w:r>
    </w:p>
    <w:sectPr w:rsidR="002731D4" w:rsidRPr="0091790A" w:rsidSect="000952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lbertus Medium">
    <w:altName w:val="Cambria"/>
    <w:panose1 w:val="00000000000000000000"/>
    <w:charset w:val="00"/>
    <w:family w:val="swiss"/>
    <w:notTrueType/>
    <w:pitch w:val="variable"/>
    <w:sig w:usb0="00000003" w:usb1="00000000" w:usb2="00000000" w:usb3="00000000" w:csb0="00000001" w:csb1="00000000"/>
  </w:font>
  <w:font w:name="Lucida Casual">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5F164E"/>
    <w:multiLevelType w:val="hybridMultilevel"/>
    <w:tmpl w:val="FF4E1BF6"/>
    <w:lvl w:ilvl="0" w:tplc="149E364C">
      <w:start w:val="1"/>
      <w:numFmt w:val="decimal"/>
      <w:lvlText w:val="%1."/>
      <w:lvlJc w:val="left"/>
      <w:pPr>
        <w:ind w:left="700" w:hanging="360"/>
      </w:pPr>
      <w:rPr>
        <w:rFonts w:ascii="Arial" w:eastAsia="MS Mincho" w:hAnsi="Arial" w:cs="Arial"/>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0C3872DF"/>
    <w:multiLevelType w:val="hybridMultilevel"/>
    <w:tmpl w:val="688AF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F54238"/>
    <w:multiLevelType w:val="hybridMultilevel"/>
    <w:tmpl w:val="B670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0586A"/>
    <w:multiLevelType w:val="hybridMultilevel"/>
    <w:tmpl w:val="618CB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37732"/>
    <w:multiLevelType w:val="hybridMultilevel"/>
    <w:tmpl w:val="BF14E2F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B7564"/>
    <w:multiLevelType w:val="hybridMultilevel"/>
    <w:tmpl w:val="2DA0B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C6424"/>
    <w:multiLevelType w:val="hybridMultilevel"/>
    <w:tmpl w:val="1AB60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F700C"/>
    <w:multiLevelType w:val="hybridMultilevel"/>
    <w:tmpl w:val="54E2F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05E6F"/>
    <w:multiLevelType w:val="hybridMultilevel"/>
    <w:tmpl w:val="3830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B2AE7"/>
    <w:multiLevelType w:val="hybridMultilevel"/>
    <w:tmpl w:val="4EE8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E3C1E"/>
    <w:multiLevelType w:val="hybridMultilevel"/>
    <w:tmpl w:val="1666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8" w15:restartNumberingAfterBreak="0">
    <w:nsid w:val="4D2418E4"/>
    <w:multiLevelType w:val="hybridMultilevel"/>
    <w:tmpl w:val="30826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82016"/>
    <w:multiLevelType w:val="hybridMultilevel"/>
    <w:tmpl w:val="B670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05C28"/>
    <w:multiLevelType w:val="hybridMultilevel"/>
    <w:tmpl w:val="B790B44A"/>
    <w:lvl w:ilvl="0" w:tplc="517ECF7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ED608A"/>
    <w:multiLevelType w:val="hybridMultilevel"/>
    <w:tmpl w:val="D18A1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B3693"/>
    <w:multiLevelType w:val="hybridMultilevel"/>
    <w:tmpl w:val="5066F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C4E4D"/>
    <w:multiLevelType w:val="hybridMultilevel"/>
    <w:tmpl w:val="37F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5"/>
  </w:num>
  <w:num w:numId="10">
    <w:abstractNumId w:val="13"/>
  </w:num>
  <w:num w:numId="11">
    <w:abstractNumId w:val="12"/>
  </w:num>
  <w:num w:numId="12">
    <w:abstractNumId w:val="17"/>
  </w:num>
  <w:num w:numId="13">
    <w:abstractNumId w:val="21"/>
  </w:num>
  <w:num w:numId="14">
    <w:abstractNumId w:val="24"/>
  </w:num>
  <w:num w:numId="15">
    <w:abstractNumId w:val="15"/>
  </w:num>
  <w:num w:numId="16">
    <w:abstractNumId w:val="27"/>
  </w:num>
  <w:num w:numId="17">
    <w:abstractNumId w:val="9"/>
  </w:num>
  <w:num w:numId="18">
    <w:abstractNumId w:val="22"/>
  </w:num>
  <w:num w:numId="19">
    <w:abstractNumId w:val="23"/>
  </w:num>
  <w:num w:numId="20">
    <w:abstractNumId w:val="26"/>
  </w:num>
  <w:num w:numId="21">
    <w:abstractNumId w:val="16"/>
  </w:num>
  <w:num w:numId="22">
    <w:abstractNumId w:val="18"/>
  </w:num>
  <w:num w:numId="23">
    <w:abstractNumId w:val="11"/>
  </w:num>
  <w:num w:numId="24">
    <w:abstractNumId w:val="6"/>
  </w:num>
  <w:num w:numId="25">
    <w:abstractNumId w:val="8"/>
  </w:num>
  <w:num w:numId="26">
    <w:abstractNumId w:val="14"/>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EE"/>
    <w:rsid w:val="00036B32"/>
    <w:rsid w:val="00075895"/>
    <w:rsid w:val="00082BDC"/>
    <w:rsid w:val="00084043"/>
    <w:rsid w:val="000850DC"/>
    <w:rsid w:val="0009500C"/>
    <w:rsid w:val="000952C9"/>
    <w:rsid w:val="00096C50"/>
    <w:rsid w:val="000A1C54"/>
    <w:rsid w:val="000B312B"/>
    <w:rsid w:val="000B5D5C"/>
    <w:rsid w:val="000D503B"/>
    <w:rsid w:val="000E0B9A"/>
    <w:rsid w:val="00103AF5"/>
    <w:rsid w:val="001070F2"/>
    <w:rsid w:val="0015576F"/>
    <w:rsid w:val="001672C8"/>
    <w:rsid w:val="001735C4"/>
    <w:rsid w:val="00182E3C"/>
    <w:rsid w:val="001929D0"/>
    <w:rsid w:val="001C6CDE"/>
    <w:rsid w:val="001E4FA1"/>
    <w:rsid w:val="001F077E"/>
    <w:rsid w:val="00225BE9"/>
    <w:rsid w:val="002435D5"/>
    <w:rsid w:val="00245952"/>
    <w:rsid w:val="002610C9"/>
    <w:rsid w:val="002731D4"/>
    <w:rsid w:val="002C2DF8"/>
    <w:rsid w:val="002C699B"/>
    <w:rsid w:val="002D6E25"/>
    <w:rsid w:val="00305E2C"/>
    <w:rsid w:val="003105E7"/>
    <w:rsid w:val="0031104E"/>
    <w:rsid w:val="003433D5"/>
    <w:rsid w:val="00343ED2"/>
    <w:rsid w:val="00352785"/>
    <w:rsid w:val="0035436D"/>
    <w:rsid w:val="00360AA5"/>
    <w:rsid w:val="0036388D"/>
    <w:rsid w:val="003733FB"/>
    <w:rsid w:val="003A049B"/>
    <w:rsid w:val="003A5E59"/>
    <w:rsid w:val="003C3375"/>
    <w:rsid w:val="003D271C"/>
    <w:rsid w:val="003E2AB7"/>
    <w:rsid w:val="003E353B"/>
    <w:rsid w:val="003F50F1"/>
    <w:rsid w:val="004071EA"/>
    <w:rsid w:val="00416124"/>
    <w:rsid w:val="004642ED"/>
    <w:rsid w:val="00477A6E"/>
    <w:rsid w:val="00486491"/>
    <w:rsid w:val="004C09DF"/>
    <w:rsid w:val="004C4E7D"/>
    <w:rsid w:val="004D4C1A"/>
    <w:rsid w:val="0050074B"/>
    <w:rsid w:val="0050647D"/>
    <w:rsid w:val="00521F79"/>
    <w:rsid w:val="00535640"/>
    <w:rsid w:val="0054448E"/>
    <w:rsid w:val="005451DA"/>
    <w:rsid w:val="005573F0"/>
    <w:rsid w:val="005706FF"/>
    <w:rsid w:val="0058284D"/>
    <w:rsid w:val="00597E74"/>
    <w:rsid w:val="005B24A7"/>
    <w:rsid w:val="005C045E"/>
    <w:rsid w:val="005E1F0E"/>
    <w:rsid w:val="005E5A09"/>
    <w:rsid w:val="005F438B"/>
    <w:rsid w:val="00600E77"/>
    <w:rsid w:val="00612093"/>
    <w:rsid w:val="0061500C"/>
    <w:rsid w:val="00626BB3"/>
    <w:rsid w:val="00627858"/>
    <w:rsid w:val="006350EE"/>
    <w:rsid w:val="006524FC"/>
    <w:rsid w:val="006530DD"/>
    <w:rsid w:val="0068154E"/>
    <w:rsid w:val="006914A1"/>
    <w:rsid w:val="00694ABE"/>
    <w:rsid w:val="006A01D4"/>
    <w:rsid w:val="006A0A0C"/>
    <w:rsid w:val="006B133B"/>
    <w:rsid w:val="006C49DF"/>
    <w:rsid w:val="006E12D4"/>
    <w:rsid w:val="006F08CC"/>
    <w:rsid w:val="007230A8"/>
    <w:rsid w:val="00724909"/>
    <w:rsid w:val="00732095"/>
    <w:rsid w:val="00732594"/>
    <w:rsid w:val="00755620"/>
    <w:rsid w:val="0077775A"/>
    <w:rsid w:val="007831E2"/>
    <w:rsid w:val="00791DFD"/>
    <w:rsid w:val="00794AA2"/>
    <w:rsid w:val="007A24E0"/>
    <w:rsid w:val="007A719D"/>
    <w:rsid w:val="007E4CE3"/>
    <w:rsid w:val="007F0EC6"/>
    <w:rsid w:val="007F2708"/>
    <w:rsid w:val="007F2D20"/>
    <w:rsid w:val="00801F03"/>
    <w:rsid w:val="0080759F"/>
    <w:rsid w:val="008216BC"/>
    <w:rsid w:val="008226D2"/>
    <w:rsid w:val="00822F9C"/>
    <w:rsid w:val="008749FA"/>
    <w:rsid w:val="00886B93"/>
    <w:rsid w:val="00897290"/>
    <w:rsid w:val="008B54E3"/>
    <w:rsid w:val="008F546B"/>
    <w:rsid w:val="0091790A"/>
    <w:rsid w:val="009350FE"/>
    <w:rsid w:val="00976D8B"/>
    <w:rsid w:val="00977A30"/>
    <w:rsid w:val="009A0C55"/>
    <w:rsid w:val="009A2C53"/>
    <w:rsid w:val="009A71CF"/>
    <w:rsid w:val="009C4232"/>
    <w:rsid w:val="00A14F09"/>
    <w:rsid w:val="00A24247"/>
    <w:rsid w:val="00A30395"/>
    <w:rsid w:val="00A341FD"/>
    <w:rsid w:val="00A573EC"/>
    <w:rsid w:val="00A65051"/>
    <w:rsid w:val="00AB42FA"/>
    <w:rsid w:val="00AD58D5"/>
    <w:rsid w:val="00AE10D8"/>
    <w:rsid w:val="00AE3079"/>
    <w:rsid w:val="00AF0099"/>
    <w:rsid w:val="00AF3E47"/>
    <w:rsid w:val="00B01A98"/>
    <w:rsid w:val="00B048A5"/>
    <w:rsid w:val="00B065CB"/>
    <w:rsid w:val="00B648BB"/>
    <w:rsid w:val="00B839A1"/>
    <w:rsid w:val="00B87CC1"/>
    <w:rsid w:val="00B91528"/>
    <w:rsid w:val="00B96D40"/>
    <w:rsid w:val="00C00BDD"/>
    <w:rsid w:val="00C01870"/>
    <w:rsid w:val="00C02017"/>
    <w:rsid w:val="00C45378"/>
    <w:rsid w:val="00C716C9"/>
    <w:rsid w:val="00C72EF0"/>
    <w:rsid w:val="00C73598"/>
    <w:rsid w:val="00C74C8D"/>
    <w:rsid w:val="00C83DAC"/>
    <w:rsid w:val="00C92843"/>
    <w:rsid w:val="00CA27B2"/>
    <w:rsid w:val="00CA4CAF"/>
    <w:rsid w:val="00CC786D"/>
    <w:rsid w:val="00CD6EC1"/>
    <w:rsid w:val="00CE194C"/>
    <w:rsid w:val="00D12E7B"/>
    <w:rsid w:val="00D21967"/>
    <w:rsid w:val="00D30AA7"/>
    <w:rsid w:val="00D43F10"/>
    <w:rsid w:val="00D474A4"/>
    <w:rsid w:val="00D54728"/>
    <w:rsid w:val="00D60C0E"/>
    <w:rsid w:val="00D658F0"/>
    <w:rsid w:val="00D85B2A"/>
    <w:rsid w:val="00DB3287"/>
    <w:rsid w:val="00DD1058"/>
    <w:rsid w:val="00E249F4"/>
    <w:rsid w:val="00E36E0D"/>
    <w:rsid w:val="00E71495"/>
    <w:rsid w:val="00EC419E"/>
    <w:rsid w:val="00EC6204"/>
    <w:rsid w:val="00EF0F86"/>
    <w:rsid w:val="00F0770A"/>
    <w:rsid w:val="00F60FA7"/>
    <w:rsid w:val="00F70044"/>
    <w:rsid w:val="00F777B5"/>
    <w:rsid w:val="00F81507"/>
    <w:rsid w:val="00FA556B"/>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BEE63"/>
  <w14:defaultImageDpi w14:val="300"/>
  <w15:docId w15:val="{78DAB415-AE02-4B8F-AA3B-DF2D07C8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694ABE"/>
    <w:pPr>
      <w:keepNext/>
      <w:tabs>
        <w:tab w:val="left" w:pos="720"/>
      </w:tabs>
      <w:outlineLvl w:val="0"/>
    </w:pPr>
    <w:rPr>
      <w:rFonts w:ascii="Verdana" w:eastAsia="Times New Roman" w:hAnsi="Verdana" w:cs="Times New Roman"/>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0EE"/>
    <w:rPr>
      <w:rFonts w:ascii="Lucida Grande" w:hAnsi="Lucida Grande" w:cs="Lucida Grande"/>
      <w:sz w:val="18"/>
      <w:szCs w:val="18"/>
      <w:lang w:val="en-GB"/>
    </w:rPr>
  </w:style>
  <w:style w:type="paragraph" w:styleId="ListParagraph">
    <w:name w:val="List Paragraph"/>
    <w:basedOn w:val="Normal"/>
    <w:uiPriority w:val="34"/>
    <w:qFormat/>
    <w:rsid w:val="000952C9"/>
    <w:pPr>
      <w:ind w:left="720"/>
      <w:contextualSpacing/>
    </w:pPr>
  </w:style>
  <w:style w:type="character" w:styleId="Hyperlink">
    <w:name w:val="Hyperlink"/>
    <w:basedOn w:val="DefaultParagraphFont"/>
    <w:uiPriority w:val="99"/>
    <w:unhideWhenUsed/>
    <w:rsid w:val="000952C9"/>
    <w:rPr>
      <w:color w:val="0000FF" w:themeColor="hyperlink"/>
      <w:u w:val="single"/>
    </w:rPr>
  </w:style>
  <w:style w:type="table" w:styleId="TableGrid">
    <w:name w:val="Table Grid"/>
    <w:basedOn w:val="TableNormal"/>
    <w:uiPriority w:val="59"/>
    <w:rsid w:val="0024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4ABE"/>
    <w:rPr>
      <w:rFonts w:ascii="Verdana" w:eastAsia="Times New Roman" w:hAnsi="Verdana" w:cs="Times New Roman"/>
      <w:b/>
      <w:bCs/>
      <w:sz w:val="22"/>
      <w:szCs w:val="20"/>
    </w:rPr>
  </w:style>
  <w:style w:type="paragraph" w:customStyle="1" w:styleId="p2">
    <w:name w:val="p2"/>
    <w:basedOn w:val="Normal"/>
    <w:rsid w:val="00694ABE"/>
    <w:pPr>
      <w:widowControl w:val="0"/>
      <w:tabs>
        <w:tab w:val="left" w:pos="720"/>
      </w:tabs>
      <w:spacing w:line="320" w:lineRule="atLeast"/>
    </w:pPr>
    <w:rPr>
      <w:rFonts w:ascii="Times New Roman" w:eastAsia="Times New Roman" w:hAnsi="Times New Roman" w:cs="Times New Roman"/>
      <w:snapToGrid w:val="0"/>
      <w:szCs w:val="20"/>
    </w:rPr>
  </w:style>
  <w:style w:type="paragraph" w:customStyle="1" w:styleId="p3">
    <w:name w:val="p3"/>
    <w:basedOn w:val="Normal"/>
    <w:rsid w:val="00694ABE"/>
    <w:pPr>
      <w:widowControl w:val="0"/>
      <w:tabs>
        <w:tab w:val="left" w:pos="740"/>
      </w:tabs>
      <w:spacing w:line="340" w:lineRule="atLeast"/>
    </w:pPr>
    <w:rPr>
      <w:rFonts w:ascii="Times New Roman" w:eastAsia="Times New Roman" w:hAnsi="Times New Roman" w:cs="Times New Roman"/>
      <w:snapToGrid w:val="0"/>
      <w:szCs w:val="20"/>
    </w:rPr>
  </w:style>
  <w:style w:type="paragraph" w:customStyle="1" w:styleId="p4">
    <w:name w:val="p4"/>
    <w:basedOn w:val="Normal"/>
    <w:rsid w:val="00694ABE"/>
    <w:pPr>
      <w:widowControl w:val="0"/>
      <w:tabs>
        <w:tab w:val="left" w:pos="220"/>
      </w:tabs>
      <w:spacing w:line="320" w:lineRule="atLeast"/>
      <w:ind w:left="1152" w:hanging="288"/>
    </w:pPr>
    <w:rPr>
      <w:rFonts w:ascii="Times New Roman" w:eastAsia="Times New Roman" w:hAnsi="Times New Roman" w:cs="Times New Roman"/>
      <w:snapToGrid w:val="0"/>
      <w:szCs w:val="20"/>
    </w:rPr>
  </w:style>
  <w:style w:type="paragraph" w:customStyle="1" w:styleId="p7">
    <w:name w:val="p7"/>
    <w:basedOn w:val="Normal"/>
    <w:rsid w:val="00694ABE"/>
    <w:pPr>
      <w:widowControl w:val="0"/>
      <w:tabs>
        <w:tab w:val="left" w:pos="800"/>
        <w:tab w:val="left" w:pos="1120"/>
      </w:tabs>
      <w:spacing w:line="320" w:lineRule="atLeast"/>
      <w:ind w:left="288" w:hanging="288"/>
    </w:pPr>
    <w:rPr>
      <w:rFonts w:ascii="Times New Roman" w:eastAsia="Times New Roman" w:hAnsi="Times New Roman" w:cs="Times New Roman"/>
      <w:snapToGrid w:val="0"/>
      <w:szCs w:val="20"/>
    </w:rPr>
  </w:style>
  <w:style w:type="paragraph" w:customStyle="1" w:styleId="p10">
    <w:name w:val="p10"/>
    <w:basedOn w:val="Normal"/>
    <w:rsid w:val="00694ABE"/>
    <w:pPr>
      <w:widowControl w:val="0"/>
      <w:spacing w:line="320" w:lineRule="atLeast"/>
      <w:ind w:left="288" w:hanging="432"/>
    </w:pPr>
    <w:rPr>
      <w:rFonts w:ascii="Times New Roman" w:eastAsia="Times New Roman" w:hAnsi="Times New Roman" w:cs="Times New Roman"/>
      <w:snapToGrid w:val="0"/>
      <w:szCs w:val="20"/>
    </w:rPr>
  </w:style>
  <w:style w:type="paragraph" w:customStyle="1" w:styleId="p11">
    <w:name w:val="p11"/>
    <w:basedOn w:val="Normal"/>
    <w:rsid w:val="00694ABE"/>
    <w:pPr>
      <w:widowControl w:val="0"/>
      <w:spacing w:line="320" w:lineRule="atLeast"/>
      <w:ind w:left="432" w:hanging="288"/>
    </w:pPr>
    <w:rPr>
      <w:rFonts w:ascii="Times New Roman" w:eastAsia="Times New Roman" w:hAnsi="Times New Roman" w:cs="Times New Roman"/>
      <w:snapToGrid w:val="0"/>
      <w:szCs w:val="20"/>
    </w:rPr>
  </w:style>
  <w:style w:type="paragraph" w:styleId="BodyText2">
    <w:name w:val="Body Text 2"/>
    <w:basedOn w:val="Normal"/>
    <w:link w:val="BodyText2Char"/>
    <w:rsid w:val="00694ABE"/>
    <w:pPr>
      <w:tabs>
        <w:tab w:val="left" w:pos="720"/>
      </w:tabs>
    </w:pPr>
    <w:rPr>
      <w:rFonts w:ascii="Verdana" w:eastAsia="Times New Roman" w:hAnsi="Verdana" w:cs="Times New Roman"/>
      <w:sz w:val="22"/>
      <w:szCs w:val="20"/>
      <w:lang w:val="en-US"/>
    </w:rPr>
  </w:style>
  <w:style w:type="character" w:customStyle="1" w:styleId="BodyText2Char">
    <w:name w:val="Body Text 2 Char"/>
    <w:basedOn w:val="DefaultParagraphFont"/>
    <w:link w:val="BodyText2"/>
    <w:rsid w:val="00694ABE"/>
    <w:rPr>
      <w:rFonts w:ascii="Verdana" w:eastAsia="Times New Roman" w:hAnsi="Verdana" w:cs="Times New Roman"/>
      <w:sz w:val="22"/>
      <w:szCs w:val="20"/>
    </w:rPr>
  </w:style>
  <w:style w:type="paragraph" w:customStyle="1" w:styleId="p6">
    <w:name w:val="p6"/>
    <w:basedOn w:val="Normal"/>
    <w:rsid w:val="00694ABE"/>
    <w:pPr>
      <w:widowControl w:val="0"/>
      <w:spacing w:line="340" w:lineRule="atLeast"/>
      <w:ind w:left="1152" w:hanging="288"/>
    </w:pPr>
    <w:rPr>
      <w:rFonts w:ascii="Times New Roman" w:eastAsia="Times New Roman" w:hAnsi="Times New Roman" w:cs="Times New Roman"/>
      <w:snapToGrid w:val="0"/>
      <w:szCs w:val="20"/>
    </w:rPr>
  </w:style>
  <w:style w:type="paragraph" w:styleId="BodyTextIndent">
    <w:name w:val="Body Text Indent"/>
    <w:basedOn w:val="Normal"/>
    <w:link w:val="BodyTextIndentChar"/>
    <w:rsid w:val="00694ABE"/>
    <w:pPr>
      <w:tabs>
        <w:tab w:val="left" w:pos="220"/>
      </w:tabs>
      <w:spacing w:line="320" w:lineRule="exact"/>
      <w:ind w:left="426" w:hanging="426"/>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694ABE"/>
    <w:rPr>
      <w:rFonts w:ascii="Times New Roman" w:eastAsia="Times New Roman" w:hAnsi="Times New Roman" w:cs="Times New Roman"/>
      <w:szCs w:val="20"/>
    </w:rPr>
  </w:style>
  <w:style w:type="paragraph" w:customStyle="1" w:styleId="CompanyName">
    <w:name w:val="Company Name"/>
    <w:basedOn w:val="Normal"/>
    <w:uiPriority w:val="99"/>
    <w:rsid w:val="000B5D5C"/>
    <w:pPr>
      <w:keepLines/>
      <w:framePr w:w="8640" w:h="1440" w:wrap="notBeside" w:vAnchor="page" w:hAnchor="margin" w:xAlign="center" w:y="889" w:anchorLock="1"/>
      <w:spacing w:after="80" w:line="240" w:lineRule="atLeast"/>
      <w:jc w:val="center"/>
    </w:pPr>
    <w:rPr>
      <w:rFonts w:ascii="Garamond" w:eastAsia="Times New Roman" w:hAnsi="Garamond" w:cs="Times New Roman"/>
      <w:caps/>
      <w:spacing w:val="75"/>
      <w:sz w:val="21"/>
      <w:szCs w:val="20"/>
    </w:rPr>
  </w:style>
  <w:style w:type="paragraph" w:styleId="Header">
    <w:name w:val="header"/>
    <w:basedOn w:val="Normal"/>
    <w:link w:val="HeaderChar"/>
    <w:uiPriority w:val="99"/>
    <w:rsid w:val="000B5D5C"/>
    <w:pPr>
      <w:keepLines/>
      <w:tabs>
        <w:tab w:val="center" w:pos="4320"/>
        <w:tab w:val="right" w:pos="8640"/>
      </w:tabs>
      <w:spacing w:after="600" w:line="240" w:lineRule="atLeast"/>
    </w:pPr>
    <w:rPr>
      <w:rFonts w:ascii="Garamond" w:eastAsia="Times New Roman" w:hAnsi="Garamond" w:cs="Times New Roman"/>
      <w:caps/>
      <w:spacing w:val="-5"/>
      <w:sz w:val="18"/>
      <w:szCs w:val="20"/>
    </w:rPr>
  </w:style>
  <w:style w:type="character" w:customStyle="1" w:styleId="HeaderChar">
    <w:name w:val="Header Char"/>
    <w:basedOn w:val="DefaultParagraphFont"/>
    <w:link w:val="Header"/>
    <w:uiPriority w:val="99"/>
    <w:rsid w:val="000B5D5C"/>
    <w:rPr>
      <w:rFonts w:ascii="Garamond" w:eastAsia="Times New Roman" w:hAnsi="Garamond" w:cs="Times New Roman"/>
      <w:caps/>
      <w:spacing w:val="-5"/>
      <w:sz w:val="18"/>
      <w:szCs w:val="20"/>
      <w:lang w:val="en-GB"/>
    </w:rPr>
  </w:style>
  <w:style w:type="paragraph" w:styleId="NormalWeb">
    <w:name w:val="Normal (Web)"/>
    <w:basedOn w:val="Normal"/>
    <w:uiPriority w:val="99"/>
    <w:unhideWhenUsed/>
    <w:rsid w:val="00977A30"/>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474A4"/>
    <w:rPr>
      <w:sz w:val="16"/>
      <w:szCs w:val="16"/>
    </w:rPr>
  </w:style>
  <w:style w:type="paragraph" w:styleId="CommentText">
    <w:name w:val="annotation text"/>
    <w:basedOn w:val="Normal"/>
    <w:link w:val="CommentTextChar"/>
    <w:uiPriority w:val="99"/>
    <w:semiHidden/>
    <w:unhideWhenUsed/>
    <w:rsid w:val="00D474A4"/>
    <w:rPr>
      <w:sz w:val="20"/>
      <w:szCs w:val="20"/>
    </w:rPr>
  </w:style>
  <w:style w:type="character" w:customStyle="1" w:styleId="CommentTextChar">
    <w:name w:val="Comment Text Char"/>
    <w:basedOn w:val="DefaultParagraphFont"/>
    <w:link w:val="CommentText"/>
    <w:uiPriority w:val="99"/>
    <w:semiHidden/>
    <w:rsid w:val="00D474A4"/>
    <w:rPr>
      <w:sz w:val="20"/>
      <w:szCs w:val="20"/>
      <w:lang w:val="en-GB"/>
    </w:rPr>
  </w:style>
  <w:style w:type="paragraph" w:styleId="CommentSubject">
    <w:name w:val="annotation subject"/>
    <w:basedOn w:val="CommentText"/>
    <w:next w:val="CommentText"/>
    <w:link w:val="CommentSubjectChar"/>
    <w:uiPriority w:val="99"/>
    <w:semiHidden/>
    <w:unhideWhenUsed/>
    <w:rsid w:val="00D474A4"/>
    <w:rPr>
      <w:b/>
      <w:bCs/>
    </w:rPr>
  </w:style>
  <w:style w:type="character" w:customStyle="1" w:styleId="CommentSubjectChar">
    <w:name w:val="Comment Subject Char"/>
    <w:basedOn w:val="CommentTextChar"/>
    <w:link w:val="CommentSubject"/>
    <w:uiPriority w:val="99"/>
    <w:semiHidden/>
    <w:rsid w:val="00D474A4"/>
    <w:rPr>
      <w:b/>
      <w:bCs/>
      <w:sz w:val="20"/>
      <w:szCs w:val="20"/>
      <w:lang w:val="en-GB"/>
    </w:rPr>
  </w:style>
  <w:style w:type="character" w:customStyle="1" w:styleId="UnresolvedMention1">
    <w:name w:val="Unresolved Mention1"/>
    <w:basedOn w:val="DefaultParagraphFont"/>
    <w:uiPriority w:val="99"/>
    <w:semiHidden/>
    <w:unhideWhenUsed/>
    <w:rsid w:val="0010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23762">
      <w:bodyDiv w:val="1"/>
      <w:marLeft w:val="0"/>
      <w:marRight w:val="0"/>
      <w:marTop w:val="0"/>
      <w:marBottom w:val="0"/>
      <w:divBdr>
        <w:top w:val="none" w:sz="0" w:space="0" w:color="auto"/>
        <w:left w:val="none" w:sz="0" w:space="0" w:color="auto"/>
        <w:bottom w:val="none" w:sz="0" w:space="0" w:color="auto"/>
        <w:right w:val="none" w:sz="0" w:space="0" w:color="auto"/>
      </w:divBdr>
    </w:div>
    <w:div w:id="1088232346">
      <w:bodyDiv w:val="1"/>
      <w:marLeft w:val="0"/>
      <w:marRight w:val="0"/>
      <w:marTop w:val="0"/>
      <w:marBottom w:val="0"/>
      <w:divBdr>
        <w:top w:val="none" w:sz="0" w:space="0" w:color="auto"/>
        <w:left w:val="none" w:sz="0" w:space="0" w:color="auto"/>
        <w:bottom w:val="none" w:sz="0" w:space="0" w:color="auto"/>
        <w:right w:val="none" w:sz="0" w:space="0" w:color="auto"/>
      </w:divBdr>
      <w:divsChild>
        <w:div w:id="1043597674">
          <w:marLeft w:val="0"/>
          <w:marRight w:val="0"/>
          <w:marTop w:val="0"/>
          <w:marBottom w:val="0"/>
          <w:divBdr>
            <w:top w:val="none" w:sz="0" w:space="0" w:color="auto"/>
            <w:left w:val="none" w:sz="0" w:space="0" w:color="auto"/>
            <w:bottom w:val="none" w:sz="0" w:space="0" w:color="auto"/>
            <w:right w:val="none" w:sz="0" w:space="0" w:color="auto"/>
          </w:divBdr>
        </w:div>
        <w:div w:id="727997830">
          <w:marLeft w:val="0"/>
          <w:marRight w:val="0"/>
          <w:marTop w:val="0"/>
          <w:marBottom w:val="0"/>
          <w:divBdr>
            <w:top w:val="none" w:sz="0" w:space="0" w:color="auto"/>
            <w:left w:val="none" w:sz="0" w:space="0" w:color="auto"/>
            <w:bottom w:val="none" w:sz="0" w:space="0" w:color="auto"/>
            <w:right w:val="none" w:sz="0" w:space="0" w:color="auto"/>
          </w:divBdr>
        </w:div>
        <w:div w:id="106434091">
          <w:marLeft w:val="0"/>
          <w:marRight w:val="0"/>
          <w:marTop w:val="0"/>
          <w:marBottom w:val="0"/>
          <w:divBdr>
            <w:top w:val="none" w:sz="0" w:space="0" w:color="auto"/>
            <w:left w:val="none" w:sz="0" w:space="0" w:color="auto"/>
            <w:bottom w:val="none" w:sz="0" w:space="0" w:color="auto"/>
            <w:right w:val="none" w:sz="0" w:space="0" w:color="auto"/>
          </w:divBdr>
        </w:div>
        <w:div w:id="544831188">
          <w:marLeft w:val="0"/>
          <w:marRight w:val="0"/>
          <w:marTop w:val="0"/>
          <w:marBottom w:val="0"/>
          <w:divBdr>
            <w:top w:val="none" w:sz="0" w:space="0" w:color="auto"/>
            <w:left w:val="none" w:sz="0" w:space="0" w:color="auto"/>
            <w:bottom w:val="none" w:sz="0" w:space="0" w:color="auto"/>
            <w:right w:val="none" w:sz="0" w:space="0" w:color="auto"/>
          </w:divBdr>
        </w:div>
        <w:div w:id="1241721226">
          <w:marLeft w:val="0"/>
          <w:marRight w:val="0"/>
          <w:marTop w:val="0"/>
          <w:marBottom w:val="0"/>
          <w:divBdr>
            <w:top w:val="none" w:sz="0" w:space="0" w:color="auto"/>
            <w:left w:val="none" w:sz="0" w:space="0" w:color="auto"/>
            <w:bottom w:val="none" w:sz="0" w:space="0" w:color="auto"/>
            <w:right w:val="none" w:sz="0" w:space="0" w:color="auto"/>
          </w:divBdr>
        </w:div>
        <w:div w:id="653685507">
          <w:marLeft w:val="0"/>
          <w:marRight w:val="0"/>
          <w:marTop w:val="0"/>
          <w:marBottom w:val="0"/>
          <w:divBdr>
            <w:top w:val="none" w:sz="0" w:space="0" w:color="auto"/>
            <w:left w:val="none" w:sz="0" w:space="0" w:color="auto"/>
            <w:bottom w:val="none" w:sz="0" w:space="0" w:color="auto"/>
            <w:right w:val="none" w:sz="0" w:space="0" w:color="auto"/>
          </w:divBdr>
        </w:div>
        <w:div w:id="1812479622">
          <w:marLeft w:val="0"/>
          <w:marRight w:val="0"/>
          <w:marTop w:val="0"/>
          <w:marBottom w:val="0"/>
          <w:divBdr>
            <w:top w:val="none" w:sz="0" w:space="0" w:color="auto"/>
            <w:left w:val="none" w:sz="0" w:space="0" w:color="auto"/>
            <w:bottom w:val="none" w:sz="0" w:space="0" w:color="auto"/>
            <w:right w:val="none" w:sz="0" w:space="0" w:color="auto"/>
          </w:divBdr>
        </w:div>
      </w:divsChild>
    </w:div>
    <w:div w:id="1350985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mmerlea.w-sussex.sch.uk" TargetMode="External"/><Relationship Id="rId5" Type="http://schemas.openxmlformats.org/officeDocument/2006/relationships/webSettings" Target="webSettings.xml"/><Relationship Id="rId10" Type="http://schemas.openxmlformats.org/officeDocument/2006/relationships/hyperlink" Target="mailto:sbm@summerleaschool.co.uk" TargetMode="External"/><Relationship Id="rId4" Type="http://schemas.openxmlformats.org/officeDocument/2006/relationships/settings" Target="settings.xml"/><Relationship Id="rId9" Type="http://schemas.openxmlformats.org/officeDocument/2006/relationships/hyperlink" Target="mailto:office@summerlea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AC11-1B00-48F9-81E0-52C327D1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3701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MORRIS</dc:creator>
  <cp:lastModifiedBy>Jo Maxted</cp:lastModifiedBy>
  <cp:revision>4</cp:revision>
  <cp:lastPrinted>2021-05-27T14:25:00Z</cp:lastPrinted>
  <dcterms:created xsi:type="dcterms:W3CDTF">2021-08-15T09:24:00Z</dcterms:created>
  <dcterms:modified xsi:type="dcterms:W3CDTF">2021-09-13T07:15:00Z</dcterms:modified>
</cp:coreProperties>
</file>