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A6D1" w14:textId="77777777" w:rsidR="009350FE" w:rsidRDefault="009350FE" w:rsidP="003733FB">
      <w:pPr>
        <w:rPr>
          <w:rFonts w:ascii="Arial" w:hAnsi="Arial" w:cs="Arial"/>
        </w:rPr>
      </w:pPr>
    </w:p>
    <w:p w14:paraId="5F72AB05" w14:textId="77777777" w:rsidR="00486491" w:rsidRDefault="00486491" w:rsidP="00486491">
      <w:pPr>
        <w:widowControl w:val="0"/>
        <w:autoSpaceDE w:val="0"/>
        <w:autoSpaceDN w:val="0"/>
        <w:adjustRightInd w:val="0"/>
        <w:spacing w:after="240"/>
        <w:rPr>
          <w:rFonts w:ascii="Arial" w:hAnsi="Arial" w:cs="Arial"/>
          <w:lang w:val="en-US"/>
        </w:rPr>
      </w:pPr>
    </w:p>
    <w:p w14:paraId="5B239A7A" w14:textId="155D9F2B" w:rsidR="003733FB" w:rsidRDefault="00D54728" w:rsidP="003733FB">
      <w:pPr>
        <w:jc w:val="right"/>
        <w:rPr>
          <w:rFonts w:ascii="Arial" w:hAnsi="Arial" w:cs="Arial"/>
        </w:rPr>
      </w:pPr>
      <w:r>
        <w:rPr>
          <w:rFonts w:ascii="Arial" w:hAnsi="Arial" w:cs="Arial"/>
          <w:noProof/>
          <w:lang w:val="en-US"/>
        </w:rPr>
        <w:drawing>
          <wp:anchor distT="0" distB="0" distL="114300" distR="114300" simplePos="0" relativeHeight="251681792" behindDoc="0" locked="0" layoutInCell="1" allowOverlap="1" wp14:anchorId="128379AA" wp14:editId="526CEA74">
            <wp:simplePos x="0" y="0"/>
            <wp:positionH relativeFrom="column">
              <wp:posOffset>-114300</wp:posOffset>
            </wp:positionH>
            <wp:positionV relativeFrom="paragraph">
              <wp:posOffset>-515620</wp:posOffset>
            </wp:positionV>
            <wp:extent cx="1355090" cy="1250315"/>
            <wp:effectExtent l="0" t="0" r="0" b="6985"/>
            <wp:wrapThrough wrapText="bothSides">
              <wp:wrapPolygon edited="0">
                <wp:start x="0" y="0"/>
                <wp:lineTo x="0" y="21392"/>
                <wp:lineTo x="21256" y="21392"/>
                <wp:lineTo x="2125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250315"/>
                    </a:xfrm>
                    <a:prstGeom prst="rect">
                      <a:avLst/>
                    </a:prstGeom>
                    <a:noFill/>
                  </pic:spPr>
                </pic:pic>
              </a:graphicData>
            </a:graphic>
            <wp14:sizeRelH relativeFrom="page">
              <wp14:pctWidth>0</wp14:pctWidth>
            </wp14:sizeRelH>
            <wp14:sizeRelV relativeFrom="page">
              <wp14:pctHeight>0</wp14:pctHeight>
            </wp14:sizeRelV>
          </wp:anchor>
        </w:drawing>
      </w:r>
    </w:p>
    <w:p w14:paraId="7FEA2EE8" w14:textId="77777777" w:rsidR="003733FB" w:rsidRDefault="003733FB" w:rsidP="003733FB">
      <w:pPr>
        <w:jc w:val="right"/>
        <w:rPr>
          <w:rFonts w:ascii="Arial" w:hAnsi="Arial" w:cs="Arial"/>
        </w:rPr>
      </w:pPr>
    </w:p>
    <w:p w14:paraId="56166C65" w14:textId="76F6BFA3" w:rsidR="003733FB" w:rsidRDefault="003733FB" w:rsidP="003733FB">
      <w:pPr>
        <w:jc w:val="right"/>
        <w:rPr>
          <w:rFonts w:ascii="Arial" w:hAnsi="Arial" w:cs="Arial"/>
        </w:rPr>
      </w:pPr>
    </w:p>
    <w:p w14:paraId="3549511C" w14:textId="5488E7E0" w:rsidR="003733FB" w:rsidRDefault="003733FB" w:rsidP="003733FB">
      <w:pPr>
        <w:rPr>
          <w:rFonts w:ascii="Arial" w:hAnsi="Arial" w:cs="Arial"/>
        </w:rPr>
      </w:pPr>
    </w:p>
    <w:p w14:paraId="23345FF5" w14:textId="2B51FCD7" w:rsidR="003D271C" w:rsidRDefault="003D271C" w:rsidP="003733FB">
      <w:pPr>
        <w:rPr>
          <w:rFonts w:ascii="Arial" w:hAnsi="Arial" w:cs="Arial"/>
        </w:rPr>
      </w:pPr>
    </w:p>
    <w:p w14:paraId="08E109BB" w14:textId="77777777" w:rsidR="003D271C" w:rsidRDefault="003D271C" w:rsidP="003D271C">
      <w:pPr>
        <w:rPr>
          <w:rFonts w:ascii="Arial" w:hAnsi="Arial" w:cs="Arial"/>
        </w:rPr>
      </w:pPr>
      <w:proofErr w:type="spellStart"/>
      <w:r>
        <w:rPr>
          <w:rFonts w:ascii="Arial" w:hAnsi="Arial" w:cs="Arial"/>
        </w:rPr>
        <w:t>Summerlea</w:t>
      </w:r>
      <w:proofErr w:type="spellEnd"/>
      <w:r>
        <w:rPr>
          <w:rFonts w:ascii="Arial" w:hAnsi="Arial" w:cs="Arial"/>
        </w:rPr>
        <w:t xml:space="preserve"> Community Primary </w:t>
      </w:r>
      <w:r w:rsidRPr="004071EA">
        <w:rPr>
          <w:rFonts w:ascii="Arial" w:hAnsi="Arial" w:cs="Arial"/>
        </w:rPr>
        <w:t xml:space="preserve">School </w:t>
      </w:r>
      <w:r>
        <w:rPr>
          <w:rFonts w:ascii="Arial" w:hAnsi="Arial" w:cs="Arial"/>
        </w:rPr>
        <w:t>(NOR 450</w:t>
      </w:r>
      <w:r w:rsidRPr="001070F2">
        <w:rPr>
          <w:rFonts w:ascii="Arial" w:hAnsi="Arial" w:cs="Arial"/>
        </w:rPr>
        <w:t>)</w:t>
      </w:r>
      <w:r>
        <w:rPr>
          <w:rFonts w:ascii="Arial" w:hAnsi="Arial" w:cs="Arial"/>
          <w:color w:val="FF0000"/>
        </w:rPr>
        <w:t xml:space="preserve"> </w:t>
      </w:r>
    </w:p>
    <w:p w14:paraId="3C3EF08C" w14:textId="77777777" w:rsidR="003D271C" w:rsidRDefault="003D271C" w:rsidP="003D271C">
      <w:pPr>
        <w:rPr>
          <w:rFonts w:ascii="Arial" w:hAnsi="Arial" w:cs="Arial"/>
        </w:rPr>
      </w:pPr>
      <w:r>
        <w:rPr>
          <w:rFonts w:ascii="Arial" w:hAnsi="Arial" w:cs="Arial"/>
        </w:rPr>
        <w:t>Windsor Drive</w:t>
      </w:r>
    </w:p>
    <w:p w14:paraId="559F0BBE" w14:textId="77777777" w:rsidR="003D271C" w:rsidRDefault="003D271C" w:rsidP="003D271C">
      <w:pPr>
        <w:rPr>
          <w:rFonts w:ascii="Arial" w:hAnsi="Arial" w:cs="Arial"/>
        </w:rPr>
      </w:pPr>
      <w:r>
        <w:rPr>
          <w:rFonts w:ascii="Arial" w:hAnsi="Arial" w:cs="Arial"/>
        </w:rPr>
        <w:t>Rustington</w:t>
      </w:r>
    </w:p>
    <w:p w14:paraId="51924C8B" w14:textId="77777777" w:rsidR="003D271C" w:rsidRDefault="003D271C" w:rsidP="003D271C">
      <w:pPr>
        <w:rPr>
          <w:rFonts w:ascii="Arial" w:hAnsi="Arial" w:cs="Arial"/>
        </w:rPr>
      </w:pPr>
      <w:r>
        <w:rPr>
          <w:rFonts w:ascii="Arial" w:hAnsi="Arial" w:cs="Arial"/>
        </w:rPr>
        <w:t>BN16 3SW</w:t>
      </w:r>
    </w:p>
    <w:p w14:paraId="748F4623" w14:textId="77777777" w:rsidR="003D271C" w:rsidRDefault="003D271C" w:rsidP="003D271C">
      <w:pPr>
        <w:rPr>
          <w:rFonts w:ascii="Arial" w:hAnsi="Arial" w:cs="Arial"/>
        </w:rPr>
      </w:pPr>
    </w:p>
    <w:p w14:paraId="37829E28" w14:textId="75F46303" w:rsidR="003D271C" w:rsidRDefault="001F077E" w:rsidP="003D271C">
      <w:pPr>
        <w:rPr>
          <w:rFonts w:ascii="Arial" w:hAnsi="Arial" w:cs="Arial"/>
          <w:b/>
        </w:rPr>
      </w:pPr>
      <w:r>
        <w:rPr>
          <w:rFonts w:ascii="Arial" w:hAnsi="Arial" w:cs="Arial"/>
          <w:b/>
        </w:rPr>
        <w:t xml:space="preserve">Year 6 Class Teacher </w:t>
      </w:r>
    </w:p>
    <w:p w14:paraId="28FA3EAC" w14:textId="16FB38EA" w:rsidR="003D271C" w:rsidRDefault="003D271C" w:rsidP="003D271C">
      <w:pPr>
        <w:rPr>
          <w:rFonts w:ascii="Arial" w:hAnsi="Arial" w:cs="Arial"/>
          <w:b/>
        </w:rPr>
      </w:pPr>
      <w:r>
        <w:rPr>
          <w:rFonts w:ascii="Arial" w:hAnsi="Arial" w:cs="Arial"/>
          <w:b/>
        </w:rPr>
        <w:t xml:space="preserve">Full-time, </w:t>
      </w:r>
      <w:r w:rsidR="005B4538">
        <w:rPr>
          <w:rFonts w:ascii="Arial" w:hAnsi="Arial" w:cs="Arial"/>
          <w:b/>
        </w:rPr>
        <w:t>permanent</w:t>
      </w:r>
    </w:p>
    <w:p w14:paraId="234313AB" w14:textId="53E862C5" w:rsidR="003D271C" w:rsidRPr="001070F2" w:rsidRDefault="003D271C" w:rsidP="003D271C">
      <w:pPr>
        <w:rPr>
          <w:rFonts w:ascii="Arial" w:hAnsi="Arial" w:cs="Arial"/>
        </w:rPr>
      </w:pPr>
      <w:r w:rsidRPr="001070F2">
        <w:rPr>
          <w:rFonts w:ascii="Arial" w:hAnsi="Arial" w:cs="Arial"/>
        </w:rPr>
        <w:t>TMS</w:t>
      </w:r>
      <w:r w:rsidR="001F077E">
        <w:rPr>
          <w:rFonts w:ascii="Arial" w:hAnsi="Arial" w:cs="Arial"/>
        </w:rPr>
        <w:t xml:space="preserve"> 2 to TMS 6</w:t>
      </w:r>
      <w:r>
        <w:rPr>
          <w:rFonts w:ascii="Arial" w:hAnsi="Arial" w:cs="Arial"/>
        </w:rPr>
        <w:t xml:space="preserve">   </w:t>
      </w:r>
    </w:p>
    <w:p w14:paraId="5F565006" w14:textId="77777777" w:rsidR="003D271C" w:rsidRPr="001070F2" w:rsidRDefault="003D271C" w:rsidP="003D271C">
      <w:pPr>
        <w:rPr>
          <w:rFonts w:ascii="Arial" w:hAnsi="Arial" w:cs="Arial"/>
        </w:rPr>
      </w:pPr>
    </w:p>
    <w:p w14:paraId="0D48EC45" w14:textId="5630E194" w:rsidR="003D271C" w:rsidRDefault="003D271C" w:rsidP="003D271C">
      <w:pPr>
        <w:widowControl w:val="0"/>
        <w:autoSpaceDE w:val="0"/>
        <w:autoSpaceDN w:val="0"/>
        <w:adjustRightInd w:val="0"/>
        <w:spacing w:after="240"/>
        <w:rPr>
          <w:rFonts w:ascii="Arial" w:hAnsi="Arial" w:cs="Arial"/>
          <w:b/>
          <w:lang w:val="en-US"/>
        </w:rPr>
      </w:pPr>
      <w:r w:rsidRPr="001070F2">
        <w:rPr>
          <w:rFonts w:ascii="Arial" w:hAnsi="Arial" w:cs="Arial"/>
          <w:b/>
          <w:lang w:val="en-US"/>
        </w:rPr>
        <w:t>To star</w:t>
      </w:r>
      <w:r>
        <w:rPr>
          <w:rFonts w:ascii="Arial" w:hAnsi="Arial" w:cs="Arial"/>
          <w:b/>
          <w:lang w:val="en-US"/>
        </w:rPr>
        <w:t xml:space="preserve">t: </w:t>
      </w:r>
      <w:r w:rsidR="001F077E">
        <w:rPr>
          <w:rFonts w:ascii="Arial" w:hAnsi="Arial" w:cs="Arial"/>
          <w:lang w:val="en-US"/>
        </w:rPr>
        <w:t xml:space="preserve">01 January </w:t>
      </w:r>
      <w:r w:rsidRPr="00F0770A">
        <w:rPr>
          <w:rFonts w:ascii="Arial" w:hAnsi="Arial" w:cs="Arial"/>
          <w:lang w:val="en-US"/>
        </w:rPr>
        <w:t>202</w:t>
      </w:r>
      <w:r w:rsidR="005B4538">
        <w:rPr>
          <w:rFonts w:ascii="Arial" w:hAnsi="Arial" w:cs="Arial"/>
          <w:lang w:val="en-US"/>
        </w:rPr>
        <w:t>2</w:t>
      </w:r>
    </w:p>
    <w:p w14:paraId="419CD0BC" w14:textId="11ACB0DF" w:rsidR="003D271C" w:rsidRDefault="003D271C" w:rsidP="003D271C">
      <w:pPr>
        <w:rPr>
          <w:rFonts w:ascii="Arial" w:hAnsi="Arial" w:cs="Arial"/>
        </w:rPr>
      </w:pPr>
      <w:r w:rsidRPr="00B048A5">
        <w:rPr>
          <w:rFonts w:ascii="Arial" w:hAnsi="Arial" w:cs="Arial"/>
        </w:rPr>
        <w:t xml:space="preserve">We are looking to appoint </w:t>
      </w:r>
      <w:r w:rsidR="001F077E">
        <w:rPr>
          <w:rFonts w:ascii="Arial" w:hAnsi="Arial" w:cs="Arial"/>
        </w:rPr>
        <w:t>an excellent, experienced and</w:t>
      </w:r>
      <w:r>
        <w:rPr>
          <w:rFonts w:ascii="Arial" w:hAnsi="Arial" w:cs="Arial"/>
        </w:rPr>
        <w:t xml:space="preserve"> committed </w:t>
      </w:r>
      <w:r w:rsidRPr="00B048A5">
        <w:rPr>
          <w:rFonts w:ascii="Arial" w:hAnsi="Arial" w:cs="Arial"/>
        </w:rPr>
        <w:t xml:space="preserve">teacher </w:t>
      </w:r>
      <w:r>
        <w:rPr>
          <w:rFonts w:ascii="Arial" w:hAnsi="Arial" w:cs="Arial"/>
        </w:rPr>
        <w:t xml:space="preserve">to join our wonderful school. </w:t>
      </w:r>
    </w:p>
    <w:p w14:paraId="38008295" w14:textId="77777777" w:rsidR="003D271C" w:rsidRPr="00A573EC" w:rsidRDefault="003D271C" w:rsidP="003D271C">
      <w:pPr>
        <w:rPr>
          <w:sz w:val="28"/>
          <w:szCs w:val="28"/>
        </w:rPr>
      </w:pPr>
    </w:p>
    <w:p w14:paraId="069E5025" w14:textId="77777777" w:rsidR="003D271C" w:rsidRPr="002435D5" w:rsidRDefault="003D271C" w:rsidP="003D271C">
      <w:pPr>
        <w:widowControl w:val="0"/>
        <w:autoSpaceDE w:val="0"/>
        <w:autoSpaceDN w:val="0"/>
        <w:adjustRightInd w:val="0"/>
        <w:spacing w:after="240"/>
        <w:rPr>
          <w:rFonts w:ascii="Arial" w:hAnsi="Arial" w:cs="Arial"/>
          <w:b/>
          <w:lang w:val="en-US"/>
        </w:rPr>
      </w:pPr>
      <w:r w:rsidRPr="002435D5">
        <w:rPr>
          <w:rFonts w:ascii="Arial" w:hAnsi="Arial" w:cs="Arial"/>
          <w:b/>
          <w:lang w:val="en-US"/>
        </w:rPr>
        <w:t>The Candidate:</w:t>
      </w:r>
    </w:p>
    <w:p w14:paraId="02754FE5"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435D5">
        <w:rPr>
          <w:rFonts w:ascii="Arial" w:hAnsi="Arial" w:cs="Arial"/>
          <w:lang w:val="en-US"/>
        </w:rPr>
        <w:t xml:space="preserve"> </w:t>
      </w:r>
      <w:r>
        <w:rPr>
          <w:rFonts w:ascii="Arial" w:hAnsi="Arial" w:cs="Arial"/>
          <w:lang w:val="en-US"/>
        </w:rPr>
        <w:t xml:space="preserve">Will be someone who can demonstrate a love for teaching and learning </w:t>
      </w:r>
    </w:p>
    <w:p w14:paraId="6986BD5C"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an enthusiastic, creative and aspirational practitioner </w:t>
      </w:r>
    </w:p>
    <w:p w14:paraId="711B62F7" w14:textId="77777777" w:rsidR="003D271C" w:rsidRPr="00A573E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Will have high expectations of all children, inspiring and engaging them in the learning process</w:t>
      </w:r>
    </w:p>
    <w:p w14:paraId="42B087D4"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have the mindset and ability to achieve very high standards </w:t>
      </w:r>
    </w:p>
    <w:p w14:paraId="0957B1A7"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flexible, hard-working and well </w:t>
      </w:r>
      <w:proofErr w:type="spellStart"/>
      <w:r>
        <w:rPr>
          <w:rFonts w:ascii="Arial" w:hAnsi="Arial" w:cs="Arial"/>
          <w:lang w:val="en-US"/>
        </w:rPr>
        <w:t>organised</w:t>
      </w:r>
      <w:proofErr w:type="spellEnd"/>
      <w:r>
        <w:rPr>
          <w:rFonts w:ascii="Arial" w:hAnsi="Arial" w:cs="Arial"/>
          <w:lang w:val="en-US"/>
        </w:rPr>
        <w:t xml:space="preserve"> </w:t>
      </w:r>
    </w:p>
    <w:p w14:paraId="0446FAC9"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able to nurture all children to achieve both personally and academically </w:t>
      </w:r>
    </w:p>
    <w:p w14:paraId="320F9D74"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build strong relationships with children, parents and </w:t>
      </w:r>
      <w:proofErr w:type="spellStart"/>
      <w:r>
        <w:rPr>
          <w:rFonts w:ascii="Arial" w:hAnsi="Arial" w:cs="Arial"/>
          <w:lang w:val="en-US"/>
        </w:rPr>
        <w:t>carers</w:t>
      </w:r>
      <w:proofErr w:type="spellEnd"/>
      <w:r>
        <w:rPr>
          <w:rFonts w:ascii="Arial" w:hAnsi="Arial" w:cs="Arial"/>
          <w:lang w:val="en-US"/>
        </w:rPr>
        <w:t>, staff and governors</w:t>
      </w:r>
    </w:p>
    <w:p w14:paraId="1C1839F8" w14:textId="77777777" w:rsidR="003D271C" w:rsidRPr="00A573E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take an active role in school life and being part of the team </w:t>
      </w:r>
    </w:p>
    <w:p w14:paraId="687495DD" w14:textId="77777777" w:rsidR="003D271C" w:rsidRPr="002435D5" w:rsidRDefault="003D271C" w:rsidP="003D271C">
      <w:pPr>
        <w:widowControl w:val="0"/>
        <w:tabs>
          <w:tab w:val="left" w:pos="220"/>
          <w:tab w:val="left" w:pos="720"/>
        </w:tabs>
        <w:autoSpaceDE w:val="0"/>
        <w:autoSpaceDN w:val="0"/>
        <w:adjustRightInd w:val="0"/>
        <w:spacing w:after="240"/>
        <w:rPr>
          <w:rFonts w:ascii="Arial" w:hAnsi="Arial" w:cs="Arial"/>
          <w:b/>
          <w:lang w:val="en-US"/>
        </w:rPr>
      </w:pPr>
      <w:r>
        <w:rPr>
          <w:rFonts w:ascii="Arial" w:hAnsi="Arial" w:cs="Arial"/>
          <w:b/>
          <w:lang w:val="en-US"/>
        </w:rPr>
        <w:t>In return:</w:t>
      </w:r>
    </w:p>
    <w:p w14:paraId="5BA63705" w14:textId="77777777" w:rsidR="003D271C"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On-</w:t>
      </w:r>
      <w:r>
        <w:rPr>
          <w:rFonts w:ascii="Arial" w:hAnsi="Arial" w:cs="Arial"/>
          <w:lang w:val="en-US"/>
        </w:rPr>
        <w:t>going professional development</w:t>
      </w:r>
    </w:p>
    <w:p w14:paraId="12999EB3" w14:textId="77777777" w:rsidR="003D271C" w:rsidRPr="002435D5"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Pr>
          <w:rFonts w:ascii="Arial" w:hAnsi="Arial" w:cs="Arial"/>
          <w:lang w:val="en-US"/>
        </w:rPr>
        <w:lastRenderedPageBreak/>
        <w:t xml:space="preserve">Excellent learning environment and resources </w:t>
      </w:r>
    </w:p>
    <w:p w14:paraId="2A69F160" w14:textId="77777777" w:rsidR="003D271C" w:rsidRPr="002435D5"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 xml:space="preserve">Good medical insurance </w:t>
      </w:r>
    </w:p>
    <w:p w14:paraId="3D5DBA21" w14:textId="77777777" w:rsidR="003D271C" w:rsidRPr="007A24E0"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 xml:space="preserve">Highly motivated and well behaved children </w:t>
      </w:r>
    </w:p>
    <w:p w14:paraId="4FBA5E0D" w14:textId="77777777" w:rsidR="003D271C" w:rsidRPr="007A24E0" w:rsidRDefault="003D271C" w:rsidP="003D271C">
      <w:pPr>
        <w:widowControl w:val="0"/>
        <w:tabs>
          <w:tab w:val="left" w:pos="940"/>
          <w:tab w:val="left" w:pos="1440"/>
        </w:tabs>
        <w:autoSpaceDE w:val="0"/>
        <w:autoSpaceDN w:val="0"/>
        <w:adjustRightInd w:val="0"/>
        <w:spacing w:after="320"/>
        <w:rPr>
          <w:rFonts w:ascii="Arial" w:hAnsi="Arial" w:cs="Arial"/>
        </w:rPr>
      </w:pPr>
      <w:r w:rsidRPr="00A573EC">
        <w:rPr>
          <w:rFonts w:ascii="Arial" w:hAnsi="Arial" w:cs="Arial"/>
          <w:lang w:val="en-US"/>
        </w:rPr>
        <w:t>I</w:t>
      </w:r>
      <w:r w:rsidRPr="00A573EC">
        <w:rPr>
          <w:rFonts w:ascii="Arial" w:hAnsi="Arial" w:cs="Arial"/>
        </w:rPr>
        <w:t xml:space="preserve">f this sounds like you, then please contact us for more details and arrange a visit to our friendly school. </w:t>
      </w:r>
    </w:p>
    <w:p w14:paraId="3BB6FF4D" w14:textId="77777777" w:rsidR="003D271C" w:rsidRPr="00794AA2" w:rsidRDefault="003D271C" w:rsidP="003D271C">
      <w:pPr>
        <w:rPr>
          <w:rFonts w:ascii="Arial" w:hAnsi="Arial" w:cs="Arial"/>
        </w:rPr>
      </w:pPr>
      <w:proofErr w:type="spellStart"/>
      <w:r w:rsidRPr="00794AA2">
        <w:rPr>
          <w:rFonts w:ascii="Arial" w:hAnsi="Arial" w:cs="Arial"/>
        </w:rPr>
        <w:t>Summerlea</w:t>
      </w:r>
      <w:proofErr w:type="spellEnd"/>
      <w:r w:rsidRPr="00794AA2">
        <w:rPr>
          <w:rFonts w:ascii="Arial" w:hAnsi="Arial" w:cs="Arial"/>
        </w:rPr>
        <w:t xml:space="preserve"> School is an equal opportunities employer. We are committed to safeguarding and promoting the welfare of children and this post is subject to DBS and pre-employment checks.</w:t>
      </w:r>
    </w:p>
    <w:p w14:paraId="766CF9FF" w14:textId="77777777" w:rsidR="003D271C" w:rsidRPr="00794AA2" w:rsidRDefault="003D271C" w:rsidP="003D271C">
      <w:pPr>
        <w:rPr>
          <w:rFonts w:ascii="Arial" w:hAnsi="Arial" w:cs="Arial"/>
        </w:rPr>
      </w:pPr>
    </w:p>
    <w:p w14:paraId="4DBFA159" w14:textId="77777777" w:rsidR="003D271C" w:rsidRPr="00794AA2" w:rsidRDefault="003D271C" w:rsidP="003D271C">
      <w:pPr>
        <w:suppressAutoHyphens/>
        <w:autoSpaceDN w:val="0"/>
        <w:textAlignment w:val="baseline"/>
        <w:rPr>
          <w:rFonts w:ascii="Arial" w:hAnsi="Arial" w:cs="Arial"/>
        </w:rPr>
      </w:pPr>
      <w:r w:rsidRPr="00794AA2">
        <w:rPr>
          <w:rFonts w:ascii="Arial" w:hAnsi="Arial" w:cs="Arial"/>
        </w:rPr>
        <w:t>West Sussex County Council meets the requirements in respect of exempted questions under the Rehabilitation of Offenders Act 1974.  Please note, because of the nature of this job, if you are successful in your application you will be subject to an Enhanced Disclosure and Barring Service check. This will be done by means of applying for an “Enhanced Disclosure”. Disclosures include details of cautions, reprimands or final warnings as well as convictions, spent or unspent.</w:t>
      </w:r>
    </w:p>
    <w:p w14:paraId="4B9DBAF5" w14:textId="77777777" w:rsidR="003D271C" w:rsidRPr="00794AA2" w:rsidRDefault="003D271C" w:rsidP="003D271C">
      <w:pPr>
        <w:suppressAutoHyphens/>
        <w:autoSpaceDN w:val="0"/>
        <w:textAlignment w:val="baseline"/>
        <w:rPr>
          <w:rFonts w:ascii="Arial" w:hAnsi="Arial" w:cs="Arial"/>
        </w:rPr>
      </w:pPr>
    </w:p>
    <w:p w14:paraId="7D1A2ADB" w14:textId="77777777" w:rsidR="003D271C" w:rsidRPr="00977A30" w:rsidRDefault="003D271C" w:rsidP="003D271C">
      <w:pPr>
        <w:suppressAutoHyphens/>
        <w:autoSpaceDN w:val="0"/>
        <w:textAlignment w:val="baseline"/>
        <w:rPr>
          <w:rFonts w:ascii="Arial" w:hAnsi="Arial" w:cs="Arial"/>
        </w:rPr>
      </w:pPr>
      <w:r>
        <w:rPr>
          <w:rFonts w:ascii="Arial" w:hAnsi="Arial" w:cs="Arial"/>
        </w:rPr>
        <w:t>R</w:t>
      </w:r>
      <w:r w:rsidRPr="00794AA2">
        <w:rPr>
          <w:rFonts w:ascii="Arial" w:hAnsi="Arial" w:cs="Arial"/>
        </w:rPr>
        <w:t>elevant criminal convictions and other associated information will be discussed at the interview in orde</w:t>
      </w:r>
      <w:r>
        <w:rPr>
          <w:rFonts w:ascii="Arial" w:hAnsi="Arial" w:cs="Arial"/>
        </w:rPr>
        <w:t>r to assess job-related risks. T</w:t>
      </w:r>
      <w:r w:rsidRPr="00794AA2">
        <w:rPr>
          <w:rFonts w:ascii="Arial" w:hAnsi="Arial" w:cs="Arial"/>
        </w:rPr>
        <w:t>his information would only be used to assess suitability for employment in so far as it is relevant to the job to which they have applied. Having a criminal conviction will not necessarily bar someone from employment, this will depend on the circumstances and background to the offence</w:t>
      </w:r>
      <w:r>
        <w:rPr>
          <w:rFonts w:ascii="Arial" w:hAnsi="Arial" w:cs="Arial"/>
        </w:rPr>
        <w:t xml:space="preserve">. </w:t>
      </w:r>
      <w:r>
        <w:rPr>
          <w:rFonts w:ascii="Arial" w:hAnsi="Arial" w:cs="Arial"/>
          <w:color w:val="222222"/>
        </w:rPr>
        <w:t>Candidates selected for</w:t>
      </w:r>
      <w:r w:rsidRPr="00977A30">
        <w:rPr>
          <w:rFonts w:ascii="Arial" w:hAnsi="Arial" w:cs="Arial"/>
          <w:color w:val="222222"/>
        </w:rPr>
        <w:t xml:space="preserve"> interview will be expected to bring the completed Shortlisted Candidate Information Form. Candidates will also be expected to bring Proof of Right to Work in the UK </w:t>
      </w:r>
      <w:r>
        <w:rPr>
          <w:rFonts w:ascii="Arial" w:hAnsi="Arial" w:cs="Arial"/>
          <w:color w:val="222222"/>
        </w:rPr>
        <w:t>and their certificates for any</w:t>
      </w:r>
      <w:r w:rsidRPr="00977A30">
        <w:rPr>
          <w:rFonts w:ascii="Arial" w:hAnsi="Arial" w:cs="Arial"/>
          <w:color w:val="222222"/>
        </w:rPr>
        <w:t xml:space="preserve"> qualifications l</w:t>
      </w:r>
      <w:r>
        <w:rPr>
          <w:rFonts w:ascii="Arial" w:hAnsi="Arial" w:cs="Arial"/>
          <w:color w:val="222222"/>
        </w:rPr>
        <w:t>isted as essential or desirable.</w:t>
      </w:r>
    </w:p>
    <w:p w14:paraId="6FEB1C4D" w14:textId="77777777" w:rsidR="003D271C" w:rsidRPr="00977A30" w:rsidRDefault="003D271C" w:rsidP="003D271C">
      <w:pPr>
        <w:suppressAutoHyphens/>
        <w:autoSpaceDN w:val="0"/>
        <w:textAlignment w:val="baseline"/>
        <w:rPr>
          <w:rFonts w:ascii="Arial" w:hAnsi="Arial" w:cs="Arial"/>
        </w:rPr>
      </w:pPr>
    </w:p>
    <w:p w14:paraId="29A9A2D8" w14:textId="77777777" w:rsidR="003D271C" w:rsidRPr="007A24E0" w:rsidRDefault="003D271C" w:rsidP="003D271C">
      <w:pPr>
        <w:widowControl w:val="0"/>
        <w:tabs>
          <w:tab w:val="left" w:pos="940"/>
          <w:tab w:val="left" w:pos="1440"/>
        </w:tabs>
        <w:autoSpaceDE w:val="0"/>
        <w:autoSpaceDN w:val="0"/>
        <w:adjustRightInd w:val="0"/>
        <w:spacing w:after="320"/>
        <w:rPr>
          <w:rFonts w:ascii="Arial" w:hAnsi="Arial" w:cs="Arial"/>
        </w:rPr>
      </w:pPr>
      <w:r w:rsidRPr="00B048A5">
        <w:rPr>
          <w:rFonts w:ascii="Arial" w:hAnsi="Arial" w:cs="Arial"/>
          <w:lang w:val="en-US"/>
        </w:rPr>
        <w:t>Please contact t</w:t>
      </w:r>
      <w:r>
        <w:rPr>
          <w:rFonts w:ascii="Arial" w:hAnsi="Arial" w:cs="Arial"/>
          <w:lang w:val="en-US"/>
        </w:rPr>
        <w:t>he school office on 01903 85678</w:t>
      </w:r>
      <w:r w:rsidRPr="00B048A5">
        <w:rPr>
          <w:rFonts w:ascii="Arial" w:hAnsi="Arial" w:cs="Arial"/>
          <w:lang w:val="en-US"/>
        </w:rPr>
        <w:t xml:space="preserve">3 for school visits or enquiries and download the application pack and complete an application and safer recruitment form apply and email them to </w:t>
      </w:r>
      <w:hyperlink r:id="rId7" w:history="1">
        <w:r w:rsidRPr="00B048A5">
          <w:rPr>
            <w:rStyle w:val="Hyperlink"/>
            <w:rFonts w:ascii="Arial" w:hAnsi="Arial" w:cs="Arial"/>
            <w:lang w:val="en-US"/>
          </w:rPr>
          <w:t>sbm@summerleaschool.co.uk</w:t>
        </w:r>
      </w:hyperlink>
      <w:r w:rsidRPr="00B048A5">
        <w:rPr>
          <w:rFonts w:ascii="Arial" w:hAnsi="Arial" w:cs="Arial"/>
          <w:lang w:val="en-US"/>
        </w:rPr>
        <w:t xml:space="preserve"> or post to </w:t>
      </w:r>
      <w:proofErr w:type="spellStart"/>
      <w:r w:rsidRPr="00B048A5">
        <w:rPr>
          <w:rFonts w:ascii="Arial" w:hAnsi="Arial" w:cs="Arial"/>
        </w:rPr>
        <w:t>Summerlea</w:t>
      </w:r>
      <w:proofErr w:type="spellEnd"/>
      <w:r w:rsidRPr="00B048A5">
        <w:rPr>
          <w:rFonts w:ascii="Arial" w:hAnsi="Arial" w:cs="Arial"/>
        </w:rPr>
        <w:t xml:space="preserve"> CP School, Windsor Drive, Rustington, West Sussex BN16 3SW. </w:t>
      </w:r>
      <w:r>
        <w:rPr>
          <w:rFonts w:ascii="Arial" w:hAnsi="Arial" w:cs="Arial"/>
        </w:rPr>
        <w:t xml:space="preserve">Further information about our school is also available via our school website. Please visit: </w:t>
      </w:r>
      <w:hyperlink r:id="rId8" w:history="1">
        <w:r w:rsidRPr="00817EC1">
          <w:rPr>
            <w:rStyle w:val="Hyperlink"/>
            <w:rFonts w:ascii="Arial" w:hAnsi="Arial" w:cs="Arial"/>
          </w:rPr>
          <w:t>www.summerlea.w-sussex.sch.uk</w:t>
        </w:r>
      </w:hyperlink>
      <w:r>
        <w:rPr>
          <w:rFonts w:ascii="Arial" w:hAnsi="Arial" w:cs="Arial"/>
        </w:rPr>
        <w:t xml:space="preserve"> </w:t>
      </w:r>
    </w:p>
    <w:p w14:paraId="0132F74A" w14:textId="6EA29EA3" w:rsidR="003D271C" w:rsidRDefault="003D271C" w:rsidP="003D271C">
      <w:pPr>
        <w:widowControl w:val="0"/>
        <w:tabs>
          <w:tab w:val="left" w:pos="940"/>
          <w:tab w:val="left" w:pos="1440"/>
        </w:tabs>
        <w:autoSpaceDE w:val="0"/>
        <w:autoSpaceDN w:val="0"/>
        <w:adjustRightInd w:val="0"/>
        <w:spacing w:after="320"/>
        <w:rPr>
          <w:rFonts w:ascii="Arial" w:hAnsi="Arial" w:cs="Arial"/>
          <w:lang w:val="en-US"/>
        </w:rPr>
      </w:pPr>
      <w:r w:rsidRPr="007A24E0">
        <w:rPr>
          <w:rFonts w:ascii="Arial" w:hAnsi="Arial" w:cs="Arial"/>
          <w:b/>
          <w:lang w:val="en-US"/>
        </w:rPr>
        <w:t xml:space="preserve">Closing </w:t>
      </w:r>
      <w:r w:rsidRPr="003C3375">
        <w:rPr>
          <w:rFonts w:ascii="Arial" w:hAnsi="Arial" w:cs="Arial"/>
          <w:b/>
          <w:lang w:val="en-US"/>
        </w:rPr>
        <w:t>date</w:t>
      </w:r>
      <w:r>
        <w:rPr>
          <w:rFonts w:ascii="Arial" w:hAnsi="Arial" w:cs="Arial"/>
          <w:b/>
          <w:lang w:val="en-US"/>
        </w:rPr>
        <w:t xml:space="preserve">: </w:t>
      </w:r>
      <w:r>
        <w:rPr>
          <w:rFonts w:ascii="Arial" w:hAnsi="Arial" w:cs="Arial"/>
          <w:lang w:val="en-US"/>
        </w:rPr>
        <w:t xml:space="preserve">Thursday </w:t>
      </w:r>
      <w:r w:rsidR="00535640">
        <w:rPr>
          <w:rFonts w:ascii="Arial" w:hAnsi="Arial" w:cs="Arial"/>
          <w:lang w:val="en-US"/>
        </w:rPr>
        <w:t>30</w:t>
      </w:r>
      <w:r w:rsidRPr="0004562E">
        <w:rPr>
          <w:rFonts w:ascii="Arial" w:hAnsi="Arial" w:cs="Arial"/>
          <w:vertAlign w:val="superscript"/>
          <w:lang w:val="en-US"/>
        </w:rPr>
        <w:t>th</w:t>
      </w:r>
      <w:r w:rsidR="00535640">
        <w:rPr>
          <w:rFonts w:ascii="Arial" w:hAnsi="Arial" w:cs="Arial"/>
          <w:lang w:val="en-US"/>
        </w:rPr>
        <w:t xml:space="preserve"> September</w:t>
      </w:r>
      <w:r w:rsidRPr="00F0770A">
        <w:rPr>
          <w:rFonts w:ascii="Arial" w:hAnsi="Arial" w:cs="Arial"/>
          <w:lang w:val="en-US"/>
        </w:rPr>
        <w:t xml:space="preserve"> at midday</w:t>
      </w:r>
      <w:r>
        <w:rPr>
          <w:rFonts w:ascii="Arial" w:hAnsi="Arial" w:cs="Arial"/>
          <w:lang w:val="en-US"/>
        </w:rPr>
        <w:t xml:space="preserve"> </w:t>
      </w:r>
    </w:p>
    <w:p w14:paraId="1B45880F" w14:textId="6403B0F9" w:rsidR="003D271C" w:rsidRPr="00C635C7" w:rsidRDefault="003D271C" w:rsidP="003D271C">
      <w:pPr>
        <w:widowControl w:val="0"/>
        <w:tabs>
          <w:tab w:val="left" w:pos="940"/>
          <w:tab w:val="left" w:pos="1440"/>
        </w:tabs>
        <w:autoSpaceDE w:val="0"/>
        <w:autoSpaceDN w:val="0"/>
        <w:adjustRightInd w:val="0"/>
        <w:spacing w:after="320"/>
        <w:rPr>
          <w:rFonts w:ascii="Arial" w:hAnsi="Arial" w:cs="Arial"/>
          <w:lang w:val="en-US"/>
        </w:rPr>
      </w:pPr>
      <w:r w:rsidRPr="00AE10D8">
        <w:rPr>
          <w:rFonts w:ascii="Arial" w:hAnsi="Arial" w:cs="Arial"/>
          <w:b/>
          <w:lang w:val="en-US"/>
        </w:rPr>
        <w:t>Interview date</w:t>
      </w:r>
      <w:bookmarkStart w:id="0" w:name="_GoBack"/>
      <w:bookmarkEnd w:id="0"/>
      <w:r w:rsidRPr="00AE10D8">
        <w:rPr>
          <w:rFonts w:ascii="Arial" w:hAnsi="Arial" w:cs="Arial"/>
          <w:b/>
          <w:lang w:val="en-US"/>
        </w:rPr>
        <w:t xml:space="preserve">: </w:t>
      </w:r>
      <w:r w:rsidR="00C635C7" w:rsidRPr="00C635C7">
        <w:rPr>
          <w:rFonts w:ascii="Arial" w:hAnsi="Arial" w:cs="Arial"/>
          <w:lang w:val="en-US"/>
        </w:rPr>
        <w:t>7</w:t>
      </w:r>
      <w:r w:rsidR="00C635C7" w:rsidRPr="00C635C7">
        <w:rPr>
          <w:rFonts w:ascii="Arial" w:hAnsi="Arial" w:cs="Arial"/>
          <w:vertAlign w:val="superscript"/>
          <w:lang w:val="en-US"/>
        </w:rPr>
        <w:t>th</w:t>
      </w:r>
      <w:r w:rsidR="00C635C7" w:rsidRPr="00C635C7">
        <w:rPr>
          <w:rFonts w:ascii="Arial" w:hAnsi="Arial" w:cs="Arial"/>
          <w:lang w:val="en-US"/>
        </w:rPr>
        <w:t xml:space="preserve"> October</w:t>
      </w:r>
      <w:r w:rsidRPr="00C635C7">
        <w:rPr>
          <w:rFonts w:ascii="Arial" w:hAnsi="Arial" w:cs="Arial"/>
          <w:lang w:val="en-US"/>
        </w:rPr>
        <w:t xml:space="preserve"> </w:t>
      </w:r>
    </w:p>
    <w:p w14:paraId="2057A895" w14:textId="77777777" w:rsidR="00D12E7B" w:rsidRDefault="00D12E7B" w:rsidP="006F08CC">
      <w:pPr>
        <w:jc w:val="center"/>
        <w:rPr>
          <w:rFonts w:ascii="Arial" w:hAnsi="Arial" w:cs="Arial"/>
          <w:b/>
        </w:rPr>
      </w:pPr>
    </w:p>
    <w:p w14:paraId="29D3F7DD" w14:textId="77777777" w:rsidR="00535640" w:rsidRDefault="00535640" w:rsidP="006F08CC">
      <w:pPr>
        <w:jc w:val="center"/>
        <w:rPr>
          <w:rFonts w:ascii="Arial" w:hAnsi="Arial" w:cs="Arial"/>
          <w:b/>
        </w:rPr>
      </w:pPr>
    </w:p>
    <w:sectPr w:rsidR="00535640" w:rsidSect="00095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F164E"/>
    <w:multiLevelType w:val="hybridMultilevel"/>
    <w:tmpl w:val="FF4E1BF6"/>
    <w:lvl w:ilvl="0" w:tplc="149E364C">
      <w:start w:val="1"/>
      <w:numFmt w:val="decimal"/>
      <w:lvlText w:val="%1."/>
      <w:lvlJc w:val="left"/>
      <w:pPr>
        <w:ind w:left="700" w:hanging="360"/>
      </w:pPr>
      <w:rPr>
        <w:rFonts w:ascii="Arial" w:eastAsia="MS Mincho" w:hAnsi="Arial" w:cs="Arial"/>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0C3872DF"/>
    <w:multiLevelType w:val="hybridMultilevel"/>
    <w:tmpl w:val="688A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4238"/>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586A"/>
    <w:multiLevelType w:val="hybridMultilevel"/>
    <w:tmpl w:val="618CB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37732"/>
    <w:multiLevelType w:val="hybridMultilevel"/>
    <w:tmpl w:val="BF14E2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564"/>
    <w:multiLevelType w:val="hybridMultilevel"/>
    <w:tmpl w:val="2DA0B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6424"/>
    <w:multiLevelType w:val="hybridMultilevel"/>
    <w:tmpl w:val="1AB60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F700C"/>
    <w:multiLevelType w:val="hybridMultilevel"/>
    <w:tmpl w:val="54E2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05E6F"/>
    <w:multiLevelType w:val="hybridMultilevel"/>
    <w:tmpl w:val="3830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E3C1E"/>
    <w:multiLevelType w:val="hybridMultilevel"/>
    <w:tmpl w:val="166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8" w15:restartNumberingAfterBreak="0">
    <w:nsid w:val="4D2418E4"/>
    <w:multiLevelType w:val="hybridMultilevel"/>
    <w:tmpl w:val="308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82016"/>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5C28"/>
    <w:multiLevelType w:val="hybridMultilevel"/>
    <w:tmpl w:val="B790B44A"/>
    <w:lvl w:ilvl="0" w:tplc="517ECF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B3693"/>
    <w:multiLevelType w:val="hybridMultilevel"/>
    <w:tmpl w:val="5066F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C4E4D"/>
    <w:multiLevelType w:val="hybridMultilevel"/>
    <w:tmpl w:val="37F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5"/>
  </w:num>
  <w:num w:numId="10">
    <w:abstractNumId w:val="13"/>
  </w:num>
  <w:num w:numId="11">
    <w:abstractNumId w:val="12"/>
  </w:num>
  <w:num w:numId="12">
    <w:abstractNumId w:val="17"/>
  </w:num>
  <w:num w:numId="13">
    <w:abstractNumId w:val="21"/>
  </w:num>
  <w:num w:numId="14">
    <w:abstractNumId w:val="24"/>
  </w:num>
  <w:num w:numId="15">
    <w:abstractNumId w:val="15"/>
  </w:num>
  <w:num w:numId="16">
    <w:abstractNumId w:val="27"/>
  </w:num>
  <w:num w:numId="17">
    <w:abstractNumId w:val="9"/>
  </w:num>
  <w:num w:numId="18">
    <w:abstractNumId w:val="22"/>
  </w:num>
  <w:num w:numId="19">
    <w:abstractNumId w:val="23"/>
  </w:num>
  <w:num w:numId="20">
    <w:abstractNumId w:val="26"/>
  </w:num>
  <w:num w:numId="21">
    <w:abstractNumId w:val="16"/>
  </w:num>
  <w:num w:numId="22">
    <w:abstractNumId w:val="18"/>
  </w:num>
  <w:num w:numId="23">
    <w:abstractNumId w:val="11"/>
  </w:num>
  <w:num w:numId="24">
    <w:abstractNumId w:val="6"/>
  </w:num>
  <w:num w:numId="25">
    <w:abstractNumId w:val="8"/>
  </w:num>
  <w:num w:numId="26">
    <w:abstractNumId w:val="1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EE"/>
    <w:rsid w:val="00036B32"/>
    <w:rsid w:val="00075895"/>
    <w:rsid w:val="00082BDC"/>
    <w:rsid w:val="00084043"/>
    <w:rsid w:val="000850DC"/>
    <w:rsid w:val="0009500C"/>
    <w:rsid w:val="000952C9"/>
    <w:rsid w:val="00096C50"/>
    <w:rsid w:val="000A1C54"/>
    <w:rsid w:val="000B312B"/>
    <w:rsid w:val="000B5D5C"/>
    <w:rsid w:val="000D503B"/>
    <w:rsid w:val="000E0B9A"/>
    <w:rsid w:val="00103AF5"/>
    <w:rsid w:val="001070F2"/>
    <w:rsid w:val="0015576F"/>
    <w:rsid w:val="001672C8"/>
    <w:rsid w:val="001735C4"/>
    <w:rsid w:val="00182E3C"/>
    <w:rsid w:val="001929D0"/>
    <w:rsid w:val="001C6CDE"/>
    <w:rsid w:val="001E4FA1"/>
    <w:rsid w:val="001F077E"/>
    <w:rsid w:val="00225BE9"/>
    <w:rsid w:val="002435D5"/>
    <w:rsid w:val="00245952"/>
    <w:rsid w:val="002610C9"/>
    <w:rsid w:val="002731D4"/>
    <w:rsid w:val="002C2DF8"/>
    <w:rsid w:val="002C699B"/>
    <w:rsid w:val="002D6E25"/>
    <w:rsid w:val="00305E2C"/>
    <w:rsid w:val="003105E7"/>
    <w:rsid w:val="0031104E"/>
    <w:rsid w:val="003433D5"/>
    <w:rsid w:val="00343ED2"/>
    <w:rsid w:val="00352785"/>
    <w:rsid w:val="0035436D"/>
    <w:rsid w:val="00360AA5"/>
    <w:rsid w:val="0036388D"/>
    <w:rsid w:val="003733FB"/>
    <w:rsid w:val="003A049B"/>
    <w:rsid w:val="003A5E59"/>
    <w:rsid w:val="003C3375"/>
    <w:rsid w:val="003D271C"/>
    <w:rsid w:val="003E2AB7"/>
    <w:rsid w:val="003E353B"/>
    <w:rsid w:val="003F50F1"/>
    <w:rsid w:val="004071EA"/>
    <w:rsid w:val="00416124"/>
    <w:rsid w:val="004642ED"/>
    <w:rsid w:val="00477A6E"/>
    <w:rsid w:val="00486491"/>
    <w:rsid w:val="004C09DF"/>
    <w:rsid w:val="004C4E7D"/>
    <w:rsid w:val="004D4C1A"/>
    <w:rsid w:val="004F5DEA"/>
    <w:rsid w:val="0050647D"/>
    <w:rsid w:val="00521F79"/>
    <w:rsid w:val="00535640"/>
    <w:rsid w:val="0054448E"/>
    <w:rsid w:val="005451DA"/>
    <w:rsid w:val="005573F0"/>
    <w:rsid w:val="005706FF"/>
    <w:rsid w:val="0058284D"/>
    <w:rsid w:val="00597E74"/>
    <w:rsid w:val="005B24A7"/>
    <w:rsid w:val="005B4538"/>
    <w:rsid w:val="005C045E"/>
    <w:rsid w:val="005E1F0E"/>
    <w:rsid w:val="005E5A09"/>
    <w:rsid w:val="005F438B"/>
    <w:rsid w:val="00600E77"/>
    <w:rsid w:val="00612093"/>
    <w:rsid w:val="0061500C"/>
    <w:rsid w:val="00626BB3"/>
    <w:rsid w:val="00627858"/>
    <w:rsid w:val="006350EE"/>
    <w:rsid w:val="006524FC"/>
    <w:rsid w:val="006530DD"/>
    <w:rsid w:val="0068154E"/>
    <w:rsid w:val="006914A1"/>
    <w:rsid w:val="00694ABE"/>
    <w:rsid w:val="006A01D4"/>
    <w:rsid w:val="006A0A0C"/>
    <w:rsid w:val="006B133B"/>
    <w:rsid w:val="006C0250"/>
    <w:rsid w:val="006C49DF"/>
    <w:rsid w:val="006E12D4"/>
    <w:rsid w:val="006F08CC"/>
    <w:rsid w:val="007230A8"/>
    <w:rsid w:val="00724909"/>
    <w:rsid w:val="00732095"/>
    <w:rsid w:val="00732594"/>
    <w:rsid w:val="00755620"/>
    <w:rsid w:val="0077775A"/>
    <w:rsid w:val="007831E2"/>
    <w:rsid w:val="00791DFD"/>
    <w:rsid w:val="00794AA2"/>
    <w:rsid w:val="007A24E0"/>
    <w:rsid w:val="007A719D"/>
    <w:rsid w:val="007E4CE3"/>
    <w:rsid w:val="007F0EC6"/>
    <w:rsid w:val="007F2708"/>
    <w:rsid w:val="007F2D20"/>
    <w:rsid w:val="0080759F"/>
    <w:rsid w:val="008216BC"/>
    <w:rsid w:val="008226D2"/>
    <w:rsid w:val="00822F9C"/>
    <w:rsid w:val="008749FA"/>
    <w:rsid w:val="00886B93"/>
    <w:rsid w:val="00897290"/>
    <w:rsid w:val="008B54E3"/>
    <w:rsid w:val="008F546B"/>
    <w:rsid w:val="0091790A"/>
    <w:rsid w:val="009350FE"/>
    <w:rsid w:val="00976D8B"/>
    <w:rsid w:val="00977A30"/>
    <w:rsid w:val="009A0C55"/>
    <w:rsid w:val="009A2C53"/>
    <w:rsid w:val="009A71CF"/>
    <w:rsid w:val="009C4232"/>
    <w:rsid w:val="00A14F09"/>
    <w:rsid w:val="00A24247"/>
    <w:rsid w:val="00A30395"/>
    <w:rsid w:val="00A341FD"/>
    <w:rsid w:val="00A573EC"/>
    <w:rsid w:val="00A65051"/>
    <w:rsid w:val="00AB42FA"/>
    <w:rsid w:val="00AD58D5"/>
    <w:rsid w:val="00AE10D8"/>
    <w:rsid w:val="00AE3079"/>
    <w:rsid w:val="00AF0099"/>
    <w:rsid w:val="00AF3E47"/>
    <w:rsid w:val="00B01A98"/>
    <w:rsid w:val="00B048A5"/>
    <w:rsid w:val="00B065CB"/>
    <w:rsid w:val="00B648BB"/>
    <w:rsid w:val="00B839A1"/>
    <w:rsid w:val="00B87CC1"/>
    <w:rsid w:val="00B91528"/>
    <w:rsid w:val="00B96D40"/>
    <w:rsid w:val="00C00BDD"/>
    <w:rsid w:val="00C01870"/>
    <w:rsid w:val="00C02017"/>
    <w:rsid w:val="00C45378"/>
    <w:rsid w:val="00C635C7"/>
    <w:rsid w:val="00C716C9"/>
    <w:rsid w:val="00C72EF0"/>
    <w:rsid w:val="00C73598"/>
    <w:rsid w:val="00C74C8D"/>
    <w:rsid w:val="00C83DAC"/>
    <w:rsid w:val="00C92843"/>
    <w:rsid w:val="00CA27B2"/>
    <w:rsid w:val="00CA4CAF"/>
    <w:rsid w:val="00CC786D"/>
    <w:rsid w:val="00CD6EC1"/>
    <w:rsid w:val="00CE194C"/>
    <w:rsid w:val="00D12E7B"/>
    <w:rsid w:val="00D21967"/>
    <w:rsid w:val="00D30AA7"/>
    <w:rsid w:val="00D43F10"/>
    <w:rsid w:val="00D474A4"/>
    <w:rsid w:val="00D54728"/>
    <w:rsid w:val="00D60C0E"/>
    <w:rsid w:val="00D658F0"/>
    <w:rsid w:val="00D85B2A"/>
    <w:rsid w:val="00DB3287"/>
    <w:rsid w:val="00DD1058"/>
    <w:rsid w:val="00E249F4"/>
    <w:rsid w:val="00E36E0D"/>
    <w:rsid w:val="00E71495"/>
    <w:rsid w:val="00EC419E"/>
    <w:rsid w:val="00EC6204"/>
    <w:rsid w:val="00EF0F86"/>
    <w:rsid w:val="00F0770A"/>
    <w:rsid w:val="00F60FA7"/>
    <w:rsid w:val="00F70044"/>
    <w:rsid w:val="00F777B5"/>
    <w:rsid w:val="00F81507"/>
    <w:rsid w:val="00FA556B"/>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EE63"/>
  <w14:defaultImageDpi w14:val="300"/>
  <w15:docId w15:val="{78DAB415-AE02-4B8F-AA3B-DF2D07C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94ABE"/>
    <w:pPr>
      <w:keepNext/>
      <w:tabs>
        <w:tab w:val="left" w:pos="720"/>
      </w:tabs>
      <w:outlineLvl w:val="0"/>
    </w:pPr>
    <w:rPr>
      <w:rFonts w:ascii="Verdana" w:eastAsia="Times New Roman" w:hAnsi="Verdana"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EE"/>
    <w:rPr>
      <w:rFonts w:ascii="Lucida Grande" w:hAnsi="Lucida Grande" w:cs="Lucida Grande"/>
      <w:sz w:val="18"/>
      <w:szCs w:val="18"/>
      <w:lang w:val="en-GB"/>
    </w:rPr>
  </w:style>
  <w:style w:type="paragraph" w:styleId="ListParagraph">
    <w:name w:val="List Paragraph"/>
    <w:basedOn w:val="Normal"/>
    <w:uiPriority w:val="34"/>
    <w:qFormat/>
    <w:rsid w:val="000952C9"/>
    <w:pPr>
      <w:ind w:left="720"/>
      <w:contextualSpacing/>
    </w:pPr>
  </w:style>
  <w:style w:type="character" w:styleId="Hyperlink">
    <w:name w:val="Hyperlink"/>
    <w:basedOn w:val="DefaultParagraphFont"/>
    <w:uiPriority w:val="99"/>
    <w:unhideWhenUsed/>
    <w:rsid w:val="000952C9"/>
    <w:rPr>
      <w:color w:val="0000FF" w:themeColor="hyperlink"/>
      <w:u w:val="single"/>
    </w:rPr>
  </w:style>
  <w:style w:type="table" w:styleId="TableGrid">
    <w:name w:val="Table Grid"/>
    <w:basedOn w:val="TableNormal"/>
    <w:uiPriority w:val="59"/>
    <w:rsid w:val="0024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4ABE"/>
    <w:rPr>
      <w:rFonts w:ascii="Verdana" w:eastAsia="Times New Roman" w:hAnsi="Verdana" w:cs="Times New Roman"/>
      <w:b/>
      <w:bCs/>
      <w:sz w:val="22"/>
      <w:szCs w:val="20"/>
    </w:rPr>
  </w:style>
  <w:style w:type="paragraph" w:customStyle="1" w:styleId="p2">
    <w:name w:val="p2"/>
    <w:basedOn w:val="Normal"/>
    <w:rsid w:val="00694ABE"/>
    <w:pPr>
      <w:widowControl w:val="0"/>
      <w:tabs>
        <w:tab w:val="left" w:pos="720"/>
      </w:tabs>
      <w:spacing w:line="320" w:lineRule="atLeast"/>
    </w:pPr>
    <w:rPr>
      <w:rFonts w:ascii="Times New Roman" w:eastAsia="Times New Roman" w:hAnsi="Times New Roman" w:cs="Times New Roman"/>
      <w:snapToGrid w:val="0"/>
      <w:szCs w:val="20"/>
    </w:rPr>
  </w:style>
  <w:style w:type="paragraph" w:customStyle="1" w:styleId="p3">
    <w:name w:val="p3"/>
    <w:basedOn w:val="Normal"/>
    <w:rsid w:val="00694ABE"/>
    <w:pPr>
      <w:widowControl w:val="0"/>
      <w:tabs>
        <w:tab w:val="left" w:pos="740"/>
      </w:tabs>
      <w:spacing w:line="340" w:lineRule="atLeast"/>
    </w:pPr>
    <w:rPr>
      <w:rFonts w:ascii="Times New Roman" w:eastAsia="Times New Roman" w:hAnsi="Times New Roman" w:cs="Times New Roman"/>
      <w:snapToGrid w:val="0"/>
      <w:szCs w:val="20"/>
    </w:rPr>
  </w:style>
  <w:style w:type="paragraph" w:customStyle="1" w:styleId="p4">
    <w:name w:val="p4"/>
    <w:basedOn w:val="Normal"/>
    <w:rsid w:val="00694ABE"/>
    <w:pPr>
      <w:widowControl w:val="0"/>
      <w:tabs>
        <w:tab w:val="left" w:pos="220"/>
      </w:tabs>
      <w:spacing w:line="320" w:lineRule="atLeast"/>
      <w:ind w:left="1152" w:hanging="288"/>
    </w:pPr>
    <w:rPr>
      <w:rFonts w:ascii="Times New Roman" w:eastAsia="Times New Roman" w:hAnsi="Times New Roman" w:cs="Times New Roman"/>
      <w:snapToGrid w:val="0"/>
      <w:szCs w:val="20"/>
    </w:rPr>
  </w:style>
  <w:style w:type="paragraph" w:customStyle="1" w:styleId="p7">
    <w:name w:val="p7"/>
    <w:basedOn w:val="Normal"/>
    <w:rsid w:val="00694ABE"/>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rPr>
  </w:style>
  <w:style w:type="paragraph" w:customStyle="1" w:styleId="p10">
    <w:name w:val="p10"/>
    <w:basedOn w:val="Normal"/>
    <w:rsid w:val="00694ABE"/>
    <w:pPr>
      <w:widowControl w:val="0"/>
      <w:spacing w:line="320" w:lineRule="atLeast"/>
      <w:ind w:left="288" w:hanging="432"/>
    </w:pPr>
    <w:rPr>
      <w:rFonts w:ascii="Times New Roman" w:eastAsia="Times New Roman" w:hAnsi="Times New Roman" w:cs="Times New Roman"/>
      <w:snapToGrid w:val="0"/>
      <w:szCs w:val="20"/>
    </w:rPr>
  </w:style>
  <w:style w:type="paragraph" w:customStyle="1" w:styleId="p11">
    <w:name w:val="p11"/>
    <w:basedOn w:val="Normal"/>
    <w:rsid w:val="00694ABE"/>
    <w:pPr>
      <w:widowControl w:val="0"/>
      <w:spacing w:line="320" w:lineRule="atLeast"/>
      <w:ind w:left="432" w:hanging="288"/>
    </w:pPr>
    <w:rPr>
      <w:rFonts w:ascii="Times New Roman" w:eastAsia="Times New Roman" w:hAnsi="Times New Roman" w:cs="Times New Roman"/>
      <w:snapToGrid w:val="0"/>
      <w:szCs w:val="20"/>
    </w:rPr>
  </w:style>
  <w:style w:type="paragraph" w:styleId="BodyText2">
    <w:name w:val="Body Text 2"/>
    <w:basedOn w:val="Normal"/>
    <w:link w:val="BodyText2Char"/>
    <w:rsid w:val="00694ABE"/>
    <w:pPr>
      <w:tabs>
        <w:tab w:val="left" w:pos="720"/>
      </w:tabs>
    </w:pPr>
    <w:rPr>
      <w:rFonts w:ascii="Verdana" w:eastAsia="Times New Roman" w:hAnsi="Verdana" w:cs="Times New Roman"/>
      <w:sz w:val="22"/>
      <w:szCs w:val="20"/>
      <w:lang w:val="en-US"/>
    </w:rPr>
  </w:style>
  <w:style w:type="character" w:customStyle="1" w:styleId="BodyText2Char">
    <w:name w:val="Body Text 2 Char"/>
    <w:basedOn w:val="DefaultParagraphFont"/>
    <w:link w:val="BodyText2"/>
    <w:rsid w:val="00694ABE"/>
    <w:rPr>
      <w:rFonts w:ascii="Verdana" w:eastAsia="Times New Roman" w:hAnsi="Verdana" w:cs="Times New Roman"/>
      <w:sz w:val="22"/>
      <w:szCs w:val="20"/>
    </w:rPr>
  </w:style>
  <w:style w:type="paragraph" w:customStyle="1" w:styleId="p6">
    <w:name w:val="p6"/>
    <w:basedOn w:val="Normal"/>
    <w:rsid w:val="00694ABE"/>
    <w:pPr>
      <w:widowControl w:val="0"/>
      <w:spacing w:line="340" w:lineRule="atLeast"/>
      <w:ind w:left="1152" w:hanging="288"/>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694ABE"/>
    <w:pPr>
      <w:tabs>
        <w:tab w:val="left" w:pos="220"/>
      </w:tabs>
      <w:spacing w:line="320" w:lineRule="exact"/>
      <w:ind w:left="426" w:hanging="426"/>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94ABE"/>
    <w:rPr>
      <w:rFonts w:ascii="Times New Roman" w:eastAsia="Times New Roman" w:hAnsi="Times New Roman" w:cs="Times New Roman"/>
      <w:szCs w:val="20"/>
    </w:rPr>
  </w:style>
  <w:style w:type="paragraph" w:customStyle="1" w:styleId="CompanyName">
    <w:name w:val="Company Name"/>
    <w:basedOn w:val="Normal"/>
    <w:uiPriority w:val="99"/>
    <w:rsid w:val="000B5D5C"/>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Header">
    <w:name w:val="header"/>
    <w:basedOn w:val="Normal"/>
    <w:link w:val="HeaderChar"/>
    <w:uiPriority w:val="99"/>
    <w:rsid w:val="000B5D5C"/>
    <w:pPr>
      <w:keepLines/>
      <w:tabs>
        <w:tab w:val="center" w:pos="4320"/>
        <w:tab w:val="right" w:pos="8640"/>
      </w:tabs>
      <w:spacing w:after="600" w:line="240" w:lineRule="atLeast"/>
    </w:pPr>
    <w:rPr>
      <w:rFonts w:ascii="Garamond" w:eastAsia="Times New Roman" w:hAnsi="Garamond" w:cs="Times New Roman"/>
      <w:caps/>
      <w:spacing w:val="-5"/>
      <w:sz w:val="18"/>
      <w:szCs w:val="20"/>
    </w:rPr>
  </w:style>
  <w:style w:type="character" w:customStyle="1" w:styleId="HeaderChar">
    <w:name w:val="Header Char"/>
    <w:basedOn w:val="DefaultParagraphFont"/>
    <w:link w:val="Header"/>
    <w:uiPriority w:val="99"/>
    <w:rsid w:val="000B5D5C"/>
    <w:rPr>
      <w:rFonts w:ascii="Garamond" w:eastAsia="Times New Roman" w:hAnsi="Garamond" w:cs="Times New Roman"/>
      <w:caps/>
      <w:spacing w:val="-5"/>
      <w:sz w:val="18"/>
      <w:szCs w:val="20"/>
      <w:lang w:val="en-GB"/>
    </w:rPr>
  </w:style>
  <w:style w:type="paragraph" w:styleId="NormalWeb">
    <w:name w:val="Normal (Web)"/>
    <w:basedOn w:val="Normal"/>
    <w:uiPriority w:val="99"/>
    <w:unhideWhenUsed/>
    <w:rsid w:val="00977A3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4A4"/>
    <w:rPr>
      <w:sz w:val="16"/>
      <w:szCs w:val="16"/>
    </w:rPr>
  </w:style>
  <w:style w:type="paragraph" w:styleId="CommentText">
    <w:name w:val="annotation text"/>
    <w:basedOn w:val="Normal"/>
    <w:link w:val="CommentTextChar"/>
    <w:uiPriority w:val="99"/>
    <w:semiHidden/>
    <w:unhideWhenUsed/>
    <w:rsid w:val="00D474A4"/>
    <w:rPr>
      <w:sz w:val="20"/>
      <w:szCs w:val="20"/>
    </w:rPr>
  </w:style>
  <w:style w:type="character" w:customStyle="1" w:styleId="CommentTextChar">
    <w:name w:val="Comment Text Char"/>
    <w:basedOn w:val="DefaultParagraphFont"/>
    <w:link w:val="CommentText"/>
    <w:uiPriority w:val="99"/>
    <w:semiHidden/>
    <w:rsid w:val="00D474A4"/>
    <w:rPr>
      <w:sz w:val="20"/>
      <w:szCs w:val="20"/>
      <w:lang w:val="en-GB"/>
    </w:rPr>
  </w:style>
  <w:style w:type="paragraph" w:styleId="CommentSubject">
    <w:name w:val="annotation subject"/>
    <w:basedOn w:val="CommentText"/>
    <w:next w:val="CommentText"/>
    <w:link w:val="CommentSubjectChar"/>
    <w:uiPriority w:val="99"/>
    <w:semiHidden/>
    <w:unhideWhenUsed/>
    <w:rsid w:val="00D474A4"/>
    <w:rPr>
      <w:b/>
      <w:bCs/>
    </w:rPr>
  </w:style>
  <w:style w:type="character" w:customStyle="1" w:styleId="CommentSubjectChar">
    <w:name w:val="Comment Subject Char"/>
    <w:basedOn w:val="CommentTextChar"/>
    <w:link w:val="CommentSubject"/>
    <w:uiPriority w:val="99"/>
    <w:semiHidden/>
    <w:rsid w:val="00D474A4"/>
    <w:rPr>
      <w:b/>
      <w:bCs/>
      <w:sz w:val="20"/>
      <w:szCs w:val="20"/>
      <w:lang w:val="en-GB"/>
    </w:rPr>
  </w:style>
  <w:style w:type="character" w:customStyle="1" w:styleId="UnresolvedMention1">
    <w:name w:val="Unresolved Mention1"/>
    <w:basedOn w:val="DefaultParagraphFont"/>
    <w:uiPriority w:val="99"/>
    <w:semiHidden/>
    <w:unhideWhenUsed/>
    <w:rsid w:val="0010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3762">
      <w:bodyDiv w:val="1"/>
      <w:marLeft w:val="0"/>
      <w:marRight w:val="0"/>
      <w:marTop w:val="0"/>
      <w:marBottom w:val="0"/>
      <w:divBdr>
        <w:top w:val="none" w:sz="0" w:space="0" w:color="auto"/>
        <w:left w:val="none" w:sz="0" w:space="0" w:color="auto"/>
        <w:bottom w:val="none" w:sz="0" w:space="0" w:color="auto"/>
        <w:right w:val="none" w:sz="0" w:space="0" w:color="auto"/>
      </w:divBdr>
    </w:div>
    <w:div w:id="1088232346">
      <w:bodyDiv w:val="1"/>
      <w:marLeft w:val="0"/>
      <w:marRight w:val="0"/>
      <w:marTop w:val="0"/>
      <w:marBottom w:val="0"/>
      <w:divBdr>
        <w:top w:val="none" w:sz="0" w:space="0" w:color="auto"/>
        <w:left w:val="none" w:sz="0" w:space="0" w:color="auto"/>
        <w:bottom w:val="none" w:sz="0" w:space="0" w:color="auto"/>
        <w:right w:val="none" w:sz="0" w:space="0" w:color="auto"/>
      </w:divBdr>
      <w:divsChild>
        <w:div w:id="1043597674">
          <w:marLeft w:val="0"/>
          <w:marRight w:val="0"/>
          <w:marTop w:val="0"/>
          <w:marBottom w:val="0"/>
          <w:divBdr>
            <w:top w:val="none" w:sz="0" w:space="0" w:color="auto"/>
            <w:left w:val="none" w:sz="0" w:space="0" w:color="auto"/>
            <w:bottom w:val="none" w:sz="0" w:space="0" w:color="auto"/>
            <w:right w:val="none" w:sz="0" w:space="0" w:color="auto"/>
          </w:divBdr>
        </w:div>
        <w:div w:id="727997830">
          <w:marLeft w:val="0"/>
          <w:marRight w:val="0"/>
          <w:marTop w:val="0"/>
          <w:marBottom w:val="0"/>
          <w:divBdr>
            <w:top w:val="none" w:sz="0" w:space="0" w:color="auto"/>
            <w:left w:val="none" w:sz="0" w:space="0" w:color="auto"/>
            <w:bottom w:val="none" w:sz="0" w:space="0" w:color="auto"/>
            <w:right w:val="none" w:sz="0" w:space="0" w:color="auto"/>
          </w:divBdr>
        </w:div>
        <w:div w:id="106434091">
          <w:marLeft w:val="0"/>
          <w:marRight w:val="0"/>
          <w:marTop w:val="0"/>
          <w:marBottom w:val="0"/>
          <w:divBdr>
            <w:top w:val="none" w:sz="0" w:space="0" w:color="auto"/>
            <w:left w:val="none" w:sz="0" w:space="0" w:color="auto"/>
            <w:bottom w:val="none" w:sz="0" w:space="0" w:color="auto"/>
            <w:right w:val="none" w:sz="0" w:space="0" w:color="auto"/>
          </w:divBdr>
        </w:div>
        <w:div w:id="544831188">
          <w:marLeft w:val="0"/>
          <w:marRight w:val="0"/>
          <w:marTop w:val="0"/>
          <w:marBottom w:val="0"/>
          <w:divBdr>
            <w:top w:val="none" w:sz="0" w:space="0" w:color="auto"/>
            <w:left w:val="none" w:sz="0" w:space="0" w:color="auto"/>
            <w:bottom w:val="none" w:sz="0" w:space="0" w:color="auto"/>
            <w:right w:val="none" w:sz="0" w:space="0" w:color="auto"/>
          </w:divBdr>
        </w:div>
        <w:div w:id="1241721226">
          <w:marLeft w:val="0"/>
          <w:marRight w:val="0"/>
          <w:marTop w:val="0"/>
          <w:marBottom w:val="0"/>
          <w:divBdr>
            <w:top w:val="none" w:sz="0" w:space="0" w:color="auto"/>
            <w:left w:val="none" w:sz="0" w:space="0" w:color="auto"/>
            <w:bottom w:val="none" w:sz="0" w:space="0" w:color="auto"/>
            <w:right w:val="none" w:sz="0" w:space="0" w:color="auto"/>
          </w:divBdr>
        </w:div>
        <w:div w:id="653685507">
          <w:marLeft w:val="0"/>
          <w:marRight w:val="0"/>
          <w:marTop w:val="0"/>
          <w:marBottom w:val="0"/>
          <w:divBdr>
            <w:top w:val="none" w:sz="0" w:space="0" w:color="auto"/>
            <w:left w:val="none" w:sz="0" w:space="0" w:color="auto"/>
            <w:bottom w:val="none" w:sz="0" w:space="0" w:color="auto"/>
            <w:right w:val="none" w:sz="0" w:space="0" w:color="auto"/>
          </w:divBdr>
        </w:div>
        <w:div w:id="1812479622">
          <w:marLeft w:val="0"/>
          <w:marRight w:val="0"/>
          <w:marTop w:val="0"/>
          <w:marBottom w:val="0"/>
          <w:divBdr>
            <w:top w:val="none" w:sz="0" w:space="0" w:color="auto"/>
            <w:left w:val="none" w:sz="0" w:space="0" w:color="auto"/>
            <w:bottom w:val="none" w:sz="0" w:space="0" w:color="auto"/>
            <w:right w:val="none" w:sz="0" w:space="0" w:color="auto"/>
          </w:divBdr>
        </w:div>
      </w:divsChild>
    </w:div>
    <w:div w:id="135098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lea.w-sussex.sch.uk" TargetMode="External"/><Relationship Id="rId3" Type="http://schemas.openxmlformats.org/officeDocument/2006/relationships/styles" Target="styles.xml"/><Relationship Id="rId7" Type="http://schemas.openxmlformats.org/officeDocument/2006/relationships/hyperlink" Target="mailto:sbm@summerlea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4AA4-A5C6-4606-B79B-AC166D27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MORRIS</dc:creator>
  <cp:lastModifiedBy>Jo Maxted</cp:lastModifiedBy>
  <cp:revision>6</cp:revision>
  <cp:lastPrinted>2021-05-27T14:25:00Z</cp:lastPrinted>
  <dcterms:created xsi:type="dcterms:W3CDTF">2021-08-15T09:24:00Z</dcterms:created>
  <dcterms:modified xsi:type="dcterms:W3CDTF">2021-09-13T07:15:00Z</dcterms:modified>
</cp:coreProperties>
</file>